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EFB" w:rsidRPr="005A2A59" w:rsidRDefault="00BC6EFB" w:rsidP="00BC6EFB">
      <w:pPr>
        <w:spacing w:before="120"/>
        <w:ind w:left="4536"/>
        <w:jc w:val="center"/>
        <w:rPr>
          <w:rFonts w:eastAsia="Calibri"/>
          <w:sz w:val="28"/>
          <w:szCs w:val="22"/>
          <w:lang w:eastAsia="en-US"/>
        </w:rPr>
      </w:pPr>
      <w:r w:rsidRPr="005A2A59">
        <w:rPr>
          <w:rFonts w:eastAsia="Calibri"/>
          <w:sz w:val="28"/>
          <w:szCs w:val="22"/>
          <w:lang w:eastAsia="en-US"/>
        </w:rPr>
        <w:t>УТВЕРЖДАЮ</w:t>
      </w:r>
    </w:p>
    <w:p w:rsidR="00BC6EFB" w:rsidRPr="005A2A59" w:rsidRDefault="00BC6EFB" w:rsidP="00BC6EFB">
      <w:pPr>
        <w:spacing w:before="120"/>
        <w:ind w:left="4536"/>
        <w:jc w:val="center"/>
        <w:rPr>
          <w:rFonts w:eastAsia="Calibri"/>
          <w:sz w:val="28"/>
          <w:szCs w:val="22"/>
          <w:lang w:eastAsia="en-US"/>
        </w:rPr>
      </w:pPr>
      <w:r w:rsidRPr="005A2A59">
        <w:rPr>
          <w:rFonts w:eastAsia="Calibri"/>
          <w:sz w:val="28"/>
          <w:szCs w:val="22"/>
          <w:lang w:eastAsia="en-US"/>
        </w:rPr>
        <w:t>Генеральный директор</w:t>
      </w:r>
      <w:r w:rsidRPr="005A2A59">
        <w:rPr>
          <w:rFonts w:eastAsia="Calibri"/>
          <w:sz w:val="28"/>
          <w:szCs w:val="22"/>
          <w:lang w:eastAsia="en-US"/>
        </w:rPr>
        <w:br/>
        <w:t>ООО «Газпромвьет»</w:t>
      </w:r>
    </w:p>
    <w:p w:rsidR="00BC6EFB" w:rsidRPr="005A2A59" w:rsidRDefault="00BC6EFB" w:rsidP="00BC6EFB">
      <w:pPr>
        <w:spacing w:before="120"/>
        <w:ind w:left="4536"/>
        <w:jc w:val="center"/>
        <w:rPr>
          <w:rFonts w:eastAsia="Calibri"/>
          <w:sz w:val="28"/>
          <w:szCs w:val="22"/>
          <w:lang w:eastAsia="en-US"/>
        </w:rPr>
      </w:pPr>
    </w:p>
    <w:p w:rsidR="00BC6EFB" w:rsidRPr="005A2A59" w:rsidRDefault="0021055B" w:rsidP="00BC6EFB">
      <w:pPr>
        <w:spacing w:before="120"/>
        <w:ind w:left="4536"/>
        <w:jc w:val="center"/>
        <w:rPr>
          <w:rFonts w:eastAsia="Calibri"/>
          <w:sz w:val="28"/>
          <w:szCs w:val="22"/>
          <w:lang w:eastAsia="en-US"/>
        </w:rPr>
      </w:pPr>
      <w:r>
        <w:rPr>
          <w:rFonts w:eastAsia="Calibri"/>
          <w:sz w:val="28"/>
          <w:szCs w:val="22"/>
          <w:lang w:eastAsia="en-US"/>
        </w:rPr>
        <w:t xml:space="preserve">   __</w:t>
      </w:r>
      <w:r w:rsidR="00BC6EFB" w:rsidRPr="005A2A59">
        <w:rPr>
          <w:rFonts w:eastAsia="Calibri"/>
          <w:sz w:val="28"/>
          <w:szCs w:val="22"/>
          <w:lang w:eastAsia="en-US"/>
        </w:rPr>
        <w:t>________________И.Ю. Красников</w:t>
      </w:r>
    </w:p>
    <w:p w:rsidR="00BC6EFB" w:rsidRPr="005A2A59" w:rsidRDefault="00934E3B" w:rsidP="00BC6EFB">
      <w:pPr>
        <w:spacing w:before="120"/>
        <w:ind w:left="4536"/>
        <w:jc w:val="center"/>
        <w:rPr>
          <w:rFonts w:eastAsia="Calibri"/>
          <w:sz w:val="28"/>
          <w:szCs w:val="22"/>
          <w:lang w:eastAsia="en-US"/>
        </w:rPr>
      </w:pPr>
      <w:r>
        <w:rPr>
          <w:rFonts w:eastAsia="Calibri"/>
          <w:sz w:val="28"/>
          <w:szCs w:val="22"/>
          <w:lang w:eastAsia="en-US"/>
        </w:rPr>
        <w:t>«</w:t>
      </w:r>
      <w:r w:rsidR="00AA301C">
        <w:rPr>
          <w:rFonts w:eastAsia="Calibri"/>
          <w:sz w:val="28"/>
          <w:szCs w:val="22"/>
          <w:lang w:eastAsia="en-US"/>
        </w:rPr>
        <w:t>_____</w:t>
      </w:r>
      <w:r w:rsidR="007A0C47">
        <w:rPr>
          <w:rFonts w:eastAsia="Calibri"/>
          <w:sz w:val="28"/>
          <w:szCs w:val="22"/>
          <w:lang w:eastAsia="en-US"/>
        </w:rPr>
        <w:t xml:space="preserve">» </w:t>
      </w:r>
      <w:r w:rsidR="00B8296A">
        <w:rPr>
          <w:rFonts w:eastAsia="Calibri"/>
          <w:sz w:val="28"/>
          <w:szCs w:val="22"/>
          <w:lang w:eastAsia="en-US"/>
        </w:rPr>
        <w:t>января</w:t>
      </w:r>
      <w:r w:rsidR="00BC6EFB" w:rsidRPr="005A2A59">
        <w:rPr>
          <w:rFonts w:eastAsia="Calibri"/>
          <w:sz w:val="28"/>
          <w:szCs w:val="22"/>
          <w:lang w:eastAsia="en-US"/>
        </w:rPr>
        <w:t xml:space="preserve"> 201</w:t>
      </w:r>
      <w:r w:rsidR="00B8296A">
        <w:rPr>
          <w:rFonts w:eastAsia="Calibri"/>
          <w:sz w:val="28"/>
          <w:szCs w:val="22"/>
          <w:lang w:eastAsia="en-US"/>
        </w:rPr>
        <w:t>7</w:t>
      </w:r>
      <w:r w:rsidR="00BC6EFB" w:rsidRPr="005A2A59">
        <w:rPr>
          <w:rFonts w:eastAsia="Calibri"/>
          <w:sz w:val="28"/>
          <w:szCs w:val="22"/>
          <w:lang w:eastAsia="en-US"/>
        </w:rPr>
        <w:t xml:space="preserve"> г.</w:t>
      </w: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8A2BEB" w:rsidRDefault="008A2BEB" w:rsidP="008A2BEB">
      <w:pPr>
        <w:pStyle w:val="1"/>
        <w:rPr>
          <w:lang w:eastAsia="en-US"/>
        </w:rPr>
      </w:pPr>
      <w:r>
        <w:rPr>
          <w:lang w:eastAsia="en-US"/>
        </w:rPr>
        <w:t xml:space="preserve">Документация об открытом запросе предложений </w:t>
      </w:r>
    </w:p>
    <w:p w:rsidR="00BC6EFB" w:rsidRPr="005A2A59" w:rsidRDefault="008A2BEB" w:rsidP="008A2BEB">
      <w:pPr>
        <w:pStyle w:val="1"/>
        <w:rPr>
          <w:lang w:eastAsia="en-US"/>
        </w:rPr>
      </w:pPr>
      <w:r>
        <w:rPr>
          <w:lang w:eastAsia="en-US"/>
        </w:rPr>
        <w:t>в электронной форме</w:t>
      </w:r>
    </w:p>
    <w:p w:rsidR="00670C48" w:rsidRDefault="00670C48" w:rsidP="00AA301C">
      <w:pPr>
        <w:spacing w:before="120"/>
        <w:contextualSpacing/>
        <w:jc w:val="center"/>
        <w:rPr>
          <w:rFonts w:eastAsia="Calibri"/>
          <w:sz w:val="28"/>
          <w:szCs w:val="22"/>
          <w:lang w:eastAsia="en-US"/>
        </w:rPr>
      </w:pPr>
    </w:p>
    <w:p w:rsidR="00F43653" w:rsidRDefault="00670C48" w:rsidP="00AA301C">
      <w:pPr>
        <w:spacing w:before="120"/>
        <w:contextualSpacing/>
        <w:jc w:val="center"/>
        <w:rPr>
          <w:rFonts w:eastAsia="Calibri"/>
          <w:sz w:val="28"/>
          <w:szCs w:val="22"/>
          <w:lang w:eastAsia="en-US"/>
        </w:rPr>
      </w:pPr>
      <w:r>
        <w:rPr>
          <w:rFonts w:eastAsia="Calibri"/>
          <w:sz w:val="28"/>
          <w:szCs w:val="22"/>
          <w:lang w:eastAsia="en-US"/>
        </w:rPr>
        <w:t xml:space="preserve"> </w:t>
      </w:r>
      <w:r w:rsidR="00E872DC">
        <w:rPr>
          <w:rFonts w:eastAsia="Calibri"/>
          <w:sz w:val="28"/>
          <w:szCs w:val="22"/>
          <w:lang w:eastAsia="en-US"/>
        </w:rPr>
        <w:t>«</w:t>
      </w:r>
      <w:r w:rsidR="00B8296A" w:rsidRPr="00B8296A">
        <w:rPr>
          <w:rFonts w:eastAsia="Calibri"/>
          <w:sz w:val="28"/>
          <w:szCs w:val="22"/>
          <w:lang w:eastAsia="en-US"/>
        </w:rPr>
        <w:t>Оказание услуг по обслуживанию опасного производственн</w:t>
      </w:r>
      <w:r w:rsidR="00B8296A">
        <w:rPr>
          <w:rFonts w:eastAsia="Calibri"/>
          <w:sz w:val="28"/>
          <w:szCs w:val="22"/>
          <w:lang w:eastAsia="en-US"/>
        </w:rPr>
        <w:t>ого объекта Нагумановского НГКМ</w:t>
      </w:r>
      <w:r w:rsidR="00AA301C">
        <w:rPr>
          <w:rFonts w:eastAsia="Calibri"/>
          <w:sz w:val="28"/>
          <w:szCs w:val="22"/>
          <w:lang w:eastAsia="en-US"/>
        </w:rPr>
        <w:t>»</w:t>
      </w:r>
    </w:p>
    <w:p w:rsidR="00BC6EFB" w:rsidRPr="005A2A59" w:rsidRDefault="00AA301C" w:rsidP="00BC6EFB">
      <w:pPr>
        <w:spacing w:before="120"/>
        <w:jc w:val="center"/>
        <w:rPr>
          <w:rFonts w:eastAsia="Calibri"/>
          <w:sz w:val="28"/>
          <w:szCs w:val="22"/>
          <w:lang w:eastAsia="en-US"/>
        </w:rPr>
      </w:pPr>
      <w:r>
        <w:rPr>
          <w:rFonts w:eastAsia="Calibri"/>
          <w:sz w:val="28"/>
          <w:szCs w:val="28"/>
        </w:rPr>
        <w:t>№ 1</w:t>
      </w:r>
      <w:r w:rsidR="00B8296A">
        <w:rPr>
          <w:rFonts w:eastAsia="Calibri"/>
          <w:sz w:val="28"/>
          <w:szCs w:val="28"/>
        </w:rPr>
        <w:t>7</w:t>
      </w:r>
      <w:r>
        <w:rPr>
          <w:rFonts w:eastAsia="Calibri"/>
          <w:sz w:val="28"/>
          <w:szCs w:val="28"/>
        </w:rPr>
        <w:t>/ГПВьет/0</w:t>
      </w:r>
      <w:r w:rsidR="00B8296A">
        <w:rPr>
          <w:rFonts w:eastAsia="Calibri"/>
          <w:sz w:val="28"/>
          <w:szCs w:val="28"/>
        </w:rPr>
        <w:t>2</w:t>
      </w:r>
      <w:r w:rsidR="00E872DC">
        <w:rPr>
          <w:rFonts w:eastAsia="Calibri"/>
          <w:sz w:val="28"/>
          <w:szCs w:val="28"/>
        </w:rPr>
        <w:t>/ОЗП</w:t>
      </w:r>
      <w:r w:rsidR="00BC2F39">
        <w:rPr>
          <w:rFonts w:eastAsia="Calibri"/>
          <w:sz w:val="28"/>
          <w:szCs w:val="28"/>
        </w:rPr>
        <w:t>/Э</w:t>
      </w: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AF2B2F" w:rsidRPr="005A2A59" w:rsidRDefault="00AF2B2F" w:rsidP="00B8296A">
      <w:pPr>
        <w:spacing w:before="120"/>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r w:rsidRPr="005A2A59">
        <w:rPr>
          <w:rFonts w:eastAsia="Calibri"/>
          <w:sz w:val="28"/>
          <w:szCs w:val="22"/>
          <w:lang w:eastAsia="en-US"/>
        </w:rPr>
        <w:t>г. Москва</w:t>
      </w:r>
    </w:p>
    <w:p w:rsidR="0071106D" w:rsidRPr="005A2A59" w:rsidRDefault="00B8296A" w:rsidP="00BC6EFB">
      <w:pPr>
        <w:pStyle w:val="aa"/>
        <w:ind w:firstLine="0"/>
        <w:jc w:val="center"/>
        <w:rPr>
          <w:b/>
          <w:bCs/>
        </w:rPr>
      </w:pPr>
      <w:r>
        <w:rPr>
          <w:rFonts w:eastAsia="Calibri"/>
          <w:szCs w:val="22"/>
          <w:lang w:eastAsia="en-US"/>
        </w:rPr>
        <w:t>2017</w:t>
      </w:r>
      <w:r w:rsidR="00BC6EFB" w:rsidRPr="005A2A59">
        <w:rPr>
          <w:rFonts w:eastAsia="Calibri"/>
          <w:szCs w:val="22"/>
          <w:lang w:eastAsia="en-US"/>
        </w:rPr>
        <w:t xml:space="preserve"> г.</w:t>
      </w:r>
    </w:p>
    <w:p w:rsidR="007B48BA" w:rsidRPr="005A2A59" w:rsidRDefault="007B48BA" w:rsidP="00041CAF">
      <w:pPr>
        <w:pStyle w:val="aa"/>
        <w:rPr>
          <w:b/>
          <w:bCs/>
        </w:rPr>
        <w:sectPr w:rsidR="007B48BA" w:rsidRPr="005A2A59" w:rsidSect="007F2B20">
          <w:footerReference w:type="even" r:id="rId8"/>
          <w:footerReference w:type="default" r:id="rId9"/>
          <w:footerReference w:type="first" r:id="rId10"/>
          <w:pgSz w:w="11907" w:h="16840" w:code="9"/>
          <w:pgMar w:top="842" w:right="851" w:bottom="1276" w:left="1418" w:header="284" w:footer="284" w:gutter="0"/>
          <w:cols w:space="708"/>
          <w:titlePg/>
          <w:docGrid w:linePitch="360"/>
        </w:sectPr>
      </w:pPr>
    </w:p>
    <w:bookmarkStart w:id="0" w:name="_Toc168993561" w:displacedByCustomXml="next"/>
    <w:bookmarkStart w:id="1" w:name="_Toc170127189" w:displacedByCustomXml="next"/>
    <w:sdt>
      <w:sdtPr>
        <w:id w:val="707617171"/>
        <w:docPartObj>
          <w:docPartGallery w:val="Table of Contents"/>
          <w:docPartUnique/>
        </w:docPartObj>
      </w:sdtPr>
      <w:sdtEndPr>
        <w:rPr>
          <w:b/>
          <w:bCs/>
        </w:rPr>
      </w:sdtEndPr>
      <w:sdtContent>
        <w:sdt>
          <w:sdtPr>
            <w:rPr>
              <w:rFonts w:asciiTheme="majorHAnsi" w:eastAsiaTheme="majorEastAsia" w:hAnsiTheme="majorHAnsi" w:cstheme="majorBidi"/>
              <w:color w:val="365F91" w:themeColor="accent1" w:themeShade="BF"/>
              <w:sz w:val="32"/>
              <w:szCs w:val="32"/>
            </w:rPr>
            <w:id w:val="-1602099845"/>
            <w:docPartObj>
              <w:docPartGallery w:val="Table of Contents"/>
              <w:docPartUnique/>
            </w:docPartObj>
          </w:sdtPr>
          <w:sdtEndPr>
            <w:rPr>
              <w:rFonts w:ascii="Times New Roman" w:eastAsia="Times New Roman" w:hAnsi="Times New Roman" w:cs="Times New Roman"/>
              <w:color w:val="auto"/>
              <w:sz w:val="20"/>
              <w:szCs w:val="20"/>
            </w:rPr>
          </w:sdtEndPr>
          <w:sdtContent>
            <w:p w:rsidR="00670C48" w:rsidRDefault="009C1E28" w:rsidP="00670C48">
              <w:pPr>
                <w:keepNext/>
                <w:keepLines/>
                <w:spacing w:before="240"/>
                <w:contextualSpacing/>
                <w:jc w:val="center"/>
                <w:rPr>
                  <w:rFonts w:eastAsiaTheme="majorEastAsia"/>
                  <w:b/>
                  <w:sz w:val="28"/>
                  <w:szCs w:val="28"/>
                </w:rPr>
              </w:pPr>
              <w:r w:rsidRPr="00A41B70">
                <w:rPr>
                  <w:rFonts w:eastAsiaTheme="majorEastAsia"/>
                  <w:b/>
                  <w:sz w:val="28"/>
                  <w:szCs w:val="28"/>
                </w:rPr>
                <w:t xml:space="preserve">Содержание </w:t>
              </w:r>
            </w:p>
            <w:p w:rsidR="00670C48" w:rsidRDefault="00670C48" w:rsidP="00670C48">
              <w:pPr>
                <w:keepNext/>
                <w:keepLines/>
                <w:spacing w:before="240"/>
                <w:contextualSpacing/>
                <w:jc w:val="center"/>
                <w:rPr>
                  <w:rFonts w:eastAsiaTheme="majorEastAsia"/>
                  <w:b/>
                  <w:sz w:val="28"/>
                  <w:szCs w:val="28"/>
                </w:rPr>
              </w:pPr>
              <w:r>
                <w:rPr>
                  <w:rFonts w:eastAsiaTheme="majorEastAsia"/>
                  <w:b/>
                  <w:sz w:val="28"/>
                  <w:szCs w:val="28"/>
                </w:rPr>
                <w:t>Документации о</w:t>
              </w:r>
              <w:r w:rsidR="008A2BEB">
                <w:rPr>
                  <w:rFonts w:eastAsiaTheme="majorEastAsia"/>
                  <w:b/>
                  <w:sz w:val="28"/>
                  <w:szCs w:val="28"/>
                </w:rPr>
                <w:t>б открытом</w:t>
              </w:r>
              <w:r>
                <w:rPr>
                  <w:rFonts w:eastAsiaTheme="majorEastAsia"/>
                  <w:b/>
                  <w:sz w:val="28"/>
                  <w:szCs w:val="28"/>
                </w:rPr>
                <w:t xml:space="preserve"> </w:t>
              </w:r>
              <w:r w:rsidR="002700B9">
                <w:rPr>
                  <w:rFonts w:eastAsiaTheme="majorEastAsia"/>
                  <w:b/>
                  <w:sz w:val="28"/>
                  <w:szCs w:val="28"/>
                </w:rPr>
                <w:t>запросе</w:t>
              </w:r>
              <w:r w:rsidR="009C1E28" w:rsidRPr="00A41B70">
                <w:rPr>
                  <w:rFonts w:eastAsiaTheme="majorEastAsia"/>
                  <w:b/>
                  <w:sz w:val="28"/>
                  <w:szCs w:val="28"/>
                </w:rPr>
                <w:t xml:space="preserve"> предложений</w:t>
              </w:r>
              <w:r>
                <w:rPr>
                  <w:rFonts w:eastAsiaTheme="majorEastAsia"/>
                  <w:b/>
                  <w:sz w:val="28"/>
                  <w:szCs w:val="28"/>
                </w:rPr>
                <w:t xml:space="preserve"> в электронной форме </w:t>
              </w:r>
            </w:p>
            <w:p w:rsidR="00670C48" w:rsidRPr="00A41B70" w:rsidRDefault="00670C48" w:rsidP="00670C48">
              <w:pPr>
                <w:keepNext/>
                <w:keepLines/>
                <w:spacing w:before="240"/>
                <w:contextualSpacing/>
                <w:jc w:val="center"/>
                <w:rPr>
                  <w:rFonts w:eastAsiaTheme="majorEastAsia"/>
                  <w:b/>
                  <w:sz w:val="28"/>
                  <w:szCs w:val="28"/>
                </w:rPr>
              </w:pPr>
            </w:p>
            <w:p w:rsidR="009C1E28" w:rsidRPr="00A41B70" w:rsidRDefault="009C1E28" w:rsidP="009C1E28">
              <w:pPr>
                <w:tabs>
                  <w:tab w:val="left" w:pos="540"/>
                  <w:tab w:val="left" w:pos="720"/>
                  <w:tab w:val="left" w:pos="900"/>
                  <w:tab w:val="right" w:leader="dot" w:pos="9923"/>
                </w:tabs>
                <w:spacing w:before="120" w:after="120"/>
                <w:ind w:left="180"/>
                <w:rPr>
                  <w:b/>
                  <w:i/>
                  <w:caps/>
                  <w:noProof/>
                </w:rPr>
              </w:pPr>
              <w:r w:rsidRPr="00A41B70">
                <w:rPr>
                  <w:b/>
                  <w:i/>
                  <w:caps/>
                  <w:noProof/>
                </w:rPr>
                <w:t xml:space="preserve">раздел </w:t>
              </w:r>
              <w:r w:rsidRPr="00A41B70">
                <w:rPr>
                  <w:b/>
                  <w:i/>
                  <w:caps/>
                  <w:noProof/>
                  <w:lang w:val="en-US"/>
                </w:rPr>
                <w:t>I</w:t>
              </w:r>
              <w:r w:rsidRPr="00A41B70">
                <w:rPr>
                  <w:b/>
                  <w:i/>
                  <w:caps/>
                  <w:noProof/>
                </w:rPr>
                <w:t>. общие положения</w:t>
              </w:r>
              <w:r w:rsidRPr="00A41B70">
                <w:rPr>
                  <w:b/>
                  <w:i/>
                  <w:caps/>
                  <w:noProof/>
                </w:rPr>
                <w:ptab w:relativeTo="margin" w:alignment="right" w:leader="dot"/>
              </w:r>
              <w:r w:rsidRPr="00A41B70">
                <w:rPr>
                  <w:b/>
                  <w:i/>
                  <w:caps/>
                  <w:noProof/>
                </w:rPr>
                <w:t>3</w:t>
              </w:r>
            </w:p>
            <w:p w:rsidR="009C1E28" w:rsidRPr="00A41B70" w:rsidRDefault="009C1E28" w:rsidP="00F15316">
              <w:pPr>
                <w:numPr>
                  <w:ilvl w:val="0"/>
                  <w:numId w:val="17"/>
                </w:numPr>
                <w:tabs>
                  <w:tab w:val="left" w:pos="-360"/>
                  <w:tab w:val="left" w:pos="180"/>
                  <w:tab w:val="left" w:pos="720"/>
                  <w:tab w:val="right" w:leader="dot" w:pos="9923"/>
                </w:tabs>
                <w:jc w:val="both"/>
                <w:rPr>
                  <w:smallCaps/>
                  <w:noProof/>
                </w:rPr>
              </w:pPr>
              <w:r w:rsidRPr="00A41B70">
                <w:rPr>
                  <w:smallCaps/>
                  <w:noProof/>
                </w:rPr>
                <w:t>общие сведения о</w:t>
              </w:r>
              <w:r w:rsidR="008A2BEB">
                <w:rPr>
                  <w:smallCaps/>
                  <w:noProof/>
                </w:rPr>
                <w:t>б открытом</w:t>
              </w:r>
              <w:r w:rsidRPr="00A41B70">
                <w:rPr>
                  <w:smallCaps/>
                  <w:noProof/>
                </w:rPr>
                <w:t xml:space="preserve"> </w:t>
              </w:r>
              <w:r w:rsidR="002700B9">
                <w:rPr>
                  <w:smallCaps/>
                  <w:noProof/>
                </w:rPr>
                <w:t>запросе</w:t>
              </w:r>
              <w:r w:rsidRPr="00A41B70">
                <w:rPr>
                  <w:smallCaps/>
                  <w:noProof/>
                </w:rPr>
                <w:t xml:space="preserve"> предложений</w:t>
              </w:r>
              <w:r w:rsidR="00670C48">
                <w:rPr>
                  <w:smallCaps/>
                  <w:noProof/>
                </w:rPr>
                <w:t xml:space="preserve"> </w:t>
              </w:r>
              <w:r w:rsidR="008A2BEB">
                <w:rPr>
                  <w:smallCaps/>
                  <w:noProof/>
                </w:rPr>
                <w:t>в электронной форме</w:t>
              </w:r>
              <w:r w:rsidRPr="00A41B70">
                <w:rPr>
                  <w:smallCaps/>
                  <w:noProof/>
                </w:rPr>
                <w:ptab w:relativeTo="margin" w:alignment="right" w:leader="dot"/>
              </w:r>
              <w:r w:rsidRPr="00A41B70">
                <w:rPr>
                  <w:smallCaps/>
                  <w:noProof/>
                </w:rPr>
                <w:t>3</w:t>
              </w:r>
            </w:p>
            <w:p w:rsidR="009C1E28" w:rsidRPr="00A41B70" w:rsidRDefault="009C1E28" w:rsidP="00F15316">
              <w:pPr>
                <w:numPr>
                  <w:ilvl w:val="0"/>
                  <w:numId w:val="17"/>
                </w:numPr>
                <w:tabs>
                  <w:tab w:val="left" w:pos="-360"/>
                  <w:tab w:val="left" w:pos="180"/>
                  <w:tab w:val="left" w:pos="720"/>
                  <w:tab w:val="right" w:leader="dot" w:pos="9923"/>
                </w:tabs>
                <w:jc w:val="both"/>
                <w:rPr>
                  <w:smallCaps/>
                  <w:noProof/>
                </w:rPr>
              </w:pPr>
              <w:r w:rsidRPr="00A41B70">
                <w:rPr>
                  <w:smallCaps/>
                  <w:noProof/>
                </w:rPr>
                <w:t>термины и определения</w:t>
              </w:r>
              <w:r w:rsidRPr="00A41B70">
                <w:rPr>
                  <w:smallCaps/>
                  <w:noProof/>
                </w:rPr>
                <w:ptab w:relativeTo="margin" w:alignment="right" w:leader="dot"/>
              </w:r>
              <w:r w:rsidR="00B37054">
                <w:rPr>
                  <w:smallCaps/>
                  <w:noProof/>
                </w:rPr>
                <w:t>3</w:t>
              </w:r>
            </w:p>
            <w:p w:rsidR="009C1E28" w:rsidRPr="00A41B70" w:rsidRDefault="009C1E28" w:rsidP="00F15316">
              <w:pPr>
                <w:numPr>
                  <w:ilvl w:val="0"/>
                  <w:numId w:val="17"/>
                </w:numPr>
                <w:tabs>
                  <w:tab w:val="left" w:pos="-360"/>
                  <w:tab w:val="left" w:pos="180"/>
                  <w:tab w:val="left" w:pos="720"/>
                  <w:tab w:val="right" w:leader="dot" w:pos="9923"/>
                </w:tabs>
                <w:jc w:val="both"/>
                <w:rPr>
                  <w:smallCaps/>
                  <w:noProof/>
                </w:rPr>
              </w:pPr>
              <w:r w:rsidRPr="00A41B70">
                <w:rPr>
                  <w:smallCaps/>
                  <w:noProof/>
                </w:rPr>
                <w:t xml:space="preserve">нормативные основы регулирования порядка проведения </w:t>
              </w:r>
              <w:r w:rsidR="008A2BEB">
                <w:rPr>
                  <w:smallCaps/>
                  <w:noProof/>
                </w:rPr>
                <w:t xml:space="preserve">открытого </w:t>
              </w:r>
              <w:r w:rsidRPr="00A41B70">
                <w:rPr>
                  <w:smallCaps/>
                  <w:noProof/>
                </w:rPr>
                <w:t>запроса предложений</w:t>
              </w:r>
              <w:r w:rsidR="008A2BEB">
                <w:rPr>
                  <w:smallCaps/>
                  <w:noProof/>
                </w:rPr>
                <w:t xml:space="preserve"> в электронной форме</w:t>
              </w:r>
              <w:r w:rsidRPr="00A41B70">
                <w:rPr>
                  <w:smallCaps/>
                  <w:noProof/>
                </w:rPr>
                <w:ptab w:relativeTo="margin" w:alignment="right" w:leader="dot"/>
              </w:r>
              <w:r w:rsidR="00562710">
                <w:rPr>
                  <w:smallCaps/>
                  <w:noProof/>
                </w:rPr>
                <w:t>6</w:t>
              </w:r>
            </w:p>
            <w:p w:rsidR="009C1E28" w:rsidRPr="00A41B70" w:rsidRDefault="009C1E28" w:rsidP="00F15316">
              <w:pPr>
                <w:numPr>
                  <w:ilvl w:val="0"/>
                  <w:numId w:val="17"/>
                </w:numPr>
                <w:tabs>
                  <w:tab w:val="left" w:pos="-360"/>
                  <w:tab w:val="left" w:pos="180"/>
                  <w:tab w:val="left" w:pos="720"/>
                  <w:tab w:val="right" w:leader="dot" w:pos="9923"/>
                </w:tabs>
                <w:jc w:val="both"/>
                <w:rPr>
                  <w:smallCaps/>
                  <w:noProof/>
                </w:rPr>
              </w:pPr>
              <w:r w:rsidRPr="00A41B70">
                <w:rPr>
                  <w:smallCaps/>
                  <w:noProof/>
                </w:rPr>
                <w:t>обжалование</w:t>
              </w:r>
              <w:r w:rsidRPr="00A41B70">
                <w:rPr>
                  <w:smallCaps/>
                  <w:noProof/>
                </w:rPr>
                <w:ptab w:relativeTo="margin" w:alignment="right" w:leader="dot"/>
              </w:r>
              <w:r w:rsidR="00B37054">
                <w:rPr>
                  <w:smallCaps/>
                  <w:noProof/>
                </w:rPr>
                <w:t>6</w:t>
              </w:r>
            </w:p>
            <w:p w:rsidR="009C1E28" w:rsidRPr="00A41B70" w:rsidRDefault="009C1E28" w:rsidP="00F15316">
              <w:pPr>
                <w:numPr>
                  <w:ilvl w:val="0"/>
                  <w:numId w:val="17"/>
                </w:numPr>
                <w:tabs>
                  <w:tab w:val="left" w:pos="-360"/>
                  <w:tab w:val="left" w:pos="180"/>
                  <w:tab w:val="left" w:pos="720"/>
                  <w:tab w:val="right" w:leader="dot" w:pos="9923"/>
                </w:tabs>
                <w:jc w:val="both"/>
                <w:rPr>
                  <w:smallCaps/>
                  <w:noProof/>
                </w:rPr>
              </w:pPr>
              <w:r w:rsidRPr="00A41B70">
                <w:rPr>
                  <w:smallCaps/>
                  <w:noProof/>
                </w:rPr>
                <w:t>прочие положения</w:t>
              </w:r>
              <w:r w:rsidRPr="00A41B70">
                <w:rPr>
                  <w:smallCaps/>
                  <w:noProof/>
                </w:rPr>
                <w:ptab w:relativeTo="margin" w:alignment="right" w:leader="dot"/>
              </w:r>
              <w:r w:rsidRPr="00A41B70">
                <w:rPr>
                  <w:smallCaps/>
                  <w:noProof/>
                </w:rPr>
                <w:t>6</w:t>
              </w:r>
            </w:p>
            <w:p w:rsidR="009C1E28" w:rsidRPr="00A41B70" w:rsidRDefault="009C1E28" w:rsidP="009C1E28">
              <w:pPr>
                <w:tabs>
                  <w:tab w:val="left" w:pos="540"/>
                  <w:tab w:val="left" w:pos="720"/>
                  <w:tab w:val="left" w:pos="900"/>
                  <w:tab w:val="right" w:leader="dot" w:pos="9923"/>
                </w:tabs>
                <w:spacing w:before="120" w:after="120"/>
                <w:ind w:left="180"/>
                <w:rPr>
                  <w:b/>
                  <w:i/>
                  <w:caps/>
                  <w:noProof/>
                </w:rPr>
              </w:pPr>
              <w:r w:rsidRPr="00A41B70">
                <w:rPr>
                  <w:b/>
                  <w:i/>
                  <w:caps/>
                  <w:noProof/>
                </w:rPr>
                <w:t xml:space="preserve">раздел </w:t>
              </w:r>
              <w:r w:rsidRPr="00A41B70">
                <w:rPr>
                  <w:b/>
                  <w:i/>
                  <w:caps/>
                  <w:noProof/>
                  <w:lang w:val="en-US"/>
                </w:rPr>
                <w:t>ii</w:t>
              </w:r>
              <w:r w:rsidRPr="00A41B70">
                <w:rPr>
                  <w:b/>
                  <w:i/>
                  <w:caps/>
                  <w:noProof/>
                </w:rPr>
                <w:t xml:space="preserve">. инструкция по участию в открытом </w:t>
              </w:r>
              <w:r w:rsidR="002700B9">
                <w:rPr>
                  <w:b/>
                  <w:i/>
                  <w:caps/>
                  <w:noProof/>
                </w:rPr>
                <w:t>запросе</w:t>
              </w:r>
              <w:r w:rsidRPr="00A41B70">
                <w:rPr>
                  <w:b/>
                  <w:i/>
                  <w:caps/>
                  <w:noProof/>
                </w:rPr>
                <w:t xml:space="preserve"> предложений</w:t>
              </w:r>
              <w:r w:rsidR="001F3145">
                <w:rPr>
                  <w:b/>
                  <w:i/>
                  <w:caps/>
                  <w:noProof/>
                </w:rPr>
                <w:t xml:space="preserve"> в электронной форме</w:t>
              </w:r>
              <w:r w:rsidRPr="00A41B70">
                <w:rPr>
                  <w:b/>
                  <w:i/>
                  <w:caps/>
                  <w:noProof/>
                </w:rPr>
                <w:ptab w:relativeTo="margin" w:alignment="right" w:leader="dot"/>
              </w:r>
              <w:r w:rsidR="00562710">
                <w:rPr>
                  <w:b/>
                  <w:i/>
                  <w:caps/>
                  <w:noProof/>
                </w:rPr>
                <w:t>9</w:t>
              </w:r>
            </w:p>
            <w:p w:rsidR="009C1E28" w:rsidRPr="00A41B70" w:rsidRDefault="009C1E28" w:rsidP="00F15316">
              <w:pPr>
                <w:numPr>
                  <w:ilvl w:val="0"/>
                  <w:numId w:val="17"/>
                </w:numPr>
                <w:tabs>
                  <w:tab w:val="left" w:pos="-360"/>
                  <w:tab w:val="left" w:pos="180"/>
                  <w:tab w:val="left" w:pos="720"/>
                  <w:tab w:val="right" w:leader="dot" w:pos="9923"/>
                </w:tabs>
                <w:jc w:val="both"/>
                <w:rPr>
                  <w:smallCaps/>
                  <w:noProof/>
                </w:rPr>
              </w:pPr>
              <w:r w:rsidRPr="00A41B70">
                <w:rPr>
                  <w:smallCaps/>
                  <w:noProof/>
                </w:rPr>
                <w:t xml:space="preserve">общий порядок проведения </w:t>
              </w:r>
              <w:r w:rsidR="008A2BEB">
                <w:rPr>
                  <w:smallCaps/>
                  <w:noProof/>
                </w:rPr>
                <w:t xml:space="preserve">открытого </w:t>
              </w:r>
              <w:r w:rsidR="008A2BEB" w:rsidRPr="00A41B70">
                <w:rPr>
                  <w:smallCaps/>
                  <w:noProof/>
                </w:rPr>
                <w:t>запроса предложений</w:t>
              </w:r>
              <w:r w:rsidR="008A2BEB">
                <w:rPr>
                  <w:smallCaps/>
                  <w:noProof/>
                </w:rPr>
                <w:t xml:space="preserve"> в электронной форме</w:t>
              </w:r>
              <w:r w:rsidR="008A2BEB" w:rsidRPr="00A41B70">
                <w:rPr>
                  <w:smallCaps/>
                  <w:noProof/>
                </w:rPr>
                <w:t xml:space="preserve"> </w:t>
              </w:r>
              <w:r w:rsidRPr="00A41B70">
                <w:rPr>
                  <w:smallCaps/>
                  <w:noProof/>
                </w:rPr>
                <w:ptab w:relativeTo="margin" w:alignment="right" w:leader="dot"/>
              </w:r>
              <w:r w:rsidR="00562710">
                <w:rPr>
                  <w:smallCaps/>
                  <w:noProof/>
                </w:rPr>
                <w:t>9</w:t>
              </w:r>
            </w:p>
            <w:p w:rsidR="009C1E28" w:rsidRPr="00A41B70" w:rsidRDefault="009C1E28" w:rsidP="00F15316">
              <w:pPr>
                <w:numPr>
                  <w:ilvl w:val="0"/>
                  <w:numId w:val="17"/>
                </w:numPr>
                <w:tabs>
                  <w:tab w:val="left" w:pos="-360"/>
                  <w:tab w:val="left" w:pos="180"/>
                  <w:tab w:val="left" w:pos="720"/>
                  <w:tab w:val="right" w:leader="dot" w:pos="9923"/>
                </w:tabs>
                <w:jc w:val="both"/>
                <w:rPr>
                  <w:smallCaps/>
                  <w:noProof/>
                </w:rPr>
              </w:pPr>
              <w:r w:rsidRPr="00A41B70">
                <w:rPr>
                  <w:smallCaps/>
                  <w:noProof/>
                </w:rPr>
                <w:t>разъяснение положений документации о</w:t>
              </w:r>
              <w:r w:rsidR="008A2BEB">
                <w:rPr>
                  <w:smallCaps/>
                  <w:noProof/>
                </w:rPr>
                <w:t>б</w:t>
              </w:r>
              <w:r w:rsidRPr="00A41B70">
                <w:rPr>
                  <w:smallCaps/>
                  <w:noProof/>
                </w:rPr>
                <w:t xml:space="preserve"> </w:t>
              </w:r>
              <w:r w:rsidR="008A2BEB">
                <w:rPr>
                  <w:smallCaps/>
                  <w:noProof/>
                </w:rPr>
                <w:t xml:space="preserve">открытом </w:t>
              </w:r>
              <w:r w:rsidR="002700B9">
                <w:rPr>
                  <w:smallCaps/>
                  <w:noProof/>
                </w:rPr>
                <w:t>запросе</w:t>
              </w:r>
              <w:r w:rsidRPr="00A41B70">
                <w:rPr>
                  <w:smallCaps/>
                  <w:noProof/>
                </w:rPr>
                <w:t xml:space="preserve"> предложений</w:t>
              </w:r>
              <w:r w:rsidR="008A2BEB" w:rsidRPr="008A2BEB">
                <w:rPr>
                  <w:smallCaps/>
                  <w:noProof/>
                </w:rPr>
                <w:t xml:space="preserve"> </w:t>
              </w:r>
              <w:r w:rsidR="008A2BEB">
                <w:rPr>
                  <w:smallCaps/>
                  <w:noProof/>
                </w:rPr>
                <w:t>в электронной форме</w:t>
              </w:r>
              <w:r w:rsidR="008A2BEB" w:rsidRPr="00A41B70">
                <w:rPr>
                  <w:smallCaps/>
                  <w:noProof/>
                </w:rPr>
                <w:t xml:space="preserve"> </w:t>
              </w:r>
              <w:r w:rsidRPr="00A41B70">
                <w:rPr>
                  <w:smallCaps/>
                  <w:noProof/>
                </w:rPr>
                <w:ptab w:relativeTo="margin" w:alignment="right" w:leader="dot"/>
              </w:r>
              <w:r w:rsidR="00562710">
                <w:rPr>
                  <w:smallCaps/>
                  <w:noProof/>
                </w:rPr>
                <w:t>14</w:t>
              </w:r>
            </w:p>
            <w:p w:rsidR="009C1E28" w:rsidRPr="00A41B70" w:rsidRDefault="009C1E28" w:rsidP="00F15316">
              <w:pPr>
                <w:numPr>
                  <w:ilvl w:val="0"/>
                  <w:numId w:val="17"/>
                </w:numPr>
                <w:tabs>
                  <w:tab w:val="left" w:pos="-360"/>
                  <w:tab w:val="left" w:pos="180"/>
                  <w:tab w:val="left" w:pos="720"/>
                  <w:tab w:val="right" w:leader="dot" w:pos="9923"/>
                </w:tabs>
                <w:jc w:val="both"/>
                <w:rPr>
                  <w:smallCaps/>
                  <w:noProof/>
                </w:rPr>
              </w:pPr>
              <w:r w:rsidRPr="00A41B70">
                <w:rPr>
                  <w:smallCaps/>
                  <w:noProof/>
                </w:rPr>
                <w:t xml:space="preserve">подготовка заявок на участие в </w:t>
              </w:r>
              <w:r w:rsidR="008A2BEB">
                <w:rPr>
                  <w:smallCaps/>
                  <w:noProof/>
                </w:rPr>
                <w:t xml:space="preserve">открытом </w:t>
              </w:r>
              <w:r w:rsidR="002700B9">
                <w:rPr>
                  <w:smallCaps/>
                  <w:noProof/>
                </w:rPr>
                <w:t>запросе</w:t>
              </w:r>
              <w:r w:rsidRPr="00A41B70">
                <w:rPr>
                  <w:smallCaps/>
                  <w:noProof/>
                </w:rPr>
                <w:t xml:space="preserve"> предложений</w:t>
              </w:r>
              <w:r w:rsidR="00C1589C" w:rsidRPr="00C1589C">
                <w:rPr>
                  <w:smallCaps/>
                  <w:noProof/>
                </w:rPr>
                <w:t xml:space="preserve"> </w:t>
              </w:r>
              <w:r w:rsidR="00C1589C">
                <w:rPr>
                  <w:smallCaps/>
                  <w:noProof/>
                </w:rPr>
                <w:t>в электронной форме</w:t>
              </w:r>
              <w:r w:rsidR="00C1589C" w:rsidRPr="00A41B70">
                <w:rPr>
                  <w:smallCaps/>
                  <w:noProof/>
                </w:rPr>
                <w:t xml:space="preserve"> </w:t>
              </w:r>
              <w:r w:rsidRPr="00A41B70">
                <w:rPr>
                  <w:smallCaps/>
                  <w:noProof/>
                </w:rPr>
                <w:ptab w:relativeTo="margin" w:alignment="right" w:leader="dot"/>
              </w:r>
              <w:r w:rsidRPr="00A41B70">
                <w:rPr>
                  <w:smallCaps/>
                  <w:noProof/>
                </w:rPr>
                <w:t>1</w:t>
              </w:r>
              <w:r w:rsidR="00750E81">
                <w:rPr>
                  <w:smallCaps/>
                  <w:noProof/>
                </w:rPr>
                <w:t>4</w:t>
              </w:r>
            </w:p>
            <w:p w:rsidR="009C1E28" w:rsidRPr="00A34F99" w:rsidRDefault="009C1E28" w:rsidP="00F15316">
              <w:pPr>
                <w:numPr>
                  <w:ilvl w:val="0"/>
                  <w:numId w:val="17"/>
                </w:numPr>
                <w:tabs>
                  <w:tab w:val="left" w:pos="-360"/>
                  <w:tab w:val="left" w:pos="180"/>
                  <w:tab w:val="left" w:pos="720"/>
                  <w:tab w:val="right" w:leader="dot" w:pos="9923"/>
                </w:tabs>
                <w:jc w:val="both"/>
                <w:rPr>
                  <w:smallCaps/>
                  <w:noProof/>
                </w:rPr>
              </w:pPr>
              <w:r w:rsidRPr="00A34F99">
                <w:rPr>
                  <w:smallCaps/>
                  <w:noProof/>
                </w:rPr>
                <w:t xml:space="preserve">требования к оформлению заявки на участие </w:t>
              </w:r>
              <w:r w:rsidR="00C1589C">
                <w:rPr>
                  <w:smallCaps/>
                  <w:noProof/>
                </w:rPr>
                <w:t>в открытом запросе</w:t>
              </w:r>
              <w:r w:rsidR="00C1589C" w:rsidRPr="00A41B70">
                <w:rPr>
                  <w:smallCaps/>
                  <w:noProof/>
                </w:rPr>
                <w:t xml:space="preserve"> предложений</w:t>
              </w:r>
              <w:r w:rsidR="00C1589C" w:rsidRPr="00C1589C">
                <w:rPr>
                  <w:smallCaps/>
                  <w:noProof/>
                </w:rPr>
                <w:t xml:space="preserve"> </w:t>
              </w:r>
              <w:r w:rsidR="00C1589C">
                <w:rPr>
                  <w:smallCaps/>
                  <w:noProof/>
                </w:rPr>
                <w:t>в электронной форме</w:t>
              </w:r>
              <w:r w:rsidR="00C1589C" w:rsidRPr="00A41B70">
                <w:rPr>
                  <w:smallCaps/>
                  <w:noProof/>
                </w:rPr>
                <w:t xml:space="preserve"> </w:t>
              </w:r>
              <w:r w:rsidRPr="00A34F99">
                <w:rPr>
                  <w:smallCaps/>
                  <w:noProof/>
                </w:rPr>
                <w:ptab w:relativeTo="margin" w:alignment="right" w:leader="dot"/>
              </w:r>
              <w:r w:rsidRPr="00A34F99">
                <w:rPr>
                  <w:smallCaps/>
                  <w:noProof/>
                </w:rPr>
                <w:t>1</w:t>
              </w:r>
              <w:r w:rsidR="00562710">
                <w:rPr>
                  <w:smallCaps/>
                  <w:noProof/>
                </w:rPr>
                <w:t>5</w:t>
              </w:r>
            </w:p>
            <w:p w:rsidR="009C1E28" w:rsidRPr="00A41B70" w:rsidRDefault="009C1E28" w:rsidP="00F15316">
              <w:pPr>
                <w:numPr>
                  <w:ilvl w:val="0"/>
                  <w:numId w:val="17"/>
                </w:numPr>
                <w:tabs>
                  <w:tab w:val="left" w:pos="-360"/>
                  <w:tab w:val="left" w:pos="180"/>
                  <w:tab w:val="left" w:pos="720"/>
                  <w:tab w:val="right" w:leader="dot" w:pos="9923"/>
                </w:tabs>
                <w:jc w:val="both"/>
                <w:rPr>
                  <w:smallCaps/>
                  <w:noProof/>
                </w:rPr>
              </w:pPr>
              <w:r w:rsidRPr="00A41B70">
                <w:rPr>
                  <w:smallCaps/>
                  <w:noProof/>
                </w:rPr>
                <w:t xml:space="preserve">подача заявок на участие в </w:t>
              </w:r>
              <w:r w:rsidR="00C1589C">
                <w:rPr>
                  <w:smallCaps/>
                  <w:noProof/>
                </w:rPr>
                <w:t>открытом запросе</w:t>
              </w:r>
              <w:r w:rsidR="00C1589C" w:rsidRPr="00A41B70">
                <w:rPr>
                  <w:smallCaps/>
                  <w:noProof/>
                </w:rPr>
                <w:t xml:space="preserve"> предложений</w:t>
              </w:r>
              <w:r w:rsidR="00C1589C" w:rsidRPr="00C1589C">
                <w:rPr>
                  <w:smallCaps/>
                  <w:noProof/>
                </w:rPr>
                <w:t xml:space="preserve"> </w:t>
              </w:r>
              <w:r w:rsidR="00C1589C">
                <w:rPr>
                  <w:smallCaps/>
                  <w:noProof/>
                </w:rPr>
                <w:t>в электронной форме</w:t>
              </w:r>
              <w:r w:rsidRPr="00A41B70">
                <w:rPr>
                  <w:smallCaps/>
                  <w:noProof/>
                </w:rPr>
                <w:t xml:space="preserve"> и их прием </w:t>
              </w:r>
              <w:r w:rsidRPr="00A41B70">
                <w:rPr>
                  <w:smallCaps/>
                  <w:noProof/>
                </w:rPr>
                <w:ptab w:relativeTo="margin" w:alignment="right" w:leader="dot"/>
              </w:r>
              <w:r w:rsidRPr="00A41B70">
                <w:rPr>
                  <w:smallCaps/>
                  <w:noProof/>
                </w:rPr>
                <w:t>1</w:t>
              </w:r>
              <w:r w:rsidR="00562710">
                <w:rPr>
                  <w:smallCaps/>
                  <w:noProof/>
                </w:rPr>
                <w:t>7</w:t>
              </w:r>
            </w:p>
            <w:p w:rsidR="009C1E28" w:rsidRPr="00A41B70" w:rsidRDefault="009C1E28" w:rsidP="00F15316">
              <w:pPr>
                <w:numPr>
                  <w:ilvl w:val="0"/>
                  <w:numId w:val="17"/>
                </w:numPr>
                <w:tabs>
                  <w:tab w:val="left" w:pos="-360"/>
                  <w:tab w:val="left" w:pos="180"/>
                  <w:tab w:val="left" w:pos="720"/>
                  <w:tab w:val="right" w:leader="dot" w:pos="9923"/>
                </w:tabs>
                <w:jc w:val="both"/>
                <w:rPr>
                  <w:smallCaps/>
                  <w:noProof/>
                </w:rPr>
              </w:pPr>
              <w:r w:rsidRPr="00A41B70">
                <w:rPr>
                  <w:smallCaps/>
                  <w:noProof/>
                </w:rPr>
                <w:t xml:space="preserve">изменения в заявках на участие в </w:t>
              </w:r>
              <w:r w:rsidR="00C1589C">
                <w:rPr>
                  <w:smallCaps/>
                  <w:noProof/>
                </w:rPr>
                <w:t>открытом запросе</w:t>
              </w:r>
              <w:r w:rsidR="00C1589C" w:rsidRPr="00A41B70">
                <w:rPr>
                  <w:smallCaps/>
                  <w:noProof/>
                </w:rPr>
                <w:t xml:space="preserve"> предложений</w:t>
              </w:r>
              <w:r w:rsidR="00C1589C" w:rsidRPr="00C1589C">
                <w:rPr>
                  <w:smallCaps/>
                  <w:noProof/>
                </w:rPr>
                <w:t xml:space="preserve"> </w:t>
              </w:r>
              <w:r w:rsidR="00C1589C">
                <w:rPr>
                  <w:smallCaps/>
                  <w:noProof/>
                </w:rPr>
                <w:t>в электронной форме</w:t>
              </w:r>
              <w:r w:rsidR="00C1589C" w:rsidRPr="00A41B70">
                <w:rPr>
                  <w:smallCaps/>
                  <w:noProof/>
                </w:rPr>
                <w:t xml:space="preserve"> </w:t>
              </w:r>
              <w:r w:rsidRPr="00A41B70">
                <w:rPr>
                  <w:smallCaps/>
                  <w:noProof/>
                </w:rPr>
                <w:ptab w:relativeTo="margin" w:alignment="right" w:leader="dot"/>
              </w:r>
              <w:r w:rsidRPr="00A41B70">
                <w:rPr>
                  <w:smallCaps/>
                  <w:noProof/>
                </w:rPr>
                <w:t>1</w:t>
              </w:r>
              <w:r w:rsidR="00562710">
                <w:rPr>
                  <w:smallCaps/>
                  <w:noProof/>
                </w:rPr>
                <w:t>7</w:t>
              </w:r>
            </w:p>
            <w:p w:rsidR="009C1E28" w:rsidRPr="00A41B70" w:rsidRDefault="009C1E28" w:rsidP="00F15316">
              <w:pPr>
                <w:numPr>
                  <w:ilvl w:val="0"/>
                  <w:numId w:val="17"/>
                </w:numPr>
                <w:tabs>
                  <w:tab w:val="left" w:pos="-360"/>
                  <w:tab w:val="left" w:pos="180"/>
                  <w:tab w:val="left" w:pos="720"/>
                  <w:tab w:val="right" w:leader="dot" w:pos="9923"/>
                </w:tabs>
                <w:jc w:val="both"/>
                <w:rPr>
                  <w:smallCaps/>
                  <w:noProof/>
                </w:rPr>
              </w:pPr>
              <w:r w:rsidRPr="00A41B70">
                <w:rPr>
                  <w:smallCaps/>
                  <w:noProof/>
                </w:rPr>
                <w:t xml:space="preserve">вскрытие заявок на участие в </w:t>
              </w:r>
              <w:r w:rsidR="00C1589C">
                <w:rPr>
                  <w:smallCaps/>
                  <w:noProof/>
                </w:rPr>
                <w:t>открытом запросе</w:t>
              </w:r>
              <w:r w:rsidR="00C1589C" w:rsidRPr="00A41B70">
                <w:rPr>
                  <w:smallCaps/>
                  <w:noProof/>
                </w:rPr>
                <w:t xml:space="preserve"> предложений</w:t>
              </w:r>
              <w:r w:rsidR="00C1589C" w:rsidRPr="00C1589C">
                <w:rPr>
                  <w:smallCaps/>
                  <w:noProof/>
                </w:rPr>
                <w:t xml:space="preserve"> </w:t>
              </w:r>
              <w:r w:rsidR="00C1589C">
                <w:rPr>
                  <w:smallCaps/>
                  <w:noProof/>
                </w:rPr>
                <w:t>в электронной форме</w:t>
              </w:r>
              <w:r w:rsidR="00C1589C" w:rsidRPr="00A41B70">
                <w:rPr>
                  <w:smallCaps/>
                  <w:noProof/>
                </w:rPr>
                <w:t xml:space="preserve"> </w:t>
              </w:r>
              <w:r w:rsidRPr="00A41B70">
                <w:rPr>
                  <w:smallCaps/>
                  <w:noProof/>
                </w:rPr>
                <w:ptab w:relativeTo="margin" w:alignment="right" w:leader="dot"/>
              </w:r>
              <w:r w:rsidRPr="00A41B70">
                <w:rPr>
                  <w:smallCaps/>
                  <w:noProof/>
                </w:rPr>
                <w:t>1</w:t>
              </w:r>
              <w:r w:rsidR="00430D3A">
                <w:rPr>
                  <w:smallCaps/>
                  <w:noProof/>
                </w:rPr>
                <w:t>7</w:t>
              </w:r>
            </w:p>
            <w:p w:rsidR="009C1E28" w:rsidRPr="00A41B70" w:rsidRDefault="009C1E28" w:rsidP="00F15316">
              <w:pPr>
                <w:numPr>
                  <w:ilvl w:val="0"/>
                  <w:numId w:val="17"/>
                </w:numPr>
                <w:tabs>
                  <w:tab w:val="left" w:pos="-360"/>
                  <w:tab w:val="left" w:pos="180"/>
                  <w:tab w:val="left" w:pos="720"/>
                  <w:tab w:val="right" w:leader="dot" w:pos="9923"/>
                </w:tabs>
                <w:jc w:val="both"/>
                <w:rPr>
                  <w:smallCaps/>
                  <w:noProof/>
                </w:rPr>
              </w:pPr>
              <w:r w:rsidRPr="00A41B70">
                <w:rPr>
                  <w:smallCaps/>
                  <w:noProof/>
                </w:rPr>
                <w:t xml:space="preserve">анализ, рассмотрение и оценка заявок на участие в </w:t>
              </w:r>
              <w:r w:rsidR="00C1589C">
                <w:rPr>
                  <w:smallCaps/>
                  <w:noProof/>
                </w:rPr>
                <w:t>открытом запросе</w:t>
              </w:r>
              <w:r w:rsidR="00C1589C" w:rsidRPr="00A41B70">
                <w:rPr>
                  <w:smallCaps/>
                  <w:noProof/>
                </w:rPr>
                <w:t xml:space="preserve"> предложений</w:t>
              </w:r>
              <w:r w:rsidR="00C1589C" w:rsidRPr="00C1589C">
                <w:rPr>
                  <w:smallCaps/>
                  <w:noProof/>
                </w:rPr>
                <w:t xml:space="preserve"> </w:t>
              </w:r>
              <w:r w:rsidR="00C1589C">
                <w:rPr>
                  <w:smallCaps/>
                  <w:noProof/>
                </w:rPr>
                <w:t>в электронной форме</w:t>
              </w:r>
              <w:r w:rsidR="00C1589C" w:rsidRPr="00A41B70">
                <w:rPr>
                  <w:smallCaps/>
                  <w:noProof/>
                </w:rPr>
                <w:t xml:space="preserve"> </w:t>
              </w:r>
              <w:r w:rsidRPr="00A41B70">
                <w:rPr>
                  <w:smallCaps/>
                  <w:noProof/>
                </w:rPr>
                <w:ptab w:relativeTo="margin" w:alignment="right" w:leader="dot"/>
              </w:r>
              <w:r w:rsidR="008E0336">
                <w:rPr>
                  <w:smallCaps/>
                  <w:noProof/>
                </w:rPr>
                <w:t>1</w:t>
              </w:r>
              <w:r w:rsidR="00430D3A">
                <w:rPr>
                  <w:smallCaps/>
                  <w:noProof/>
                </w:rPr>
                <w:t>8</w:t>
              </w:r>
            </w:p>
            <w:p w:rsidR="009C1E28" w:rsidRPr="00A41B70" w:rsidRDefault="009C1E28" w:rsidP="00F15316">
              <w:pPr>
                <w:numPr>
                  <w:ilvl w:val="0"/>
                  <w:numId w:val="17"/>
                </w:numPr>
                <w:tabs>
                  <w:tab w:val="left" w:pos="-360"/>
                  <w:tab w:val="left" w:pos="180"/>
                  <w:tab w:val="left" w:pos="720"/>
                  <w:tab w:val="right" w:leader="dot" w:pos="9923"/>
                </w:tabs>
                <w:jc w:val="both"/>
                <w:rPr>
                  <w:smallCaps/>
                  <w:noProof/>
                </w:rPr>
              </w:pPr>
              <w:r w:rsidRPr="00A41B70">
                <w:rPr>
                  <w:smallCaps/>
                  <w:noProof/>
                </w:rPr>
                <w:t xml:space="preserve">уторговывание цен заявок на участие в  </w:t>
              </w:r>
              <w:r w:rsidR="00C1589C">
                <w:rPr>
                  <w:smallCaps/>
                  <w:noProof/>
                </w:rPr>
                <w:t>открытом запросе</w:t>
              </w:r>
              <w:r w:rsidR="00C1589C" w:rsidRPr="00A41B70">
                <w:rPr>
                  <w:smallCaps/>
                  <w:noProof/>
                </w:rPr>
                <w:t xml:space="preserve"> предложений</w:t>
              </w:r>
              <w:r w:rsidR="00C1589C" w:rsidRPr="00C1589C">
                <w:rPr>
                  <w:smallCaps/>
                  <w:noProof/>
                </w:rPr>
                <w:t xml:space="preserve"> </w:t>
              </w:r>
              <w:r w:rsidR="00C1589C">
                <w:rPr>
                  <w:smallCaps/>
                  <w:noProof/>
                </w:rPr>
                <w:t>в электронной форме</w:t>
              </w:r>
              <w:r w:rsidR="00C1589C" w:rsidRPr="00A41B70">
                <w:rPr>
                  <w:smallCaps/>
                  <w:noProof/>
                </w:rPr>
                <w:t xml:space="preserve"> </w:t>
              </w:r>
              <w:r w:rsidRPr="00A41B70">
                <w:rPr>
                  <w:smallCaps/>
                  <w:noProof/>
                </w:rPr>
                <w:ptab w:relativeTo="margin" w:alignment="right" w:leader="dot"/>
              </w:r>
              <w:r w:rsidRPr="00A41B70">
                <w:rPr>
                  <w:smallCaps/>
                  <w:noProof/>
                </w:rPr>
                <w:t>2</w:t>
              </w:r>
              <w:r w:rsidR="00430D3A">
                <w:rPr>
                  <w:smallCaps/>
                  <w:noProof/>
                </w:rPr>
                <w:t>1</w:t>
              </w:r>
            </w:p>
            <w:p w:rsidR="009C1E28" w:rsidRPr="00A41B70" w:rsidRDefault="009C1E28" w:rsidP="00F15316">
              <w:pPr>
                <w:numPr>
                  <w:ilvl w:val="0"/>
                  <w:numId w:val="17"/>
                </w:numPr>
                <w:tabs>
                  <w:tab w:val="left" w:pos="-360"/>
                  <w:tab w:val="left" w:pos="180"/>
                  <w:tab w:val="left" w:pos="720"/>
                  <w:tab w:val="right" w:leader="dot" w:pos="9923"/>
                </w:tabs>
                <w:jc w:val="both"/>
                <w:rPr>
                  <w:smallCaps/>
                  <w:noProof/>
                </w:rPr>
              </w:pPr>
              <w:r w:rsidRPr="00A41B70">
                <w:rPr>
                  <w:smallCaps/>
                  <w:noProof/>
                </w:rPr>
                <w:t>Подведение итогов</w:t>
              </w:r>
              <w:r w:rsidR="00C1589C">
                <w:rPr>
                  <w:smallCaps/>
                  <w:noProof/>
                </w:rPr>
                <w:t xml:space="preserve"> открытого</w:t>
              </w:r>
              <w:r w:rsidRPr="00A41B70">
                <w:rPr>
                  <w:smallCaps/>
                  <w:noProof/>
                </w:rPr>
                <w:t xml:space="preserve"> запроса предложений</w:t>
              </w:r>
              <w:r w:rsidR="00C1589C">
                <w:rPr>
                  <w:smallCaps/>
                  <w:noProof/>
                </w:rPr>
                <w:t xml:space="preserve"> в электронной форме</w:t>
              </w:r>
              <w:r w:rsidR="00C1589C" w:rsidRPr="00A41B70">
                <w:rPr>
                  <w:smallCaps/>
                  <w:noProof/>
                </w:rPr>
                <w:t xml:space="preserve"> </w:t>
              </w:r>
              <w:r w:rsidRPr="00A41B70">
                <w:rPr>
                  <w:smallCaps/>
                  <w:noProof/>
                </w:rPr>
                <w:ptab w:relativeTo="margin" w:alignment="right" w:leader="dot"/>
              </w:r>
              <w:r w:rsidRPr="00A41B70">
                <w:rPr>
                  <w:smallCaps/>
                  <w:noProof/>
                </w:rPr>
                <w:t>2</w:t>
              </w:r>
              <w:r w:rsidR="00430D3A">
                <w:rPr>
                  <w:smallCaps/>
                  <w:noProof/>
                </w:rPr>
                <w:t>1</w:t>
              </w:r>
            </w:p>
            <w:p w:rsidR="009C1E28" w:rsidRPr="00A41B70" w:rsidRDefault="009C1E28" w:rsidP="00F15316">
              <w:pPr>
                <w:numPr>
                  <w:ilvl w:val="0"/>
                  <w:numId w:val="17"/>
                </w:numPr>
                <w:tabs>
                  <w:tab w:val="left" w:pos="-360"/>
                  <w:tab w:val="left" w:pos="180"/>
                  <w:tab w:val="left" w:pos="720"/>
                  <w:tab w:val="right" w:leader="dot" w:pos="9923"/>
                </w:tabs>
                <w:jc w:val="both"/>
                <w:rPr>
                  <w:smallCaps/>
                  <w:noProof/>
                </w:rPr>
              </w:pPr>
              <w:r w:rsidRPr="00A41B70">
                <w:rPr>
                  <w:smallCaps/>
                  <w:noProof/>
                </w:rPr>
                <w:t xml:space="preserve">уведомление о результатах </w:t>
              </w:r>
              <w:r w:rsidR="00C1589C">
                <w:rPr>
                  <w:smallCaps/>
                  <w:noProof/>
                </w:rPr>
                <w:t xml:space="preserve">открытого </w:t>
              </w:r>
              <w:r w:rsidRPr="00A41B70">
                <w:rPr>
                  <w:smallCaps/>
                  <w:noProof/>
                </w:rPr>
                <w:t xml:space="preserve">запроса предложений </w:t>
              </w:r>
              <w:r w:rsidR="00C1589C">
                <w:rPr>
                  <w:smallCaps/>
                  <w:noProof/>
                </w:rPr>
                <w:t>в электронной форме</w:t>
              </w:r>
              <w:r w:rsidR="00C1589C" w:rsidRPr="00A41B70">
                <w:rPr>
                  <w:smallCaps/>
                  <w:noProof/>
                </w:rPr>
                <w:t xml:space="preserve"> </w:t>
              </w:r>
              <w:r w:rsidRPr="00A41B70">
                <w:rPr>
                  <w:smallCaps/>
                  <w:noProof/>
                </w:rPr>
                <w:ptab w:relativeTo="margin" w:alignment="right" w:leader="dot"/>
              </w:r>
              <w:r w:rsidRPr="00A41B70">
                <w:rPr>
                  <w:smallCaps/>
                  <w:noProof/>
                </w:rPr>
                <w:t>2</w:t>
              </w:r>
              <w:r w:rsidR="00430D3A">
                <w:rPr>
                  <w:smallCaps/>
                  <w:noProof/>
                </w:rPr>
                <w:t>2</w:t>
              </w:r>
            </w:p>
            <w:p w:rsidR="009C1E28" w:rsidRPr="00A41B70" w:rsidRDefault="009C1E28" w:rsidP="00F15316">
              <w:pPr>
                <w:numPr>
                  <w:ilvl w:val="0"/>
                  <w:numId w:val="17"/>
                </w:numPr>
                <w:tabs>
                  <w:tab w:val="left" w:pos="-360"/>
                  <w:tab w:val="left" w:pos="180"/>
                  <w:tab w:val="left" w:pos="720"/>
                  <w:tab w:val="right" w:leader="dot" w:pos="9923"/>
                </w:tabs>
                <w:jc w:val="both"/>
                <w:rPr>
                  <w:smallCaps/>
                  <w:noProof/>
                </w:rPr>
              </w:pPr>
              <w:r w:rsidRPr="00A41B70">
                <w:rPr>
                  <w:smallCaps/>
                  <w:noProof/>
                </w:rPr>
                <w:t xml:space="preserve">заключение договора по итогам </w:t>
              </w:r>
              <w:r w:rsidR="00C1589C">
                <w:rPr>
                  <w:smallCaps/>
                  <w:noProof/>
                </w:rPr>
                <w:t xml:space="preserve">открытого </w:t>
              </w:r>
              <w:r w:rsidRPr="00A41B70">
                <w:rPr>
                  <w:smallCaps/>
                  <w:noProof/>
                </w:rPr>
                <w:t>запроса предложений</w:t>
              </w:r>
              <w:r w:rsidR="00C1589C">
                <w:rPr>
                  <w:smallCaps/>
                  <w:noProof/>
                </w:rPr>
                <w:t xml:space="preserve"> в электронной форме</w:t>
              </w:r>
              <w:r w:rsidR="00C1589C" w:rsidRPr="00A41B70">
                <w:rPr>
                  <w:smallCaps/>
                  <w:noProof/>
                </w:rPr>
                <w:t xml:space="preserve"> </w:t>
              </w:r>
              <w:r w:rsidRPr="00A41B70">
                <w:rPr>
                  <w:smallCaps/>
                  <w:noProof/>
                </w:rPr>
                <w:ptab w:relativeTo="margin" w:alignment="right" w:leader="dot"/>
              </w:r>
              <w:r w:rsidR="009E50D6">
                <w:rPr>
                  <w:smallCaps/>
                  <w:noProof/>
                </w:rPr>
                <w:t>2</w:t>
              </w:r>
              <w:r w:rsidR="00430D3A">
                <w:rPr>
                  <w:smallCaps/>
                  <w:noProof/>
                </w:rPr>
                <w:t>2</w:t>
              </w:r>
            </w:p>
            <w:p w:rsidR="009C1E28" w:rsidRPr="00A41B70" w:rsidRDefault="009C1E28" w:rsidP="00F15316">
              <w:pPr>
                <w:numPr>
                  <w:ilvl w:val="0"/>
                  <w:numId w:val="17"/>
                </w:numPr>
                <w:tabs>
                  <w:tab w:val="left" w:pos="-360"/>
                  <w:tab w:val="left" w:pos="180"/>
                  <w:tab w:val="left" w:pos="720"/>
                  <w:tab w:val="right" w:leader="dot" w:pos="9923"/>
                </w:tabs>
                <w:jc w:val="both"/>
                <w:rPr>
                  <w:smallCaps/>
                  <w:noProof/>
                </w:rPr>
              </w:pPr>
              <w:r w:rsidRPr="00A41B70">
                <w:rPr>
                  <w:smallCaps/>
                  <w:noProof/>
                </w:rPr>
                <w:t xml:space="preserve">обеспечение заявки на участие в </w:t>
              </w:r>
              <w:r w:rsidR="00C1589C">
                <w:rPr>
                  <w:smallCaps/>
                  <w:noProof/>
                </w:rPr>
                <w:t xml:space="preserve">открытом </w:t>
              </w:r>
              <w:r w:rsidR="002700B9">
                <w:rPr>
                  <w:smallCaps/>
                  <w:noProof/>
                </w:rPr>
                <w:t>запросе</w:t>
              </w:r>
              <w:r w:rsidRPr="00A41B70">
                <w:rPr>
                  <w:smallCaps/>
                  <w:noProof/>
                </w:rPr>
                <w:t xml:space="preserve"> предложений</w:t>
              </w:r>
              <w:r w:rsidR="00C1589C">
                <w:rPr>
                  <w:smallCaps/>
                  <w:noProof/>
                </w:rPr>
                <w:t xml:space="preserve"> в электронной форме</w:t>
              </w:r>
              <w:r w:rsidRPr="00A41B70">
                <w:rPr>
                  <w:smallCaps/>
                  <w:noProof/>
                </w:rPr>
                <w:t>, обеспечение обязательств по договору</w:t>
              </w:r>
              <w:r w:rsidRPr="00A41B70">
                <w:rPr>
                  <w:smallCaps/>
                  <w:noProof/>
                </w:rPr>
                <w:ptab w:relativeTo="margin" w:alignment="right" w:leader="dot"/>
              </w:r>
              <w:r w:rsidR="009E50D6">
                <w:rPr>
                  <w:smallCaps/>
                  <w:noProof/>
                </w:rPr>
                <w:t>2</w:t>
              </w:r>
              <w:r w:rsidR="00E001F9">
                <w:rPr>
                  <w:smallCaps/>
                  <w:noProof/>
                </w:rPr>
                <w:t>4</w:t>
              </w:r>
            </w:p>
            <w:p w:rsidR="009C1E28" w:rsidRPr="00A41B70" w:rsidRDefault="009C1E28" w:rsidP="00F15316">
              <w:pPr>
                <w:numPr>
                  <w:ilvl w:val="0"/>
                  <w:numId w:val="17"/>
                </w:numPr>
                <w:tabs>
                  <w:tab w:val="left" w:pos="-360"/>
                  <w:tab w:val="left" w:pos="180"/>
                  <w:tab w:val="left" w:pos="720"/>
                  <w:tab w:val="right" w:leader="dot" w:pos="9923"/>
                </w:tabs>
                <w:jc w:val="both"/>
                <w:rPr>
                  <w:smallCaps/>
                  <w:noProof/>
                </w:rPr>
              </w:pPr>
              <w:r w:rsidRPr="00A41B70">
                <w:rPr>
                  <w:smallCaps/>
                  <w:noProof/>
                </w:rPr>
                <w:t>информационная карта</w:t>
              </w:r>
              <w:r w:rsidRPr="00A41B70">
                <w:rPr>
                  <w:smallCaps/>
                  <w:noProof/>
                </w:rPr>
                <w:ptab w:relativeTo="margin" w:alignment="right" w:leader="dot"/>
              </w:r>
              <w:r w:rsidR="009E50D6">
                <w:rPr>
                  <w:smallCaps/>
                  <w:noProof/>
                </w:rPr>
                <w:t>2</w:t>
              </w:r>
              <w:r w:rsidR="00E001F9">
                <w:rPr>
                  <w:smallCaps/>
                  <w:noProof/>
                </w:rPr>
                <w:t>4</w:t>
              </w:r>
            </w:p>
            <w:p w:rsidR="009C1E28" w:rsidRPr="00A41B70" w:rsidRDefault="009C1E28" w:rsidP="009C1E28">
              <w:pPr>
                <w:tabs>
                  <w:tab w:val="left" w:pos="142"/>
                  <w:tab w:val="right" w:leader="dot" w:pos="9923"/>
                </w:tabs>
                <w:rPr>
                  <w:i/>
                  <w:iCs/>
                </w:rPr>
              </w:pPr>
            </w:p>
            <w:p w:rsidR="009C1E28" w:rsidRPr="00A41B70" w:rsidRDefault="009C1E28" w:rsidP="009C1E28">
              <w:pPr>
                <w:tabs>
                  <w:tab w:val="left" w:pos="540"/>
                  <w:tab w:val="left" w:pos="720"/>
                  <w:tab w:val="left" w:pos="900"/>
                  <w:tab w:val="right" w:leader="dot" w:pos="9923"/>
                </w:tabs>
                <w:spacing w:before="120" w:after="120"/>
                <w:ind w:left="180"/>
                <w:rPr>
                  <w:b/>
                  <w:caps/>
                  <w:noProof/>
                </w:rPr>
              </w:pPr>
              <w:r w:rsidRPr="00A41B70">
                <w:rPr>
                  <w:b/>
                  <w:caps/>
                  <w:noProof/>
                </w:rPr>
                <w:t xml:space="preserve">раздел </w:t>
              </w:r>
              <w:r w:rsidRPr="00A41B70">
                <w:rPr>
                  <w:b/>
                  <w:caps/>
                  <w:noProof/>
                  <w:lang w:val="en-US"/>
                </w:rPr>
                <w:t>III</w:t>
              </w:r>
              <w:r w:rsidRPr="00A41B70">
                <w:rPr>
                  <w:b/>
                  <w:caps/>
                  <w:noProof/>
                </w:rPr>
                <w:t xml:space="preserve">. образцы форм документов, включаемых в заявку на участие в </w:t>
              </w:r>
              <w:r w:rsidR="00C1589C">
                <w:rPr>
                  <w:b/>
                  <w:caps/>
                  <w:noProof/>
                </w:rPr>
                <w:t xml:space="preserve">открытом </w:t>
              </w:r>
              <w:r w:rsidR="002700B9">
                <w:rPr>
                  <w:b/>
                  <w:caps/>
                  <w:noProof/>
                </w:rPr>
                <w:t>запросе</w:t>
              </w:r>
              <w:r w:rsidRPr="00A41B70">
                <w:rPr>
                  <w:b/>
                  <w:caps/>
                  <w:noProof/>
                </w:rPr>
                <w:t xml:space="preserve"> предложений </w:t>
              </w:r>
              <w:r w:rsidR="00C1589C">
                <w:rPr>
                  <w:b/>
                  <w:caps/>
                  <w:noProof/>
                </w:rPr>
                <w:t>в электронной форме</w:t>
              </w:r>
              <w:r w:rsidRPr="00A41B70">
                <w:rPr>
                  <w:b/>
                  <w:caps/>
                  <w:noProof/>
                </w:rPr>
                <w:ptab w:relativeTo="margin" w:alignment="right" w:leader="dot"/>
              </w:r>
              <w:r w:rsidR="00E001F9">
                <w:rPr>
                  <w:b/>
                  <w:caps/>
                  <w:noProof/>
                </w:rPr>
                <w:t>3</w:t>
              </w:r>
              <w:r w:rsidR="00657872">
                <w:rPr>
                  <w:b/>
                  <w:caps/>
                  <w:noProof/>
                </w:rPr>
                <w:t>4</w:t>
              </w:r>
            </w:p>
            <w:p w:rsidR="009C1E28" w:rsidRDefault="009C1E28" w:rsidP="00AA301C">
              <w:pPr>
                <w:tabs>
                  <w:tab w:val="left" w:pos="540"/>
                  <w:tab w:val="left" w:pos="720"/>
                  <w:tab w:val="left" w:pos="900"/>
                  <w:tab w:val="right" w:leader="dot" w:pos="9923"/>
                </w:tabs>
                <w:spacing w:before="120" w:after="120"/>
                <w:ind w:left="181"/>
                <w:contextualSpacing/>
                <w:rPr>
                  <w:b/>
                  <w:i/>
                  <w:caps/>
                  <w:noProof/>
                </w:rPr>
              </w:pPr>
              <w:r>
                <w:rPr>
                  <w:b/>
                  <w:i/>
                  <w:caps/>
                  <w:noProof/>
                </w:rPr>
                <w:t>п</w:t>
              </w:r>
              <w:r w:rsidR="0014168F">
                <w:rPr>
                  <w:b/>
                  <w:i/>
                  <w:caps/>
                  <w:noProof/>
                </w:rPr>
                <w:t>роект догов</w:t>
              </w:r>
              <w:r w:rsidR="00B2423B">
                <w:rPr>
                  <w:b/>
                  <w:i/>
                  <w:caps/>
                  <w:noProof/>
                </w:rPr>
                <w:t xml:space="preserve">ора на </w:t>
              </w:r>
              <w:r w:rsidR="00B8296A" w:rsidRPr="00B8296A">
                <w:rPr>
                  <w:b/>
                  <w:i/>
                  <w:caps/>
                  <w:noProof/>
                </w:rPr>
                <w:t xml:space="preserve">Оказание услуг по обслуживанию опасного производственного объекта Нагумановского НГКМ </w:t>
              </w:r>
              <w:r w:rsidRPr="00A41B70">
                <w:rPr>
                  <w:b/>
                  <w:i/>
                  <w:caps/>
                  <w:noProof/>
                </w:rPr>
                <w:ptab w:relativeTo="margin" w:alignment="right" w:leader="dot"/>
              </w:r>
              <w:r w:rsidR="004860DA" w:rsidRPr="004860DA">
                <w:rPr>
                  <w:b/>
                  <w:caps/>
                  <w:noProof/>
                </w:rPr>
                <w:t>5</w:t>
              </w:r>
              <w:r w:rsidR="00657872">
                <w:rPr>
                  <w:b/>
                  <w:caps/>
                  <w:noProof/>
                </w:rPr>
                <w:t>2</w:t>
              </w:r>
            </w:p>
            <w:p w:rsidR="00840675" w:rsidRPr="00A41B70" w:rsidRDefault="00840675" w:rsidP="00840675">
              <w:pPr>
                <w:tabs>
                  <w:tab w:val="left" w:pos="540"/>
                  <w:tab w:val="left" w:pos="720"/>
                  <w:tab w:val="left" w:pos="900"/>
                  <w:tab w:val="right" w:leader="dot" w:pos="9923"/>
                </w:tabs>
                <w:spacing w:before="120" w:after="120"/>
                <w:ind w:left="181"/>
                <w:contextualSpacing/>
                <w:rPr>
                  <w:b/>
                  <w:i/>
                  <w:caps/>
                  <w:noProof/>
                </w:rPr>
              </w:pPr>
            </w:p>
            <w:p w:rsidR="009C1E28" w:rsidRPr="004860DA" w:rsidRDefault="009C1E28" w:rsidP="00840675">
              <w:pPr>
                <w:tabs>
                  <w:tab w:val="left" w:pos="540"/>
                  <w:tab w:val="left" w:pos="720"/>
                  <w:tab w:val="left" w:pos="900"/>
                  <w:tab w:val="right" w:leader="dot" w:pos="9923"/>
                </w:tabs>
                <w:spacing w:before="120" w:after="120"/>
                <w:ind w:left="180"/>
                <w:rPr>
                  <w:b/>
                  <w:caps/>
                  <w:noProof/>
                </w:rPr>
              </w:pPr>
              <w:r w:rsidRPr="00A41B70">
                <w:rPr>
                  <w:b/>
                  <w:i/>
                  <w:caps/>
                  <w:noProof/>
                </w:rPr>
                <w:t xml:space="preserve">техническое задание </w:t>
              </w:r>
              <w:r w:rsidR="00B8296A" w:rsidRPr="00B8296A">
                <w:rPr>
                  <w:b/>
                  <w:i/>
                  <w:caps/>
                  <w:noProof/>
                </w:rPr>
                <w:t xml:space="preserve">Оказание услуг по обслуживанию опасного производственного объекта Нагумановского НГКМ </w:t>
              </w:r>
              <w:r w:rsidRPr="00A41B70">
                <w:rPr>
                  <w:b/>
                  <w:i/>
                  <w:caps/>
                  <w:noProof/>
                </w:rPr>
                <w:ptab w:relativeTo="margin" w:alignment="right" w:leader="dot"/>
              </w:r>
              <w:r w:rsidR="007F4D10">
                <w:rPr>
                  <w:b/>
                  <w:caps/>
                  <w:noProof/>
                </w:rPr>
                <w:t>7</w:t>
              </w:r>
              <w:r w:rsidR="00657872">
                <w:rPr>
                  <w:b/>
                  <w:caps/>
                  <w:noProof/>
                </w:rPr>
                <w:t>9</w:t>
              </w:r>
            </w:p>
            <w:p w:rsidR="009C1E28" w:rsidRPr="004860DA" w:rsidRDefault="009C1E28" w:rsidP="009C1E28">
              <w:pPr>
                <w:tabs>
                  <w:tab w:val="left" w:pos="540"/>
                  <w:tab w:val="left" w:pos="720"/>
                  <w:tab w:val="left" w:pos="900"/>
                  <w:tab w:val="right" w:leader="dot" w:pos="9923"/>
                </w:tabs>
                <w:spacing w:before="120" w:after="120"/>
                <w:ind w:left="180"/>
                <w:rPr>
                  <w:b/>
                  <w:caps/>
                  <w:noProof/>
                </w:rPr>
              </w:pPr>
              <w:r w:rsidRPr="00A41B70">
                <w:rPr>
                  <w:b/>
                  <w:i/>
                  <w:caps/>
                  <w:noProof/>
                </w:rPr>
                <w:t xml:space="preserve">методика (порядок) оценки и сопоставления заявок на участие в </w:t>
              </w:r>
              <w:r w:rsidR="00C1589C">
                <w:rPr>
                  <w:b/>
                  <w:i/>
                  <w:caps/>
                  <w:noProof/>
                </w:rPr>
                <w:t xml:space="preserve">открытом </w:t>
              </w:r>
              <w:r w:rsidR="002700B9">
                <w:rPr>
                  <w:b/>
                  <w:i/>
                  <w:caps/>
                  <w:noProof/>
                </w:rPr>
                <w:t>запросе</w:t>
              </w:r>
              <w:r w:rsidRPr="00A41B70">
                <w:rPr>
                  <w:b/>
                  <w:i/>
                  <w:caps/>
                  <w:noProof/>
                </w:rPr>
                <w:t xml:space="preserve"> предложений </w:t>
              </w:r>
              <w:r w:rsidR="00C1589C">
                <w:rPr>
                  <w:b/>
                  <w:i/>
                  <w:caps/>
                  <w:noProof/>
                </w:rPr>
                <w:t xml:space="preserve">в электронной форме </w:t>
              </w:r>
              <w:r w:rsidRPr="00A41B70">
                <w:rPr>
                  <w:b/>
                  <w:i/>
                  <w:caps/>
                  <w:noProof/>
                </w:rPr>
                <w:t xml:space="preserve">на </w:t>
              </w:r>
              <w:r w:rsidR="00B8296A" w:rsidRPr="00B8296A">
                <w:rPr>
                  <w:b/>
                  <w:i/>
                  <w:caps/>
                  <w:noProof/>
                </w:rPr>
                <w:t xml:space="preserve">Оказание услуг по обслуживанию опасного производственного объекта Нагумановского НГКМ </w:t>
              </w:r>
              <w:r w:rsidRPr="00A41B70">
                <w:rPr>
                  <w:b/>
                  <w:i/>
                  <w:caps/>
                  <w:noProof/>
                </w:rPr>
                <w:ptab w:relativeTo="margin" w:alignment="right" w:leader="dot"/>
              </w:r>
              <w:r w:rsidR="004860DA" w:rsidRPr="004860DA">
                <w:rPr>
                  <w:b/>
                  <w:caps/>
                  <w:noProof/>
                </w:rPr>
                <w:t>8</w:t>
              </w:r>
              <w:r w:rsidR="00657872">
                <w:rPr>
                  <w:b/>
                  <w:caps/>
                  <w:noProof/>
                </w:rPr>
                <w:t>2</w:t>
              </w:r>
            </w:p>
            <w:p w:rsidR="009C1E28" w:rsidRPr="00A41B70" w:rsidRDefault="00E800BF" w:rsidP="009C1E28"/>
          </w:sdtContent>
        </w:sdt>
        <w:p w:rsidR="009C1E28" w:rsidRPr="00A41B70" w:rsidRDefault="009C1E28" w:rsidP="009C1E28">
          <w:pPr>
            <w:tabs>
              <w:tab w:val="left" w:pos="142"/>
              <w:tab w:val="right" w:leader="dot" w:pos="9923"/>
            </w:tabs>
            <w:ind w:left="142"/>
            <w:jc w:val="both"/>
            <w:rPr>
              <w:smallCaps/>
            </w:rPr>
          </w:pPr>
        </w:p>
        <w:p w:rsidR="009C1E28" w:rsidRPr="005A2A59" w:rsidRDefault="009C1E28" w:rsidP="009C1E28">
          <w:pPr>
            <w:tabs>
              <w:tab w:val="left" w:pos="142"/>
              <w:tab w:val="left" w:pos="180"/>
              <w:tab w:val="right" w:leader="dot" w:pos="9923"/>
            </w:tabs>
            <w:ind w:left="142"/>
            <w:jc w:val="both"/>
            <w:rPr>
              <w:smallCaps/>
            </w:rPr>
          </w:pPr>
        </w:p>
        <w:p w:rsidR="009C1E28" w:rsidRPr="005A2A59" w:rsidRDefault="009C1E28" w:rsidP="009C1E28">
          <w:pPr>
            <w:ind w:firstLine="142"/>
            <w:jc w:val="both"/>
            <w:rPr>
              <w:smallCaps/>
            </w:rPr>
          </w:pPr>
        </w:p>
        <w:p w:rsidR="009C1E28" w:rsidRPr="005A2A59" w:rsidRDefault="009C1E28" w:rsidP="009C1E28">
          <w:pPr>
            <w:pStyle w:val="aa"/>
            <w:tabs>
              <w:tab w:val="left" w:pos="8840"/>
              <w:tab w:val="left" w:pos="9100"/>
            </w:tabs>
            <w:rPr>
              <w:b/>
              <w:sz w:val="32"/>
              <w:szCs w:val="32"/>
            </w:rPr>
          </w:pPr>
          <w:r w:rsidRPr="005A2A59">
            <w:rPr>
              <w:b/>
              <w:sz w:val="32"/>
              <w:szCs w:val="32"/>
            </w:rPr>
            <w:t xml:space="preserve"> </w:t>
          </w:r>
        </w:p>
        <w:p w:rsidR="009C1E28" w:rsidRDefault="009C1E28" w:rsidP="009C1E28">
          <w:pPr>
            <w:pStyle w:val="affff5"/>
            <w:jc w:val="center"/>
          </w:pPr>
        </w:p>
        <w:p w:rsidR="00675013" w:rsidRPr="005A2A59" w:rsidRDefault="00E800BF"/>
      </w:sdtContent>
    </w:sdt>
    <w:p w:rsidR="001D02A0" w:rsidRPr="005A2A59" w:rsidRDefault="001D02A0" w:rsidP="00041CAF">
      <w:pPr>
        <w:tabs>
          <w:tab w:val="left" w:pos="142"/>
          <w:tab w:val="right" w:leader="dot" w:pos="9923"/>
        </w:tabs>
        <w:ind w:left="142"/>
        <w:jc w:val="both"/>
        <w:rPr>
          <w:smallCaps/>
        </w:rPr>
      </w:pPr>
    </w:p>
    <w:p w:rsidR="00B63648" w:rsidRPr="005A2A59" w:rsidRDefault="00B63648" w:rsidP="00041CAF">
      <w:pPr>
        <w:tabs>
          <w:tab w:val="left" w:pos="142"/>
          <w:tab w:val="left" w:pos="180"/>
          <w:tab w:val="right" w:leader="dot" w:pos="9923"/>
        </w:tabs>
        <w:ind w:left="142"/>
        <w:jc w:val="both"/>
        <w:rPr>
          <w:smallCaps/>
        </w:rPr>
      </w:pPr>
    </w:p>
    <w:p w:rsidR="00876FA7" w:rsidRPr="005A2A59" w:rsidRDefault="00876FA7" w:rsidP="00041CAF">
      <w:pPr>
        <w:ind w:firstLine="142"/>
        <w:jc w:val="both"/>
        <w:rPr>
          <w:smallCaps/>
        </w:rPr>
      </w:pPr>
    </w:p>
    <w:p w:rsidR="0071106D" w:rsidRPr="00322129" w:rsidRDefault="00322129" w:rsidP="00322129">
      <w:pPr>
        <w:pStyle w:val="aa"/>
        <w:tabs>
          <w:tab w:val="left" w:pos="8840"/>
          <w:tab w:val="left" w:pos="9100"/>
        </w:tabs>
        <w:rPr>
          <w:b/>
          <w:sz w:val="32"/>
          <w:szCs w:val="32"/>
        </w:rPr>
        <w:sectPr w:rsidR="0071106D" w:rsidRPr="00322129" w:rsidSect="00354129">
          <w:headerReference w:type="first" r:id="rId11"/>
          <w:footerReference w:type="first" r:id="rId12"/>
          <w:pgSz w:w="11907" w:h="16840" w:code="9"/>
          <w:pgMar w:top="1078" w:right="1134" w:bottom="1134" w:left="851" w:header="567" w:footer="720" w:gutter="0"/>
          <w:cols w:space="708"/>
          <w:titlePg/>
          <w:docGrid w:linePitch="360"/>
        </w:sectPr>
      </w:pPr>
      <w:r>
        <w:rPr>
          <w:b/>
          <w:sz w:val="32"/>
          <w:szCs w:val="32"/>
        </w:rPr>
        <w:t xml:space="preserve"> </w:t>
      </w:r>
    </w:p>
    <w:p w:rsidR="00A06978" w:rsidRPr="005A2A59" w:rsidRDefault="00A06978" w:rsidP="007432E7">
      <w:pPr>
        <w:pStyle w:val="aa"/>
        <w:spacing w:after="120"/>
        <w:ind w:firstLine="0"/>
        <w:jc w:val="center"/>
        <w:outlineLvl w:val="0"/>
        <w:rPr>
          <w:b/>
        </w:rPr>
      </w:pPr>
      <w:bookmarkStart w:id="2" w:name="_Toc374529534"/>
      <w:bookmarkStart w:id="3" w:name="_Toc443484736"/>
      <w:bookmarkStart w:id="4" w:name="_Toc182371971"/>
      <w:bookmarkStart w:id="5" w:name="_Toc281328537"/>
      <w:bookmarkStart w:id="6" w:name="_Toc182371968"/>
      <w:bookmarkEnd w:id="1"/>
      <w:bookmarkEnd w:id="0"/>
      <w:r w:rsidRPr="005A2A59">
        <w:rPr>
          <w:b/>
        </w:rPr>
        <w:lastRenderedPageBreak/>
        <w:t xml:space="preserve">Раздел </w:t>
      </w:r>
      <w:r w:rsidRPr="005A2A59">
        <w:rPr>
          <w:b/>
          <w:lang w:val="en-US"/>
        </w:rPr>
        <w:t>I</w:t>
      </w:r>
      <w:r w:rsidRPr="005A2A59">
        <w:rPr>
          <w:b/>
        </w:rPr>
        <w:t>. ОБЩИЕ ПОЛОЖЕНИЯ</w:t>
      </w:r>
      <w:bookmarkEnd w:id="2"/>
      <w:bookmarkEnd w:id="3"/>
    </w:p>
    <w:p w:rsidR="00A06978" w:rsidRPr="005A2A59" w:rsidRDefault="00A06978" w:rsidP="00670C48">
      <w:pPr>
        <w:pStyle w:val="2"/>
        <w:tabs>
          <w:tab w:val="num" w:pos="1620"/>
        </w:tabs>
        <w:spacing w:before="120" w:after="120"/>
        <w:ind w:left="1622" w:hanging="1622"/>
        <w:rPr>
          <w:sz w:val="28"/>
          <w:szCs w:val="28"/>
        </w:rPr>
      </w:pPr>
      <w:bookmarkStart w:id="7" w:name="_Toc182371960"/>
      <w:bookmarkStart w:id="8" w:name="_Toc374529535"/>
      <w:bookmarkStart w:id="9" w:name="_Toc443484737"/>
      <w:r w:rsidRPr="005A2A59">
        <w:rPr>
          <w:sz w:val="28"/>
          <w:szCs w:val="28"/>
        </w:rPr>
        <w:t>1. Общие сведения о</w:t>
      </w:r>
      <w:r w:rsidR="00C1589C">
        <w:rPr>
          <w:sz w:val="28"/>
          <w:szCs w:val="28"/>
        </w:rPr>
        <w:t xml:space="preserve">б открытом </w:t>
      </w:r>
      <w:r w:rsidR="002700B9">
        <w:rPr>
          <w:sz w:val="28"/>
          <w:szCs w:val="28"/>
        </w:rPr>
        <w:t>запросе</w:t>
      </w:r>
      <w:r w:rsidRPr="005A2A59">
        <w:rPr>
          <w:sz w:val="28"/>
          <w:szCs w:val="28"/>
        </w:rPr>
        <w:t xml:space="preserve"> предложений</w:t>
      </w:r>
      <w:bookmarkEnd w:id="7"/>
      <w:bookmarkEnd w:id="8"/>
      <w:bookmarkEnd w:id="9"/>
      <w:r w:rsidR="00C1589C">
        <w:rPr>
          <w:sz w:val="28"/>
          <w:szCs w:val="28"/>
        </w:rPr>
        <w:t xml:space="preserve"> в электронной форме</w:t>
      </w:r>
    </w:p>
    <w:p w:rsidR="00A06978" w:rsidRPr="005A2A59" w:rsidRDefault="00A06978" w:rsidP="00BB6E09">
      <w:pPr>
        <w:ind w:firstLine="567"/>
        <w:jc w:val="both"/>
        <w:rPr>
          <w:sz w:val="28"/>
          <w:szCs w:val="28"/>
        </w:rPr>
      </w:pPr>
      <w:r w:rsidRPr="005A2A59">
        <w:rPr>
          <w:b/>
          <w:sz w:val="28"/>
          <w:szCs w:val="28"/>
        </w:rPr>
        <w:t xml:space="preserve">1.1. </w:t>
      </w:r>
      <w:r w:rsidRPr="005A2A59">
        <w:rPr>
          <w:sz w:val="28"/>
          <w:szCs w:val="28"/>
        </w:rPr>
        <w:t>Извещением (здесь и далее использу</w:t>
      </w:r>
      <w:r w:rsidR="003F6A20">
        <w:rPr>
          <w:sz w:val="28"/>
          <w:szCs w:val="28"/>
        </w:rPr>
        <w:t>ются термины, приведенные в раз</w:t>
      </w:r>
      <w:r w:rsidRPr="005A2A59">
        <w:rPr>
          <w:sz w:val="28"/>
          <w:szCs w:val="28"/>
        </w:rPr>
        <w:t>деле 2 Документации</w:t>
      </w:r>
      <w:r w:rsidR="00A21908" w:rsidRPr="005A2A59">
        <w:rPr>
          <w:sz w:val="28"/>
          <w:szCs w:val="28"/>
        </w:rPr>
        <w:t xml:space="preserve"> о</w:t>
      </w:r>
      <w:r w:rsidR="00C1589C">
        <w:rPr>
          <w:sz w:val="28"/>
          <w:szCs w:val="28"/>
        </w:rPr>
        <w:t>б открытом</w:t>
      </w:r>
      <w:r w:rsidR="00A21908" w:rsidRPr="005A2A59">
        <w:rPr>
          <w:sz w:val="28"/>
          <w:szCs w:val="28"/>
        </w:rPr>
        <w:t xml:space="preserve"> </w:t>
      </w:r>
      <w:r w:rsidR="002700B9">
        <w:rPr>
          <w:sz w:val="28"/>
          <w:szCs w:val="28"/>
        </w:rPr>
        <w:t>запросе</w:t>
      </w:r>
      <w:r w:rsidR="00A21908" w:rsidRPr="005A2A59">
        <w:rPr>
          <w:sz w:val="28"/>
          <w:szCs w:val="28"/>
        </w:rPr>
        <w:t xml:space="preserve"> предложений</w:t>
      </w:r>
      <w:r w:rsidR="00670C48">
        <w:rPr>
          <w:sz w:val="28"/>
          <w:szCs w:val="28"/>
        </w:rPr>
        <w:t xml:space="preserve"> в электронной форме</w:t>
      </w:r>
      <w:r w:rsidRPr="005A2A59">
        <w:rPr>
          <w:sz w:val="28"/>
          <w:szCs w:val="28"/>
        </w:rPr>
        <w:t>, в соответствующ</w:t>
      </w:r>
      <w:r w:rsidR="000A61C2">
        <w:rPr>
          <w:sz w:val="28"/>
          <w:szCs w:val="28"/>
        </w:rPr>
        <w:t xml:space="preserve">их значениях), размещенным в </w:t>
      </w:r>
      <w:r w:rsidR="003F6A20">
        <w:rPr>
          <w:sz w:val="28"/>
          <w:szCs w:val="28"/>
        </w:rPr>
        <w:t>Е</w:t>
      </w:r>
      <w:r w:rsidR="003F6A20" w:rsidRPr="003F6A20">
        <w:rPr>
          <w:sz w:val="28"/>
          <w:szCs w:val="28"/>
        </w:rPr>
        <w:t>диной информационной системе в сфере закупок товаров, работ, услуг для государ</w:t>
      </w:r>
      <w:r w:rsidR="007432E7">
        <w:rPr>
          <w:sz w:val="28"/>
          <w:szCs w:val="28"/>
        </w:rPr>
        <w:t xml:space="preserve">ственных и муниципальных нужд  </w:t>
      </w:r>
      <w:hyperlink r:id="rId13" w:history="1">
        <w:r w:rsidR="003F6A20" w:rsidRPr="00CD7EB2">
          <w:rPr>
            <w:rStyle w:val="af3"/>
            <w:sz w:val="28"/>
            <w:szCs w:val="28"/>
          </w:rPr>
          <w:t>www.zakupki.gov.ru</w:t>
        </w:r>
      </w:hyperlink>
      <w:r w:rsidR="003F6A20">
        <w:rPr>
          <w:sz w:val="28"/>
          <w:szCs w:val="28"/>
        </w:rPr>
        <w:t xml:space="preserve"> </w:t>
      </w:r>
      <w:r w:rsidR="003F6A20" w:rsidRPr="003F6A20">
        <w:rPr>
          <w:sz w:val="28"/>
          <w:szCs w:val="28"/>
        </w:rPr>
        <w:t xml:space="preserve"> и  на сайте элек</w:t>
      </w:r>
      <w:r w:rsidR="00820CAA">
        <w:rPr>
          <w:sz w:val="28"/>
          <w:szCs w:val="28"/>
        </w:rPr>
        <w:t>тронной торговой площадки Группа</w:t>
      </w:r>
      <w:r w:rsidR="007432E7">
        <w:rPr>
          <w:sz w:val="28"/>
          <w:szCs w:val="28"/>
        </w:rPr>
        <w:t xml:space="preserve"> Газпромбанка </w:t>
      </w:r>
      <w:hyperlink r:id="rId14" w:history="1">
        <w:r w:rsidR="00552B66" w:rsidRPr="003B333D">
          <w:rPr>
            <w:rStyle w:val="af3"/>
            <w:sz w:val="28"/>
            <w:szCs w:val="28"/>
          </w:rPr>
          <w:t>www.etp.gpb.ru</w:t>
        </w:r>
      </w:hyperlink>
      <w:r w:rsidRPr="005A2A59">
        <w:rPr>
          <w:sz w:val="28"/>
          <w:szCs w:val="28"/>
        </w:rPr>
        <w:t>,</w:t>
      </w:r>
      <w:r w:rsidR="00670C48">
        <w:rPr>
          <w:sz w:val="28"/>
          <w:szCs w:val="28"/>
        </w:rPr>
        <w:t xml:space="preserve"> </w:t>
      </w:r>
      <w:r w:rsidRPr="005A2A59">
        <w:rPr>
          <w:sz w:val="28"/>
          <w:szCs w:val="28"/>
        </w:rPr>
        <w:t>Организатор приглашает</w:t>
      </w:r>
      <w:r w:rsidR="00BB6E09" w:rsidRPr="005A2A59">
        <w:t xml:space="preserve"> </w:t>
      </w:r>
      <w:r w:rsidR="00BB6E09" w:rsidRPr="005A2A59">
        <w:rPr>
          <w:sz w:val="28"/>
          <w:szCs w:val="28"/>
        </w:rPr>
        <w:t>юридических и физических лиц, в том числе индивидуальных предпринимателей, отвечающих требованиям настоящей Документации</w:t>
      </w:r>
      <w:r w:rsidR="00A21908" w:rsidRPr="005A2A59">
        <w:rPr>
          <w:sz w:val="28"/>
          <w:szCs w:val="28"/>
        </w:rPr>
        <w:t xml:space="preserve"> о</w:t>
      </w:r>
      <w:r w:rsidR="00C1589C">
        <w:rPr>
          <w:sz w:val="28"/>
          <w:szCs w:val="28"/>
        </w:rPr>
        <w:t>б открытом</w:t>
      </w:r>
      <w:r w:rsidR="00A21908" w:rsidRPr="005A2A59">
        <w:rPr>
          <w:sz w:val="28"/>
          <w:szCs w:val="28"/>
        </w:rPr>
        <w:t xml:space="preserve"> </w:t>
      </w:r>
      <w:r w:rsidR="002700B9">
        <w:rPr>
          <w:sz w:val="28"/>
          <w:szCs w:val="28"/>
        </w:rPr>
        <w:t>запросе</w:t>
      </w:r>
      <w:r w:rsidR="00A21908" w:rsidRPr="005A2A59">
        <w:rPr>
          <w:sz w:val="28"/>
          <w:szCs w:val="28"/>
        </w:rPr>
        <w:t xml:space="preserve"> предложений</w:t>
      </w:r>
      <w:r w:rsidR="00660F75">
        <w:rPr>
          <w:sz w:val="28"/>
          <w:szCs w:val="28"/>
        </w:rPr>
        <w:t xml:space="preserve"> в электронной форме</w:t>
      </w:r>
      <w:r w:rsidR="001F3145">
        <w:rPr>
          <w:sz w:val="28"/>
          <w:szCs w:val="28"/>
        </w:rPr>
        <w:t xml:space="preserve"> (далее по тексту – Документация о запросе предложений)</w:t>
      </w:r>
      <w:r w:rsidR="00C1589C">
        <w:rPr>
          <w:sz w:val="28"/>
          <w:szCs w:val="28"/>
        </w:rPr>
        <w:t xml:space="preserve"> </w:t>
      </w:r>
      <w:r w:rsidRPr="005A2A59">
        <w:rPr>
          <w:sz w:val="28"/>
          <w:szCs w:val="28"/>
        </w:rPr>
        <w:t xml:space="preserve"> к участию в </w:t>
      </w:r>
      <w:r w:rsidR="001F3145">
        <w:rPr>
          <w:sz w:val="28"/>
          <w:szCs w:val="28"/>
        </w:rPr>
        <w:t xml:space="preserve">открытом </w:t>
      </w:r>
      <w:r w:rsidR="002700B9">
        <w:rPr>
          <w:sz w:val="28"/>
          <w:szCs w:val="28"/>
        </w:rPr>
        <w:t>запросе</w:t>
      </w:r>
      <w:r w:rsidRPr="005A2A59">
        <w:rPr>
          <w:sz w:val="28"/>
          <w:szCs w:val="28"/>
        </w:rPr>
        <w:t xml:space="preserve"> </w:t>
      </w:r>
      <w:r w:rsidR="001F3145">
        <w:rPr>
          <w:sz w:val="28"/>
          <w:szCs w:val="28"/>
        </w:rPr>
        <w:t>предложений в электронной форме</w:t>
      </w:r>
      <w:r w:rsidR="001F3145" w:rsidRPr="001F3145">
        <w:t xml:space="preserve"> </w:t>
      </w:r>
      <w:r w:rsidR="001F3145" w:rsidRPr="001F3145">
        <w:rPr>
          <w:sz w:val="28"/>
          <w:szCs w:val="28"/>
        </w:rPr>
        <w:t>(далее по тексту – запрос предложений)</w:t>
      </w:r>
      <w:r w:rsidR="001F3145">
        <w:rPr>
          <w:sz w:val="28"/>
          <w:szCs w:val="28"/>
        </w:rPr>
        <w:t>,</w:t>
      </w:r>
      <w:r w:rsidRPr="005A2A59">
        <w:rPr>
          <w:sz w:val="28"/>
          <w:szCs w:val="28"/>
        </w:rPr>
        <w:t xml:space="preserve"> название и предмет которого указаны в Информационной карте</w:t>
      </w:r>
      <w:r w:rsidR="001D42C1" w:rsidRPr="005A2A59">
        <w:rPr>
          <w:sz w:val="28"/>
          <w:szCs w:val="28"/>
        </w:rPr>
        <w:t xml:space="preserve"> (подпункт </w:t>
      </w:r>
      <w:r w:rsidR="00436192">
        <w:fldChar w:fldCharType="begin"/>
      </w:r>
      <w:r w:rsidR="00436192">
        <w:instrText xml:space="preserve"> REF _Ref443662321 \r \h  \* MERGEFORMAT </w:instrText>
      </w:r>
      <w:r w:rsidR="00436192">
        <w:fldChar w:fldCharType="separate"/>
      </w:r>
      <w:r w:rsidR="00657872" w:rsidRPr="00657872">
        <w:rPr>
          <w:sz w:val="28"/>
          <w:szCs w:val="28"/>
        </w:rPr>
        <w:t>19.1.4</w:t>
      </w:r>
      <w:r w:rsidR="00436192">
        <w:fldChar w:fldCharType="end"/>
      </w:r>
      <w:r w:rsidR="001D42C1" w:rsidRPr="005A2A59">
        <w:rPr>
          <w:sz w:val="28"/>
          <w:szCs w:val="28"/>
        </w:rPr>
        <w:t xml:space="preserve">, пункт </w:t>
      </w:r>
      <w:r w:rsidR="000C65E7">
        <w:rPr>
          <w:sz w:val="28"/>
          <w:szCs w:val="28"/>
        </w:rPr>
        <w:t xml:space="preserve">19.1. </w:t>
      </w:r>
      <w:r w:rsidR="001D42C1" w:rsidRPr="005A2A59">
        <w:rPr>
          <w:sz w:val="28"/>
          <w:szCs w:val="28"/>
        </w:rPr>
        <w:t>Информационной карты соответственно)</w:t>
      </w:r>
      <w:r w:rsidRPr="005A2A59">
        <w:rPr>
          <w:sz w:val="28"/>
          <w:szCs w:val="28"/>
        </w:rPr>
        <w:t>.</w:t>
      </w:r>
    </w:p>
    <w:p w:rsidR="00A06978" w:rsidRPr="005A2A59" w:rsidRDefault="00A06978" w:rsidP="00A06978">
      <w:pPr>
        <w:ind w:firstLine="540"/>
        <w:jc w:val="both"/>
        <w:rPr>
          <w:sz w:val="28"/>
          <w:szCs w:val="28"/>
        </w:rPr>
      </w:pPr>
      <w:r w:rsidRPr="005A2A59">
        <w:rPr>
          <w:b/>
          <w:sz w:val="28"/>
          <w:szCs w:val="28"/>
        </w:rPr>
        <w:t>1.2.</w:t>
      </w:r>
      <w:r w:rsidRPr="005A2A59">
        <w:rPr>
          <w:sz w:val="28"/>
          <w:szCs w:val="28"/>
        </w:rPr>
        <w:t xml:space="preserve"> </w:t>
      </w:r>
      <w:r w:rsidR="0021055B">
        <w:rPr>
          <w:sz w:val="28"/>
          <w:szCs w:val="28"/>
        </w:rPr>
        <w:t>З</w:t>
      </w:r>
      <w:r w:rsidRPr="005A2A59">
        <w:rPr>
          <w:sz w:val="28"/>
          <w:szCs w:val="28"/>
        </w:rPr>
        <w:t>апрос предложений проводится на основании Плана заку</w:t>
      </w:r>
      <w:r w:rsidR="00BB0B70">
        <w:rPr>
          <w:sz w:val="28"/>
          <w:szCs w:val="28"/>
        </w:rPr>
        <w:t xml:space="preserve">пок и Приказа ООО «Газпромвьет» </w:t>
      </w:r>
      <w:r w:rsidR="00BB0B70" w:rsidRPr="00BB0B70">
        <w:rPr>
          <w:sz w:val="28"/>
          <w:szCs w:val="28"/>
        </w:rPr>
        <w:t>и обеспечивается оператором электронной торговой площадки на сайте в сети «Интернет»</w:t>
      </w:r>
      <w:r w:rsidR="00BB0B70">
        <w:rPr>
          <w:sz w:val="28"/>
          <w:szCs w:val="28"/>
        </w:rPr>
        <w:t>.</w:t>
      </w:r>
    </w:p>
    <w:p w:rsidR="00A06978" w:rsidRPr="005A2A59" w:rsidRDefault="00A06978" w:rsidP="00A06978">
      <w:pPr>
        <w:pStyle w:val="aa"/>
        <w:tabs>
          <w:tab w:val="num" w:pos="1429"/>
        </w:tabs>
        <w:ind w:firstLine="540"/>
        <w:rPr>
          <w:bCs/>
          <w:szCs w:val="28"/>
        </w:rPr>
      </w:pPr>
      <w:r w:rsidRPr="005A2A59">
        <w:rPr>
          <w:b/>
          <w:szCs w:val="28"/>
        </w:rPr>
        <w:t>1.3.</w:t>
      </w:r>
      <w:r w:rsidRPr="005A2A59">
        <w:rPr>
          <w:szCs w:val="28"/>
        </w:rPr>
        <w:t xml:space="preserve"> </w:t>
      </w:r>
      <w:r w:rsidR="0021055B">
        <w:rPr>
          <w:szCs w:val="28"/>
        </w:rPr>
        <w:t>З</w:t>
      </w:r>
      <w:r w:rsidRPr="005A2A59">
        <w:rPr>
          <w:szCs w:val="28"/>
        </w:rPr>
        <w:t>апрос предложений не является торгами (конкурсом, аукционом) или публичным конкурсом в соответствии со статьями 447 </w:t>
      </w:r>
      <w:r w:rsidRPr="005A2A59">
        <w:rPr>
          <w:szCs w:val="28"/>
        </w:rPr>
        <w:noBreakHyphen/>
        <w:t> 449 части первой и статьями 1057 </w:t>
      </w:r>
      <w:r w:rsidRPr="005A2A59">
        <w:rPr>
          <w:szCs w:val="28"/>
        </w:rPr>
        <w:noBreakHyphen/>
        <w:t>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p>
    <w:p w:rsidR="00A06978" w:rsidRPr="005A2A59" w:rsidRDefault="00A06978" w:rsidP="007432E7">
      <w:pPr>
        <w:pStyle w:val="aa"/>
        <w:tabs>
          <w:tab w:val="num" w:pos="1429"/>
        </w:tabs>
        <w:ind w:firstLine="540"/>
        <w:rPr>
          <w:szCs w:val="28"/>
        </w:rPr>
      </w:pPr>
      <w:r w:rsidRPr="005A2A59">
        <w:rPr>
          <w:b/>
          <w:szCs w:val="28"/>
        </w:rPr>
        <w:t>1.4.</w:t>
      </w:r>
      <w:r w:rsidRPr="005A2A59">
        <w:rPr>
          <w:szCs w:val="28"/>
        </w:rPr>
        <w:t xml:space="preserve"> </w:t>
      </w:r>
      <w:r w:rsidR="00BB6E09" w:rsidRPr="005A2A59">
        <w:rPr>
          <w:szCs w:val="28"/>
        </w:rPr>
        <w:t xml:space="preserve">Для справок </w:t>
      </w:r>
      <w:r w:rsidR="00F172C1" w:rsidRPr="005A2A59">
        <w:rPr>
          <w:szCs w:val="28"/>
        </w:rPr>
        <w:t>У</w:t>
      </w:r>
      <w:r w:rsidR="00BB6E09" w:rsidRPr="005A2A59">
        <w:rPr>
          <w:szCs w:val="28"/>
        </w:rPr>
        <w:t>частники процедур закупки могут обращаться по контактным теле</w:t>
      </w:r>
      <w:bookmarkStart w:id="10" w:name="_Toc182371961"/>
      <w:r w:rsidR="00E32D99">
        <w:rPr>
          <w:szCs w:val="28"/>
        </w:rPr>
        <w:t xml:space="preserve">фонам Организатора </w:t>
      </w:r>
      <w:r w:rsidR="00E32D99" w:rsidRPr="00E32D99">
        <w:rPr>
          <w:szCs w:val="28"/>
        </w:rPr>
        <w:t>и адреса</w:t>
      </w:r>
      <w:r w:rsidR="00713ACB">
        <w:rPr>
          <w:szCs w:val="28"/>
        </w:rPr>
        <w:t>м электронной почты</w:t>
      </w:r>
      <w:r w:rsidR="00E32D99">
        <w:rPr>
          <w:szCs w:val="28"/>
        </w:rPr>
        <w:t>,</w:t>
      </w:r>
      <w:r w:rsidR="00EF3F43">
        <w:rPr>
          <w:szCs w:val="28"/>
        </w:rPr>
        <w:t xml:space="preserve"> указанным в</w:t>
      </w:r>
      <w:r w:rsidR="00EF3F43" w:rsidRPr="005A2A59">
        <w:rPr>
          <w:szCs w:val="28"/>
        </w:rPr>
        <w:t xml:space="preserve"> Информационной карте (подпункт</w:t>
      </w:r>
      <w:r w:rsidR="001F59BB">
        <w:rPr>
          <w:szCs w:val="28"/>
        </w:rPr>
        <w:t xml:space="preserve"> </w:t>
      </w:r>
      <w:r w:rsidR="00576B86">
        <w:rPr>
          <w:szCs w:val="28"/>
        </w:rPr>
        <w:fldChar w:fldCharType="begin"/>
      </w:r>
      <w:r w:rsidR="001F59BB">
        <w:rPr>
          <w:szCs w:val="28"/>
        </w:rPr>
        <w:instrText xml:space="preserve"> REF _Ref443661357 \r \h </w:instrText>
      </w:r>
      <w:r w:rsidR="00576B86">
        <w:rPr>
          <w:szCs w:val="28"/>
        </w:rPr>
      </w:r>
      <w:r w:rsidR="00576B86">
        <w:rPr>
          <w:szCs w:val="28"/>
        </w:rPr>
        <w:fldChar w:fldCharType="separate"/>
      </w:r>
      <w:r w:rsidR="00657872">
        <w:rPr>
          <w:szCs w:val="28"/>
        </w:rPr>
        <w:t>19.1.10</w:t>
      </w:r>
      <w:r w:rsidR="00576B86">
        <w:rPr>
          <w:szCs w:val="28"/>
        </w:rPr>
        <w:fldChar w:fldCharType="end"/>
      </w:r>
      <w:r w:rsidR="001F59BB">
        <w:rPr>
          <w:szCs w:val="28"/>
        </w:rPr>
        <w:t xml:space="preserve"> </w:t>
      </w:r>
      <w:r w:rsidR="00EF3F43" w:rsidRPr="005A2A59">
        <w:rPr>
          <w:szCs w:val="28"/>
        </w:rPr>
        <w:t>Информационной карты соответственно).</w:t>
      </w:r>
      <w:r w:rsidRPr="005A2A59">
        <w:rPr>
          <w:szCs w:val="28"/>
        </w:rPr>
        <w:t xml:space="preserve"> </w:t>
      </w:r>
    </w:p>
    <w:p w:rsidR="00A06978" w:rsidRPr="005A2A59" w:rsidRDefault="00A06978" w:rsidP="00322129">
      <w:pPr>
        <w:pStyle w:val="2"/>
        <w:tabs>
          <w:tab w:val="num" w:pos="0"/>
        </w:tabs>
        <w:spacing w:before="120" w:after="120"/>
        <w:rPr>
          <w:sz w:val="28"/>
          <w:szCs w:val="28"/>
        </w:rPr>
      </w:pPr>
      <w:bookmarkStart w:id="11" w:name="_Toc374529536"/>
      <w:bookmarkStart w:id="12" w:name="_Toc443484738"/>
      <w:r w:rsidRPr="005A2A59">
        <w:rPr>
          <w:sz w:val="28"/>
          <w:szCs w:val="28"/>
        </w:rPr>
        <w:t>2. Термины и определения</w:t>
      </w:r>
      <w:bookmarkEnd w:id="10"/>
      <w:bookmarkEnd w:id="11"/>
      <w:bookmarkEnd w:id="12"/>
    </w:p>
    <w:p w:rsidR="00426C6E" w:rsidRDefault="00A06978" w:rsidP="00426C6E">
      <w:pPr>
        <w:pStyle w:val="aa"/>
        <w:tabs>
          <w:tab w:val="left" w:pos="7200"/>
        </w:tabs>
        <w:ind w:firstLine="567"/>
        <w:rPr>
          <w:b/>
          <w:szCs w:val="28"/>
        </w:rPr>
      </w:pPr>
      <w:r w:rsidRPr="005A2A59">
        <w:rPr>
          <w:b/>
          <w:szCs w:val="28"/>
        </w:rPr>
        <w:t xml:space="preserve">2.1. </w:t>
      </w:r>
      <w:r w:rsidR="00426C6E" w:rsidRPr="005A2A59">
        <w:rPr>
          <w:b/>
          <w:szCs w:val="28"/>
        </w:rPr>
        <w:t>Бенефициары юридического лица</w:t>
      </w:r>
      <w:r w:rsidR="00426C6E" w:rsidRPr="005A2A59">
        <w:rPr>
          <w:szCs w:val="28"/>
        </w:rPr>
        <w:t xml:space="preserve"> – любые лица,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426C6E" w:rsidRPr="00670C48" w:rsidRDefault="00426C6E" w:rsidP="00426C6E">
      <w:pPr>
        <w:pStyle w:val="aa"/>
        <w:tabs>
          <w:tab w:val="left" w:pos="7200"/>
        </w:tabs>
        <w:ind w:firstLine="567"/>
        <w:rPr>
          <w:szCs w:val="28"/>
        </w:rPr>
      </w:pPr>
      <w:r>
        <w:rPr>
          <w:b/>
          <w:szCs w:val="28"/>
        </w:rPr>
        <w:t xml:space="preserve">2.2. </w:t>
      </w:r>
      <w:r w:rsidRPr="00670C48">
        <w:rPr>
          <w:b/>
          <w:szCs w:val="28"/>
        </w:rPr>
        <w:t xml:space="preserve">Документация о </w:t>
      </w:r>
      <w:r w:rsidR="002700B9">
        <w:rPr>
          <w:b/>
          <w:szCs w:val="28"/>
        </w:rPr>
        <w:t>запросе</w:t>
      </w:r>
      <w:r w:rsidRPr="00670C48">
        <w:rPr>
          <w:b/>
          <w:szCs w:val="28"/>
        </w:rPr>
        <w:t xml:space="preserve"> предложений (Документация)</w:t>
      </w:r>
      <w:r w:rsidRPr="00670C48">
        <w:rPr>
          <w:szCs w:val="28"/>
        </w:rPr>
        <w:t xml:space="preserve"> – комплект документов, содержащий полную информацию о предмете, условиях и правилах проведения конкурентной закупки, правилах подготовки, оформления и подачи заявок на участие в конкурентной закупке участником процедур закупки, критериях и порядке оценки и сопоставления заявок, а также об условиях заключаемого по результатам конкурентной закупки договора.</w:t>
      </w:r>
    </w:p>
    <w:p w:rsidR="00426C6E" w:rsidRPr="00670C48" w:rsidRDefault="00426C6E" w:rsidP="00426C6E">
      <w:pPr>
        <w:pStyle w:val="aa"/>
        <w:tabs>
          <w:tab w:val="left" w:pos="7200"/>
        </w:tabs>
        <w:ind w:firstLine="567"/>
        <w:rPr>
          <w:szCs w:val="28"/>
        </w:rPr>
      </w:pPr>
      <w:r w:rsidRPr="00670C48">
        <w:rPr>
          <w:b/>
          <w:szCs w:val="28"/>
        </w:rPr>
        <w:t xml:space="preserve">2.3. ЕИС </w:t>
      </w:r>
      <w:r w:rsidRPr="00670C48">
        <w:rPr>
          <w:szCs w:val="28"/>
        </w:rPr>
        <w:t>– Единая информационная система в сфере закупок товаров, работ, услуг для обеспечения государственных и муниципальных нужд.</w:t>
      </w:r>
    </w:p>
    <w:p w:rsidR="00426C6E" w:rsidRPr="00670C48" w:rsidRDefault="00426C6E" w:rsidP="00426C6E">
      <w:pPr>
        <w:pStyle w:val="aa"/>
        <w:tabs>
          <w:tab w:val="left" w:pos="7200"/>
        </w:tabs>
        <w:ind w:firstLine="567"/>
        <w:rPr>
          <w:szCs w:val="28"/>
        </w:rPr>
      </w:pPr>
      <w:r w:rsidRPr="00670C48">
        <w:rPr>
          <w:b/>
          <w:szCs w:val="28"/>
        </w:rPr>
        <w:t>2.4.</w:t>
      </w:r>
      <w:r w:rsidRPr="00670C48">
        <w:rPr>
          <w:szCs w:val="28"/>
        </w:rPr>
        <w:t xml:space="preserve"> </w:t>
      </w:r>
      <w:r w:rsidRPr="00670C48">
        <w:rPr>
          <w:b/>
          <w:szCs w:val="28"/>
        </w:rPr>
        <w:t xml:space="preserve">Заказчик </w:t>
      </w:r>
      <w:r w:rsidR="00670C48">
        <w:rPr>
          <w:b/>
          <w:szCs w:val="28"/>
        </w:rPr>
        <w:t>з</w:t>
      </w:r>
      <w:r w:rsidRPr="00670C48">
        <w:rPr>
          <w:b/>
          <w:szCs w:val="28"/>
        </w:rPr>
        <w:t>апроса предложений (Заказчик)</w:t>
      </w:r>
      <w:r w:rsidRPr="00670C48">
        <w:rPr>
          <w:szCs w:val="28"/>
        </w:rPr>
        <w:t xml:space="preserve"> – ООО «Газпромвьет». </w:t>
      </w:r>
      <w:r w:rsidR="00551805" w:rsidRPr="00670C48">
        <w:rPr>
          <w:szCs w:val="28"/>
        </w:rPr>
        <w:t>Наименование, м</w:t>
      </w:r>
      <w:r w:rsidRPr="00670C48">
        <w:rPr>
          <w:szCs w:val="28"/>
        </w:rPr>
        <w:t>есто нахождения</w:t>
      </w:r>
      <w:r w:rsidR="00551805" w:rsidRPr="00670C48">
        <w:rPr>
          <w:szCs w:val="28"/>
        </w:rPr>
        <w:t xml:space="preserve"> и почтовый адрес</w:t>
      </w:r>
      <w:r w:rsidRPr="00670C48">
        <w:rPr>
          <w:szCs w:val="28"/>
        </w:rPr>
        <w:t xml:space="preserve"> Заказчика </w:t>
      </w:r>
      <w:r w:rsidR="00670C48">
        <w:rPr>
          <w:szCs w:val="28"/>
        </w:rPr>
        <w:t>з</w:t>
      </w:r>
      <w:r w:rsidRPr="00670C48">
        <w:rPr>
          <w:szCs w:val="28"/>
        </w:rPr>
        <w:t xml:space="preserve">апроса предложений указаны в Информационной карте (подпункты </w:t>
      </w:r>
      <w:r w:rsidR="00436192" w:rsidRPr="00670C48">
        <w:fldChar w:fldCharType="begin"/>
      </w:r>
      <w:r w:rsidR="00436192" w:rsidRPr="00670C48">
        <w:instrText xml:space="preserve"> REF _Ref443660423 \r \h  \* MERGEFORMAT </w:instrText>
      </w:r>
      <w:r w:rsidR="00436192" w:rsidRPr="00670C48">
        <w:fldChar w:fldCharType="separate"/>
      </w:r>
      <w:r w:rsidR="00657872" w:rsidRPr="00657872">
        <w:rPr>
          <w:szCs w:val="28"/>
        </w:rPr>
        <w:t>19.1.7</w:t>
      </w:r>
      <w:r w:rsidR="00436192" w:rsidRPr="00670C48">
        <w:fldChar w:fldCharType="end"/>
      </w:r>
      <w:r w:rsidRPr="00670C48">
        <w:rPr>
          <w:szCs w:val="28"/>
        </w:rPr>
        <w:t>—</w:t>
      </w:r>
      <w:r w:rsidR="00436192" w:rsidRPr="00670C48">
        <w:fldChar w:fldCharType="begin"/>
      </w:r>
      <w:r w:rsidR="00436192" w:rsidRPr="00670C48">
        <w:instrText xml:space="preserve"> REF _Ref443660639 \r \h  \* MERGEFORMAT </w:instrText>
      </w:r>
      <w:r w:rsidR="00436192" w:rsidRPr="00670C48">
        <w:fldChar w:fldCharType="separate"/>
      </w:r>
      <w:r w:rsidR="00657872" w:rsidRPr="00657872">
        <w:rPr>
          <w:szCs w:val="28"/>
        </w:rPr>
        <w:t>19.1.9</w:t>
      </w:r>
      <w:r w:rsidR="00436192" w:rsidRPr="00670C48">
        <w:fldChar w:fldCharType="end"/>
      </w:r>
      <w:r w:rsidRPr="00670C48">
        <w:rPr>
          <w:szCs w:val="28"/>
        </w:rPr>
        <w:t xml:space="preserve"> Информационной карты).</w:t>
      </w:r>
    </w:p>
    <w:p w:rsidR="00A06978" w:rsidRPr="00670C48" w:rsidRDefault="00426C6E" w:rsidP="000A61C2">
      <w:pPr>
        <w:pStyle w:val="aa"/>
        <w:tabs>
          <w:tab w:val="left" w:pos="7200"/>
        </w:tabs>
        <w:ind w:firstLine="567"/>
        <w:rPr>
          <w:szCs w:val="28"/>
        </w:rPr>
      </w:pPr>
      <w:r w:rsidRPr="00670C48">
        <w:rPr>
          <w:b/>
          <w:szCs w:val="28"/>
        </w:rPr>
        <w:t xml:space="preserve">2.5. </w:t>
      </w:r>
      <w:r w:rsidR="00A06978" w:rsidRPr="00670C48">
        <w:rPr>
          <w:b/>
          <w:szCs w:val="28"/>
        </w:rPr>
        <w:t>Запрос предложений</w:t>
      </w:r>
      <w:r w:rsidR="00A06978" w:rsidRPr="00670C48">
        <w:rPr>
          <w:szCs w:val="28"/>
        </w:rPr>
        <w:t xml:space="preserve"> – конкурентная закупка, не являющаяся торгами (конкурсом, аукционом) в</w:t>
      </w:r>
      <w:r w:rsidR="00551805" w:rsidRPr="00670C48">
        <w:rPr>
          <w:szCs w:val="28"/>
        </w:rPr>
        <w:t xml:space="preserve"> соответствии со статьями 447–</w:t>
      </w:r>
      <w:r w:rsidR="00A06978" w:rsidRPr="00670C48">
        <w:rPr>
          <w:szCs w:val="28"/>
        </w:rPr>
        <w:t>449 Гражданского кодекса Российской Федерации или публичным конкурсом в соответствии со статьями 1057</w:t>
      </w:r>
      <w:r w:rsidR="00551805" w:rsidRPr="00670C48">
        <w:rPr>
          <w:szCs w:val="28"/>
        </w:rPr>
        <w:t>–</w:t>
      </w:r>
      <w:r w:rsidR="00A06978" w:rsidRPr="00670C48">
        <w:rPr>
          <w:szCs w:val="28"/>
        </w:rPr>
        <w:t xml:space="preserve">1061 Гражданского кодекса Российской Федерации, правила,  проведения которой регламентируются </w:t>
      </w:r>
      <w:r w:rsidR="00F95485" w:rsidRPr="00670C48">
        <w:rPr>
          <w:szCs w:val="28"/>
        </w:rPr>
        <w:t xml:space="preserve">Положением о закупках товаров, работ, услуг ООО «Газпромвьет», </w:t>
      </w:r>
      <w:r w:rsidR="00A06978" w:rsidRPr="00670C48">
        <w:rPr>
          <w:szCs w:val="28"/>
        </w:rPr>
        <w:t xml:space="preserve">настоящей Документацией, и по результатам проведения </w:t>
      </w:r>
      <w:r w:rsidR="00670C48">
        <w:rPr>
          <w:szCs w:val="28"/>
        </w:rPr>
        <w:t>з</w:t>
      </w:r>
      <w:r w:rsidR="00A06978" w:rsidRPr="00670C48">
        <w:rPr>
          <w:szCs w:val="28"/>
        </w:rPr>
        <w:t xml:space="preserve">апроса предложений может быть определена лучшая Заявка на участие в </w:t>
      </w:r>
      <w:r w:rsidR="002700B9">
        <w:rPr>
          <w:szCs w:val="28"/>
        </w:rPr>
        <w:t>запросе</w:t>
      </w:r>
      <w:r w:rsidR="00A06978" w:rsidRPr="00670C48">
        <w:rPr>
          <w:szCs w:val="28"/>
        </w:rPr>
        <w:t xml:space="preserve">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w:t>
      </w:r>
      <w:r w:rsidR="002700B9">
        <w:rPr>
          <w:szCs w:val="28"/>
        </w:rPr>
        <w:t>запросе</w:t>
      </w:r>
      <w:r w:rsidR="00A06978" w:rsidRPr="00670C48">
        <w:rPr>
          <w:szCs w:val="28"/>
        </w:rPr>
        <w:t xml:space="preserve"> предложений, и заключен договор.</w:t>
      </w:r>
    </w:p>
    <w:p w:rsidR="00426C6E" w:rsidRPr="00670C48" w:rsidRDefault="00426C6E" w:rsidP="00426C6E">
      <w:pPr>
        <w:pStyle w:val="aa"/>
        <w:tabs>
          <w:tab w:val="left" w:pos="7200"/>
        </w:tabs>
        <w:ind w:firstLine="567"/>
        <w:rPr>
          <w:szCs w:val="28"/>
        </w:rPr>
      </w:pPr>
      <w:r w:rsidRPr="00670C48">
        <w:rPr>
          <w:b/>
          <w:szCs w:val="28"/>
        </w:rPr>
        <w:t>2.6.</w:t>
      </w:r>
      <w:r w:rsidRPr="00670C48">
        <w:rPr>
          <w:szCs w:val="28"/>
        </w:rPr>
        <w:t xml:space="preserve"> </w:t>
      </w:r>
      <w:r w:rsidRPr="00670C48">
        <w:rPr>
          <w:b/>
          <w:szCs w:val="28"/>
        </w:rPr>
        <w:t xml:space="preserve">Заявка на участие в </w:t>
      </w:r>
      <w:r w:rsidR="002700B9">
        <w:rPr>
          <w:b/>
          <w:szCs w:val="28"/>
        </w:rPr>
        <w:t>запросе</w:t>
      </w:r>
      <w:r w:rsidRPr="00670C48">
        <w:rPr>
          <w:b/>
          <w:szCs w:val="28"/>
        </w:rPr>
        <w:t xml:space="preserve"> предложений (Заявка)</w:t>
      </w:r>
      <w:r w:rsidRPr="00670C48">
        <w:rPr>
          <w:szCs w:val="28"/>
        </w:rPr>
        <w:t xml:space="preserve"> – комплект документов, содержащий предложение участника процедур закупки о заключении договора, направленный Организатору по форме и в порядке, устано</w:t>
      </w:r>
      <w:r w:rsidR="00713ACB" w:rsidRPr="00670C48">
        <w:rPr>
          <w:szCs w:val="28"/>
        </w:rPr>
        <w:t xml:space="preserve">вленными Документацией о </w:t>
      </w:r>
      <w:r w:rsidR="002700B9">
        <w:rPr>
          <w:szCs w:val="28"/>
        </w:rPr>
        <w:t>запросе</w:t>
      </w:r>
      <w:r w:rsidR="00713ACB" w:rsidRPr="00670C48">
        <w:rPr>
          <w:szCs w:val="28"/>
        </w:rPr>
        <w:t xml:space="preserve"> предложений</w:t>
      </w:r>
      <w:r w:rsidRPr="00670C48">
        <w:rPr>
          <w:szCs w:val="28"/>
        </w:rPr>
        <w:t>.</w:t>
      </w:r>
    </w:p>
    <w:p w:rsidR="00426C6E" w:rsidRPr="00670C48" w:rsidRDefault="00426C6E" w:rsidP="00426C6E">
      <w:pPr>
        <w:pStyle w:val="aa"/>
        <w:tabs>
          <w:tab w:val="left" w:pos="7200"/>
        </w:tabs>
        <w:ind w:firstLine="567"/>
        <w:rPr>
          <w:szCs w:val="28"/>
        </w:rPr>
      </w:pPr>
      <w:r w:rsidRPr="00670C48">
        <w:rPr>
          <w:b/>
          <w:szCs w:val="28"/>
        </w:rPr>
        <w:t xml:space="preserve">2.7. Извещение о проведении </w:t>
      </w:r>
      <w:r w:rsidR="00670C48">
        <w:rPr>
          <w:b/>
          <w:szCs w:val="28"/>
        </w:rPr>
        <w:t>з</w:t>
      </w:r>
      <w:r w:rsidRPr="00670C48">
        <w:rPr>
          <w:b/>
          <w:szCs w:val="28"/>
        </w:rPr>
        <w:t>апроса предложений (Извещение)</w:t>
      </w:r>
      <w:r w:rsidRPr="00670C48">
        <w:rPr>
          <w:szCs w:val="28"/>
        </w:rPr>
        <w:t xml:space="preserve"> </w:t>
      </w:r>
      <w:bookmarkStart w:id="13" w:name="OLE_LINK1"/>
      <w:bookmarkStart w:id="14" w:name="OLE_LINK2"/>
      <w:r w:rsidRPr="00670C48">
        <w:rPr>
          <w:szCs w:val="28"/>
        </w:rPr>
        <w:t>–</w:t>
      </w:r>
      <w:bookmarkEnd w:id="13"/>
      <w:bookmarkEnd w:id="14"/>
      <w:r w:rsidRPr="00670C48">
        <w:rPr>
          <w:szCs w:val="28"/>
        </w:rPr>
        <w:t xml:space="preserve"> объявление о проведении настоящего запроса предложений и наиболее существенных условиях его проведения, размещенное в установленном порядке в соответствии с пунктом 1.1 настоящей Документации о </w:t>
      </w:r>
      <w:r w:rsidR="002700B9">
        <w:rPr>
          <w:szCs w:val="28"/>
        </w:rPr>
        <w:t>запросе</w:t>
      </w:r>
      <w:r w:rsidRPr="00670C48">
        <w:rPr>
          <w:szCs w:val="28"/>
        </w:rPr>
        <w:t xml:space="preserve"> предложений.</w:t>
      </w:r>
    </w:p>
    <w:p w:rsidR="00426C6E" w:rsidRPr="00670C48" w:rsidRDefault="00426C6E" w:rsidP="00426C6E">
      <w:pPr>
        <w:pStyle w:val="aa"/>
        <w:tabs>
          <w:tab w:val="left" w:pos="7200"/>
        </w:tabs>
        <w:ind w:firstLine="567"/>
      </w:pPr>
      <w:r w:rsidRPr="00670C48">
        <w:rPr>
          <w:b/>
          <w:szCs w:val="28"/>
        </w:rPr>
        <w:t>2.8. Информационная карта –</w:t>
      </w:r>
      <w:r w:rsidRPr="00670C48">
        <w:rPr>
          <w:szCs w:val="28"/>
        </w:rPr>
        <w:t xml:space="preserve"> </w:t>
      </w:r>
      <w:r w:rsidRPr="00670C48">
        <w:t xml:space="preserve">Информационная карта Запроса предложений, являющаяся Разделом </w:t>
      </w:r>
      <w:r w:rsidR="00436192" w:rsidRPr="00670C48">
        <w:fldChar w:fldCharType="begin"/>
      </w:r>
      <w:r w:rsidR="00436192" w:rsidRPr="00670C48">
        <w:instrText xml:space="preserve"> REF _Ref443660838 \r \h  \* MERGEFORMAT </w:instrText>
      </w:r>
      <w:r w:rsidR="00436192" w:rsidRPr="00670C48">
        <w:fldChar w:fldCharType="separate"/>
      </w:r>
      <w:r w:rsidR="00657872">
        <w:t>19</w:t>
      </w:r>
      <w:r w:rsidR="00436192" w:rsidRPr="00670C48">
        <w:fldChar w:fldCharType="end"/>
      </w:r>
      <w:r w:rsidRPr="00670C48">
        <w:t xml:space="preserve"> Документации о </w:t>
      </w:r>
      <w:r w:rsidR="002700B9">
        <w:t>запросе</w:t>
      </w:r>
      <w:r w:rsidRPr="00670C48">
        <w:t xml:space="preserve"> предложений и содержащая в себе основные условия </w:t>
      </w:r>
      <w:r w:rsidR="00670C48">
        <w:t>з</w:t>
      </w:r>
      <w:r w:rsidRPr="00670C48">
        <w:t>апроса предложений.</w:t>
      </w:r>
    </w:p>
    <w:p w:rsidR="00426C6E" w:rsidRDefault="00426C6E" w:rsidP="00426C6E">
      <w:pPr>
        <w:pStyle w:val="aa"/>
        <w:tabs>
          <w:tab w:val="left" w:pos="7200"/>
        </w:tabs>
        <w:ind w:firstLine="567"/>
        <w:rPr>
          <w:szCs w:val="28"/>
        </w:rPr>
      </w:pPr>
      <w:r w:rsidRPr="00670C48">
        <w:rPr>
          <w:b/>
          <w:szCs w:val="28"/>
        </w:rPr>
        <w:t xml:space="preserve">2.9. Комиссия по подведению итогов </w:t>
      </w:r>
      <w:r w:rsidR="00670C48">
        <w:rPr>
          <w:b/>
          <w:szCs w:val="28"/>
        </w:rPr>
        <w:t>з</w:t>
      </w:r>
      <w:r w:rsidRPr="00670C48">
        <w:rPr>
          <w:b/>
          <w:szCs w:val="28"/>
        </w:rPr>
        <w:t xml:space="preserve">апроса предложений </w:t>
      </w:r>
      <w:r w:rsidRPr="00670C48">
        <w:rPr>
          <w:b/>
          <w:szCs w:val="28"/>
        </w:rPr>
        <w:br/>
        <w:t>(Комиссия)</w:t>
      </w:r>
      <w:r w:rsidRPr="00670C48">
        <w:rPr>
          <w:szCs w:val="28"/>
        </w:rPr>
        <w:t xml:space="preserve"> – комиссия, формируемая и утверждаемая Организатором в целях подведения итогов конкурентной закупки, а также, при необходимости, подведения итогов отдельных этапов и процедур закупки.</w:t>
      </w:r>
    </w:p>
    <w:p w:rsidR="005D08A7" w:rsidRPr="00670C48" w:rsidRDefault="005D08A7" w:rsidP="00426C6E">
      <w:pPr>
        <w:pStyle w:val="aa"/>
        <w:tabs>
          <w:tab w:val="left" w:pos="7200"/>
        </w:tabs>
        <w:ind w:firstLine="567"/>
        <w:rPr>
          <w:szCs w:val="28"/>
        </w:rPr>
      </w:pPr>
      <w:r w:rsidRPr="008A4B53">
        <w:rPr>
          <w:b/>
          <w:szCs w:val="28"/>
        </w:rPr>
        <w:t>2.10.</w:t>
      </w:r>
      <w:r w:rsidRPr="005D08A7">
        <w:rPr>
          <w:szCs w:val="28"/>
        </w:rPr>
        <w:t xml:space="preserve"> Лучшая заявка на участие в запросе предложений - заявка на участие в запросе предложений, признанная Комиссией по подведению итогов запроса предложений лучшей, содержащая лучшие условия поставки товаров (оказания услуг, выполнения работ), представленная Участником, наиболее полно соответствующая требованиям документации о запросе предложений.</w:t>
      </w:r>
    </w:p>
    <w:p w:rsidR="00426C6E" w:rsidRPr="00670C48" w:rsidRDefault="00426C6E" w:rsidP="00426C6E">
      <w:pPr>
        <w:pStyle w:val="aa"/>
        <w:ind w:firstLine="567"/>
        <w:rPr>
          <w:szCs w:val="28"/>
        </w:rPr>
      </w:pPr>
      <w:r w:rsidRPr="00670C48">
        <w:rPr>
          <w:b/>
          <w:szCs w:val="28"/>
        </w:rPr>
        <w:t>2.1</w:t>
      </w:r>
      <w:r w:rsidR="005D08A7">
        <w:rPr>
          <w:b/>
          <w:szCs w:val="28"/>
        </w:rPr>
        <w:t>1</w:t>
      </w:r>
      <w:r w:rsidRPr="00670C48">
        <w:rPr>
          <w:b/>
          <w:szCs w:val="28"/>
        </w:rPr>
        <w:t>. Начальная (максимальная) цена договора (предмета закупки)</w:t>
      </w:r>
      <w:r w:rsidRPr="00670C48">
        <w:rPr>
          <w:szCs w:val="28"/>
        </w:rPr>
        <w:t xml:space="preserve"> – предельная цена товаров, работ, услуг, являющихся предметом закупки, при превышении которой предложения по цене от участников Организатором рассматриваться не будут. Сведения о Начальной (максимальной) цене договора (предмета закупки) указаны в Информационной карте (пункт </w:t>
      </w:r>
      <w:r w:rsidR="00436192" w:rsidRPr="00670C48">
        <w:fldChar w:fldCharType="begin"/>
      </w:r>
      <w:r w:rsidR="00436192" w:rsidRPr="00670C48">
        <w:instrText xml:space="preserve"> REF _Ref443660346 \r \h  \* MERGEFORMAT </w:instrText>
      </w:r>
      <w:r w:rsidR="00436192" w:rsidRPr="00670C48">
        <w:fldChar w:fldCharType="separate"/>
      </w:r>
      <w:r w:rsidR="00657872" w:rsidRPr="00657872">
        <w:rPr>
          <w:szCs w:val="28"/>
        </w:rPr>
        <w:t>19.2</w:t>
      </w:r>
      <w:r w:rsidR="00436192" w:rsidRPr="00670C48">
        <w:fldChar w:fldCharType="end"/>
      </w:r>
      <w:r w:rsidRPr="00670C48">
        <w:rPr>
          <w:szCs w:val="28"/>
        </w:rPr>
        <w:t xml:space="preserve"> Информационной карты).</w:t>
      </w:r>
    </w:p>
    <w:p w:rsidR="00426C6E" w:rsidRDefault="00426C6E" w:rsidP="00426C6E">
      <w:pPr>
        <w:pStyle w:val="aa"/>
        <w:tabs>
          <w:tab w:val="left" w:pos="7200"/>
        </w:tabs>
        <w:ind w:firstLine="567"/>
        <w:rPr>
          <w:szCs w:val="28"/>
        </w:rPr>
      </w:pPr>
      <w:r w:rsidRPr="00670C48">
        <w:rPr>
          <w:b/>
          <w:szCs w:val="28"/>
        </w:rPr>
        <w:t>2.1</w:t>
      </w:r>
      <w:r w:rsidR="005D08A7">
        <w:rPr>
          <w:b/>
          <w:szCs w:val="28"/>
        </w:rPr>
        <w:t>2</w:t>
      </w:r>
      <w:r w:rsidRPr="00670C48">
        <w:rPr>
          <w:b/>
          <w:szCs w:val="28"/>
        </w:rPr>
        <w:t>.</w:t>
      </w:r>
      <w:r w:rsidRPr="00670C48">
        <w:rPr>
          <w:szCs w:val="28"/>
        </w:rPr>
        <w:t xml:space="preserve"> </w:t>
      </w:r>
      <w:r w:rsidRPr="00670C48">
        <w:rPr>
          <w:b/>
          <w:szCs w:val="28"/>
        </w:rPr>
        <w:t xml:space="preserve">Организатор </w:t>
      </w:r>
      <w:r w:rsidR="00670C48">
        <w:rPr>
          <w:b/>
          <w:szCs w:val="28"/>
        </w:rPr>
        <w:t>з</w:t>
      </w:r>
      <w:r w:rsidRPr="00670C48">
        <w:rPr>
          <w:b/>
          <w:szCs w:val="28"/>
        </w:rPr>
        <w:t>апроса предложений (Организатор)</w:t>
      </w:r>
      <w:r w:rsidRPr="00670C48">
        <w:rPr>
          <w:szCs w:val="28"/>
        </w:rPr>
        <w:t xml:space="preserve"> – Отдел по подготовке и проведению конкурентных закупок ООО «Газпромвьет». Место нахождения, график работы, контактные данные и контактное лицо Организатора </w:t>
      </w:r>
      <w:r w:rsidR="00670C48">
        <w:rPr>
          <w:szCs w:val="28"/>
        </w:rPr>
        <w:t>з</w:t>
      </w:r>
      <w:r w:rsidRPr="00670C48">
        <w:rPr>
          <w:szCs w:val="28"/>
        </w:rPr>
        <w:t xml:space="preserve">апроса предложений указаны в Информационной карте (подпункты  </w:t>
      </w:r>
      <w:r w:rsidR="00551805" w:rsidRPr="00670C48">
        <w:rPr>
          <w:szCs w:val="28"/>
        </w:rPr>
        <w:br/>
      </w:r>
      <w:r w:rsidR="00436192" w:rsidRPr="00670C48">
        <w:fldChar w:fldCharType="begin"/>
      </w:r>
      <w:r w:rsidR="00436192" w:rsidRPr="00670C48">
        <w:instrText xml:space="preserve"> REF _Ref443660423 \r \h  \* MERGEFORMAT </w:instrText>
      </w:r>
      <w:r w:rsidR="00436192" w:rsidRPr="00670C48">
        <w:fldChar w:fldCharType="separate"/>
      </w:r>
      <w:r w:rsidR="00657872" w:rsidRPr="00657872">
        <w:rPr>
          <w:szCs w:val="28"/>
        </w:rPr>
        <w:t>19.1.7</w:t>
      </w:r>
      <w:r w:rsidR="00436192" w:rsidRPr="00670C48">
        <w:fldChar w:fldCharType="end"/>
      </w:r>
      <w:r w:rsidRPr="00670C48">
        <w:rPr>
          <w:szCs w:val="28"/>
        </w:rPr>
        <w:t>—</w:t>
      </w:r>
      <w:r w:rsidR="00436192" w:rsidRPr="00670C48">
        <w:fldChar w:fldCharType="begin"/>
      </w:r>
      <w:r w:rsidR="00436192" w:rsidRPr="00670C48">
        <w:instrText xml:space="preserve"> REF _Ref443660593 \r \h  \* MERGEFORMAT </w:instrText>
      </w:r>
      <w:r w:rsidR="00436192" w:rsidRPr="00670C48">
        <w:fldChar w:fldCharType="separate"/>
      </w:r>
      <w:r w:rsidR="00657872" w:rsidRPr="00657872">
        <w:rPr>
          <w:szCs w:val="28"/>
        </w:rPr>
        <w:t>19.1.11</w:t>
      </w:r>
      <w:r w:rsidR="00436192" w:rsidRPr="00670C48">
        <w:fldChar w:fldCharType="end"/>
      </w:r>
      <w:r w:rsidRPr="00670C48">
        <w:rPr>
          <w:szCs w:val="28"/>
        </w:rPr>
        <w:t xml:space="preserve"> Информационной карты).</w:t>
      </w:r>
    </w:p>
    <w:p w:rsidR="005D08A7" w:rsidRPr="00670C48" w:rsidRDefault="005D08A7" w:rsidP="00426C6E">
      <w:pPr>
        <w:pStyle w:val="aa"/>
        <w:tabs>
          <w:tab w:val="left" w:pos="7200"/>
        </w:tabs>
        <w:ind w:firstLine="567"/>
        <w:rPr>
          <w:szCs w:val="28"/>
        </w:rPr>
      </w:pPr>
      <w:r w:rsidRPr="008A4B53">
        <w:rPr>
          <w:b/>
          <w:szCs w:val="28"/>
        </w:rPr>
        <w:t>2.13.</w:t>
      </w:r>
      <w:r w:rsidRPr="005D08A7">
        <w:rPr>
          <w:szCs w:val="28"/>
        </w:rPr>
        <w:t xml:space="preserve"> Оператор электронной торговой площадки – лицо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которое владеет электронной торговой площадкой, необходимыми для ее функционирования программно-аппаратными средствами и обеспечивает проведение закупок в электронной форме на такой электронной торговой площадке.</w:t>
      </w:r>
    </w:p>
    <w:p w:rsidR="00426C6E" w:rsidRPr="00670C48" w:rsidRDefault="00426C6E" w:rsidP="00426C6E">
      <w:pPr>
        <w:pStyle w:val="aa"/>
        <w:tabs>
          <w:tab w:val="left" w:pos="7200"/>
        </w:tabs>
        <w:ind w:firstLine="567"/>
        <w:rPr>
          <w:szCs w:val="28"/>
        </w:rPr>
      </w:pPr>
      <w:r w:rsidRPr="00670C48">
        <w:rPr>
          <w:b/>
          <w:szCs w:val="28"/>
        </w:rPr>
        <w:t>2.1</w:t>
      </w:r>
      <w:r w:rsidR="005D08A7">
        <w:rPr>
          <w:b/>
          <w:szCs w:val="28"/>
        </w:rPr>
        <w:t>4</w:t>
      </w:r>
      <w:r w:rsidRPr="00670C48">
        <w:rPr>
          <w:b/>
          <w:szCs w:val="28"/>
        </w:rPr>
        <w:t>. Положение</w:t>
      </w:r>
      <w:r w:rsidRPr="00670C48">
        <w:rPr>
          <w:szCs w:val="28"/>
        </w:rPr>
        <w:t xml:space="preserve"> – Положение о закупках товаров, работ, услуг                                ООО «Газпромвьет».</w:t>
      </w:r>
    </w:p>
    <w:p w:rsidR="00A06978" w:rsidRPr="00670C48" w:rsidRDefault="00A06978" w:rsidP="00A06978">
      <w:pPr>
        <w:pStyle w:val="aa"/>
        <w:tabs>
          <w:tab w:val="left" w:pos="7200"/>
        </w:tabs>
        <w:ind w:firstLine="567"/>
        <w:rPr>
          <w:szCs w:val="28"/>
        </w:rPr>
      </w:pPr>
      <w:r w:rsidRPr="00670C48">
        <w:rPr>
          <w:b/>
          <w:szCs w:val="28"/>
        </w:rPr>
        <w:t>2.</w:t>
      </w:r>
      <w:r w:rsidR="00426C6E" w:rsidRPr="00670C48">
        <w:rPr>
          <w:b/>
          <w:szCs w:val="28"/>
        </w:rPr>
        <w:t>1</w:t>
      </w:r>
      <w:r w:rsidR="005D08A7">
        <w:rPr>
          <w:b/>
          <w:szCs w:val="28"/>
        </w:rPr>
        <w:t>5</w:t>
      </w:r>
      <w:r w:rsidRPr="00670C48">
        <w:rPr>
          <w:b/>
          <w:szCs w:val="28"/>
        </w:rPr>
        <w:t>.</w:t>
      </w:r>
      <w:r w:rsidRPr="00670C48">
        <w:rPr>
          <w:szCs w:val="28"/>
        </w:rPr>
        <w:t xml:space="preserve"> </w:t>
      </w:r>
      <w:r w:rsidRPr="00670C48">
        <w:rPr>
          <w:b/>
          <w:szCs w:val="28"/>
        </w:rPr>
        <w:t>Товары, работы, услуги</w:t>
      </w:r>
      <w:r w:rsidRPr="00670C48">
        <w:rPr>
          <w:szCs w:val="28"/>
        </w:rPr>
        <w:t xml:space="preserve"> – товары, работы, услуги, которые предполагается закупить по Договору в соответствии с предметом </w:t>
      </w:r>
      <w:r w:rsidR="00670C48">
        <w:rPr>
          <w:szCs w:val="28"/>
        </w:rPr>
        <w:t>з</w:t>
      </w:r>
      <w:r w:rsidRPr="00670C48">
        <w:rPr>
          <w:szCs w:val="28"/>
        </w:rPr>
        <w:t xml:space="preserve">апроса предложений (товары, работы, услуги, закупка которых является предметом данного </w:t>
      </w:r>
      <w:r w:rsidR="00670C48">
        <w:rPr>
          <w:szCs w:val="28"/>
        </w:rPr>
        <w:t>з</w:t>
      </w:r>
      <w:r w:rsidRPr="00670C48">
        <w:rPr>
          <w:szCs w:val="28"/>
        </w:rPr>
        <w:t xml:space="preserve">апроса предложений). Сведения о предмете </w:t>
      </w:r>
      <w:r w:rsidR="00670C48">
        <w:rPr>
          <w:szCs w:val="28"/>
        </w:rPr>
        <w:t>з</w:t>
      </w:r>
      <w:r w:rsidRPr="00670C48">
        <w:rPr>
          <w:szCs w:val="28"/>
        </w:rPr>
        <w:t xml:space="preserve">апроса предложений приведены в Информационной карте (пункт </w:t>
      </w:r>
      <w:r w:rsidR="00436192" w:rsidRPr="00670C48">
        <w:fldChar w:fldCharType="begin"/>
      </w:r>
      <w:r w:rsidR="00436192" w:rsidRPr="00670C48">
        <w:instrText xml:space="preserve"> REF _Ref443660346 \r \h  \* MERGEFORMAT </w:instrText>
      </w:r>
      <w:r w:rsidR="00436192" w:rsidRPr="00670C48">
        <w:fldChar w:fldCharType="separate"/>
      </w:r>
      <w:r w:rsidR="00657872" w:rsidRPr="00657872">
        <w:rPr>
          <w:szCs w:val="28"/>
        </w:rPr>
        <w:t>19.2</w:t>
      </w:r>
      <w:r w:rsidR="00436192" w:rsidRPr="00670C48">
        <w:fldChar w:fldCharType="end"/>
      </w:r>
      <w:r w:rsidR="001040DC" w:rsidRPr="00670C48">
        <w:rPr>
          <w:szCs w:val="28"/>
        </w:rPr>
        <w:t xml:space="preserve"> </w:t>
      </w:r>
      <w:r w:rsidRPr="00670C48">
        <w:rPr>
          <w:szCs w:val="28"/>
        </w:rPr>
        <w:t>Информационной карты).</w:t>
      </w:r>
    </w:p>
    <w:p w:rsidR="00426C6E" w:rsidRPr="00670C48" w:rsidRDefault="00426C6E" w:rsidP="00A06978">
      <w:pPr>
        <w:pStyle w:val="aa"/>
        <w:tabs>
          <w:tab w:val="left" w:pos="7200"/>
        </w:tabs>
        <w:ind w:firstLine="567"/>
        <w:rPr>
          <w:szCs w:val="28"/>
        </w:rPr>
      </w:pPr>
      <w:r w:rsidRPr="00670C48">
        <w:rPr>
          <w:b/>
          <w:szCs w:val="28"/>
        </w:rPr>
        <w:t>2.1</w:t>
      </w:r>
      <w:r w:rsidR="005D08A7">
        <w:rPr>
          <w:b/>
          <w:szCs w:val="28"/>
        </w:rPr>
        <w:t>6</w:t>
      </w:r>
      <w:r w:rsidRPr="00670C48">
        <w:rPr>
          <w:b/>
          <w:szCs w:val="28"/>
        </w:rPr>
        <w:t xml:space="preserve">. </w:t>
      </w:r>
      <w:r w:rsidR="00F95485" w:rsidRPr="00670C48">
        <w:rPr>
          <w:b/>
          <w:szCs w:val="28"/>
        </w:rPr>
        <w:t xml:space="preserve">Уведомление о намерении принять участие в </w:t>
      </w:r>
      <w:r w:rsidR="002700B9">
        <w:rPr>
          <w:b/>
          <w:szCs w:val="28"/>
        </w:rPr>
        <w:t>запросе</w:t>
      </w:r>
      <w:r w:rsidR="00F95485" w:rsidRPr="00670C48">
        <w:rPr>
          <w:b/>
          <w:szCs w:val="28"/>
        </w:rPr>
        <w:t xml:space="preserve"> </w:t>
      </w:r>
      <w:r w:rsidR="00F95485" w:rsidRPr="00670C48">
        <w:rPr>
          <w:b/>
          <w:szCs w:val="28"/>
        </w:rPr>
        <w:br/>
        <w:t>предложений (Уведомление)</w:t>
      </w:r>
      <w:r w:rsidR="00F95485" w:rsidRPr="00670C48">
        <w:rPr>
          <w:szCs w:val="28"/>
        </w:rPr>
        <w:t xml:space="preserve"> – </w:t>
      </w:r>
      <w:r w:rsidR="006C7A44" w:rsidRPr="00670C48">
        <w:rPr>
          <w:szCs w:val="28"/>
        </w:rPr>
        <w:t xml:space="preserve">документ, выражающий заинтересованность в участии в </w:t>
      </w:r>
      <w:r w:rsidR="002700B9">
        <w:rPr>
          <w:szCs w:val="28"/>
        </w:rPr>
        <w:t>запросе</w:t>
      </w:r>
      <w:r w:rsidR="006C7A44" w:rsidRPr="00670C48">
        <w:rPr>
          <w:szCs w:val="28"/>
        </w:rPr>
        <w:t xml:space="preserve"> предложений, предоставляемый Участником процедур закупки Заказчику (Организатору) </w:t>
      </w:r>
      <w:r w:rsidR="00670C48">
        <w:rPr>
          <w:szCs w:val="28"/>
        </w:rPr>
        <w:t>з</w:t>
      </w:r>
      <w:r w:rsidR="006C7A44" w:rsidRPr="00670C48">
        <w:rPr>
          <w:szCs w:val="28"/>
        </w:rPr>
        <w:t>апроса предложений.</w:t>
      </w:r>
    </w:p>
    <w:p w:rsidR="00426C6E" w:rsidRPr="00670C48" w:rsidRDefault="00426C6E" w:rsidP="00426C6E">
      <w:pPr>
        <w:pStyle w:val="aa"/>
        <w:tabs>
          <w:tab w:val="left" w:pos="7200"/>
        </w:tabs>
        <w:ind w:firstLine="567"/>
        <w:rPr>
          <w:szCs w:val="28"/>
        </w:rPr>
      </w:pPr>
      <w:r w:rsidRPr="00670C48">
        <w:rPr>
          <w:b/>
          <w:szCs w:val="28"/>
        </w:rPr>
        <w:t>2.1</w:t>
      </w:r>
      <w:r w:rsidR="005D08A7">
        <w:rPr>
          <w:b/>
          <w:szCs w:val="28"/>
        </w:rPr>
        <w:t>7</w:t>
      </w:r>
      <w:r w:rsidRPr="00670C48">
        <w:rPr>
          <w:b/>
          <w:szCs w:val="28"/>
        </w:rPr>
        <w:t>. Уторговывание</w:t>
      </w:r>
      <w:r w:rsidRPr="00670C48">
        <w:rPr>
          <w:szCs w:val="28"/>
        </w:rPr>
        <w:t xml:space="preserve"> – добровольное снижение Участниками </w:t>
      </w:r>
      <w:r w:rsidR="001C764F" w:rsidRPr="00670C48">
        <w:rPr>
          <w:szCs w:val="28"/>
        </w:rPr>
        <w:t>Ц</w:t>
      </w:r>
      <w:r w:rsidRPr="00670C48">
        <w:rPr>
          <w:szCs w:val="28"/>
        </w:rPr>
        <w:t xml:space="preserve">ен </w:t>
      </w:r>
      <w:r w:rsidR="001C764F" w:rsidRPr="00670C48">
        <w:rPr>
          <w:szCs w:val="28"/>
        </w:rPr>
        <w:t>З</w:t>
      </w:r>
      <w:r w:rsidRPr="00670C48">
        <w:rPr>
          <w:szCs w:val="28"/>
        </w:rPr>
        <w:t xml:space="preserve">аявок на участие в </w:t>
      </w:r>
      <w:r w:rsidR="002700B9">
        <w:rPr>
          <w:szCs w:val="28"/>
        </w:rPr>
        <w:t>запросе</w:t>
      </w:r>
      <w:r w:rsidR="001C764F" w:rsidRPr="00670C48">
        <w:rPr>
          <w:szCs w:val="28"/>
        </w:rPr>
        <w:t xml:space="preserve"> предложений</w:t>
      </w:r>
      <w:r w:rsidRPr="00670C48">
        <w:rPr>
          <w:szCs w:val="28"/>
        </w:rPr>
        <w:t xml:space="preserve"> после процедуры вскрытия заявок в целях повышения предпочтительности таких заявок для Заказчика. </w:t>
      </w:r>
    </w:p>
    <w:p w:rsidR="00A06978" w:rsidRPr="00670C48" w:rsidRDefault="00A06978" w:rsidP="00A06978">
      <w:pPr>
        <w:pStyle w:val="aa"/>
        <w:tabs>
          <w:tab w:val="left" w:pos="7200"/>
        </w:tabs>
        <w:ind w:firstLine="567"/>
        <w:rPr>
          <w:szCs w:val="28"/>
        </w:rPr>
      </w:pPr>
      <w:r w:rsidRPr="00670C48">
        <w:rPr>
          <w:b/>
          <w:szCs w:val="28"/>
        </w:rPr>
        <w:t>2.</w:t>
      </w:r>
      <w:r w:rsidR="00426C6E" w:rsidRPr="00670C48">
        <w:rPr>
          <w:b/>
          <w:szCs w:val="28"/>
        </w:rPr>
        <w:t>1</w:t>
      </w:r>
      <w:r w:rsidR="005D08A7">
        <w:rPr>
          <w:b/>
          <w:szCs w:val="28"/>
        </w:rPr>
        <w:t>8</w:t>
      </w:r>
      <w:r w:rsidRPr="00670C48">
        <w:rPr>
          <w:b/>
          <w:szCs w:val="28"/>
        </w:rPr>
        <w:t>.</w:t>
      </w:r>
      <w:r w:rsidRPr="00670C48">
        <w:rPr>
          <w:szCs w:val="28"/>
        </w:rPr>
        <w:t xml:space="preserve"> </w:t>
      </w:r>
      <w:r w:rsidRPr="00670C48">
        <w:rPr>
          <w:b/>
          <w:szCs w:val="28"/>
        </w:rPr>
        <w:t>Участник процедур закупки</w:t>
      </w:r>
      <w:r w:rsidRPr="00670C48">
        <w:rPr>
          <w:szCs w:val="28"/>
        </w:rPr>
        <w:t xml:space="preserve"> - любое юридическое лицо или несколько юридических лиц, выступающих на стороне одного </w:t>
      </w:r>
      <w:r w:rsidR="001C764F" w:rsidRPr="00670C48">
        <w:rPr>
          <w:szCs w:val="28"/>
        </w:rPr>
        <w:t>У</w:t>
      </w:r>
      <w:r w:rsidRPr="00670C48">
        <w:rPr>
          <w:szCs w:val="28"/>
        </w:rPr>
        <w:t xml:space="preserve">частника процедур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1C764F" w:rsidRPr="00670C48">
        <w:rPr>
          <w:szCs w:val="28"/>
        </w:rPr>
        <w:t>У</w:t>
      </w:r>
      <w:r w:rsidRPr="00670C48">
        <w:rPr>
          <w:szCs w:val="28"/>
        </w:rPr>
        <w:t xml:space="preserve">частника процедур закупки, в том числе индивидуальный предприниматель или несколько индивидуальных предпринимателей, выступающих на стороне одного </w:t>
      </w:r>
      <w:r w:rsidR="001C764F" w:rsidRPr="00670C48">
        <w:rPr>
          <w:szCs w:val="28"/>
        </w:rPr>
        <w:t>У</w:t>
      </w:r>
      <w:r w:rsidRPr="00670C48">
        <w:rPr>
          <w:szCs w:val="28"/>
        </w:rPr>
        <w:t xml:space="preserve">частника процедур закупки, соответствующие обязательным требованиям, установленным в настоящей Документацией, от которых Организатор получил письменное (или в форме электронного документа) </w:t>
      </w:r>
      <w:r w:rsidR="001C764F" w:rsidRPr="00670C48">
        <w:rPr>
          <w:szCs w:val="28"/>
        </w:rPr>
        <w:t>У</w:t>
      </w:r>
      <w:r w:rsidRPr="00670C48">
        <w:rPr>
          <w:szCs w:val="28"/>
        </w:rPr>
        <w:t xml:space="preserve">ведомление о намерении </w:t>
      </w:r>
      <w:r w:rsidR="001C764F" w:rsidRPr="00670C48">
        <w:rPr>
          <w:szCs w:val="28"/>
        </w:rPr>
        <w:t>принять</w:t>
      </w:r>
      <w:r w:rsidRPr="00670C48">
        <w:rPr>
          <w:szCs w:val="28"/>
        </w:rPr>
        <w:t xml:space="preserve"> участи</w:t>
      </w:r>
      <w:r w:rsidR="001C764F" w:rsidRPr="00670C48">
        <w:rPr>
          <w:szCs w:val="28"/>
        </w:rPr>
        <w:t>е</w:t>
      </w:r>
      <w:r w:rsidRPr="00670C48">
        <w:rPr>
          <w:szCs w:val="28"/>
        </w:rPr>
        <w:t xml:space="preserve"> в </w:t>
      </w:r>
      <w:r w:rsidR="002700B9">
        <w:rPr>
          <w:szCs w:val="28"/>
        </w:rPr>
        <w:t>запросе</w:t>
      </w:r>
      <w:r w:rsidRPr="00670C48">
        <w:rPr>
          <w:szCs w:val="28"/>
        </w:rPr>
        <w:t xml:space="preserve"> предложений. </w:t>
      </w:r>
    </w:p>
    <w:p w:rsidR="00A06978" w:rsidRPr="00670C48" w:rsidRDefault="00A06978" w:rsidP="00A06978">
      <w:pPr>
        <w:pStyle w:val="aa"/>
        <w:tabs>
          <w:tab w:val="left" w:pos="7200"/>
        </w:tabs>
        <w:ind w:firstLine="567"/>
        <w:rPr>
          <w:szCs w:val="28"/>
        </w:rPr>
      </w:pPr>
      <w:r w:rsidRPr="00670C48">
        <w:rPr>
          <w:b/>
          <w:szCs w:val="28"/>
        </w:rPr>
        <w:t>2.</w:t>
      </w:r>
      <w:r w:rsidR="00426C6E" w:rsidRPr="00670C48">
        <w:rPr>
          <w:b/>
          <w:szCs w:val="28"/>
        </w:rPr>
        <w:t>1</w:t>
      </w:r>
      <w:r w:rsidR="005D08A7">
        <w:rPr>
          <w:b/>
          <w:szCs w:val="28"/>
        </w:rPr>
        <w:t>9</w:t>
      </w:r>
      <w:r w:rsidRPr="00670C48">
        <w:rPr>
          <w:b/>
          <w:szCs w:val="28"/>
        </w:rPr>
        <w:t>.</w:t>
      </w:r>
      <w:r w:rsidRPr="00670C48">
        <w:rPr>
          <w:szCs w:val="28"/>
        </w:rPr>
        <w:t xml:space="preserve"> </w:t>
      </w:r>
      <w:r w:rsidR="00876CC4" w:rsidRPr="00670C48">
        <w:rPr>
          <w:szCs w:val="28"/>
        </w:rPr>
        <w:t xml:space="preserve"> </w:t>
      </w:r>
      <w:r w:rsidRPr="00670C48">
        <w:rPr>
          <w:b/>
          <w:szCs w:val="28"/>
        </w:rPr>
        <w:t xml:space="preserve">Участник </w:t>
      </w:r>
      <w:r w:rsidR="00670C48">
        <w:rPr>
          <w:b/>
          <w:szCs w:val="28"/>
        </w:rPr>
        <w:t>з</w:t>
      </w:r>
      <w:r w:rsidRPr="00670C48">
        <w:rPr>
          <w:b/>
          <w:szCs w:val="28"/>
        </w:rPr>
        <w:t>апроса предложений (Участник)</w:t>
      </w:r>
      <w:r w:rsidRPr="00670C48">
        <w:rPr>
          <w:szCs w:val="28"/>
        </w:rPr>
        <w:t xml:space="preserve"> – участник процедур закупки, представивший Организатору Заявку на участие в </w:t>
      </w:r>
      <w:r w:rsidR="002700B9">
        <w:rPr>
          <w:szCs w:val="28"/>
        </w:rPr>
        <w:t>Запросе</w:t>
      </w:r>
      <w:r w:rsidRPr="00670C48">
        <w:rPr>
          <w:szCs w:val="28"/>
        </w:rPr>
        <w:t xml:space="preserve"> предложений в порядке, установленном </w:t>
      </w:r>
      <w:r w:rsidR="001C764F" w:rsidRPr="00670C48">
        <w:rPr>
          <w:szCs w:val="28"/>
        </w:rPr>
        <w:t>И</w:t>
      </w:r>
      <w:r w:rsidRPr="00670C48">
        <w:rPr>
          <w:szCs w:val="28"/>
        </w:rPr>
        <w:t xml:space="preserve">звещением, Документацией о </w:t>
      </w:r>
      <w:r w:rsidR="002700B9">
        <w:rPr>
          <w:szCs w:val="28"/>
        </w:rPr>
        <w:t>запросе</w:t>
      </w:r>
      <w:r w:rsidR="001C764F" w:rsidRPr="00670C48">
        <w:rPr>
          <w:szCs w:val="28"/>
        </w:rPr>
        <w:t xml:space="preserve"> предложений</w:t>
      </w:r>
      <w:r w:rsidRPr="00670C48">
        <w:rPr>
          <w:szCs w:val="28"/>
        </w:rPr>
        <w:t>.</w:t>
      </w:r>
    </w:p>
    <w:p w:rsidR="00426C6E" w:rsidRPr="00670C48" w:rsidRDefault="00A06978" w:rsidP="00426C6E">
      <w:pPr>
        <w:pStyle w:val="aa"/>
        <w:tabs>
          <w:tab w:val="left" w:pos="7200"/>
        </w:tabs>
        <w:ind w:firstLine="567"/>
        <w:rPr>
          <w:szCs w:val="28"/>
        </w:rPr>
      </w:pPr>
      <w:r w:rsidRPr="00670C48">
        <w:rPr>
          <w:b/>
          <w:szCs w:val="28"/>
        </w:rPr>
        <w:t>2.</w:t>
      </w:r>
      <w:r w:rsidR="005D08A7">
        <w:rPr>
          <w:b/>
          <w:szCs w:val="28"/>
        </w:rPr>
        <w:t>20</w:t>
      </w:r>
      <w:r w:rsidRPr="00670C48">
        <w:rPr>
          <w:b/>
          <w:szCs w:val="28"/>
        </w:rPr>
        <w:t>.</w:t>
      </w:r>
      <w:r w:rsidRPr="00670C48">
        <w:rPr>
          <w:szCs w:val="28"/>
        </w:rPr>
        <w:t xml:space="preserve"> </w:t>
      </w:r>
      <w:bookmarkStart w:id="15" w:name="_Toc182371962"/>
      <w:r w:rsidR="00876CC4" w:rsidRPr="00670C48">
        <w:rPr>
          <w:szCs w:val="28"/>
        </w:rPr>
        <w:t xml:space="preserve">  </w:t>
      </w:r>
      <w:r w:rsidR="00426C6E" w:rsidRPr="00670C48">
        <w:rPr>
          <w:b/>
          <w:szCs w:val="28"/>
        </w:rPr>
        <w:t xml:space="preserve">Цена Заявки на участие в </w:t>
      </w:r>
      <w:r w:rsidR="002700B9">
        <w:rPr>
          <w:b/>
          <w:szCs w:val="28"/>
        </w:rPr>
        <w:t>запросе</w:t>
      </w:r>
      <w:r w:rsidR="00426C6E" w:rsidRPr="00670C48">
        <w:rPr>
          <w:b/>
          <w:szCs w:val="28"/>
        </w:rPr>
        <w:t xml:space="preserve"> предложений (Цена </w:t>
      </w:r>
      <w:r w:rsidR="00670C48">
        <w:rPr>
          <w:b/>
          <w:szCs w:val="28"/>
        </w:rPr>
        <w:t>з</w:t>
      </w:r>
      <w:r w:rsidR="00426C6E" w:rsidRPr="00670C48">
        <w:rPr>
          <w:b/>
          <w:szCs w:val="28"/>
        </w:rPr>
        <w:t>аявки)</w:t>
      </w:r>
      <w:r w:rsidR="00426C6E" w:rsidRPr="00670C48">
        <w:rPr>
          <w:szCs w:val="28"/>
        </w:rPr>
        <w:t xml:space="preserve"> – цена поставляемых товаров/выполняемых работ/оказываемых услуг по предмету </w:t>
      </w:r>
      <w:r w:rsidR="00670C48">
        <w:rPr>
          <w:szCs w:val="28"/>
        </w:rPr>
        <w:t>з</w:t>
      </w:r>
      <w:r w:rsidR="00426C6E" w:rsidRPr="00670C48">
        <w:rPr>
          <w:szCs w:val="28"/>
        </w:rPr>
        <w:t>апроса предложений с учетом НДС, предложенная Участником.</w:t>
      </w:r>
    </w:p>
    <w:p w:rsidR="00B502FE" w:rsidRPr="00670C48" w:rsidRDefault="00B502FE" w:rsidP="005D08A7">
      <w:pPr>
        <w:pStyle w:val="afff7"/>
        <w:numPr>
          <w:ilvl w:val="1"/>
          <w:numId w:val="34"/>
        </w:numPr>
        <w:spacing w:after="0"/>
        <w:ind w:left="0" w:firstLine="567"/>
      </w:pPr>
      <w:r w:rsidRPr="00670C48">
        <w:rPr>
          <w:b/>
        </w:rPr>
        <w:t>Электронная подпись</w:t>
      </w:r>
      <w:r w:rsidRPr="00670C48">
        <w:t xml:space="preserve"> </w:t>
      </w:r>
      <w:r w:rsidR="001C764F" w:rsidRPr="00670C48">
        <w:t>–</w:t>
      </w:r>
      <w:r w:rsidRPr="00670C48">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426C6E" w:rsidRPr="00670C48" w:rsidRDefault="00426C6E" w:rsidP="005D08A7">
      <w:pPr>
        <w:pStyle w:val="afff7"/>
        <w:numPr>
          <w:ilvl w:val="1"/>
          <w:numId w:val="34"/>
        </w:numPr>
        <w:spacing w:after="0"/>
        <w:ind w:left="0" w:firstLine="567"/>
      </w:pPr>
      <w:r w:rsidRPr="00670C48">
        <w:rPr>
          <w:b/>
        </w:rPr>
        <w:t>Электронная торговая площадка (ЭТП)</w:t>
      </w:r>
      <w:r w:rsidRPr="00670C48">
        <w:t xml:space="preserve"> – сайт в информационно-телекоммуникационной сети «Интернет», програм</w:t>
      </w:r>
      <w:r w:rsidR="00F95485" w:rsidRPr="00670C48">
        <w:t>мно-аппаратный комплекс который</w:t>
      </w:r>
      <w:r w:rsidRPr="00670C48">
        <w:t xml:space="preserve"> может обеспечить проведе</w:t>
      </w:r>
      <w:r w:rsidR="00776E91" w:rsidRPr="00670C48">
        <w:t>н</w:t>
      </w:r>
      <w:r w:rsidR="00825B10">
        <w:t xml:space="preserve">ие закупок в электронной форме - </w:t>
      </w:r>
      <w:r w:rsidR="00776E91" w:rsidRPr="00670C48">
        <w:rPr>
          <w:szCs w:val="28"/>
        </w:rPr>
        <w:t>электронная торговая площадка</w:t>
      </w:r>
      <w:r w:rsidR="00820CAA" w:rsidRPr="00670C48">
        <w:rPr>
          <w:szCs w:val="28"/>
        </w:rPr>
        <w:t xml:space="preserve"> Группа</w:t>
      </w:r>
      <w:r w:rsidR="008A4B53">
        <w:rPr>
          <w:szCs w:val="28"/>
        </w:rPr>
        <w:t xml:space="preserve"> Газпромбанка </w:t>
      </w:r>
      <w:hyperlink r:id="rId15" w:history="1">
        <w:r w:rsidR="00BA244E" w:rsidRPr="00B15C91">
          <w:rPr>
            <w:rStyle w:val="af3"/>
            <w:szCs w:val="28"/>
          </w:rPr>
          <w:t>www.etp.gpb.ru</w:t>
        </w:r>
      </w:hyperlink>
      <w:r w:rsidR="00825B10">
        <w:rPr>
          <w:szCs w:val="28"/>
        </w:rPr>
        <w:t>.</w:t>
      </w:r>
      <w:r w:rsidR="008A4B53">
        <w:rPr>
          <w:szCs w:val="28"/>
        </w:rPr>
        <w:t xml:space="preserve"> </w:t>
      </w:r>
    </w:p>
    <w:p w:rsidR="00876CC4" w:rsidRPr="007432E7" w:rsidRDefault="00335803" w:rsidP="007432E7">
      <w:pPr>
        <w:pStyle w:val="afff7"/>
        <w:numPr>
          <w:ilvl w:val="1"/>
          <w:numId w:val="34"/>
        </w:numPr>
        <w:tabs>
          <w:tab w:val="left" w:pos="0"/>
        </w:tabs>
        <w:ind w:left="0" w:firstLine="567"/>
      </w:pPr>
      <w:r w:rsidRPr="00670C48">
        <w:t xml:space="preserve">  </w:t>
      </w:r>
      <w:r w:rsidRPr="00670C48">
        <w:rPr>
          <w:b/>
        </w:rPr>
        <w:t>Электронный документ</w:t>
      </w:r>
      <w:r w:rsidRPr="00670C48">
        <w:t xml:space="preserve"> - информация в электронной форме, 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r>
        <w:t xml:space="preserve">                                                                                                 </w:t>
      </w:r>
      <w:bookmarkStart w:id="16" w:name="_Toc310414823"/>
      <w:bookmarkStart w:id="17" w:name="_Toc310432839"/>
      <w:bookmarkStart w:id="18" w:name="_Toc310520019"/>
      <w:bookmarkStart w:id="19" w:name="_Toc310525656"/>
      <w:bookmarkStart w:id="20" w:name="_Toc310549343"/>
      <w:bookmarkStart w:id="21" w:name="_Toc310549477"/>
      <w:bookmarkStart w:id="22" w:name="_Toc310549610"/>
      <w:bookmarkStart w:id="23" w:name="_Toc310549743"/>
      <w:bookmarkStart w:id="24" w:name="_Toc310549877"/>
      <w:bookmarkStart w:id="25" w:name="_Toc310550010"/>
      <w:bookmarkStart w:id="26" w:name="_Toc310550392"/>
      <w:bookmarkStart w:id="27" w:name="_Toc310551995"/>
      <w:bookmarkStart w:id="28" w:name="_Toc310552968"/>
      <w:bookmarkStart w:id="29" w:name="_Toc310558422"/>
      <w:bookmarkStart w:id="30" w:name="_Toc310558656"/>
      <w:bookmarkStart w:id="31" w:name="_Toc310598485"/>
      <w:bookmarkStart w:id="32" w:name="_Toc307828558"/>
      <w:bookmarkStart w:id="33" w:name="_Toc307876113"/>
      <w:bookmarkStart w:id="34" w:name="_Toc307880498"/>
      <w:bookmarkStart w:id="35" w:name="_Toc307915882"/>
      <w:bookmarkStart w:id="36" w:name="_Toc307915969"/>
      <w:bookmarkStart w:id="37" w:name="_Toc307916099"/>
      <w:bookmarkStart w:id="38" w:name="_Toc307916477"/>
      <w:bookmarkStart w:id="39" w:name="_Toc30791688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06978" w:rsidRPr="005A2A59" w:rsidRDefault="00A06978" w:rsidP="00A06978">
      <w:pPr>
        <w:pStyle w:val="2"/>
        <w:spacing w:before="120" w:after="120"/>
        <w:rPr>
          <w:sz w:val="28"/>
          <w:szCs w:val="28"/>
        </w:rPr>
      </w:pPr>
      <w:bookmarkStart w:id="40" w:name="_Toc374529537"/>
      <w:bookmarkStart w:id="41" w:name="_Toc443484739"/>
      <w:r w:rsidRPr="005A2A59">
        <w:rPr>
          <w:sz w:val="28"/>
          <w:szCs w:val="28"/>
        </w:rPr>
        <w:t xml:space="preserve">3. Нормативные основы регулирования порядка проведения </w:t>
      </w:r>
      <w:r w:rsidRPr="005A2A59">
        <w:rPr>
          <w:sz w:val="28"/>
          <w:szCs w:val="28"/>
        </w:rPr>
        <w:br/>
      </w:r>
      <w:r w:rsidR="00670C48">
        <w:rPr>
          <w:sz w:val="28"/>
          <w:szCs w:val="28"/>
        </w:rPr>
        <w:t>з</w:t>
      </w:r>
      <w:r w:rsidRPr="005A2A59">
        <w:rPr>
          <w:sz w:val="28"/>
          <w:szCs w:val="28"/>
        </w:rPr>
        <w:t>апроса предложений</w:t>
      </w:r>
      <w:bookmarkEnd w:id="15"/>
      <w:bookmarkEnd w:id="40"/>
      <w:bookmarkEnd w:id="41"/>
    </w:p>
    <w:p w:rsidR="00A06978" w:rsidRPr="005A2A59" w:rsidRDefault="00A06978" w:rsidP="00A06978">
      <w:pPr>
        <w:ind w:firstLine="426"/>
        <w:jc w:val="both"/>
        <w:rPr>
          <w:sz w:val="28"/>
          <w:szCs w:val="28"/>
        </w:rPr>
      </w:pPr>
      <w:r w:rsidRPr="005A2A59">
        <w:rPr>
          <w:b/>
          <w:sz w:val="28"/>
          <w:szCs w:val="28"/>
        </w:rPr>
        <w:t>3.1.</w:t>
      </w:r>
      <w:r w:rsidRPr="005A2A59">
        <w:rPr>
          <w:sz w:val="28"/>
          <w:szCs w:val="28"/>
        </w:rPr>
        <w:t xml:space="preserve"> Нормативными основами проведения настоящего </w:t>
      </w:r>
      <w:r w:rsidR="00670C48">
        <w:rPr>
          <w:sz w:val="28"/>
          <w:szCs w:val="28"/>
        </w:rPr>
        <w:t>з</w:t>
      </w:r>
      <w:r w:rsidRPr="005A2A59">
        <w:rPr>
          <w:sz w:val="28"/>
          <w:szCs w:val="28"/>
        </w:rPr>
        <w:t>апроса предложений являются:</w:t>
      </w:r>
    </w:p>
    <w:p w:rsidR="00A06978" w:rsidRPr="005A2A59" w:rsidRDefault="00A06978" w:rsidP="00A06978">
      <w:pPr>
        <w:jc w:val="both"/>
        <w:rPr>
          <w:sz w:val="28"/>
          <w:szCs w:val="28"/>
        </w:rPr>
      </w:pPr>
      <w:r w:rsidRPr="005A2A59">
        <w:rPr>
          <w:sz w:val="28"/>
          <w:szCs w:val="28"/>
        </w:rPr>
        <w:t xml:space="preserve"> - Гражданский кодекс Российской Федерации</w:t>
      </w:r>
      <w:r w:rsidRPr="005A2A59">
        <w:rPr>
          <w:sz w:val="28"/>
          <w:szCs w:val="28"/>
          <w:vertAlign w:val="superscript"/>
        </w:rPr>
        <w:footnoteReference w:id="1"/>
      </w:r>
      <w:r w:rsidRPr="005A2A59">
        <w:rPr>
          <w:sz w:val="28"/>
          <w:szCs w:val="28"/>
        </w:rPr>
        <w:t>;</w:t>
      </w:r>
    </w:p>
    <w:p w:rsidR="00A06978" w:rsidRPr="005A2A59" w:rsidRDefault="00A06978" w:rsidP="00A06978">
      <w:pPr>
        <w:jc w:val="both"/>
        <w:rPr>
          <w:sz w:val="28"/>
          <w:szCs w:val="28"/>
        </w:rPr>
      </w:pPr>
      <w:r w:rsidRPr="005A2A59">
        <w:rPr>
          <w:sz w:val="28"/>
          <w:szCs w:val="28"/>
        </w:rPr>
        <w:t xml:space="preserve"> - Положение; </w:t>
      </w:r>
    </w:p>
    <w:p w:rsidR="00A06978" w:rsidRPr="005A2A59" w:rsidRDefault="00A06978" w:rsidP="00A06978">
      <w:pPr>
        <w:jc w:val="both"/>
        <w:rPr>
          <w:sz w:val="28"/>
          <w:szCs w:val="28"/>
        </w:rPr>
      </w:pPr>
      <w:r w:rsidRPr="005A2A59">
        <w:rPr>
          <w:sz w:val="28"/>
          <w:szCs w:val="28"/>
        </w:rPr>
        <w:t xml:space="preserve"> - Извещение о проведении </w:t>
      </w:r>
      <w:r w:rsidR="00670C48">
        <w:rPr>
          <w:sz w:val="28"/>
          <w:szCs w:val="28"/>
        </w:rPr>
        <w:t>з</w:t>
      </w:r>
      <w:r w:rsidRPr="005A2A59">
        <w:rPr>
          <w:sz w:val="28"/>
          <w:szCs w:val="28"/>
        </w:rPr>
        <w:t>апроса предложений;</w:t>
      </w:r>
    </w:p>
    <w:p w:rsidR="00A06978" w:rsidRPr="005A2A59" w:rsidRDefault="00A06978" w:rsidP="00A06978">
      <w:pPr>
        <w:jc w:val="both"/>
        <w:rPr>
          <w:sz w:val="28"/>
          <w:szCs w:val="28"/>
        </w:rPr>
      </w:pPr>
      <w:r w:rsidRPr="005A2A59">
        <w:rPr>
          <w:sz w:val="28"/>
          <w:szCs w:val="28"/>
        </w:rPr>
        <w:t xml:space="preserve"> - Документация о </w:t>
      </w:r>
      <w:r w:rsidR="002700B9">
        <w:rPr>
          <w:sz w:val="28"/>
          <w:szCs w:val="28"/>
        </w:rPr>
        <w:t>запросе</w:t>
      </w:r>
      <w:r w:rsidRPr="005A2A59">
        <w:rPr>
          <w:sz w:val="28"/>
          <w:szCs w:val="28"/>
        </w:rPr>
        <w:t xml:space="preserve"> предложений.</w:t>
      </w:r>
    </w:p>
    <w:p w:rsidR="00A06978" w:rsidRPr="005A2A59" w:rsidRDefault="00A06978" w:rsidP="00A06978">
      <w:pPr>
        <w:pStyle w:val="2"/>
        <w:spacing w:before="120" w:after="120"/>
        <w:rPr>
          <w:sz w:val="28"/>
          <w:szCs w:val="28"/>
        </w:rPr>
      </w:pPr>
      <w:bookmarkStart w:id="42" w:name="_Toc182371963"/>
      <w:bookmarkStart w:id="43" w:name="_Toc374529538"/>
      <w:bookmarkStart w:id="44" w:name="_Toc443484740"/>
      <w:r w:rsidRPr="005A2A59">
        <w:rPr>
          <w:sz w:val="28"/>
          <w:szCs w:val="28"/>
        </w:rPr>
        <w:t>4. Обжалование</w:t>
      </w:r>
      <w:bookmarkEnd w:id="42"/>
      <w:bookmarkEnd w:id="43"/>
      <w:bookmarkEnd w:id="44"/>
    </w:p>
    <w:p w:rsidR="00827860" w:rsidRDefault="00827860" w:rsidP="00A06978">
      <w:pPr>
        <w:pStyle w:val="aa"/>
        <w:tabs>
          <w:tab w:val="left" w:pos="360"/>
          <w:tab w:val="num" w:pos="1429"/>
        </w:tabs>
        <w:ind w:firstLine="540"/>
        <w:rPr>
          <w:szCs w:val="28"/>
        </w:rPr>
      </w:pPr>
      <w:r w:rsidRPr="005A2A59">
        <w:rPr>
          <w:b/>
          <w:szCs w:val="28"/>
        </w:rPr>
        <w:t>4.1.</w:t>
      </w:r>
      <w:r w:rsidRPr="005A2A59">
        <w:rPr>
          <w:szCs w:val="28"/>
        </w:rPr>
        <w:t xml:space="preserve"> Все споры и разногласия между Участником и Организатором подлежат урегулированию в претензионном порядке</w:t>
      </w:r>
      <w:r>
        <w:rPr>
          <w:szCs w:val="28"/>
        </w:rPr>
        <w:t>, если иной порядок не предусмотрен законодательством РФ</w:t>
      </w:r>
      <w:r w:rsidRPr="005A2A59">
        <w:rPr>
          <w:szCs w:val="28"/>
        </w:rPr>
        <w:t xml:space="preserve">. В этом случае срок рассмотрения претензии составляет </w:t>
      </w:r>
      <w:r>
        <w:rPr>
          <w:szCs w:val="28"/>
        </w:rPr>
        <w:t xml:space="preserve">                </w:t>
      </w:r>
      <w:r>
        <w:rPr>
          <w:b/>
          <w:szCs w:val="28"/>
        </w:rPr>
        <w:t>14 (четырнадцать</w:t>
      </w:r>
      <w:r w:rsidRPr="005A2A59">
        <w:rPr>
          <w:b/>
          <w:szCs w:val="28"/>
        </w:rPr>
        <w:t>) календарных дней</w:t>
      </w:r>
      <w:r w:rsidRPr="005A2A59">
        <w:rPr>
          <w:szCs w:val="28"/>
        </w:rPr>
        <w:t xml:space="preserve"> с момента ее получения. </w:t>
      </w:r>
    </w:p>
    <w:p w:rsidR="00A06978" w:rsidRPr="005A2A59" w:rsidRDefault="00A06978" w:rsidP="00A06978">
      <w:pPr>
        <w:pStyle w:val="aa"/>
        <w:tabs>
          <w:tab w:val="left" w:pos="360"/>
          <w:tab w:val="num" w:pos="1429"/>
        </w:tabs>
        <w:ind w:firstLine="540"/>
        <w:rPr>
          <w:color w:val="00B0F0"/>
          <w:szCs w:val="28"/>
        </w:rPr>
      </w:pPr>
      <w:r w:rsidRPr="005A2A59">
        <w:rPr>
          <w:b/>
          <w:szCs w:val="28"/>
        </w:rPr>
        <w:t>4.2.</w:t>
      </w:r>
      <w:r w:rsidRPr="005A2A59">
        <w:rPr>
          <w:szCs w:val="28"/>
        </w:rPr>
        <w:t xml:space="preserve"> В случае если претензионный порядок не привел к урегулированию споров и разногласий, они подлежат разрешению в соответствии с законодательством РФ.</w:t>
      </w:r>
      <w:bookmarkStart w:id="45" w:name="_Toc182371964"/>
      <w:r w:rsidRPr="005A2A59">
        <w:rPr>
          <w:szCs w:val="28"/>
        </w:rPr>
        <w:t xml:space="preserve">                                         </w:t>
      </w:r>
    </w:p>
    <w:p w:rsidR="00A06978" w:rsidRPr="005A2A59" w:rsidRDefault="00A06978" w:rsidP="00A06978">
      <w:pPr>
        <w:pStyle w:val="2"/>
        <w:spacing w:before="120" w:after="120"/>
        <w:rPr>
          <w:sz w:val="28"/>
          <w:szCs w:val="28"/>
        </w:rPr>
      </w:pPr>
      <w:bookmarkStart w:id="46" w:name="_Toc374529539"/>
      <w:bookmarkStart w:id="47" w:name="_Toc443484741"/>
      <w:r w:rsidRPr="005A2A59">
        <w:rPr>
          <w:sz w:val="28"/>
          <w:szCs w:val="28"/>
        </w:rPr>
        <w:t>5. Прочие положения</w:t>
      </w:r>
      <w:bookmarkEnd w:id="45"/>
      <w:bookmarkEnd w:id="46"/>
      <w:bookmarkEnd w:id="47"/>
    </w:p>
    <w:p w:rsidR="00A06978" w:rsidRPr="005A2A59" w:rsidRDefault="00A06978" w:rsidP="00A06978">
      <w:pPr>
        <w:pStyle w:val="aa"/>
        <w:tabs>
          <w:tab w:val="num" w:pos="1429"/>
          <w:tab w:val="left" w:pos="1820"/>
        </w:tabs>
        <w:ind w:firstLine="540"/>
        <w:rPr>
          <w:b/>
          <w:color w:val="00B0F0"/>
          <w:szCs w:val="28"/>
        </w:rPr>
      </w:pPr>
      <w:r w:rsidRPr="005A2A59">
        <w:rPr>
          <w:b/>
          <w:szCs w:val="28"/>
        </w:rPr>
        <w:t>5.1.</w:t>
      </w:r>
      <w:r w:rsidRPr="005A2A59">
        <w:rPr>
          <w:szCs w:val="28"/>
        </w:rPr>
        <w:t xml:space="preserve"> Участник </w:t>
      </w:r>
      <w:r w:rsidR="00670C48">
        <w:rPr>
          <w:szCs w:val="28"/>
        </w:rPr>
        <w:t>з</w:t>
      </w:r>
      <w:r w:rsidRPr="005A2A59">
        <w:rPr>
          <w:szCs w:val="28"/>
        </w:rPr>
        <w:t xml:space="preserve">апроса предложений самостоятельно несет все расходы, связанные с подготовкой и подачей Заявки на участие в </w:t>
      </w:r>
      <w:r w:rsidR="002700B9">
        <w:rPr>
          <w:szCs w:val="28"/>
        </w:rPr>
        <w:t>запросе</w:t>
      </w:r>
      <w:r w:rsidRPr="005A2A59">
        <w:rPr>
          <w:szCs w:val="28"/>
        </w:rPr>
        <w:t xml:space="preserve"> предложений, а </w:t>
      </w:r>
      <w:r w:rsidR="00863219">
        <w:rPr>
          <w:szCs w:val="28"/>
        </w:rPr>
        <w:t xml:space="preserve">Заказчик, </w:t>
      </w:r>
      <w:r w:rsidRPr="005A2A59">
        <w:rPr>
          <w:szCs w:val="28"/>
        </w:rPr>
        <w:t xml:space="preserve">Организатор по этим расходам не отвечает и не имеет обязательств независимо от хода и результатов </w:t>
      </w:r>
      <w:r w:rsidR="00670C48">
        <w:rPr>
          <w:szCs w:val="28"/>
        </w:rPr>
        <w:t>з</w:t>
      </w:r>
      <w:r w:rsidRPr="005A2A59">
        <w:rPr>
          <w:szCs w:val="28"/>
        </w:rPr>
        <w:t xml:space="preserve">апроса предложений. </w:t>
      </w:r>
    </w:p>
    <w:p w:rsidR="00A06978" w:rsidRPr="005A2A59" w:rsidRDefault="00A06978" w:rsidP="00A06978">
      <w:pPr>
        <w:pStyle w:val="aa"/>
        <w:tabs>
          <w:tab w:val="num" w:pos="1429"/>
          <w:tab w:val="left" w:pos="1820"/>
        </w:tabs>
        <w:ind w:firstLine="540"/>
        <w:rPr>
          <w:color w:val="00B0F0"/>
          <w:szCs w:val="28"/>
        </w:rPr>
      </w:pPr>
      <w:r w:rsidRPr="005A2A59">
        <w:rPr>
          <w:b/>
          <w:szCs w:val="28"/>
        </w:rPr>
        <w:t>5.2.</w:t>
      </w:r>
      <w:r w:rsidRPr="005A2A59">
        <w:rPr>
          <w:szCs w:val="28"/>
        </w:rPr>
        <w:t xml:space="preserve"> </w:t>
      </w:r>
      <w:r w:rsidR="00863219">
        <w:rPr>
          <w:szCs w:val="28"/>
        </w:rPr>
        <w:t xml:space="preserve">Заказчик, </w:t>
      </w:r>
      <w:r w:rsidRPr="005A2A59">
        <w:rPr>
          <w:szCs w:val="28"/>
        </w:rPr>
        <w:t xml:space="preserve">Организатор обеспечивает конфиденциальность всех полученных от Участников закупки сведений, в том числе содержащихся в Заявке на участие в </w:t>
      </w:r>
      <w:r w:rsidR="002700B9">
        <w:rPr>
          <w:szCs w:val="28"/>
        </w:rPr>
        <w:t>запросе</w:t>
      </w:r>
      <w:r w:rsidRPr="005A2A59">
        <w:rPr>
          <w:szCs w:val="28"/>
        </w:rPr>
        <w:t xml:space="preserve"> предложений. Предоставление этой информации другим Участникам или третьим лицам возможно только в случаях, прямо предусмотренных законодательством Российской Федерации и настоящей Документацией о </w:t>
      </w:r>
      <w:r w:rsidR="002700B9">
        <w:rPr>
          <w:szCs w:val="28"/>
        </w:rPr>
        <w:t>запросе</w:t>
      </w:r>
      <w:r w:rsidRPr="005A2A59">
        <w:rPr>
          <w:szCs w:val="28"/>
        </w:rPr>
        <w:t xml:space="preserve"> предложений.</w:t>
      </w:r>
      <w:r w:rsidRPr="005A2A59">
        <w:rPr>
          <w:color w:val="00B0F0"/>
          <w:szCs w:val="28"/>
        </w:rPr>
        <w:t xml:space="preserve"> </w:t>
      </w:r>
    </w:p>
    <w:p w:rsidR="00A06978" w:rsidRPr="005A2A59" w:rsidRDefault="00A06978" w:rsidP="00A06978">
      <w:pPr>
        <w:autoSpaceDE w:val="0"/>
        <w:autoSpaceDN w:val="0"/>
        <w:adjustRightInd w:val="0"/>
        <w:ind w:firstLine="567"/>
        <w:jc w:val="both"/>
        <w:rPr>
          <w:rFonts w:eastAsia="Calibri"/>
          <w:color w:val="00B0F0"/>
          <w:sz w:val="28"/>
          <w:szCs w:val="28"/>
        </w:rPr>
      </w:pPr>
      <w:r w:rsidRPr="005A2A59">
        <w:rPr>
          <w:b/>
          <w:sz w:val="28"/>
          <w:szCs w:val="28"/>
        </w:rPr>
        <w:t>5.</w:t>
      </w:r>
      <w:r w:rsidR="008F1F63" w:rsidRPr="005A2A59">
        <w:rPr>
          <w:b/>
          <w:sz w:val="28"/>
          <w:szCs w:val="28"/>
        </w:rPr>
        <w:t>3</w:t>
      </w:r>
      <w:r w:rsidRPr="005A2A59">
        <w:rPr>
          <w:b/>
          <w:sz w:val="28"/>
          <w:szCs w:val="28"/>
        </w:rPr>
        <w:t>.</w:t>
      </w:r>
      <w:r w:rsidRPr="005A2A59">
        <w:rPr>
          <w:rFonts w:eastAsia="Calibri"/>
          <w:sz w:val="28"/>
          <w:szCs w:val="28"/>
        </w:rPr>
        <w:t xml:space="preserve"> </w:t>
      </w:r>
      <w:r w:rsidR="00863219">
        <w:rPr>
          <w:rFonts w:eastAsia="Calibri"/>
          <w:sz w:val="28"/>
          <w:szCs w:val="28"/>
        </w:rPr>
        <w:t xml:space="preserve">Заказчик, </w:t>
      </w:r>
      <w:r w:rsidRPr="005A2A59">
        <w:rPr>
          <w:rFonts w:eastAsia="Calibri"/>
          <w:sz w:val="28"/>
          <w:szCs w:val="28"/>
        </w:rPr>
        <w:t xml:space="preserve">Организатор вправе на любом этапе закупки проверить соответствие Участников </w:t>
      </w:r>
      <w:r w:rsidR="00670C48">
        <w:rPr>
          <w:rFonts w:eastAsia="Calibri"/>
          <w:sz w:val="28"/>
          <w:szCs w:val="28"/>
        </w:rPr>
        <w:t>з</w:t>
      </w:r>
      <w:r w:rsidRPr="005A2A59">
        <w:rPr>
          <w:rFonts w:eastAsia="Calibri"/>
          <w:sz w:val="28"/>
          <w:szCs w:val="28"/>
        </w:rPr>
        <w:t xml:space="preserve">апроса предложений и привлекаемых ими субпоставщиков (соисполнителей, субподрядчиков) требованиям, установленным в Документации о </w:t>
      </w:r>
      <w:r w:rsidR="002700B9">
        <w:rPr>
          <w:rFonts w:eastAsia="Calibri"/>
          <w:sz w:val="28"/>
          <w:szCs w:val="28"/>
        </w:rPr>
        <w:t>запросе</w:t>
      </w:r>
      <w:r w:rsidRPr="005A2A59">
        <w:rPr>
          <w:rFonts w:eastAsia="Calibri"/>
          <w:sz w:val="28"/>
          <w:szCs w:val="28"/>
        </w:rPr>
        <w:t xml:space="preserve"> предложений, в том числе наличие заявленных ими производственных мощностей, технологического оборудования и трудовых ресурсов. </w:t>
      </w:r>
    </w:p>
    <w:p w:rsidR="00A06978" w:rsidRPr="005A2A59" w:rsidRDefault="00A06978" w:rsidP="00A06978">
      <w:pPr>
        <w:autoSpaceDE w:val="0"/>
        <w:autoSpaceDN w:val="0"/>
        <w:adjustRightInd w:val="0"/>
        <w:ind w:firstLine="567"/>
        <w:jc w:val="both"/>
        <w:rPr>
          <w:rFonts w:eastAsia="Calibri"/>
          <w:color w:val="00B0F0"/>
          <w:sz w:val="28"/>
          <w:szCs w:val="28"/>
        </w:rPr>
      </w:pPr>
      <w:r w:rsidRPr="005A2A59">
        <w:rPr>
          <w:rFonts w:eastAsia="Calibri"/>
          <w:b/>
          <w:sz w:val="28"/>
          <w:szCs w:val="28"/>
        </w:rPr>
        <w:t>5.</w:t>
      </w:r>
      <w:r w:rsidR="008F1F63" w:rsidRPr="005A2A59">
        <w:rPr>
          <w:rFonts w:eastAsia="Calibri"/>
          <w:b/>
          <w:sz w:val="28"/>
          <w:szCs w:val="28"/>
        </w:rPr>
        <w:t>4</w:t>
      </w:r>
      <w:r w:rsidRPr="005A2A59">
        <w:rPr>
          <w:rFonts w:eastAsia="Calibri"/>
          <w:b/>
          <w:sz w:val="28"/>
          <w:szCs w:val="28"/>
        </w:rPr>
        <w:t>.</w:t>
      </w:r>
      <w:r w:rsidRPr="005A2A59">
        <w:rPr>
          <w:rFonts w:eastAsia="Calibri"/>
          <w:sz w:val="28"/>
          <w:szCs w:val="28"/>
        </w:rPr>
        <w:t xml:space="preserve"> При выявлении недостоверных сведений в представленной Участником Заявке на участие в </w:t>
      </w:r>
      <w:r w:rsidR="002700B9">
        <w:rPr>
          <w:rFonts w:eastAsia="Calibri"/>
          <w:sz w:val="28"/>
          <w:szCs w:val="28"/>
        </w:rPr>
        <w:t>запросе</w:t>
      </w:r>
      <w:r w:rsidRPr="005A2A59">
        <w:rPr>
          <w:rFonts w:eastAsia="Calibri"/>
          <w:sz w:val="28"/>
          <w:szCs w:val="28"/>
        </w:rPr>
        <w:t xml:space="preserve"> предложений, несоответствия Участника, а равно привлекаемых им для исполнения договора субпоставщиков (соисполнителей, субподрядчиков) установленным документацией о закупке требованиям к Участникам закупок, субпоставщикам (соисполнителям, субподрядчикам), несоответствия поставляемого товара/выполняемых работ/оказываемых услуг требованиям, установленным Документацией о </w:t>
      </w:r>
      <w:r w:rsidR="002700B9">
        <w:rPr>
          <w:rFonts w:eastAsia="Calibri"/>
          <w:sz w:val="28"/>
          <w:szCs w:val="28"/>
        </w:rPr>
        <w:t>запросе</w:t>
      </w:r>
      <w:r w:rsidRPr="005A2A59">
        <w:rPr>
          <w:rFonts w:eastAsia="Calibri"/>
          <w:sz w:val="28"/>
          <w:szCs w:val="28"/>
        </w:rPr>
        <w:t xml:space="preserve"> предложений к товарам, работам, услугам, являющимся предметом </w:t>
      </w:r>
      <w:r w:rsidR="00670C48">
        <w:rPr>
          <w:rFonts w:eastAsia="Calibri"/>
          <w:sz w:val="28"/>
          <w:szCs w:val="28"/>
        </w:rPr>
        <w:t>з</w:t>
      </w:r>
      <w:r w:rsidRPr="005A2A59">
        <w:rPr>
          <w:rFonts w:eastAsia="Calibri"/>
          <w:sz w:val="28"/>
          <w:szCs w:val="28"/>
        </w:rPr>
        <w:t xml:space="preserve">апроса предложений, Организатор сообщает соответствующие сведения Комиссии, а Комиссия, в свою очередь, вправе отклонить </w:t>
      </w:r>
      <w:r w:rsidR="00670C48">
        <w:rPr>
          <w:rFonts w:eastAsia="Calibri"/>
          <w:sz w:val="28"/>
          <w:szCs w:val="28"/>
        </w:rPr>
        <w:t>з</w:t>
      </w:r>
      <w:r w:rsidRPr="005A2A59">
        <w:rPr>
          <w:rFonts w:eastAsia="Calibri"/>
          <w:sz w:val="28"/>
          <w:szCs w:val="28"/>
        </w:rPr>
        <w:t xml:space="preserve">аявку такого Участника </w:t>
      </w:r>
      <w:r w:rsidR="00670C48">
        <w:rPr>
          <w:rFonts w:eastAsia="Calibri"/>
          <w:sz w:val="28"/>
          <w:szCs w:val="28"/>
        </w:rPr>
        <w:t>з</w:t>
      </w:r>
      <w:r w:rsidRPr="005A2A59">
        <w:rPr>
          <w:rFonts w:eastAsia="Calibri"/>
          <w:sz w:val="28"/>
          <w:szCs w:val="28"/>
        </w:rPr>
        <w:t xml:space="preserve">апроса предложений на любом этапе проведения </w:t>
      </w:r>
      <w:r w:rsidR="00670C48">
        <w:rPr>
          <w:rFonts w:eastAsia="Calibri"/>
          <w:sz w:val="28"/>
          <w:szCs w:val="28"/>
        </w:rPr>
        <w:t>з</w:t>
      </w:r>
      <w:r w:rsidRPr="005A2A59">
        <w:rPr>
          <w:rFonts w:eastAsia="Calibri"/>
          <w:sz w:val="28"/>
          <w:szCs w:val="28"/>
        </w:rPr>
        <w:t>апроса предложений.</w:t>
      </w:r>
      <w:r w:rsidRPr="005A2A59">
        <w:rPr>
          <w:rFonts w:eastAsia="Calibri"/>
          <w:color w:val="00B0F0"/>
          <w:sz w:val="28"/>
          <w:szCs w:val="28"/>
        </w:rPr>
        <w:t xml:space="preserve"> </w:t>
      </w:r>
    </w:p>
    <w:p w:rsidR="00A06978" w:rsidRPr="005A2A59" w:rsidRDefault="00A06978" w:rsidP="00A06978">
      <w:pPr>
        <w:autoSpaceDE w:val="0"/>
        <w:autoSpaceDN w:val="0"/>
        <w:adjustRightInd w:val="0"/>
        <w:ind w:firstLine="567"/>
        <w:jc w:val="both"/>
        <w:rPr>
          <w:sz w:val="28"/>
          <w:szCs w:val="28"/>
        </w:rPr>
      </w:pPr>
      <w:r w:rsidRPr="005A2A59">
        <w:rPr>
          <w:b/>
          <w:sz w:val="28"/>
          <w:szCs w:val="28"/>
        </w:rPr>
        <w:t>5.</w:t>
      </w:r>
      <w:r w:rsidR="008F1F63" w:rsidRPr="005A2A59">
        <w:rPr>
          <w:b/>
          <w:sz w:val="28"/>
          <w:szCs w:val="28"/>
        </w:rPr>
        <w:t>5</w:t>
      </w:r>
      <w:r w:rsidRPr="005A2A59">
        <w:rPr>
          <w:b/>
          <w:sz w:val="28"/>
          <w:szCs w:val="28"/>
        </w:rPr>
        <w:t>.</w:t>
      </w:r>
      <w:r w:rsidRPr="005A2A59">
        <w:rPr>
          <w:sz w:val="28"/>
          <w:szCs w:val="28"/>
        </w:rPr>
        <w:t xml:space="preserve"> </w:t>
      </w:r>
      <w:r w:rsidRPr="005A2A59">
        <w:rPr>
          <w:rFonts w:eastAsia="Calibri"/>
          <w:sz w:val="28"/>
          <w:szCs w:val="28"/>
        </w:rPr>
        <w:t xml:space="preserve">Заказчик, Организатор вправе отказаться от проведения </w:t>
      </w:r>
      <w:r w:rsidR="00670C48">
        <w:rPr>
          <w:rFonts w:eastAsia="Calibri"/>
          <w:sz w:val="28"/>
          <w:szCs w:val="28"/>
        </w:rPr>
        <w:t>з</w:t>
      </w:r>
      <w:r w:rsidRPr="005A2A59">
        <w:rPr>
          <w:rFonts w:eastAsia="Calibri"/>
          <w:sz w:val="28"/>
          <w:szCs w:val="28"/>
        </w:rPr>
        <w:t>апроса предложений</w:t>
      </w:r>
      <w:r w:rsidRPr="005A2A59">
        <w:rPr>
          <w:sz w:val="28"/>
          <w:szCs w:val="28"/>
        </w:rPr>
        <w:t xml:space="preserve"> в любое время без объяснения причин, </w:t>
      </w:r>
      <w:r w:rsidRPr="005A2A59">
        <w:rPr>
          <w:rFonts w:eastAsia="Calibri"/>
          <w:sz w:val="28"/>
          <w:szCs w:val="28"/>
        </w:rPr>
        <w:t xml:space="preserve">а также завершить процедуру </w:t>
      </w:r>
      <w:r w:rsidR="00670C48">
        <w:rPr>
          <w:rFonts w:eastAsia="Calibri"/>
          <w:sz w:val="28"/>
          <w:szCs w:val="28"/>
        </w:rPr>
        <w:t>з</w:t>
      </w:r>
      <w:r w:rsidRPr="005A2A59">
        <w:rPr>
          <w:rFonts w:eastAsia="Calibri"/>
          <w:sz w:val="28"/>
          <w:szCs w:val="28"/>
        </w:rPr>
        <w:t xml:space="preserve">апроса предложений без заключения договора по его результатам в любое время, при этом Заказчик, Организатор не возмещает Участнику </w:t>
      </w:r>
      <w:r w:rsidR="00670C48">
        <w:rPr>
          <w:rFonts w:eastAsia="Calibri"/>
          <w:sz w:val="28"/>
          <w:szCs w:val="28"/>
        </w:rPr>
        <w:t>з</w:t>
      </w:r>
      <w:r w:rsidRPr="005A2A59">
        <w:rPr>
          <w:rFonts w:eastAsia="Calibri"/>
          <w:sz w:val="28"/>
          <w:szCs w:val="28"/>
        </w:rPr>
        <w:t xml:space="preserve">апроса предложений, понесенные им </w:t>
      </w:r>
      <w:r w:rsidR="008810AB">
        <w:rPr>
          <w:rFonts w:eastAsia="Calibri"/>
          <w:sz w:val="28"/>
          <w:szCs w:val="28"/>
        </w:rPr>
        <w:t xml:space="preserve">расходы, </w:t>
      </w:r>
      <w:r w:rsidRPr="005A2A59">
        <w:rPr>
          <w:rFonts w:eastAsia="Calibri"/>
          <w:sz w:val="28"/>
          <w:szCs w:val="28"/>
        </w:rPr>
        <w:t xml:space="preserve">в связи с участием в процедурах </w:t>
      </w:r>
      <w:r w:rsidR="00670C48">
        <w:rPr>
          <w:rFonts w:eastAsia="Calibri"/>
          <w:sz w:val="28"/>
          <w:szCs w:val="28"/>
        </w:rPr>
        <w:t>з</w:t>
      </w:r>
      <w:r w:rsidRPr="005A2A59">
        <w:rPr>
          <w:rFonts w:eastAsia="Calibri"/>
          <w:sz w:val="28"/>
          <w:szCs w:val="28"/>
        </w:rPr>
        <w:t>апроса предложений.</w:t>
      </w:r>
      <w:r w:rsidRPr="005A2A59">
        <w:rPr>
          <w:sz w:val="28"/>
          <w:szCs w:val="28"/>
        </w:rPr>
        <w:t xml:space="preserve"> </w:t>
      </w:r>
    </w:p>
    <w:p w:rsidR="00A06978" w:rsidRPr="005A2A59" w:rsidRDefault="00A06978" w:rsidP="00A06978">
      <w:pPr>
        <w:autoSpaceDE w:val="0"/>
        <w:autoSpaceDN w:val="0"/>
        <w:adjustRightInd w:val="0"/>
        <w:ind w:firstLine="567"/>
        <w:jc w:val="both"/>
        <w:rPr>
          <w:rFonts w:eastAsia="Calibri"/>
          <w:sz w:val="28"/>
          <w:szCs w:val="28"/>
        </w:rPr>
      </w:pPr>
      <w:r w:rsidRPr="005A2A59">
        <w:rPr>
          <w:b/>
          <w:sz w:val="28"/>
          <w:szCs w:val="28"/>
        </w:rPr>
        <w:t>5.</w:t>
      </w:r>
      <w:r w:rsidR="008F1F63" w:rsidRPr="005A2A59">
        <w:rPr>
          <w:b/>
          <w:sz w:val="28"/>
          <w:szCs w:val="28"/>
        </w:rPr>
        <w:t>6</w:t>
      </w:r>
      <w:r w:rsidRPr="005A2A59">
        <w:rPr>
          <w:b/>
          <w:sz w:val="28"/>
          <w:szCs w:val="28"/>
        </w:rPr>
        <w:t xml:space="preserve">. </w:t>
      </w:r>
      <w:r w:rsidRPr="005A2A59">
        <w:rPr>
          <w:rFonts w:eastAsia="Calibri"/>
          <w:sz w:val="28"/>
          <w:szCs w:val="28"/>
        </w:rPr>
        <w:t xml:space="preserve">Извещение об отказе от проведения </w:t>
      </w:r>
      <w:r w:rsidR="00670C48">
        <w:rPr>
          <w:rFonts w:eastAsia="Calibri"/>
          <w:sz w:val="28"/>
          <w:szCs w:val="28"/>
        </w:rPr>
        <w:t>з</w:t>
      </w:r>
      <w:r w:rsidRPr="005A2A59">
        <w:rPr>
          <w:rFonts w:eastAsia="Calibri"/>
          <w:sz w:val="28"/>
          <w:szCs w:val="28"/>
        </w:rPr>
        <w:t xml:space="preserve">апроса предложений размещается Организатором </w:t>
      </w:r>
      <w:r w:rsidR="00791F54" w:rsidRPr="005A2A59">
        <w:rPr>
          <w:rFonts w:eastAsia="Calibri"/>
          <w:sz w:val="28"/>
          <w:szCs w:val="28"/>
        </w:rPr>
        <w:t xml:space="preserve">на сайтах, указанных в п. </w:t>
      </w:r>
      <w:r w:rsidR="00436192">
        <w:fldChar w:fldCharType="begin"/>
      </w:r>
      <w:r w:rsidR="00436192">
        <w:instrText xml:space="preserve"> REF _Ref443660890 \r \h  \* MERGEFORMAT </w:instrText>
      </w:r>
      <w:r w:rsidR="00436192">
        <w:fldChar w:fldCharType="separate"/>
      </w:r>
      <w:r w:rsidR="00657872" w:rsidRPr="00657872">
        <w:rPr>
          <w:rFonts w:eastAsia="Calibri"/>
          <w:sz w:val="28"/>
          <w:szCs w:val="28"/>
        </w:rPr>
        <w:t>19.1.12</w:t>
      </w:r>
      <w:r w:rsidR="00436192">
        <w:fldChar w:fldCharType="end"/>
      </w:r>
      <w:r w:rsidR="000A1CF5" w:rsidRPr="005A2A59">
        <w:rPr>
          <w:rFonts w:eastAsia="Calibri"/>
          <w:sz w:val="28"/>
          <w:szCs w:val="28"/>
        </w:rPr>
        <w:t xml:space="preserve"> И</w:t>
      </w:r>
      <w:r w:rsidR="00791F54" w:rsidRPr="005A2A59">
        <w:rPr>
          <w:rFonts w:eastAsia="Calibri"/>
          <w:sz w:val="28"/>
          <w:szCs w:val="28"/>
        </w:rPr>
        <w:t>нформационной карты.</w:t>
      </w:r>
    </w:p>
    <w:p w:rsidR="00A06978" w:rsidRPr="005A2A59" w:rsidRDefault="00A06978" w:rsidP="00A06978">
      <w:pPr>
        <w:pStyle w:val="aa"/>
        <w:tabs>
          <w:tab w:val="left" w:pos="480"/>
          <w:tab w:val="num" w:pos="1429"/>
          <w:tab w:val="left" w:pos="1820"/>
        </w:tabs>
        <w:ind w:firstLine="567"/>
        <w:rPr>
          <w:rFonts w:eastAsia="Calibri"/>
          <w:szCs w:val="28"/>
        </w:rPr>
      </w:pPr>
      <w:r w:rsidRPr="005A2A59">
        <w:rPr>
          <w:rFonts w:eastAsia="Calibri"/>
          <w:b/>
          <w:szCs w:val="28"/>
        </w:rPr>
        <w:t>5.</w:t>
      </w:r>
      <w:r w:rsidR="008F1F63" w:rsidRPr="005A2A59">
        <w:rPr>
          <w:rFonts w:eastAsia="Calibri"/>
          <w:b/>
          <w:szCs w:val="28"/>
        </w:rPr>
        <w:t>7</w:t>
      </w:r>
      <w:r w:rsidRPr="005A2A59">
        <w:rPr>
          <w:rFonts w:eastAsia="Calibri"/>
          <w:b/>
          <w:szCs w:val="28"/>
        </w:rPr>
        <w:t xml:space="preserve">. </w:t>
      </w:r>
      <w:r w:rsidRPr="005A2A59">
        <w:rPr>
          <w:rFonts w:eastAsia="Calibri"/>
          <w:szCs w:val="28"/>
        </w:rPr>
        <w:t xml:space="preserve">После размещения извещения об отказе от проведения </w:t>
      </w:r>
      <w:r w:rsidR="00670C48">
        <w:rPr>
          <w:rFonts w:eastAsia="Calibri"/>
          <w:szCs w:val="28"/>
        </w:rPr>
        <w:t>з</w:t>
      </w:r>
      <w:r w:rsidRPr="005A2A59">
        <w:rPr>
          <w:rFonts w:eastAsia="Calibri"/>
          <w:szCs w:val="28"/>
        </w:rPr>
        <w:t xml:space="preserve">апроса предложений Организатор по письменному запросу Участника возвращает поданную им Заявку на участие в </w:t>
      </w:r>
      <w:r w:rsidR="002700B9">
        <w:rPr>
          <w:rFonts w:eastAsia="Calibri"/>
          <w:szCs w:val="28"/>
        </w:rPr>
        <w:t>запросе</w:t>
      </w:r>
      <w:r w:rsidRPr="005A2A59">
        <w:rPr>
          <w:rFonts w:eastAsia="Calibri"/>
          <w:szCs w:val="28"/>
        </w:rPr>
        <w:t xml:space="preserve"> предложений, включая обеспечение Заявки на участие в </w:t>
      </w:r>
      <w:r w:rsidR="002700B9">
        <w:rPr>
          <w:rFonts w:eastAsia="Calibri"/>
          <w:szCs w:val="28"/>
        </w:rPr>
        <w:t>запросе</w:t>
      </w:r>
      <w:r w:rsidRPr="005A2A59">
        <w:rPr>
          <w:rFonts w:eastAsia="Calibri"/>
          <w:szCs w:val="28"/>
        </w:rPr>
        <w:t xml:space="preserve"> предложений в случае, если оно было предоставлено Участником, в порядке, предусмотренном Документацией о </w:t>
      </w:r>
      <w:r w:rsidR="002700B9">
        <w:rPr>
          <w:rFonts w:eastAsia="Calibri"/>
          <w:szCs w:val="28"/>
        </w:rPr>
        <w:t>запросе</w:t>
      </w:r>
      <w:r w:rsidRPr="005A2A59">
        <w:rPr>
          <w:rFonts w:eastAsia="Calibri"/>
          <w:szCs w:val="28"/>
        </w:rPr>
        <w:t xml:space="preserve"> предложений.</w:t>
      </w:r>
    </w:p>
    <w:p w:rsidR="00A06978" w:rsidRPr="005A2A59" w:rsidRDefault="00A06978" w:rsidP="00A06978">
      <w:pPr>
        <w:autoSpaceDE w:val="0"/>
        <w:autoSpaceDN w:val="0"/>
        <w:adjustRightInd w:val="0"/>
        <w:ind w:firstLine="567"/>
        <w:jc w:val="both"/>
        <w:rPr>
          <w:rFonts w:eastAsia="Calibri"/>
          <w:sz w:val="28"/>
          <w:szCs w:val="28"/>
        </w:rPr>
      </w:pPr>
      <w:r w:rsidRPr="005A2A59">
        <w:rPr>
          <w:b/>
          <w:sz w:val="28"/>
          <w:szCs w:val="28"/>
        </w:rPr>
        <w:t>5.</w:t>
      </w:r>
      <w:r w:rsidR="008F1F63" w:rsidRPr="005A2A59">
        <w:rPr>
          <w:b/>
          <w:sz w:val="28"/>
          <w:szCs w:val="28"/>
        </w:rPr>
        <w:t>8</w:t>
      </w:r>
      <w:r w:rsidRPr="005A2A59">
        <w:rPr>
          <w:b/>
          <w:sz w:val="28"/>
          <w:szCs w:val="28"/>
        </w:rPr>
        <w:t>.</w:t>
      </w:r>
      <w:r w:rsidRPr="005A2A59">
        <w:rPr>
          <w:sz w:val="28"/>
          <w:szCs w:val="28"/>
        </w:rPr>
        <w:t xml:space="preserve"> </w:t>
      </w:r>
      <w:r w:rsidRPr="005A2A59">
        <w:rPr>
          <w:rFonts w:eastAsia="Calibri"/>
          <w:sz w:val="28"/>
          <w:szCs w:val="28"/>
        </w:rPr>
        <w:t xml:space="preserve">В случае если по истечении срока подачи Заявок на участие в </w:t>
      </w:r>
      <w:r w:rsidR="002700B9">
        <w:rPr>
          <w:rFonts w:eastAsia="Calibri"/>
          <w:sz w:val="28"/>
          <w:szCs w:val="28"/>
        </w:rPr>
        <w:t>запросе</w:t>
      </w:r>
      <w:r w:rsidRPr="005A2A59">
        <w:rPr>
          <w:rFonts w:eastAsia="Calibri"/>
          <w:sz w:val="28"/>
          <w:szCs w:val="28"/>
        </w:rPr>
        <w:t xml:space="preserve"> предложений не подано ни одной Заявки на участие в </w:t>
      </w:r>
      <w:r w:rsidR="002700B9">
        <w:rPr>
          <w:rFonts w:eastAsia="Calibri"/>
          <w:sz w:val="28"/>
          <w:szCs w:val="28"/>
        </w:rPr>
        <w:t>запросе</w:t>
      </w:r>
      <w:r w:rsidRPr="005A2A59">
        <w:rPr>
          <w:rFonts w:eastAsia="Calibri"/>
          <w:sz w:val="28"/>
          <w:szCs w:val="28"/>
        </w:rPr>
        <w:t xml:space="preserve"> предложений, Организатор вправе признать </w:t>
      </w:r>
      <w:r w:rsidR="00670C48">
        <w:rPr>
          <w:rFonts w:eastAsia="Calibri"/>
          <w:sz w:val="28"/>
          <w:szCs w:val="28"/>
        </w:rPr>
        <w:t>з</w:t>
      </w:r>
      <w:r w:rsidRPr="005A2A59">
        <w:rPr>
          <w:rFonts w:eastAsia="Calibri"/>
          <w:sz w:val="28"/>
          <w:szCs w:val="28"/>
        </w:rPr>
        <w:t>апрос предложений несостоявшимся.</w:t>
      </w:r>
    </w:p>
    <w:p w:rsidR="00A06978" w:rsidRPr="005A2A59" w:rsidRDefault="00A06978" w:rsidP="00A06978">
      <w:pPr>
        <w:autoSpaceDE w:val="0"/>
        <w:autoSpaceDN w:val="0"/>
        <w:adjustRightInd w:val="0"/>
        <w:ind w:firstLine="567"/>
        <w:jc w:val="both"/>
        <w:rPr>
          <w:rFonts w:eastAsia="Calibri"/>
          <w:sz w:val="28"/>
          <w:szCs w:val="28"/>
        </w:rPr>
      </w:pPr>
      <w:r w:rsidRPr="005A2A59">
        <w:rPr>
          <w:rFonts w:eastAsia="Calibri"/>
          <w:b/>
          <w:sz w:val="28"/>
          <w:szCs w:val="28"/>
        </w:rPr>
        <w:t>5.</w:t>
      </w:r>
      <w:r w:rsidR="008F1F63" w:rsidRPr="005A2A59">
        <w:rPr>
          <w:rFonts w:eastAsia="Calibri"/>
          <w:b/>
          <w:sz w:val="28"/>
          <w:szCs w:val="28"/>
        </w:rPr>
        <w:t>9</w:t>
      </w:r>
      <w:r w:rsidRPr="005A2A59">
        <w:rPr>
          <w:rFonts w:eastAsia="Calibri"/>
          <w:b/>
          <w:sz w:val="28"/>
          <w:szCs w:val="28"/>
        </w:rPr>
        <w:t>.</w:t>
      </w:r>
      <w:r w:rsidRPr="005A2A59">
        <w:rPr>
          <w:rFonts w:eastAsia="Calibri"/>
          <w:sz w:val="28"/>
          <w:szCs w:val="28"/>
        </w:rPr>
        <w:t xml:space="preserve"> В случае если по результатам анализа Заявок на участие в </w:t>
      </w:r>
      <w:r w:rsidR="002700B9">
        <w:rPr>
          <w:rFonts w:eastAsia="Calibri"/>
          <w:sz w:val="28"/>
          <w:szCs w:val="28"/>
        </w:rPr>
        <w:t>запросе</w:t>
      </w:r>
      <w:r w:rsidRPr="005A2A59">
        <w:rPr>
          <w:rFonts w:eastAsia="Calibri"/>
          <w:sz w:val="28"/>
          <w:szCs w:val="28"/>
        </w:rPr>
        <w:t xml:space="preserve"> предложений и проверки информации об Участниках закупки Комиссией отклонены все Заявки на участие в </w:t>
      </w:r>
      <w:r w:rsidR="002700B9">
        <w:rPr>
          <w:rFonts w:eastAsia="Calibri"/>
          <w:sz w:val="28"/>
          <w:szCs w:val="28"/>
        </w:rPr>
        <w:t>запросе</w:t>
      </w:r>
      <w:r w:rsidRPr="005A2A59">
        <w:rPr>
          <w:rFonts w:eastAsia="Calibri"/>
          <w:sz w:val="28"/>
          <w:szCs w:val="28"/>
        </w:rPr>
        <w:t xml:space="preserve"> предложений, Комиссия принимает решение о признании такого </w:t>
      </w:r>
      <w:r w:rsidR="00670C48">
        <w:rPr>
          <w:rFonts w:eastAsia="Calibri"/>
          <w:sz w:val="28"/>
          <w:szCs w:val="28"/>
        </w:rPr>
        <w:t>з</w:t>
      </w:r>
      <w:r w:rsidRPr="005A2A59">
        <w:rPr>
          <w:rFonts w:eastAsia="Calibri"/>
          <w:sz w:val="28"/>
          <w:szCs w:val="28"/>
        </w:rPr>
        <w:t>апроса предложений несостоявшимся.</w:t>
      </w:r>
    </w:p>
    <w:p w:rsidR="00A06978" w:rsidRPr="005A2A59" w:rsidRDefault="00A06978" w:rsidP="00A06978">
      <w:pPr>
        <w:pStyle w:val="aa"/>
        <w:tabs>
          <w:tab w:val="left" w:pos="0"/>
          <w:tab w:val="num" w:pos="900"/>
          <w:tab w:val="left" w:pos="2160"/>
        </w:tabs>
        <w:ind w:firstLine="567"/>
        <w:rPr>
          <w:b/>
          <w:szCs w:val="28"/>
        </w:rPr>
      </w:pPr>
      <w:r w:rsidRPr="005A2A59">
        <w:rPr>
          <w:b/>
          <w:szCs w:val="28"/>
        </w:rPr>
        <w:t>5.1</w:t>
      </w:r>
      <w:r w:rsidR="008F1F63" w:rsidRPr="005A2A59">
        <w:rPr>
          <w:b/>
          <w:szCs w:val="28"/>
        </w:rPr>
        <w:t>0</w:t>
      </w:r>
      <w:r w:rsidRPr="005A2A59">
        <w:rPr>
          <w:b/>
          <w:szCs w:val="28"/>
        </w:rPr>
        <w:t>.</w:t>
      </w:r>
      <w:r w:rsidRPr="005A2A59">
        <w:rPr>
          <w:szCs w:val="28"/>
        </w:rPr>
        <w:t xml:space="preserve"> </w:t>
      </w:r>
      <w:r w:rsidRPr="005A2A59">
        <w:rPr>
          <w:rFonts w:eastAsia="Calibri"/>
          <w:szCs w:val="28"/>
        </w:rPr>
        <w:t xml:space="preserve">До истечения срока подачи Заявок на участие в </w:t>
      </w:r>
      <w:r w:rsidR="002700B9">
        <w:rPr>
          <w:rFonts w:eastAsia="Calibri"/>
          <w:szCs w:val="28"/>
        </w:rPr>
        <w:t>запросе</w:t>
      </w:r>
      <w:r w:rsidRPr="005A2A59">
        <w:rPr>
          <w:rFonts w:eastAsia="Calibri"/>
          <w:szCs w:val="28"/>
        </w:rPr>
        <w:t xml:space="preserve"> предложений Организатор может внести изменения в извещение и Документацию о </w:t>
      </w:r>
      <w:r w:rsidR="002700B9">
        <w:rPr>
          <w:rFonts w:eastAsia="Calibri"/>
          <w:szCs w:val="28"/>
        </w:rPr>
        <w:t>запросе</w:t>
      </w:r>
      <w:r w:rsidRPr="005A2A59">
        <w:rPr>
          <w:rFonts w:eastAsia="Calibri"/>
          <w:szCs w:val="28"/>
        </w:rPr>
        <w:t xml:space="preserve"> предложений. Такие изменения размещаются Организатором </w:t>
      </w:r>
      <w:r w:rsidR="004F72C1" w:rsidRPr="005A2A59">
        <w:rPr>
          <w:rFonts w:eastAsia="Calibri"/>
          <w:szCs w:val="28"/>
        </w:rPr>
        <w:t>на сайте</w:t>
      </w:r>
      <w:r w:rsidR="00ED512A" w:rsidRPr="005A2A59">
        <w:rPr>
          <w:rFonts w:eastAsia="Calibri"/>
          <w:szCs w:val="28"/>
        </w:rPr>
        <w:t>(-ах)</w:t>
      </w:r>
      <w:r w:rsidR="004F72C1" w:rsidRPr="005A2A59">
        <w:rPr>
          <w:rFonts w:eastAsia="Calibri"/>
          <w:szCs w:val="28"/>
        </w:rPr>
        <w:t>, указанном</w:t>
      </w:r>
      <w:r w:rsidR="00ED512A" w:rsidRPr="005A2A59">
        <w:rPr>
          <w:rFonts w:eastAsia="Calibri"/>
          <w:szCs w:val="28"/>
        </w:rPr>
        <w:t>(-ых)</w:t>
      </w:r>
      <w:r w:rsidR="004F72C1" w:rsidRPr="005A2A59">
        <w:rPr>
          <w:rFonts w:eastAsia="Calibri"/>
          <w:szCs w:val="28"/>
        </w:rPr>
        <w:t xml:space="preserve"> в п. </w:t>
      </w:r>
      <w:r w:rsidR="00436192">
        <w:fldChar w:fldCharType="begin"/>
      </w:r>
      <w:r w:rsidR="00436192">
        <w:instrText xml:space="preserve"> REF _Ref443660890 \r \h  \* MERGEFORMAT </w:instrText>
      </w:r>
      <w:r w:rsidR="00436192">
        <w:fldChar w:fldCharType="separate"/>
      </w:r>
      <w:r w:rsidR="00657872" w:rsidRPr="00657872">
        <w:rPr>
          <w:rFonts w:eastAsia="Calibri"/>
          <w:szCs w:val="28"/>
        </w:rPr>
        <w:t>19.1.12</w:t>
      </w:r>
      <w:r w:rsidR="00436192">
        <w:fldChar w:fldCharType="end"/>
      </w:r>
      <w:r w:rsidR="004E779A" w:rsidRPr="005A2A59">
        <w:rPr>
          <w:rFonts w:eastAsia="Calibri"/>
          <w:szCs w:val="28"/>
        </w:rPr>
        <w:t xml:space="preserve"> </w:t>
      </w:r>
      <w:r w:rsidR="00ED512A" w:rsidRPr="005A2A59">
        <w:rPr>
          <w:rFonts w:eastAsia="Calibri"/>
          <w:szCs w:val="28"/>
        </w:rPr>
        <w:t>И</w:t>
      </w:r>
      <w:r w:rsidR="004F72C1" w:rsidRPr="005A2A59">
        <w:rPr>
          <w:rFonts w:eastAsia="Calibri"/>
          <w:szCs w:val="28"/>
        </w:rPr>
        <w:t xml:space="preserve">нформационной карты </w:t>
      </w:r>
      <w:r w:rsidRPr="005A2A59">
        <w:rPr>
          <w:rFonts w:eastAsia="Calibri"/>
          <w:szCs w:val="28"/>
        </w:rPr>
        <w:t>не позднее чем в течение трех дней со дня принятия решения о внесении указанных изменений.</w:t>
      </w:r>
    </w:p>
    <w:p w:rsidR="00A06978" w:rsidRPr="005A2A59" w:rsidRDefault="00A06978" w:rsidP="00A06978">
      <w:pPr>
        <w:tabs>
          <w:tab w:val="left" w:pos="0"/>
        </w:tabs>
        <w:autoSpaceDE w:val="0"/>
        <w:autoSpaceDN w:val="0"/>
        <w:adjustRightInd w:val="0"/>
        <w:ind w:firstLine="540"/>
        <w:jc w:val="both"/>
        <w:rPr>
          <w:rFonts w:eastAsia="Calibri"/>
          <w:sz w:val="28"/>
          <w:szCs w:val="28"/>
        </w:rPr>
      </w:pPr>
      <w:r w:rsidRPr="005A2A59">
        <w:rPr>
          <w:rFonts w:eastAsia="Calibri"/>
          <w:b/>
          <w:sz w:val="28"/>
          <w:szCs w:val="28"/>
        </w:rPr>
        <w:t>5.1</w:t>
      </w:r>
      <w:r w:rsidR="008F1F63" w:rsidRPr="005A2A59">
        <w:rPr>
          <w:rFonts w:eastAsia="Calibri"/>
          <w:b/>
          <w:sz w:val="28"/>
          <w:szCs w:val="28"/>
        </w:rPr>
        <w:t>1</w:t>
      </w:r>
      <w:r w:rsidRPr="005A2A59">
        <w:rPr>
          <w:rFonts w:eastAsia="Calibri"/>
          <w:b/>
          <w:sz w:val="28"/>
          <w:szCs w:val="28"/>
        </w:rPr>
        <w:t>.</w:t>
      </w:r>
      <w:r w:rsidRPr="005A2A59">
        <w:rPr>
          <w:rFonts w:eastAsia="Calibri"/>
          <w:sz w:val="28"/>
          <w:szCs w:val="28"/>
        </w:rPr>
        <w:t xml:space="preserve"> До начала проведения процедуры вскрытия Заявок на участие в </w:t>
      </w:r>
      <w:r w:rsidR="002700B9">
        <w:rPr>
          <w:rFonts w:eastAsia="Calibri"/>
          <w:sz w:val="28"/>
          <w:szCs w:val="28"/>
        </w:rPr>
        <w:t>запросе</w:t>
      </w:r>
      <w:r w:rsidRPr="005A2A59">
        <w:rPr>
          <w:rFonts w:eastAsia="Calibri"/>
          <w:sz w:val="28"/>
          <w:szCs w:val="28"/>
        </w:rPr>
        <w:t xml:space="preserve"> предложений Организатор вправе продлить срок подачи Заявок на участие в </w:t>
      </w:r>
      <w:r w:rsidR="002700B9">
        <w:rPr>
          <w:rFonts w:eastAsia="Calibri"/>
          <w:sz w:val="28"/>
          <w:szCs w:val="28"/>
        </w:rPr>
        <w:t>запросе</w:t>
      </w:r>
      <w:r w:rsidRPr="005A2A59">
        <w:rPr>
          <w:rFonts w:eastAsia="Calibri"/>
          <w:sz w:val="28"/>
          <w:szCs w:val="28"/>
        </w:rPr>
        <w:t xml:space="preserve"> предложений и соответственно перенести дату и время проведения процедуры вскрытия заявок. В этом случае срок действия Заявок на участие в </w:t>
      </w:r>
      <w:r w:rsidR="002700B9">
        <w:rPr>
          <w:rFonts w:eastAsia="Calibri"/>
          <w:sz w:val="28"/>
          <w:szCs w:val="28"/>
        </w:rPr>
        <w:t>запросе</w:t>
      </w:r>
      <w:r w:rsidRPr="005A2A59">
        <w:rPr>
          <w:rFonts w:eastAsia="Calibri"/>
          <w:sz w:val="28"/>
          <w:szCs w:val="28"/>
        </w:rPr>
        <w:t xml:space="preserve"> предложений продлевается соответственно на срок продления их подачи. Уведомление об изменении сроков размещается </w:t>
      </w:r>
      <w:r w:rsidR="00ED512A" w:rsidRPr="005A2A59">
        <w:rPr>
          <w:rFonts w:eastAsia="Calibri"/>
          <w:sz w:val="28"/>
          <w:szCs w:val="28"/>
        </w:rPr>
        <w:t xml:space="preserve">на сайте(-ах), указанном(-ых) в п. </w:t>
      </w:r>
      <w:r w:rsidR="00436192">
        <w:fldChar w:fldCharType="begin"/>
      </w:r>
      <w:r w:rsidR="00436192">
        <w:instrText xml:space="preserve"> REF _Ref443660890 \r \h  \* MERGEFORMAT </w:instrText>
      </w:r>
      <w:r w:rsidR="00436192">
        <w:fldChar w:fldCharType="separate"/>
      </w:r>
      <w:r w:rsidR="00657872" w:rsidRPr="00657872">
        <w:rPr>
          <w:rFonts w:eastAsia="Calibri"/>
          <w:sz w:val="28"/>
          <w:szCs w:val="28"/>
        </w:rPr>
        <w:t>19.1.12</w:t>
      </w:r>
      <w:r w:rsidR="00436192">
        <w:fldChar w:fldCharType="end"/>
      </w:r>
      <w:r w:rsidR="004E779A" w:rsidRPr="005A2A59">
        <w:rPr>
          <w:rFonts w:eastAsia="Calibri"/>
          <w:sz w:val="28"/>
          <w:szCs w:val="28"/>
        </w:rPr>
        <w:t xml:space="preserve"> </w:t>
      </w:r>
      <w:r w:rsidR="00ED512A" w:rsidRPr="005A2A59">
        <w:rPr>
          <w:rFonts w:eastAsia="Calibri"/>
          <w:sz w:val="28"/>
          <w:szCs w:val="28"/>
        </w:rPr>
        <w:t>Информационной карты</w:t>
      </w:r>
      <w:r w:rsidR="00ED512A" w:rsidRPr="005A2A59" w:rsidDel="00ED512A">
        <w:rPr>
          <w:rFonts w:eastAsia="Calibri"/>
          <w:sz w:val="28"/>
          <w:szCs w:val="28"/>
        </w:rPr>
        <w:t xml:space="preserve"> </w:t>
      </w:r>
      <w:r w:rsidRPr="005A2A59">
        <w:rPr>
          <w:rFonts w:eastAsia="Calibri"/>
          <w:sz w:val="28"/>
          <w:szCs w:val="28"/>
        </w:rPr>
        <w:t>не позднее чем в течение трех дней со дня принятия решения об изменении сроков.</w:t>
      </w:r>
    </w:p>
    <w:p w:rsidR="00A06978" w:rsidRDefault="00A06978" w:rsidP="00A06978">
      <w:pPr>
        <w:tabs>
          <w:tab w:val="left" w:pos="0"/>
        </w:tabs>
        <w:autoSpaceDE w:val="0"/>
        <w:autoSpaceDN w:val="0"/>
        <w:adjustRightInd w:val="0"/>
        <w:ind w:firstLine="540"/>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5.1</w:t>
      </w:r>
      <w:r w:rsidR="008F1F63" w:rsidRPr="005A2A59">
        <w:rPr>
          <w:rFonts w:ascii="TimesNewRomanPSMT" w:eastAsia="Calibri" w:hAnsi="TimesNewRomanPSMT" w:cs="TimesNewRomanPSMT"/>
          <w:b/>
          <w:sz w:val="28"/>
          <w:szCs w:val="28"/>
        </w:rPr>
        <w:t>2</w:t>
      </w:r>
      <w:r w:rsidRPr="005A2A59">
        <w:rPr>
          <w:rFonts w:ascii="TimesNewRomanPSMT" w:eastAsia="Calibri" w:hAnsi="TimesNewRomanPSMT" w:cs="TimesNewRomanPSMT"/>
          <w:b/>
          <w:sz w:val="28"/>
          <w:szCs w:val="28"/>
        </w:rPr>
        <w:t>.</w:t>
      </w:r>
      <w:r w:rsidRPr="005A2A59">
        <w:rPr>
          <w:rFonts w:ascii="TimesNewRomanPSMT" w:eastAsia="Calibri" w:hAnsi="TimesNewRomanPSMT" w:cs="TimesNewRomanPSMT"/>
          <w:sz w:val="28"/>
          <w:szCs w:val="28"/>
        </w:rPr>
        <w:t xml:space="preserve"> До подведения итогов </w:t>
      </w:r>
      <w:r w:rsidR="00670C48">
        <w:rPr>
          <w:rFonts w:ascii="TimesNewRomanPSMT" w:eastAsia="Calibri" w:hAnsi="TimesNewRomanPSMT" w:cs="TimesNewRomanPSMT"/>
          <w:sz w:val="28"/>
          <w:szCs w:val="28"/>
        </w:rPr>
        <w:t>з</w:t>
      </w:r>
      <w:r w:rsidRPr="005A2A59">
        <w:rPr>
          <w:rFonts w:ascii="TimesNewRomanPSMT" w:eastAsia="Calibri" w:hAnsi="TimesNewRomanPSMT" w:cs="TimesNewRomanPSMT"/>
          <w:sz w:val="28"/>
          <w:szCs w:val="28"/>
        </w:rPr>
        <w:t xml:space="preserve">апроса предложений Организатор вправе изменить дату рассмотрения Заявок на участие в </w:t>
      </w:r>
      <w:r w:rsidR="002700B9">
        <w:rPr>
          <w:rFonts w:ascii="TimesNewRomanPSMT" w:eastAsia="Calibri" w:hAnsi="TimesNewRomanPSMT" w:cs="TimesNewRomanPSMT"/>
          <w:sz w:val="28"/>
          <w:szCs w:val="28"/>
        </w:rPr>
        <w:t>запросе</w:t>
      </w:r>
      <w:r w:rsidRPr="005A2A59">
        <w:rPr>
          <w:rFonts w:ascii="TimesNewRomanPSMT" w:eastAsia="Calibri" w:hAnsi="TimesNewRomanPSMT" w:cs="TimesNewRomanPSMT"/>
          <w:sz w:val="28"/>
          <w:szCs w:val="28"/>
        </w:rPr>
        <w:t xml:space="preserve"> предложений и подведения итогов </w:t>
      </w:r>
      <w:r w:rsidR="00670C48">
        <w:rPr>
          <w:rFonts w:ascii="TimesNewRomanPSMT" w:eastAsia="Calibri" w:hAnsi="TimesNewRomanPSMT" w:cs="TimesNewRomanPSMT"/>
          <w:sz w:val="28"/>
          <w:szCs w:val="28"/>
        </w:rPr>
        <w:t>з</w:t>
      </w:r>
      <w:r w:rsidRPr="005A2A59">
        <w:rPr>
          <w:rFonts w:ascii="TimesNewRomanPSMT" w:eastAsia="Calibri" w:hAnsi="TimesNewRomanPSMT" w:cs="TimesNewRomanPSMT"/>
          <w:sz w:val="28"/>
          <w:szCs w:val="28"/>
        </w:rPr>
        <w:t xml:space="preserve">апроса предложений. Извещение о переносе сроков размещается </w:t>
      </w:r>
      <w:r w:rsidR="00CF4E3F" w:rsidRPr="005A2A59">
        <w:rPr>
          <w:rFonts w:ascii="TimesNewRomanPSMT" w:eastAsia="Calibri" w:hAnsi="TimesNewRomanPSMT" w:cs="TimesNewRomanPSMT"/>
          <w:sz w:val="28"/>
          <w:szCs w:val="28"/>
        </w:rPr>
        <w:t xml:space="preserve">на сайте (-ах), указанном (-ых) в п. </w:t>
      </w:r>
      <w:r w:rsidR="00436192">
        <w:fldChar w:fldCharType="begin"/>
      </w:r>
      <w:r w:rsidR="00436192">
        <w:instrText xml:space="preserve"> REF _Ref443660890 \r \h  \* MERGEFORMAT </w:instrText>
      </w:r>
      <w:r w:rsidR="00436192">
        <w:fldChar w:fldCharType="separate"/>
      </w:r>
      <w:r w:rsidR="00657872" w:rsidRPr="00657872">
        <w:rPr>
          <w:rFonts w:eastAsia="Calibri"/>
          <w:sz w:val="28"/>
          <w:szCs w:val="28"/>
        </w:rPr>
        <w:t>19.1.12</w:t>
      </w:r>
      <w:r w:rsidR="00436192">
        <w:fldChar w:fldCharType="end"/>
      </w:r>
      <w:r w:rsidR="004E779A" w:rsidRPr="005A2A59">
        <w:rPr>
          <w:rFonts w:eastAsia="Calibri"/>
          <w:sz w:val="28"/>
          <w:szCs w:val="28"/>
        </w:rPr>
        <w:t xml:space="preserve"> </w:t>
      </w:r>
      <w:r w:rsidR="004E779A" w:rsidRPr="005A2A59">
        <w:rPr>
          <w:rFonts w:ascii="TimesNewRomanPSMT" w:eastAsia="Calibri" w:hAnsi="TimesNewRomanPSMT" w:cs="TimesNewRomanPSMT"/>
          <w:sz w:val="28"/>
          <w:szCs w:val="28"/>
        </w:rPr>
        <w:t xml:space="preserve"> </w:t>
      </w:r>
      <w:r w:rsidR="00CF4E3F" w:rsidRPr="005A2A59">
        <w:rPr>
          <w:rFonts w:ascii="TimesNewRomanPSMT" w:eastAsia="Calibri" w:hAnsi="TimesNewRomanPSMT" w:cs="TimesNewRomanPSMT"/>
          <w:sz w:val="28"/>
          <w:szCs w:val="28"/>
        </w:rPr>
        <w:t>Информационной карты</w:t>
      </w:r>
      <w:r w:rsidRPr="005A2A59">
        <w:rPr>
          <w:rFonts w:ascii="TimesNewRomanPSMT" w:eastAsia="Calibri" w:hAnsi="TimesNewRomanPSMT" w:cs="TimesNewRomanPSMT"/>
          <w:sz w:val="28"/>
          <w:szCs w:val="28"/>
        </w:rPr>
        <w:t>, не позднее чем в течение трех дней со дня принятия решения об изменении сроков.</w:t>
      </w:r>
    </w:p>
    <w:p w:rsidR="00F95485" w:rsidRPr="00F95485" w:rsidRDefault="00F95485" w:rsidP="00F95485">
      <w:pPr>
        <w:tabs>
          <w:tab w:val="left" w:pos="480"/>
          <w:tab w:val="num" w:pos="1429"/>
          <w:tab w:val="left" w:pos="1820"/>
        </w:tabs>
        <w:ind w:firstLine="567"/>
        <w:jc w:val="both"/>
        <w:rPr>
          <w:sz w:val="28"/>
        </w:rPr>
      </w:pPr>
      <w:r w:rsidRPr="00F95485">
        <w:rPr>
          <w:b/>
          <w:sz w:val="28"/>
        </w:rPr>
        <w:t>5.1</w:t>
      </w:r>
      <w:r w:rsidR="000A61C2">
        <w:rPr>
          <w:b/>
          <w:sz w:val="28"/>
        </w:rPr>
        <w:t>3</w:t>
      </w:r>
      <w:r w:rsidRPr="00F95485">
        <w:rPr>
          <w:b/>
          <w:sz w:val="28"/>
        </w:rPr>
        <w:t>.</w:t>
      </w:r>
      <w:r w:rsidRPr="00F95485">
        <w:rPr>
          <w:sz w:val="28"/>
        </w:rPr>
        <w:t xml:space="preserve"> Все приложения к Заявке на участие в </w:t>
      </w:r>
      <w:r w:rsidR="002700B9">
        <w:rPr>
          <w:sz w:val="28"/>
        </w:rPr>
        <w:t>запросе</w:t>
      </w:r>
      <w:r w:rsidRPr="00F95485">
        <w:rPr>
          <w:sz w:val="28"/>
        </w:rPr>
        <w:t xml:space="preserve"> предложений должны быть оформлены строго в соответствии с настоящей Документацией о </w:t>
      </w:r>
      <w:r w:rsidR="002700B9">
        <w:rPr>
          <w:sz w:val="28"/>
        </w:rPr>
        <w:t>запросе</w:t>
      </w:r>
      <w:r w:rsidRPr="00F95485">
        <w:rPr>
          <w:sz w:val="28"/>
        </w:rPr>
        <w:t xml:space="preserve"> предложений и обязательны для заполнения.</w:t>
      </w:r>
    </w:p>
    <w:p w:rsidR="00F95485" w:rsidRPr="00F95485" w:rsidRDefault="00F95485" w:rsidP="00F95485">
      <w:pPr>
        <w:tabs>
          <w:tab w:val="left" w:pos="480"/>
          <w:tab w:val="num" w:pos="1429"/>
          <w:tab w:val="left" w:pos="1820"/>
        </w:tabs>
        <w:ind w:firstLine="567"/>
        <w:jc w:val="both"/>
        <w:rPr>
          <w:sz w:val="28"/>
        </w:rPr>
      </w:pPr>
      <w:r w:rsidRPr="00F95485">
        <w:rPr>
          <w:b/>
          <w:sz w:val="28"/>
        </w:rPr>
        <w:t>5.1</w:t>
      </w:r>
      <w:r w:rsidR="000A61C2">
        <w:rPr>
          <w:b/>
          <w:sz w:val="28"/>
        </w:rPr>
        <w:t>4</w:t>
      </w:r>
      <w:r w:rsidRPr="00F95485">
        <w:rPr>
          <w:b/>
          <w:sz w:val="28"/>
        </w:rPr>
        <w:t xml:space="preserve">. </w:t>
      </w:r>
      <w:r w:rsidRPr="00F95485">
        <w:rPr>
          <w:sz w:val="28"/>
        </w:rPr>
        <w:t xml:space="preserve">Комиссия по подведению итогов </w:t>
      </w:r>
      <w:r w:rsidR="00670C48">
        <w:rPr>
          <w:sz w:val="28"/>
        </w:rPr>
        <w:t>з</w:t>
      </w:r>
      <w:r w:rsidRPr="00F95485">
        <w:rPr>
          <w:sz w:val="28"/>
        </w:rPr>
        <w:t xml:space="preserve">апроса предложений имеет право признать несколько Заявок на участие в </w:t>
      </w:r>
      <w:r w:rsidR="002700B9">
        <w:rPr>
          <w:sz w:val="28"/>
        </w:rPr>
        <w:t>запросе</w:t>
      </w:r>
      <w:r w:rsidRPr="00F95485">
        <w:rPr>
          <w:sz w:val="28"/>
        </w:rPr>
        <w:t xml:space="preserve"> предложений лучшими, если информация о наличии такого права указана в Информационной карте (п. </w:t>
      </w:r>
      <w:r w:rsidRPr="00F95485">
        <w:rPr>
          <w:sz w:val="28"/>
        </w:rPr>
        <w:fldChar w:fldCharType="begin"/>
      </w:r>
      <w:r w:rsidRPr="00F95485">
        <w:rPr>
          <w:sz w:val="28"/>
        </w:rPr>
        <w:instrText xml:space="preserve"> REF _Ref443660963 \r \h  \* MERGEFORMAT </w:instrText>
      </w:r>
      <w:r w:rsidRPr="00F95485">
        <w:rPr>
          <w:sz w:val="28"/>
        </w:rPr>
      </w:r>
      <w:r w:rsidRPr="00F95485">
        <w:rPr>
          <w:sz w:val="28"/>
        </w:rPr>
        <w:fldChar w:fldCharType="separate"/>
      </w:r>
      <w:r w:rsidR="00657872">
        <w:rPr>
          <w:sz w:val="28"/>
        </w:rPr>
        <w:t>19.1.6</w:t>
      </w:r>
      <w:r w:rsidRPr="00F95485">
        <w:rPr>
          <w:sz w:val="28"/>
        </w:rPr>
        <w:fldChar w:fldCharType="end"/>
      </w:r>
      <w:r w:rsidRPr="00F95485">
        <w:rPr>
          <w:sz w:val="28"/>
        </w:rPr>
        <w:t xml:space="preserve"> Информационной карты).</w:t>
      </w:r>
    </w:p>
    <w:p w:rsidR="00F95485" w:rsidRPr="00F95485" w:rsidRDefault="00F95485" w:rsidP="00F95485">
      <w:pPr>
        <w:tabs>
          <w:tab w:val="left" w:pos="480"/>
          <w:tab w:val="num" w:pos="1429"/>
          <w:tab w:val="left" w:pos="1820"/>
        </w:tabs>
        <w:ind w:firstLine="567"/>
        <w:jc w:val="both"/>
        <w:rPr>
          <w:sz w:val="28"/>
        </w:rPr>
        <w:sectPr w:rsidR="00F95485" w:rsidRPr="00F95485" w:rsidSect="00B33282">
          <w:footerReference w:type="first" r:id="rId16"/>
          <w:pgSz w:w="11906" w:h="16838"/>
          <w:pgMar w:top="851" w:right="851" w:bottom="851" w:left="1134" w:header="720" w:footer="720" w:gutter="0"/>
          <w:cols w:space="708"/>
          <w:docGrid w:linePitch="360"/>
        </w:sectPr>
      </w:pPr>
      <w:r w:rsidRPr="00F95485">
        <w:rPr>
          <w:b/>
          <w:sz w:val="28"/>
        </w:rPr>
        <w:t>5.1</w:t>
      </w:r>
      <w:r w:rsidR="000A61C2">
        <w:rPr>
          <w:b/>
          <w:sz w:val="28"/>
        </w:rPr>
        <w:t>5</w:t>
      </w:r>
      <w:r w:rsidRPr="00F95485">
        <w:rPr>
          <w:b/>
          <w:sz w:val="28"/>
        </w:rPr>
        <w:t xml:space="preserve">. </w:t>
      </w:r>
      <w:r w:rsidRPr="00F95485">
        <w:rPr>
          <w:sz w:val="28"/>
        </w:rPr>
        <w:t xml:space="preserve">При наличии возможности признания нескольких Заявок на участие в </w:t>
      </w:r>
      <w:r w:rsidR="002700B9">
        <w:rPr>
          <w:sz w:val="28"/>
        </w:rPr>
        <w:t>запросе</w:t>
      </w:r>
      <w:r w:rsidR="00334A52">
        <w:rPr>
          <w:sz w:val="28"/>
        </w:rPr>
        <w:t xml:space="preserve"> предложений лучшими (пункт 5.1</w:t>
      </w:r>
      <w:r w:rsidR="000A61C2">
        <w:rPr>
          <w:sz w:val="28"/>
        </w:rPr>
        <w:t>4</w:t>
      </w:r>
      <w:r w:rsidRPr="00F95485">
        <w:rPr>
          <w:sz w:val="28"/>
        </w:rPr>
        <w:t xml:space="preserve"> Документации), Заказчик имеет право заключить несколько договоров по результатам </w:t>
      </w:r>
      <w:r>
        <w:rPr>
          <w:sz w:val="28"/>
        </w:rPr>
        <w:t xml:space="preserve">проведения </w:t>
      </w:r>
      <w:r w:rsidR="00670C48">
        <w:rPr>
          <w:sz w:val="28"/>
        </w:rPr>
        <w:t>з</w:t>
      </w:r>
      <w:r>
        <w:rPr>
          <w:sz w:val="28"/>
        </w:rPr>
        <w:t>апроса предложений.</w:t>
      </w:r>
    </w:p>
    <w:p w:rsidR="00A06978" w:rsidRPr="005A2A59" w:rsidRDefault="00A06978" w:rsidP="007432E7">
      <w:pPr>
        <w:pStyle w:val="aa"/>
        <w:spacing w:before="120" w:after="120"/>
        <w:ind w:firstLine="0"/>
        <w:jc w:val="center"/>
        <w:outlineLvl w:val="0"/>
        <w:rPr>
          <w:b/>
        </w:rPr>
      </w:pPr>
      <w:bookmarkStart w:id="48" w:name="_Toc374529540"/>
      <w:bookmarkStart w:id="49" w:name="_Toc443484742"/>
      <w:bookmarkStart w:id="50" w:name="_Toc168993562"/>
      <w:bookmarkStart w:id="51" w:name="_Toc170127190"/>
      <w:bookmarkStart w:id="52" w:name="_Toc182371965"/>
      <w:r w:rsidRPr="005A2A59">
        <w:rPr>
          <w:b/>
        </w:rPr>
        <w:t xml:space="preserve">Раздел </w:t>
      </w:r>
      <w:r w:rsidRPr="005A2A59">
        <w:rPr>
          <w:b/>
          <w:lang w:val="en-US"/>
        </w:rPr>
        <w:t>II</w:t>
      </w:r>
      <w:r w:rsidRPr="005A2A59">
        <w:rPr>
          <w:b/>
        </w:rPr>
        <w:t xml:space="preserve">. ИНСТРУКЦИЯ ПО УЧАСТИЮ В ОТКРЫТОМ </w:t>
      </w:r>
      <w:r w:rsidR="002700B9">
        <w:rPr>
          <w:b/>
        </w:rPr>
        <w:t>ЗАПРОСЕ</w:t>
      </w:r>
      <w:r w:rsidRPr="005A2A59">
        <w:rPr>
          <w:b/>
        </w:rPr>
        <w:t xml:space="preserve"> ПРЕДЛОЖЕНИЙ</w:t>
      </w:r>
      <w:bookmarkEnd w:id="48"/>
      <w:bookmarkEnd w:id="49"/>
    </w:p>
    <w:p w:rsidR="00A06978" w:rsidRPr="005A2A59" w:rsidRDefault="00A06978" w:rsidP="00A06978">
      <w:pPr>
        <w:pStyle w:val="2"/>
        <w:spacing w:before="120" w:after="120"/>
        <w:rPr>
          <w:sz w:val="28"/>
          <w:szCs w:val="28"/>
        </w:rPr>
      </w:pPr>
      <w:bookmarkStart w:id="53" w:name="_Toc374529541"/>
      <w:bookmarkStart w:id="54" w:name="_Toc443484743"/>
      <w:r w:rsidRPr="005A2A59">
        <w:rPr>
          <w:sz w:val="28"/>
          <w:szCs w:val="28"/>
        </w:rPr>
        <w:t>6.</w:t>
      </w:r>
      <w:r w:rsidRPr="005A2A59">
        <w:t xml:space="preserve"> </w:t>
      </w:r>
      <w:r w:rsidRPr="005A2A59">
        <w:rPr>
          <w:sz w:val="28"/>
          <w:szCs w:val="28"/>
        </w:rPr>
        <w:t xml:space="preserve">Общий порядок проведения </w:t>
      </w:r>
      <w:r w:rsidR="00670C48">
        <w:rPr>
          <w:sz w:val="28"/>
          <w:szCs w:val="28"/>
        </w:rPr>
        <w:t>з</w:t>
      </w:r>
      <w:r w:rsidRPr="005A2A59">
        <w:rPr>
          <w:sz w:val="28"/>
          <w:szCs w:val="28"/>
        </w:rPr>
        <w:t>апроса предложений</w:t>
      </w:r>
      <w:bookmarkEnd w:id="53"/>
      <w:bookmarkEnd w:id="54"/>
    </w:p>
    <w:p w:rsidR="002522F9" w:rsidRPr="005A2A59" w:rsidRDefault="00A06978" w:rsidP="00A06978">
      <w:pPr>
        <w:jc w:val="center"/>
        <w:rPr>
          <w:b/>
          <w:sz w:val="28"/>
          <w:szCs w:val="28"/>
        </w:rPr>
      </w:pPr>
      <w:bookmarkStart w:id="55" w:name="_Toc182371966"/>
      <w:bookmarkEnd w:id="50"/>
      <w:bookmarkEnd w:id="51"/>
      <w:bookmarkEnd w:id="52"/>
      <w:r w:rsidRPr="005A2A59">
        <w:rPr>
          <w:b/>
          <w:sz w:val="28"/>
          <w:szCs w:val="28"/>
        </w:rPr>
        <w:t>6.1.</w:t>
      </w:r>
      <w:r w:rsidRPr="005A2A59">
        <w:rPr>
          <w:sz w:val="28"/>
          <w:szCs w:val="28"/>
        </w:rPr>
        <w:t xml:space="preserve"> </w:t>
      </w:r>
      <w:bookmarkEnd w:id="55"/>
      <w:r w:rsidR="002522F9" w:rsidRPr="005A2A59">
        <w:rPr>
          <w:b/>
          <w:sz w:val="28"/>
          <w:szCs w:val="28"/>
        </w:rPr>
        <w:t xml:space="preserve">В рамках </w:t>
      </w:r>
      <w:r w:rsidR="00670C48">
        <w:rPr>
          <w:b/>
          <w:sz w:val="28"/>
          <w:szCs w:val="28"/>
        </w:rPr>
        <w:t>з</w:t>
      </w:r>
      <w:r w:rsidRPr="005A2A59">
        <w:rPr>
          <w:b/>
          <w:sz w:val="28"/>
          <w:szCs w:val="28"/>
        </w:rPr>
        <w:t>апрос</w:t>
      </w:r>
      <w:r w:rsidR="002522F9" w:rsidRPr="005A2A59">
        <w:rPr>
          <w:b/>
          <w:sz w:val="28"/>
          <w:szCs w:val="28"/>
        </w:rPr>
        <w:t>а</w:t>
      </w:r>
      <w:r w:rsidRPr="005A2A59">
        <w:rPr>
          <w:b/>
          <w:sz w:val="28"/>
          <w:szCs w:val="28"/>
        </w:rPr>
        <w:t xml:space="preserve"> предложений провод</w:t>
      </w:r>
      <w:r w:rsidR="002522F9" w:rsidRPr="005A2A59">
        <w:rPr>
          <w:b/>
          <w:sz w:val="28"/>
          <w:szCs w:val="28"/>
        </w:rPr>
        <w:t>я</w:t>
      </w:r>
      <w:r w:rsidRPr="005A2A59">
        <w:rPr>
          <w:b/>
          <w:sz w:val="28"/>
          <w:szCs w:val="28"/>
        </w:rPr>
        <w:t>тся следующ</w:t>
      </w:r>
      <w:r w:rsidR="002522F9" w:rsidRPr="005A2A59">
        <w:rPr>
          <w:b/>
          <w:sz w:val="28"/>
          <w:szCs w:val="28"/>
        </w:rPr>
        <w:t xml:space="preserve">ие </w:t>
      </w:r>
      <w:r w:rsidRPr="005A2A59">
        <w:rPr>
          <w:b/>
          <w:sz w:val="28"/>
          <w:szCs w:val="28"/>
        </w:rPr>
        <w:t xml:space="preserve"> </w:t>
      </w:r>
    </w:p>
    <w:p w:rsidR="00A06978" w:rsidRPr="005A2A59" w:rsidRDefault="002522F9" w:rsidP="0021055B">
      <w:pPr>
        <w:jc w:val="center"/>
        <w:rPr>
          <w:b/>
          <w:sz w:val="28"/>
          <w:szCs w:val="28"/>
          <w:u w:val="single"/>
        </w:rPr>
      </w:pPr>
      <w:r w:rsidRPr="005A2A59">
        <w:rPr>
          <w:b/>
          <w:sz w:val="28"/>
          <w:szCs w:val="28"/>
        </w:rPr>
        <w:t>основные процедуры</w:t>
      </w:r>
      <w:r w:rsidR="00A06978" w:rsidRPr="005A2A59">
        <w:rPr>
          <w:b/>
          <w:sz w:val="28"/>
          <w:szCs w:val="28"/>
        </w:rPr>
        <w:t>:</w:t>
      </w:r>
    </w:p>
    <w:p w:rsidR="00A06978" w:rsidRPr="005A2A59" w:rsidRDefault="00A06978" w:rsidP="00A06978">
      <w:pPr>
        <w:jc w:val="both"/>
        <w:rPr>
          <w:rFonts w:eastAsia="Calibri"/>
          <w:sz w:val="28"/>
          <w:szCs w:val="28"/>
        </w:rPr>
      </w:pPr>
      <w:r w:rsidRPr="005A2A59">
        <w:rPr>
          <w:rFonts w:eastAsia="Calibri"/>
          <w:sz w:val="28"/>
          <w:szCs w:val="28"/>
        </w:rPr>
        <w:t xml:space="preserve">6.1.1. Объявление </w:t>
      </w:r>
      <w:r w:rsidR="00670C48">
        <w:rPr>
          <w:rFonts w:eastAsia="Calibri"/>
          <w:sz w:val="28"/>
          <w:szCs w:val="28"/>
        </w:rPr>
        <w:t>з</w:t>
      </w:r>
      <w:r w:rsidRPr="005A2A59">
        <w:rPr>
          <w:rFonts w:eastAsia="Calibri"/>
          <w:sz w:val="28"/>
          <w:szCs w:val="28"/>
        </w:rPr>
        <w:t xml:space="preserve">апроса предложений, предоставление Документации о </w:t>
      </w:r>
      <w:r w:rsidR="002700B9">
        <w:rPr>
          <w:rFonts w:eastAsia="Calibri"/>
          <w:sz w:val="28"/>
          <w:szCs w:val="28"/>
        </w:rPr>
        <w:t>запросе</w:t>
      </w:r>
      <w:r w:rsidRPr="005A2A59">
        <w:rPr>
          <w:rFonts w:eastAsia="Calibri"/>
          <w:sz w:val="28"/>
          <w:szCs w:val="28"/>
        </w:rPr>
        <w:t xml:space="preserve"> предложений (п. 6.2);</w:t>
      </w:r>
    </w:p>
    <w:p w:rsidR="00A06978" w:rsidRPr="005A2A59" w:rsidRDefault="00A06978" w:rsidP="00A06978">
      <w:pPr>
        <w:jc w:val="both"/>
        <w:rPr>
          <w:rFonts w:eastAsia="Calibri"/>
          <w:sz w:val="28"/>
          <w:szCs w:val="28"/>
        </w:rPr>
      </w:pPr>
      <w:r w:rsidRPr="005A2A59">
        <w:rPr>
          <w:rFonts w:eastAsia="Calibri"/>
          <w:sz w:val="28"/>
          <w:szCs w:val="28"/>
        </w:rPr>
        <w:t>6.1.2. П</w:t>
      </w:r>
      <w:r w:rsidR="009705D2">
        <w:rPr>
          <w:rFonts w:eastAsia="Calibri"/>
          <w:sz w:val="28"/>
          <w:szCs w:val="28"/>
        </w:rPr>
        <w:t>одача</w:t>
      </w:r>
      <w:r w:rsidRPr="005A2A59">
        <w:rPr>
          <w:rFonts w:eastAsia="Calibri"/>
          <w:sz w:val="28"/>
          <w:szCs w:val="28"/>
        </w:rPr>
        <w:t xml:space="preserve"> Заявок на участие в </w:t>
      </w:r>
      <w:r w:rsidR="002700B9">
        <w:rPr>
          <w:rFonts w:eastAsia="Calibri"/>
          <w:sz w:val="28"/>
          <w:szCs w:val="28"/>
        </w:rPr>
        <w:t>запросе</w:t>
      </w:r>
      <w:r w:rsidRPr="005A2A59">
        <w:rPr>
          <w:rFonts w:eastAsia="Calibri"/>
          <w:sz w:val="28"/>
          <w:szCs w:val="28"/>
        </w:rPr>
        <w:t xml:space="preserve"> предложений, вскрытие Заявок на участие в </w:t>
      </w:r>
      <w:r w:rsidR="002700B9">
        <w:rPr>
          <w:rFonts w:eastAsia="Calibri"/>
          <w:sz w:val="28"/>
          <w:szCs w:val="28"/>
        </w:rPr>
        <w:t>запросе</w:t>
      </w:r>
      <w:r w:rsidRPr="005A2A59">
        <w:rPr>
          <w:rFonts w:eastAsia="Calibri"/>
          <w:sz w:val="28"/>
          <w:szCs w:val="28"/>
        </w:rPr>
        <w:t xml:space="preserve"> предложений (п.10, п. 12);</w:t>
      </w:r>
    </w:p>
    <w:p w:rsidR="00A06978" w:rsidRPr="005A2A59" w:rsidRDefault="00A06978" w:rsidP="00A06978">
      <w:pPr>
        <w:jc w:val="both"/>
        <w:rPr>
          <w:rFonts w:eastAsia="Calibri"/>
          <w:sz w:val="28"/>
          <w:szCs w:val="28"/>
        </w:rPr>
      </w:pPr>
      <w:r w:rsidRPr="005A2A59">
        <w:rPr>
          <w:rFonts w:eastAsia="Calibri"/>
          <w:sz w:val="28"/>
          <w:szCs w:val="28"/>
        </w:rPr>
        <w:t xml:space="preserve">6.1.3. Анализ, рассмотрение и оценка Заявок на участие в </w:t>
      </w:r>
      <w:r w:rsidR="002700B9">
        <w:rPr>
          <w:rFonts w:eastAsia="Calibri"/>
          <w:sz w:val="28"/>
          <w:szCs w:val="28"/>
        </w:rPr>
        <w:t>запросе</w:t>
      </w:r>
      <w:r w:rsidRPr="005A2A59">
        <w:rPr>
          <w:rFonts w:eastAsia="Calibri"/>
          <w:sz w:val="28"/>
          <w:szCs w:val="28"/>
        </w:rPr>
        <w:t xml:space="preserve"> предложений (п.13);</w:t>
      </w:r>
    </w:p>
    <w:p w:rsidR="00A06978" w:rsidRPr="005A2A59" w:rsidRDefault="00A06978" w:rsidP="00A06978">
      <w:pPr>
        <w:jc w:val="both"/>
        <w:rPr>
          <w:rFonts w:eastAsia="Calibri"/>
          <w:sz w:val="28"/>
          <w:szCs w:val="28"/>
        </w:rPr>
      </w:pPr>
      <w:r w:rsidRPr="005A2A59">
        <w:rPr>
          <w:rFonts w:eastAsia="Calibri"/>
          <w:sz w:val="28"/>
          <w:szCs w:val="28"/>
        </w:rPr>
        <w:t xml:space="preserve">6.1.4. Уторговывание </w:t>
      </w:r>
      <w:r w:rsidR="001C764F">
        <w:rPr>
          <w:rFonts w:eastAsia="Calibri"/>
          <w:sz w:val="28"/>
          <w:szCs w:val="28"/>
        </w:rPr>
        <w:t>Ц</w:t>
      </w:r>
      <w:r w:rsidRPr="005A2A59">
        <w:rPr>
          <w:rFonts w:eastAsia="Calibri"/>
          <w:sz w:val="28"/>
          <w:szCs w:val="28"/>
        </w:rPr>
        <w:t xml:space="preserve">ен Заявок на участие в </w:t>
      </w:r>
      <w:r w:rsidR="002700B9">
        <w:rPr>
          <w:rFonts w:eastAsia="Calibri"/>
          <w:sz w:val="28"/>
          <w:szCs w:val="28"/>
        </w:rPr>
        <w:t>запросе</w:t>
      </w:r>
      <w:r w:rsidRPr="005A2A59">
        <w:rPr>
          <w:rFonts w:eastAsia="Calibri"/>
          <w:sz w:val="28"/>
          <w:szCs w:val="28"/>
        </w:rPr>
        <w:t xml:space="preserve"> предложений                                     (при необходимости) (п.14);</w:t>
      </w:r>
    </w:p>
    <w:p w:rsidR="00A06978" w:rsidRPr="005A2A59" w:rsidRDefault="00A06978" w:rsidP="00A06978">
      <w:pPr>
        <w:jc w:val="both"/>
        <w:rPr>
          <w:rFonts w:eastAsia="Calibri"/>
          <w:sz w:val="28"/>
          <w:szCs w:val="28"/>
        </w:rPr>
      </w:pPr>
      <w:r w:rsidRPr="005A2A59">
        <w:rPr>
          <w:rFonts w:eastAsia="Calibri"/>
          <w:sz w:val="28"/>
          <w:szCs w:val="28"/>
        </w:rPr>
        <w:t xml:space="preserve">6.1.5. Подведение итогов </w:t>
      </w:r>
      <w:r w:rsidR="002700B9">
        <w:rPr>
          <w:rFonts w:eastAsia="Calibri"/>
          <w:sz w:val="28"/>
          <w:szCs w:val="28"/>
        </w:rPr>
        <w:t>з</w:t>
      </w:r>
      <w:r w:rsidRPr="005A2A59">
        <w:rPr>
          <w:rFonts w:eastAsia="Calibri"/>
          <w:sz w:val="28"/>
          <w:szCs w:val="28"/>
        </w:rPr>
        <w:t>апроса предложений (п.15);</w:t>
      </w:r>
    </w:p>
    <w:p w:rsidR="00A06978" w:rsidRPr="005A2A59" w:rsidRDefault="00A06978" w:rsidP="00A06978">
      <w:pPr>
        <w:jc w:val="both"/>
        <w:rPr>
          <w:rFonts w:eastAsia="Calibri"/>
          <w:sz w:val="28"/>
          <w:szCs w:val="28"/>
        </w:rPr>
      </w:pPr>
      <w:r w:rsidRPr="005A2A59">
        <w:rPr>
          <w:rFonts w:eastAsia="Calibri"/>
          <w:sz w:val="28"/>
          <w:szCs w:val="28"/>
        </w:rPr>
        <w:t xml:space="preserve">6.1.6. Уведомление Участников о результатах </w:t>
      </w:r>
      <w:r w:rsidR="002700B9">
        <w:rPr>
          <w:rFonts w:eastAsia="Calibri"/>
          <w:sz w:val="28"/>
          <w:szCs w:val="28"/>
        </w:rPr>
        <w:t>з</w:t>
      </w:r>
      <w:r w:rsidRPr="005A2A59">
        <w:rPr>
          <w:rFonts w:eastAsia="Calibri"/>
          <w:sz w:val="28"/>
          <w:szCs w:val="28"/>
        </w:rPr>
        <w:t>апроса предложений (п.16);</w:t>
      </w:r>
    </w:p>
    <w:p w:rsidR="00A06978" w:rsidRPr="005A2A59" w:rsidRDefault="00A06978" w:rsidP="00A06978">
      <w:pPr>
        <w:jc w:val="both"/>
        <w:rPr>
          <w:rStyle w:val="10"/>
          <w:rFonts w:eastAsia="Calibri"/>
          <w:b w:val="0"/>
          <w:sz w:val="28"/>
          <w:szCs w:val="28"/>
        </w:rPr>
      </w:pPr>
      <w:r w:rsidRPr="005A2A59">
        <w:rPr>
          <w:rFonts w:eastAsia="Calibri"/>
          <w:sz w:val="28"/>
          <w:szCs w:val="28"/>
        </w:rPr>
        <w:t xml:space="preserve">6.1.7. Заключение договора по итогам </w:t>
      </w:r>
      <w:r w:rsidR="002700B9">
        <w:rPr>
          <w:rFonts w:eastAsia="Calibri"/>
          <w:sz w:val="28"/>
          <w:szCs w:val="28"/>
        </w:rPr>
        <w:t>з</w:t>
      </w:r>
      <w:r w:rsidRPr="005A2A59">
        <w:rPr>
          <w:rFonts w:eastAsia="Calibri"/>
          <w:sz w:val="28"/>
          <w:szCs w:val="28"/>
        </w:rPr>
        <w:t>апроса предложений (п.17</w:t>
      </w:r>
      <w:bookmarkStart w:id="56" w:name="_Toc182371967"/>
      <w:bookmarkStart w:id="57" w:name="_Toc281328533"/>
      <w:r w:rsidRPr="005A2A59">
        <w:rPr>
          <w:rFonts w:eastAsia="Calibri"/>
          <w:sz w:val="28"/>
          <w:szCs w:val="28"/>
        </w:rPr>
        <w:t>).</w:t>
      </w:r>
    </w:p>
    <w:p w:rsidR="00A06978" w:rsidRPr="005A2A59" w:rsidRDefault="00A06978" w:rsidP="00A06978">
      <w:pPr>
        <w:jc w:val="center"/>
        <w:rPr>
          <w:rStyle w:val="10"/>
          <w:sz w:val="28"/>
          <w:szCs w:val="28"/>
        </w:rPr>
      </w:pPr>
      <w:bookmarkStart w:id="58" w:name="_Toc374529153"/>
      <w:bookmarkStart w:id="59" w:name="_Toc374529542"/>
    </w:p>
    <w:p w:rsidR="00A06978" w:rsidRPr="005A2A59" w:rsidRDefault="00A06978" w:rsidP="00A06978">
      <w:pPr>
        <w:jc w:val="center"/>
        <w:rPr>
          <w:rFonts w:eastAsia="Calibri"/>
          <w:b/>
          <w:bCs/>
          <w:sz w:val="28"/>
          <w:szCs w:val="28"/>
        </w:rPr>
      </w:pPr>
      <w:bookmarkStart w:id="60" w:name="_Toc443484744"/>
      <w:r w:rsidRPr="005A2A59">
        <w:rPr>
          <w:rStyle w:val="10"/>
          <w:sz w:val="28"/>
          <w:szCs w:val="28"/>
        </w:rPr>
        <w:t>6.2.</w:t>
      </w:r>
      <w:bookmarkEnd w:id="58"/>
      <w:bookmarkEnd w:id="59"/>
      <w:bookmarkEnd w:id="60"/>
      <w:r w:rsidRPr="005A2A59">
        <w:rPr>
          <w:rStyle w:val="10"/>
          <w:b w:val="0"/>
          <w:sz w:val="28"/>
          <w:szCs w:val="28"/>
        </w:rPr>
        <w:t xml:space="preserve"> </w:t>
      </w:r>
      <w:bookmarkEnd w:id="56"/>
      <w:bookmarkEnd w:id="57"/>
      <w:r w:rsidRPr="005A2A59">
        <w:rPr>
          <w:rFonts w:eastAsia="Calibri"/>
          <w:b/>
          <w:bCs/>
          <w:sz w:val="28"/>
          <w:szCs w:val="28"/>
        </w:rPr>
        <w:t xml:space="preserve">Объявление </w:t>
      </w:r>
      <w:r w:rsidR="002700B9">
        <w:rPr>
          <w:rFonts w:eastAsia="Calibri"/>
          <w:b/>
          <w:bCs/>
          <w:sz w:val="28"/>
          <w:szCs w:val="28"/>
        </w:rPr>
        <w:t>з</w:t>
      </w:r>
      <w:r w:rsidRPr="005A2A59">
        <w:rPr>
          <w:rFonts w:eastAsia="Calibri"/>
          <w:b/>
          <w:bCs/>
          <w:sz w:val="28"/>
          <w:szCs w:val="28"/>
        </w:rPr>
        <w:t xml:space="preserve">апроса предложений, предоставление Документации </w:t>
      </w:r>
    </w:p>
    <w:p w:rsidR="00A06978" w:rsidRPr="005A2A59" w:rsidRDefault="00A06978" w:rsidP="00A06978">
      <w:pPr>
        <w:jc w:val="center"/>
        <w:rPr>
          <w:rFonts w:eastAsia="Calibri"/>
          <w:b/>
          <w:bCs/>
          <w:sz w:val="28"/>
          <w:szCs w:val="28"/>
        </w:rPr>
      </w:pPr>
      <w:r w:rsidRPr="005A2A59">
        <w:rPr>
          <w:rFonts w:eastAsia="Calibri"/>
          <w:b/>
          <w:bCs/>
          <w:sz w:val="28"/>
          <w:szCs w:val="28"/>
        </w:rPr>
        <w:t xml:space="preserve">о </w:t>
      </w:r>
      <w:r w:rsidR="002700B9">
        <w:rPr>
          <w:rFonts w:eastAsia="Calibri"/>
          <w:b/>
          <w:bCs/>
          <w:sz w:val="28"/>
          <w:szCs w:val="28"/>
        </w:rPr>
        <w:t>запросе</w:t>
      </w:r>
      <w:r w:rsidRPr="005A2A59">
        <w:rPr>
          <w:rFonts w:eastAsia="Calibri"/>
          <w:b/>
          <w:bCs/>
          <w:sz w:val="28"/>
          <w:szCs w:val="28"/>
        </w:rPr>
        <w:t xml:space="preserve"> предложений:</w:t>
      </w:r>
    </w:p>
    <w:p w:rsidR="00A06978" w:rsidRPr="005A2A59" w:rsidRDefault="00A06978" w:rsidP="00A06978">
      <w:pPr>
        <w:jc w:val="center"/>
        <w:rPr>
          <w:rStyle w:val="10"/>
          <w:rFonts w:eastAsia="Calibri"/>
          <w:b w:val="0"/>
          <w:bCs/>
          <w:sz w:val="28"/>
          <w:szCs w:val="28"/>
        </w:rPr>
      </w:pPr>
    </w:p>
    <w:p w:rsidR="00A06978" w:rsidRPr="005A2A59" w:rsidRDefault="00A06978" w:rsidP="00A06978">
      <w:pPr>
        <w:ind w:firstLine="567"/>
        <w:jc w:val="both"/>
        <w:rPr>
          <w:rFonts w:eastAsia="Calibri"/>
          <w:sz w:val="28"/>
          <w:szCs w:val="28"/>
        </w:rPr>
      </w:pPr>
      <w:r w:rsidRPr="005A2A59">
        <w:rPr>
          <w:b/>
          <w:sz w:val="28"/>
          <w:szCs w:val="28"/>
        </w:rPr>
        <w:t>6.2.1.</w:t>
      </w:r>
      <w:r w:rsidRPr="005A2A59">
        <w:rPr>
          <w:sz w:val="28"/>
          <w:szCs w:val="28"/>
        </w:rPr>
        <w:t xml:space="preserve"> Документация о </w:t>
      </w:r>
      <w:r w:rsidR="002700B9">
        <w:rPr>
          <w:sz w:val="28"/>
          <w:szCs w:val="28"/>
        </w:rPr>
        <w:t>запросе</w:t>
      </w:r>
      <w:r w:rsidRPr="005A2A59">
        <w:rPr>
          <w:sz w:val="28"/>
          <w:szCs w:val="28"/>
        </w:rPr>
        <w:t xml:space="preserve"> предложений размещается </w:t>
      </w:r>
      <w:r w:rsidR="008F1F63" w:rsidRPr="005A2A59">
        <w:rPr>
          <w:rFonts w:eastAsia="Calibri"/>
          <w:sz w:val="28"/>
          <w:szCs w:val="28"/>
        </w:rPr>
        <w:t>на сайте(-ах), указанном</w:t>
      </w:r>
      <w:r w:rsidR="00A428F9" w:rsidRPr="005A2A59">
        <w:rPr>
          <w:rFonts w:eastAsia="Calibri"/>
          <w:sz w:val="28"/>
          <w:szCs w:val="28"/>
        </w:rPr>
        <w:t xml:space="preserve">(-ых) в п. </w:t>
      </w:r>
      <w:r w:rsidR="00436192">
        <w:fldChar w:fldCharType="begin"/>
      </w:r>
      <w:r w:rsidR="00436192">
        <w:instrText xml:space="preserve"> REF _Ref443660890 \r \h  \* MERGEFORMAT </w:instrText>
      </w:r>
      <w:r w:rsidR="00436192">
        <w:fldChar w:fldCharType="separate"/>
      </w:r>
      <w:r w:rsidR="00657872" w:rsidRPr="00657872">
        <w:rPr>
          <w:rFonts w:eastAsia="Calibri"/>
          <w:sz w:val="28"/>
          <w:szCs w:val="28"/>
        </w:rPr>
        <w:t>19.1.12</w:t>
      </w:r>
      <w:r w:rsidR="00436192">
        <w:fldChar w:fldCharType="end"/>
      </w:r>
      <w:r w:rsidR="004E779A" w:rsidRPr="005A2A59">
        <w:rPr>
          <w:rFonts w:eastAsia="Calibri"/>
          <w:sz w:val="28"/>
          <w:szCs w:val="28"/>
        </w:rPr>
        <w:t xml:space="preserve"> </w:t>
      </w:r>
      <w:r w:rsidR="00A428F9" w:rsidRPr="005A2A59">
        <w:rPr>
          <w:rFonts w:eastAsia="Calibri"/>
          <w:sz w:val="28"/>
          <w:szCs w:val="28"/>
        </w:rPr>
        <w:t xml:space="preserve">Информационной карты </w:t>
      </w:r>
      <w:r w:rsidRPr="005A2A59">
        <w:rPr>
          <w:sz w:val="28"/>
          <w:szCs w:val="28"/>
        </w:rPr>
        <w:t xml:space="preserve">одновременно с Извещением о проведении </w:t>
      </w:r>
      <w:r w:rsidR="002700B9">
        <w:rPr>
          <w:sz w:val="28"/>
          <w:szCs w:val="28"/>
        </w:rPr>
        <w:t>з</w:t>
      </w:r>
      <w:r w:rsidRPr="005A2A59">
        <w:rPr>
          <w:sz w:val="28"/>
          <w:szCs w:val="28"/>
        </w:rPr>
        <w:t xml:space="preserve">апроса предложений. Иные размещения не являются официальными и не влекут никаких последствий для Организатора </w:t>
      </w:r>
      <w:r w:rsidR="002700B9">
        <w:rPr>
          <w:sz w:val="28"/>
          <w:szCs w:val="28"/>
        </w:rPr>
        <w:t>з</w:t>
      </w:r>
      <w:r w:rsidRPr="005A2A59">
        <w:rPr>
          <w:sz w:val="28"/>
          <w:szCs w:val="28"/>
        </w:rPr>
        <w:t>апроса предложений.</w:t>
      </w:r>
      <w:r w:rsidRPr="005A2A59">
        <w:rPr>
          <w:rFonts w:eastAsia="Calibri"/>
          <w:sz w:val="28"/>
          <w:szCs w:val="28"/>
        </w:rPr>
        <w:t xml:space="preserve"> </w:t>
      </w:r>
    </w:p>
    <w:p w:rsidR="006755A8" w:rsidRPr="006755A8" w:rsidRDefault="00A06978" w:rsidP="006755A8">
      <w:pPr>
        <w:ind w:firstLine="567"/>
        <w:jc w:val="both"/>
        <w:rPr>
          <w:rFonts w:eastAsia="Calibri"/>
          <w:sz w:val="28"/>
          <w:szCs w:val="28"/>
        </w:rPr>
      </w:pPr>
      <w:r w:rsidRPr="005A2A59">
        <w:rPr>
          <w:b/>
          <w:sz w:val="28"/>
          <w:szCs w:val="28"/>
        </w:rPr>
        <w:t xml:space="preserve">6.2.2. </w:t>
      </w:r>
      <w:r w:rsidRPr="005A2A59">
        <w:rPr>
          <w:rFonts w:eastAsia="Calibri"/>
          <w:sz w:val="28"/>
          <w:szCs w:val="28"/>
        </w:rPr>
        <w:t xml:space="preserve">Со дня размещения </w:t>
      </w:r>
      <w:r w:rsidR="008F1F63" w:rsidRPr="005A2A59">
        <w:rPr>
          <w:rFonts w:eastAsia="Calibri"/>
          <w:sz w:val="28"/>
          <w:szCs w:val="28"/>
        </w:rPr>
        <w:t>на сайте(-ах), указанном</w:t>
      </w:r>
      <w:r w:rsidR="00A428F9" w:rsidRPr="005A2A59">
        <w:rPr>
          <w:rFonts w:eastAsia="Calibri"/>
          <w:sz w:val="28"/>
          <w:szCs w:val="28"/>
        </w:rPr>
        <w:t xml:space="preserve">(-ых) в п. </w:t>
      </w:r>
      <w:r w:rsidR="00436192">
        <w:fldChar w:fldCharType="begin"/>
      </w:r>
      <w:r w:rsidR="00436192">
        <w:instrText xml:space="preserve"> REF _Ref443660890 \r \h  \* MERGEFORMAT </w:instrText>
      </w:r>
      <w:r w:rsidR="00436192">
        <w:fldChar w:fldCharType="separate"/>
      </w:r>
      <w:r w:rsidR="00657872" w:rsidRPr="00657872">
        <w:rPr>
          <w:rFonts w:eastAsia="Calibri"/>
          <w:sz w:val="28"/>
          <w:szCs w:val="28"/>
        </w:rPr>
        <w:t>19.1.12</w:t>
      </w:r>
      <w:r w:rsidR="00436192">
        <w:fldChar w:fldCharType="end"/>
      </w:r>
      <w:r w:rsidR="004E779A" w:rsidRPr="005A2A59">
        <w:rPr>
          <w:rFonts w:eastAsia="Calibri"/>
          <w:sz w:val="28"/>
          <w:szCs w:val="28"/>
        </w:rPr>
        <w:t xml:space="preserve"> </w:t>
      </w:r>
      <w:r w:rsidR="00A428F9" w:rsidRPr="005A2A59">
        <w:rPr>
          <w:rFonts w:eastAsia="Calibri"/>
          <w:sz w:val="28"/>
          <w:szCs w:val="28"/>
        </w:rPr>
        <w:t>Информационной карты</w:t>
      </w:r>
      <w:r w:rsidRPr="005A2A59">
        <w:rPr>
          <w:rFonts w:eastAsia="Calibri"/>
          <w:sz w:val="28"/>
          <w:szCs w:val="28"/>
        </w:rPr>
        <w:t xml:space="preserve"> Извещения </w:t>
      </w:r>
      <w:r w:rsidR="009705D2">
        <w:rPr>
          <w:rFonts w:eastAsia="Calibri"/>
          <w:sz w:val="28"/>
          <w:szCs w:val="28"/>
        </w:rPr>
        <w:t>и Документации о</w:t>
      </w:r>
      <w:r w:rsidRPr="005A2A59">
        <w:rPr>
          <w:rFonts w:eastAsia="Calibri"/>
          <w:sz w:val="28"/>
          <w:szCs w:val="28"/>
        </w:rPr>
        <w:t xml:space="preserve"> </w:t>
      </w:r>
      <w:r w:rsidR="002700B9">
        <w:rPr>
          <w:rFonts w:eastAsia="Calibri"/>
          <w:sz w:val="28"/>
          <w:szCs w:val="28"/>
        </w:rPr>
        <w:t>з</w:t>
      </w:r>
      <w:r w:rsidR="006755A8">
        <w:rPr>
          <w:rFonts w:eastAsia="Calibri"/>
          <w:sz w:val="28"/>
          <w:szCs w:val="28"/>
        </w:rPr>
        <w:t>апрос</w:t>
      </w:r>
      <w:r w:rsidR="009705D2">
        <w:rPr>
          <w:rFonts w:eastAsia="Calibri"/>
          <w:sz w:val="28"/>
          <w:szCs w:val="28"/>
        </w:rPr>
        <w:t>е</w:t>
      </w:r>
      <w:r w:rsidR="006755A8">
        <w:rPr>
          <w:rFonts w:eastAsia="Calibri"/>
          <w:sz w:val="28"/>
          <w:szCs w:val="28"/>
        </w:rPr>
        <w:t xml:space="preserve"> предложений, п</w:t>
      </w:r>
      <w:r w:rsidR="006755A8" w:rsidRPr="006755A8">
        <w:rPr>
          <w:rFonts w:eastAsia="Calibri"/>
          <w:sz w:val="28"/>
          <w:szCs w:val="28"/>
        </w:rPr>
        <w:t>утем скачивания файлов в электронной форме</w:t>
      </w:r>
      <w:r w:rsidR="009705D2">
        <w:rPr>
          <w:rFonts w:eastAsia="Calibri"/>
          <w:sz w:val="28"/>
          <w:szCs w:val="28"/>
        </w:rPr>
        <w:t xml:space="preserve"> </w:t>
      </w:r>
      <w:r w:rsidR="009705D2" w:rsidRPr="009705D2">
        <w:rPr>
          <w:rFonts w:eastAsia="Calibri"/>
          <w:sz w:val="28"/>
          <w:szCs w:val="28"/>
        </w:rPr>
        <w:t>(подпункт 19.1.13 Информационной карты).</w:t>
      </w:r>
    </w:p>
    <w:p w:rsidR="00A06978" w:rsidRDefault="00A06978" w:rsidP="00A06978">
      <w:pPr>
        <w:ind w:firstLine="567"/>
        <w:jc w:val="both"/>
        <w:rPr>
          <w:sz w:val="28"/>
          <w:szCs w:val="28"/>
        </w:rPr>
      </w:pPr>
      <w:r w:rsidRPr="005A2A59">
        <w:rPr>
          <w:b/>
          <w:sz w:val="28"/>
          <w:szCs w:val="28"/>
        </w:rPr>
        <w:t>6.2.3.</w:t>
      </w:r>
      <w:r w:rsidRPr="005A2A59">
        <w:rPr>
          <w:sz w:val="28"/>
          <w:szCs w:val="28"/>
        </w:rPr>
        <w:t xml:space="preserve"> Организатор несет ответственность за выполнение условий Извещения и Документации о </w:t>
      </w:r>
      <w:r w:rsidR="002700B9">
        <w:rPr>
          <w:sz w:val="28"/>
          <w:szCs w:val="28"/>
        </w:rPr>
        <w:t>запросе</w:t>
      </w:r>
      <w:r w:rsidRPr="005A2A59">
        <w:rPr>
          <w:sz w:val="28"/>
          <w:szCs w:val="28"/>
        </w:rPr>
        <w:t xml:space="preserve"> предложений только перед теми Участниками, которые получили Документацию о </w:t>
      </w:r>
      <w:r w:rsidR="002700B9">
        <w:rPr>
          <w:sz w:val="28"/>
          <w:szCs w:val="28"/>
        </w:rPr>
        <w:t>запросе</w:t>
      </w:r>
      <w:r w:rsidRPr="005A2A59">
        <w:rPr>
          <w:sz w:val="28"/>
          <w:szCs w:val="28"/>
        </w:rPr>
        <w:t xml:space="preserve"> предложений согласно установленному порядку. </w:t>
      </w:r>
    </w:p>
    <w:p w:rsidR="00535A8A" w:rsidRDefault="00535A8A" w:rsidP="007432E7">
      <w:pPr>
        <w:jc w:val="both"/>
        <w:rPr>
          <w:sz w:val="28"/>
          <w:szCs w:val="28"/>
        </w:rPr>
      </w:pPr>
    </w:p>
    <w:p w:rsidR="00535A8A" w:rsidRDefault="00535A8A" w:rsidP="00535A8A">
      <w:pPr>
        <w:keepNext/>
        <w:jc w:val="center"/>
        <w:outlineLvl w:val="1"/>
        <w:rPr>
          <w:b/>
          <w:sz w:val="28"/>
          <w:szCs w:val="28"/>
        </w:rPr>
      </w:pPr>
      <w:r>
        <w:rPr>
          <w:b/>
          <w:sz w:val="28"/>
          <w:szCs w:val="28"/>
        </w:rPr>
        <w:t>6.</w:t>
      </w:r>
      <w:r w:rsidR="005463A8">
        <w:rPr>
          <w:b/>
          <w:sz w:val="28"/>
          <w:szCs w:val="28"/>
        </w:rPr>
        <w:t>3</w:t>
      </w:r>
      <w:r>
        <w:rPr>
          <w:b/>
          <w:sz w:val="28"/>
          <w:szCs w:val="28"/>
        </w:rPr>
        <w:t>. Особые положения в связи с проведением Запроса предложений в электронной форме на электронной торговой площадке (ЭТП)</w:t>
      </w:r>
    </w:p>
    <w:p w:rsidR="00535A8A" w:rsidRDefault="00535A8A" w:rsidP="00535A8A"/>
    <w:p w:rsidR="00535A8A" w:rsidRDefault="00535A8A" w:rsidP="00535A8A">
      <w:pPr>
        <w:tabs>
          <w:tab w:val="left" w:pos="1700"/>
        </w:tabs>
        <w:suppressAutoHyphens/>
        <w:ind w:firstLine="709"/>
        <w:jc w:val="both"/>
        <w:rPr>
          <w:sz w:val="28"/>
          <w:szCs w:val="28"/>
        </w:rPr>
      </w:pPr>
      <w:r>
        <w:rPr>
          <w:b/>
          <w:sz w:val="28"/>
          <w:szCs w:val="28"/>
        </w:rPr>
        <w:t>6.</w:t>
      </w:r>
      <w:r w:rsidR="005463A8">
        <w:rPr>
          <w:b/>
          <w:sz w:val="28"/>
          <w:szCs w:val="28"/>
        </w:rPr>
        <w:t>3</w:t>
      </w:r>
      <w:r>
        <w:rPr>
          <w:b/>
          <w:sz w:val="28"/>
          <w:szCs w:val="28"/>
        </w:rPr>
        <w:t xml:space="preserve">.1.    </w:t>
      </w:r>
      <w:r>
        <w:rPr>
          <w:sz w:val="28"/>
          <w:szCs w:val="28"/>
        </w:rPr>
        <w:t xml:space="preserve">Для участия в </w:t>
      </w:r>
      <w:r w:rsidR="002700B9">
        <w:rPr>
          <w:sz w:val="28"/>
          <w:szCs w:val="28"/>
        </w:rPr>
        <w:t>запросе</w:t>
      </w:r>
      <w:r>
        <w:rPr>
          <w:sz w:val="28"/>
          <w:szCs w:val="28"/>
        </w:rPr>
        <w:t xml:space="preserve"> предожений Участник процедур закупки должен быть зарегистрирован на электронной торговой площадке в качестве Участника данной системы, т.е. должен заключить соответствующий договор с оператором электронной торговой площадки в соответствии с правилами, условиями и порядком регистрации на электронной торговой площадке, а также должен быть зарегистрирован на электронной торговой площадке в качестве Участника данного </w:t>
      </w:r>
      <w:r w:rsidR="002700B9">
        <w:rPr>
          <w:sz w:val="28"/>
          <w:szCs w:val="28"/>
        </w:rPr>
        <w:t>з</w:t>
      </w:r>
      <w:r>
        <w:rPr>
          <w:sz w:val="28"/>
          <w:szCs w:val="28"/>
        </w:rPr>
        <w:t xml:space="preserve">апроса предложений в установленном порядке (в соответствии с регламентом электронной торговой площадки). </w:t>
      </w:r>
    </w:p>
    <w:p w:rsidR="00535A8A" w:rsidRDefault="00535A8A" w:rsidP="00535A8A">
      <w:pPr>
        <w:tabs>
          <w:tab w:val="left" w:pos="1700"/>
        </w:tabs>
        <w:suppressAutoHyphens/>
        <w:ind w:firstLine="709"/>
        <w:jc w:val="both"/>
        <w:rPr>
          <w:color w:val="000000"/>
          <w:sz w:val="28"/>
          <w:szCs w:val="28"/>
        </w:rPr>
      </w:pPr>
      <w:r>
        <w:rPr>
          <w:b/>
          <w:color w:val="000000"/>
          <w:sz w:val="28"/>
          <w:szCs w:val="28"/>
        </w:rPr>
        <w:t>6.</w:t>
      </w:r>
      <w:r w:rsidR="005463A8">
        <w:rPr>
          <w:b/>
          <w:color w:val="000000"/>
          <w:sz w:val="28"/>
          <w:szCs w:val="28"/>
        </w:rPr>
        <w:t>3</w:t>
      </w:r>
      <w:r>
        <w:rPr>
          <w:b/>
          <w:color w:val="000000"/>
          <w:sz w:val="28"/>
          <w:szCs w:val="28"/>
        </w:rPr>
        <w:t>.2.</w:t>
      </w:r>
      <w:r>
        <w:rPr>
          <w:color w:val="000000"/>
          <w:sz w:val="28"/>
          <w:szCs w:val="28"/>
        </w:rPr>
        <w:t xml:space="preserve"> Участники процедуры закупки должны подать Заявку в электронном виде на ЭТП.</w:t>
      </w:r>
    </w:p>
    <w:p w:rsidR="00535A8A" w:rsidRDefault="00535A8A" w:rsidP="00535A8A">
      <w:pPr>
        <w:tabs>
          <w:tab w:val="left" w:pos="1700"/>
        </w:tabs>
        <w:suppressAutoHyphens/>
        <w:ind w:firstLine="709"/>
        <w:jc w:val="both"/>
        <w:rPr>
          <w:sz w:val="28"/>
          <w:szCs w:val="28"/>
        </w:rPr>
      </w:pPr>
      <w:r>
        <w:rPr>
          <w:b/>
          <w:color w:val="000000"/>
          <w:sz w:val="28"/>
          <w:szCs w:val="28"/>
        </w:rPr>
        <w:t>6.</w:t>
      </w:r>
      <w:r w:rsidR="005463A8">
        <w:rPr>
          <w:b/>
          <w:color w:val="000000"/>
          <w:sz w:val="28"/>
          <w:szCs w:val="28"/>
        </w:rPr>
        <w:t>3</w:t>
      </w:r>
      <w:r>
        <w:rPr>
          <w:b/>
          <w:color w:val="000000"/>
          <w:sz w:val="28"/>
          <w:szCs w:val="28"/>
        </w:rPr>
        <w:t>.3.</w:t>
      </w:r>
      <w:r>
        <w:rPr>
          <w:color w:val="000000"/>
          <w:sz w:val="28"/>
          <w:szCs w:val="28"/>
        </w:rPr>
        <w:t xml:space="preserve"> Правила проведения процедур </w:t>
      </w:r>
      <w:r w:rsidR="002700B9">
        <w:rPr>
          <w:color w:val="000000"/>
          <w:sz w:val="28"/>
          <w:szCs w:val="28"/>
        </w:rPr>
        <w:t>з</w:t>
      </w:r>
      <w:r>
        <w:rPr>
          <w:color w:val="000000"/>
          <w:sz w:val="28"/>
          <w:szCs w:val="28"/>
        </w:rPr>
        <w:t>апроса предложений через функционал сайта электронной торговой площадки определяются правилами работы электронной торговой площадки (регламентом электронной торговой площадки)</w:t>
      </w:r>
      <w:r>
        <w:rPr>
          <w:sz w:val="28"/>
          <w:szCs w:val="28"/>
        </w:rPr>
        <w:t>.</w:t>
      </w:r>
    </w:p>
    <w:p w:rsidR="002C2E35" w:rsidRPr="005A2A59" w:rsidRDefault="002C2E35" w:rsidP="00535A8A">
      <w:pPr>
        <w:jc w:val="both"/>
        <w:rPr>
          <w:rStyle w:val="10"/>
          <w:b w:val="0"/>
          <w:sz w:val="28"/>
          <w:szCs w:val="28"/>
        </w:rPr>
      </w:pPr>
    </w:p>
    <w:p w:rsidR="002C2E35" w:rsidRDefault="00545406" w:rsidP="0021055B">
      <w:pPr>
        <w:jc w:val="center"/>
        <w:rPr>
          <w:rStyle w:val="10"/>
          <w:sz w:val="28"/>
          <w:szCs w:val="28"/>
        </w:rPr>
      </w:pPr>
      <w:bookmarkStart w:id="61" w:name="_Toc374529154"/>
      <w:bookmarkStart w:id="62" w:name="_Toc374529543"/>
      <w:bookmarkStart w:id="63" w:name="_Toc430882628"/>
      <w:bookmarkStart w:id="64" w:name="_Toc432404187"/>
      <w:bookmarkStart w:id="65" w:name="_Toc432675188"/>
      <w:bookmarkStart w:id="66" w:name="_Toc443484745"/>
      <w:r w:rsidRPr="005A2A59">
        <w:rPr>
          <w:rStyle w:val="10"/>
          <w:sz w:val="28"/>
          <w:szCs w:val="28"/>
        </w:rPr>
        <w:t>6.</w:t>
      </w:r>
      <w:r w:rsidR="005463A8">
        <w:rPr>
          <w:rStyle w:val="10"/>
          <w:sz w:val="28"/>
          <w:szCs w:val="28"/>
        </w:rPr>
        <w:t>4</w:t>
      </w:r>
      <w:r w:rsidRPr="005A2A59">
        <w:rPr>
          <w:rStyle w:val="10"/>
          <w:sz w:val="28"/>
          <w:szCs w:val="28"/>
        </w:rPr>
        <w:t xml:space="preserve">. Требования к подготовке </w:t>
      </w:r>
      <w:r w:rsidR="001A3C18" w:rsidRPr="005A2A59">
        <w:rPr>
          <w:rStyle w:val="10"/>
          <w:sz w:val="28"/>
          <w:szCs w:val="28"/>
        </w:rPr>
        <w:t xml:space="preserve">Письма о подаче </w:t>
      </w:r>
      <w:r w:rsidR="00A06978" w:rsidRPr="005A2A59">
        <w:rPr>
          <w:rStyle w:val="10"/>
          <w:sz w:val="28"/>
          <w:szCs w:val="28"/>
        </w:rPr>
        <w:t>З</w:t>
      </w:r>
      <w:r w:rsidRPr="005A2A59">
        <w:rPr>
          <w:rStyle w:val="10"/>
          <w:sz w:val="28"/>
          <w:szCs w:val="28"/>
        </w:rPr>
        <w:t xml:space="preserve">аявки на участие в </w:t>
      </w:r>
      <w:r w:rsidR="002700B9">
        <w:rPr>
          <w:rStyle w:val="10"/>
          <w:sz w:val="28"/>
          <w:szCs w:val="28"/>
        </w:rPr>
        <w:t>запросе</w:t>
      </w:r>
      <w:r w:rsidRPr="005A2A59">
        <w:rPr>
          <w:rStyle w:val="10"/>
          <w:sz w:val="28"/>
          <w:szCs w:val="28"/>
        </w:rPr>
        <w:t xml:space="preserve"> предложений</w:t>
      </w:r>
      <w:bookmarkEnd w:id="4"/>
      <w:bookmarkEnd w:id="5"/>
      <w:bookmarkEnd w:id="61"/>
      <w:bookmarkEnd w:id="62"/>
      <w:bookmarkEnd w:id="63"/>
      <w:bookmarkEnd w:id="64"/>
      <w:bookmarkEnd w:id="65"/>
      <w:bookmarkEnd w:id="66"/>
    </w:p>
    <w:p w:rsidR="007432E7" w:rsidRPr="005A2A59" w:rsidRDefault="007432E7" w:rsidP="0021055B">
      <w:pPr>
        <w:jc w:val="center"/>
        <w:rPr>
          <w:rStyle w:val="10"/>
          <w:sz w:val="28"/>
          <w:szCs w:val="28"/>
        </w:rPr>
      </w:pPr>
    </w:p>
    <w:p w:rsidR="000622DC" w:rsidRPr="005A2A59" w:rsidRDefault="00545406" w:rsidP="000622DC">
      <w:pPr>
        <w:ind w:firstLine="567"/>
        <w:jc w:val="both"/>
        <w:rPr>
          <w:sz w:val="28"/>
          <w:szCs w:val="28"/>
        </w:rPr>
      </w:pPr>
      <w:r w:rsidRPr="005A2A59">
        <w:rPr>
          <w:b/>
          <w:sz w:val="28"/>
          <w:szCs w:val="28"/>
        </w:rPr>
        <w:t>6.</w:t>
      </w:r>
      <w:r w:rsidR="005463A8">
        <w:rPr>
          <w:b/>
          <w:sz w:val="28"/>
          <w:szCs w:val="28"/>
        </w:rPr>
        <w:t>4</w:t>
      </w:r>
      <w:r w:rsidRPr="005A2A59">
        <w:rPr>
          <w:b/>
          <w:sz w:val="28"/>
          <w:szCs w:val="28"/>
        </w:rPr>
        <w:t>.1.</w:t>
      </w:r>
      <w:r w:rsidRPr="005A2A59">
        <w:rPr>
          <w:sz w:val="28"/>
          <w:szCs w:val="28"/>
        </w:rPr>
        <w:t xml:space="preserve"> </w:t>
      </w:r>
      <w:r w:rsidR="001A3C18" w:rsidRPr="005A2A59">
        <w:rPr>
          <w:sz w:val="28"/>
          <w:szCs w:val="28"/>
        </w:rPr>
        <w:t>Письмо о подаче</w:t>
      </w:r>
      <w:r w:rsidRPr="005A2A59">
        <w:rPr>
          <w:sz w:val="28"/>
          <w:szCs w:val="28"/>
        </w:rPr>
        <w:t xml:space="preserve"> </w:t>
      </w:r>
      <w:r w:rsidR="00A06978" w:rsidRPr="005A2A59">
        <w:rPr>
          <w:sz w:val="28"/>
          <w:szCs w:val="28"/>
        </w:rPr>
        <w:t>З</w:t>
      </w:r>
      <w:r w:rsidRPr="005A2A59">
        <w:rPr>
          <w:sz w:val="28"/>
          <w:szCs w:val="28"/>
        </w:rPr>
        <w:t>аявк</w:t>
      </w:r>
      <w:r w:rsidR="001A3C18" w:rsidRPr="005A2A59">
        <w:rPr>
          <w:sz w:val="28"/>
          <w:szCs w:val="28"/>
        </w:rPr>
        <w:t>и</w:t>
      </w:r>
      <w:r w:rsidRPr="005A2A59">
        <w:rPr>
          <w:sz w:val="28"/>
          <w:szCs w:val="28"/>
        </w:rPr>
        <w:t xml:space="preserve"> на участие в </w:t>
      </w:r>
      <w:r w:rsidR="002700B9">
        <w:rPr>
          <w:sz w:val="28"/>
          <w:szCs w:val="28"/>
        </w:rPr>
        <w:t>запросе</w:t>
      </w:r>
      <w:r w:rsidRPr="005A2A59">
        <w:rPr>
          <w:sz w:val="28"/>
          <w:szCs w:val="28"/>
        </w:rPr>
        <w:t xml:space="preserve"> предложений</w:t>
      </w:r>
      <w:r w:rsidR="00BE6DD8" w:rsidRPr="005A2A59">
        <w:rPr>
          <w:sz w:val="28"/>
          <w:szCs w:val="28"/>
        </w:rPr>
        <w:t xml:space="preserve"> должн</w:t>
      </w:r>
      <w:r w:rsidR="001A3C18" w:rsidRPr="005A2A59">
        <w:rPr>
          <w:sz w:val="28"/>
          <w:szCs w:val="28"/>
        </w:rPr>
        <w:t>о</w:t>
      </w:r>
      <w:r w:rsidR="00BE6DD8" w:rsidRPr="005A2A59">
        <w:rPr>
          <w:sz w:val="28"/>
          <w:szCs w:val="28"/>
        </w:rPr>
        <w:t xml:space="preserve"> быть подготовлен</w:t>
      </w:r>
      <w:r w:rsidR="001A3C18" w:rsidRPr="005A2A59">
        <w:rPr>
          <w:sz w:val="28"/>
          <w:szCs w:val="28"/>
        </w:rPr>
        <w:t>о</w:t>
      </w:r>
      <w:r w:rsidR="00BE6DD8" w:rsidRPr="005A2A59">
        <w:rPr>
          <w:sz w:val="28"/>
          <w:szCs w:val="28"/>
        </w:rPr>
        <w:t xml:space="preserve"> </w:t>
      </w:r>
      <w:r w:rsidRPr="005A2A59">
        <w:rPr>
          <w:sz w:val="28"/>
          <w:szCs w:val="28"/>
        </w:rPr>
        <w:t xml:space="preserve">в строгом соответствии с формой, установленной в настоящей </w:t>
      </w:r>
      <w:r w:rsidR="0044058E" w:rsidRPr="005A2A59">
        <w:rPr>
          <w:sz w:val="28"/>
          <w:szCs w:val="28"/>
        </w:rPr>
        <w:t>Д</w:t>
      </w:r>
      <w:r w:rsidRPr="005A2A59">
        <w:rPr>
          <w:sz w:val="28"/>
          <w:szCs w:val="28"/>
        </w:rPr>
        <w:t xml:space="preserve">окументации о </w:t>
      </w:r>
      <w:r w:rsidR="002700B9">
        <w:rPr>
          <w:sz w:val="28"/>
          <w:szCs w:val="28"/>
        </w:rPr>
        <w:t>запросе</w:t>
      </w:r>
      <w:r w:rsidRPr="005A2A59">
        <w:rPr>
          <w:sz w:val="28"/>
          <w:szCs w:val="28"/>
        </w:rPr>
        <w:t xml:space="preserve"> предложений – </w:t>
      </w:r>
      <w:r w:rsidR="001A3C18" w:rsidRPr="005A2A59">
        <w:rPr>
          <w:sz w:val="28"/>
          <w:szCs w:val="28"/>
        </w:rPr>
        <w:t xml:space="preserve">Письмо о подаче </w:t>
      </w:r>
      <w:r w:rsidR="002700B9">
        <w:rPr>
          <w:sz w:val="28"/>
          <w:szCs w:val="28"/>
        </w:rPr>
        <w:t>з</w:t>
      </w:r>
      <w:r w:rsidRPr="005A2A59">
        <w:rPr>
          <w:sz w:val="28"/>
          <w:szCs w:val="28"/>
        </w:rPr>
        <w:t>аявк</w:t>
      </w:r>
      <w:r w:rsidR="001A3C18" w:rsidRPr="005A2A59">
        <w:rPr>
          <w:sz w:val="28"/>
          <w:szCs w:val="28"/>
        </w:rPr>
        <w:t>и</w:t>
      </w:r>
      <w:r w:rsidRPr="005A2A59">
        <w:rPr>
          <w:sz w:val="28"/>
          <w:szCs w:val="28"/>
        </w:rPr>
        <w:t xml:space="preserve"> на участие в </w:t>
      </w:r>
      <w:r w:rsidR="002700B9">
        <w:rPr>
          <w:sz w:val="28"/>
          <w:szCs w:val="28"/>
        </w:rPr>
        <w:t>запросе</w:t>
      </w:r>
      <w:r w:rsidRPr="005A2A59">
        <w:rPr>
          <w:sz w:val="28"/>
          <w:szCs w:val="28"/>
        </w:rPr>
        <w:t xml:space="preserve"> предложений (Форма 1</w:t>
      </w:r>
      <w:r w:rsidR="001C764F">
        <w:rPr>
          <w:sz w:val="28"/>
          <w:szCs w:val="28"/>
        </w:rPr>
        <w:t xml:space="preserve"> раздела </w:t>
      </w:r>
      <w:r w:rsidR="001C764F">
        <w:rPr>
          <w:sz w:val="28"/>
          <w:szCs w:val="28"/>
          <w:lang w:val="en-US"/>
        </w:rPr>
        <w:t>III</w:t>
      </w:r>
      <w:r w:rsidRPr="005A2A59">
        <w:rPr>
          <w:sz w:val="28"/>
          <w:szCs w:val="28"/>
        </w:rPr>
        <w:t>).</w:t>
      </w:r>
      <w:r w:rsidR="00A428F9" w:rsidRPr="005A2A59">
        <w:t xml:space="preserve"> </w:t>
      </w:r>
      <w:r w:rsidR="00A428F9" w:rsidRPr="005A2A59">
        <w:rPr>
          <w:sz w:val="28"/>
          <w:szCs w:val="28"/>
        </w:rPr>
        <w:t xml:space="preserve">Письмо о подаче </w:t>
      </w:r>
      <w:r w:rsidR="001C764F">
        <w:rPr>
          <w:sz w:val="28"/>
          <w:szCs w:val="28"/>
        </w:rPr>
        <w:t>З</w:t>
      </w:r>
      <w:r w:rsidR="00A428F9" w:rsidRPr="005A2A59">
        <w:rPr>
          <w:sz w:val="28"/>
          <w:szCs w:val="28"/>
        </w:rPr>
        <w:t xml:space="preserve">аявки на участие в </w:t>
      </w:r>
      <w:r w:rsidR="002700B9">
        <w:rPr>
          <w:sz w:val="28"/>
          <w:szCs w:val="28"/>
        </w:rPr>
        <w:t>запросе</w:t>
      </w:r>
      <w:r w:rsidR="00A428F9" w:rsidRPr="005A2A59">
        <w:rPr>
          <w:sz w:val="28"/>
          <w:szCs w:val="28"/>
        </w:rPr>
        <w:t xml:space="preserve"> предложений</w:t>
      </w:r>
      <w:r w:rsidR="00A428F9" w:rsidRPr="005A2A59">
        <w:rPr>
          <w:sz w:val="24"/>
          <w:szCs w:val="24"/>
        </w:rPr>
        <w:t xml:space="preserve">  </w:t>
      </w:r>
      <w:r w:rsidR="00A428F9" w:rsidRPr="005A2A59">
        <w:rPr>
          <w:sz w:val="28"/>
          <w:szCs w:val="28"/>
        </w:rPr>
        <w:t xml:space="preserve">является основным документом, определяющим суть </w:t>
      </w:r>
      <w:r w:rsidR="001C764F">
        <w:rPr>
          <w:sz w:val="28"/>
          <w:szCs w:val="28"/>
        </w:rPr>
        <w:t>З</w:t>
      </w:r>
      <w:r w:rsidR="00A428F9" w:rsidRPr="005A2A59">
        <w:rPr>
          <w:sz w:val="28"/>
          <w:szCs w:val="28"/>
        </w:rPr>
        <w:t xml:space="preserve">аявки на участие в </w:t>
      </w:r>
      <w:r w:rsidR="002700B9">
        <w:rPr>
          <w:sz w:val="28"/>
          <w:szCs w:val="28"/>
        </w:rPr>
        <w:t>запросе</w:t>
      </w:r>
      <w:r w:rsidR="00A428F9" w:rsidRPr="005A2A59">
        <w:rPr>
          <w:sz w:val="28"/>
          <w:szCs w:val="28"/>
        </w:rPr>
        <w:t xml:space="preserve"> предложений. </w:t>
      </w:r>
    </w:p>
    <w:p w:rsidR="000622DC" w:rsidRPr="005A2A59" w:rsidRDefault="000622DC" w:rsidP="000622DC">
      <w:pPr>
        <w:pStyle w:val="afff7"/>
        <w:tabs>
          <w:tab w:val="clear" w:pos="1430"/>
        </w:tabs>
        <w:spacing w:after="0"/>
        <w:ind w:left="0" w:firstLine="567"/>
      </w:pPr>
      <w:r w:rsidRPr="000622DC">
        <w:rPr>
          <w:b/>
          <w:szCs w:val="28"/>
        </w:rPr>
        <w:t>6.4.2.</w:t>
      </w:r>
      <w:r>
        <w:rPr>
          <w:szCs w:val="28"/>
        </w:rPr>
        <w:t xml:space="preserve"> </w:t>
      </w:r>
      <w:r w:rsidR="00A06978" w:rsidRPr="005A2A59">
        <w:rPr>
          <w:szCs w:val="28"/>
        </w:rPr>
        <w:t xml:space="preserve">Письмо о подаче Заявки на участие в </w:t>
      </w:r>
      <w:r w:rsidR="002700B9">
        <w:rPr>
          <w:szCs w:val="28"/>
        </w:rPr>
        <w:t>запросе</w:t>
      </w:r>
      <w:r w:rsidR="00A06978" w:rsidRPr="005A2A59">
        <w:rPr>
          <w:szCs w:val="28"/>
        </w:rPr>
        <w:t xml:space="preserve"> предложений</w:t>
      </w:r>
      <w:r w:rsidR="001A3C18" w:rsidRPr="005A2A59">
        <w:t xml:space="preserve"> следует оформить на официальном бланке Участника с указанием даты и номера письма в соответствии с принятыми у </w:t>
      </w:r>
      <w:r w:rsidR="001C764F">
        <w:t>Участника</w:t>
      </w:r>
      <w:r w:rsidR="001A3C18" w:rsidRPr="005A2A59">
        <w:t xml:space="preserve"> правилами документооборота.</w:t>
      </w:r>
    </w:p>
    <w:p w:rsidR="000622DC" w:rsidRPr="000622DC" w:rsidRDefault="000622DC" w:rsidP="00F15316">
      <w:pPr>
        <w:pStyle w:val="aff6"/>
        <w:numPr>
          <w:ilvl w:val="0"/>
          <w:numId w:val="7"/>
        </w:numPr>
        <w:contextualSpacing/>
        <w:jc w:val="both"/>
        <w:rPr>
          <w:vanish/>
          <w:sz w:val="28"/>
          <w:szCs w:val="20"/>
        </w:rPr>
      </w:pPr>
      <w:bookmarkStart w:id="67" w:name="_Ref338879623"/>
    </w:p>
    <w:p w:rsidR="000622DC" w:rsidRPr="000622DC" w:rsidRDefault="000622DC" w:rsidP="00F15316">
      <w:pPr>
        <w:pStyle w:val="aff6"/>
        <w:numPr>
          <w:ilvl w:val="1"/>
          <w:numId w:val="7"/>
        </w:numPr>
        <w:contextualSpacing/>
        <w:jc w:val="both"/>
        <w:rPr>
          <w:vanish/>
          <w:sz w:val="28"/>
          <w:szCs w:val="20"/>
        </w:rPr>
      </w:pPr>
    </w:p>
    <w:p w:rsidR="001A3C18" w:rsidRPr="005A2A59" w:rsidRDefault="001A3C18" w:rsidP="00F15316">
      <w:pPr>
        <w:pStyle w:val="afff7"/>
        <w:numPr>
          <w:ilvl w:val="2"/>
          <w:numId w:val="26"/>
        </w:numPr>
        <w:spacing w:after="0"/>
        <w:ind w:left="0" w:firstLine="567"/>
      </w:pPr>
      <w:r w:rsidRPr="005A2A59">
        <w:t xml:space="preserve">Участник должен указать срок действия </w:t>
      </w:r>
      <w:r w:rsidR="00930702" w:rsidRPr="005A2A59">
        <w:t xml:space="preserve">Заявки </w:t>
      </w:r>
      <w:r w:rsidRPr="005A2A59">
        <w:t xml:space="preserve">на участие в </w:t>
      </w:r>
      <w:r w:rsidR="002700B9">
        <w:t>запросе</w:t>
      </w:r>
      <w:r w:rsidRPr="005A2A59">
        <w:t xml:space="preserve"> предложений согласно требованиям п. 8.2 Документации о </w:t>
      </w:r>
      <w:r w:rsidR="002700B9">
        <w:t>запросе</w:t>
      </w:r>
      <w:r w:rsidRPr="005A2A59">
        <w:t xml:space="preserve"> предложений.</w:t>
      </w:r>
      <w:bookmarkEnd w:id="67"/>
    </w:p>
    <w:p w:rsidR="00764EE3" w:rsidRPr="005A2A59" w:rsidRDefault="00764EE3" w:rsidP="00F15316">
      <w:pPr>
        <w:pStyle w:val="afff7"/>
        <w:numPr>
          <w:ilvl w:val="2"/>
          <w:numId w:val="26"/>
        </w:numPr>
        <w:tabs>
          <w:tab w:val="left" w:pos="480"/>
          <w:tab w:val="left" w:pos="1418"/>
        </w:tabs>
        <w:ind w:left="0" w:firstLine="567"/>
      </w:pPr>
      <w:r w:rsidRPr="005A2A59">
        <w:t xml:space="preserve">Коммерческое и техническое предложения дополняют письмо о подаче Заявки на участие в </w:t>
      </w:r>
      <w:r w:rsidR="002700B9">
        <w:t>запросе</w:t>
      </w:r>
      <w:r w:rsidRPr="005A2A59">
        <w:t xml:space="preserve"> предложений и рассматриваются только как приложения к нему</w:t>
      </w:r>
      <w:r w:rsidR="00CB2A59">
        <w:t>. Комме</w:t>
      </w:r>
      <w:r w:rsidR="001C764F">
        <w:t xml:space="preserve">рческое и техническое предложения составляются по формам, установленным в Документации о </w:t>
      </w:r>
      <w:r w:rsidR="002700B9">
        <w:t>запросе</w:t>
      </w:r>
      <w:r w:rsidR="001C764F">
        <w:t xml:space="preserve"> предложений</w:t>
      </w:r>
      <w:r w:rsidRPr="005A2A59">
        <w:t xml:space="preserve"> (Формы 1.1 и 1.2</w:t>
      </w:r>
      <w:r w:rsidR="001C764F">
        <w:t xml:space="preserve"> </w:t>
      </w:r>
      <w:r w:rsidR="001C764F">
        <w:rPr>
          <w:szCs w:val="28"/>
        </w:rPr>
        <w:t xml:space="preserve">раздела </w:t>
      </w:r>
      <w:r w:rsidR="001C764F">
        <w:rPr>
          <w:szCs w:val="28"/>
          <w:lang w:val="en-US"/>
        </w:rPr>
        <w:t>III</w:t>
      </w:r>
      <w:r w:rsidRPr="005A2A59">
        <w:t>).</w:t>
      </w:r>
    </w:p>
    <w:p w:rsidR="00503AB9" w:rsidRPr="005A2A59" w:rsidRDefault="00764EE3" w:rsidP="00F15316">
      <w:pPr>
        <w:pStyle w:val="afff7"/>
        <w:numPr>
          <w:ilvl w:val="2"/>
          <w:numId w:val="26"/>
        </w:numPr>
        <w:tabs>
          <w:tab w:val="left" w:pos="480"/>
        </w:tabs>
        <w:ind w:left="0" w:firstLine="567"/>
      </w:pPr>
      <w:r w:rsidRPr="005A2A59">
        <w:t xml:space="preserve">К письму о подаче </w:t>
      </w:r>
      <w:r w:rsidR="001C764F">
        <w:t>З</w:t>
      </w:r>
      <w:r w:rsidRPr="005A2A59">
        <w:t xml:space="preserve">аявки на участие в </w:t>
      </w:r>
      <w:r w:rsidR="002700B9">
        <w:t>запросе</w:t>
      </w:r>
      <w:r w:rsidR="000B018C" w:rsidRPr="005A2A59">
        <w:t xml:space="preserve"> </w:t>
      </w:r>
      <w:r w:rsidRPr="005A2A59">
        <w:t>предложений прикладываются документы, подтверждающие квалификацию и правоспособность Участников, а также последовательная опись документов за подписью Руководителя или Уполномоченного лица.</w:t>
      </w:r>
    </w:p>
    <w:p w:rsidR="0020277D" w:rsidRPr="005A2A59" w:rsidRDefault="001A3C18" w:rsidP="00F15316">
      <w:pPr>
        <w:pStyle w:val="afff7"/>
        <w:numPr>
          <w:ilvl w:val="2"/>
          <w:numId w:val="26"/>
        </w:numPr>
        <w:tabs>
          <w:tab w:val="left" w:pos="480"/>
          <w:tab w:val="num" w:pos="1430"/>
          <w:tab w:val="left" w:pos="1820"/>
        </w:tabs>
        <w:spacing w:after="0"/>
        <w:ind w:left="0" w:firstLine="567"/>
      </w:pPr>
      <w:r w:rsidRPr="005A2A59">
        <w:t xml:space="preserve">Участник должен перечислить и указать объем каждого из прилагаемых к Письму о подаче </w:t>
      </w:r>
      <w:r w:rsidR="00A06978" w:rsidRPr="005A2A59">
        <w:t>З</w:t>
      </w:r>
      <w:r w:rsidRPr="005A2A59">
        <w:t xml:space="preserve">аявки на участие в </w:t>
      </w:r>
      <w:r w:rsidR="002700B9">
        <w:t>запросе</w:t>
      </w:r>
      <w:r w:rsidR="00CB2A59">
        <w:t xml:space="preserve"> предложений документов. </w:t>
      </w:r>
      <w:r w:rsidR="0020277D" w:rsidRPr="005A2A59">
        <w:t xml:space="preserve">Все приложения к </w:t>
      </w:r>
      <w:r w:rsidRPr="005A2A59">
        <w:t xml:space="preserve">Письму </w:t>
      </w:r>
      <w:r w:rsidR="00A06978" w:rsidRPr="005A2A59">
        <w:t xml:space="preserve">о подаче Заявки на участие в </w:t>
      </w:r>
      <w:r w:rsidR="002700B9">
        <w:t>запросе</w:t>
      </w:r>
      <w:r w:rsidR="00A06978" w:rsidRPr="005A2A59">
        <w:t xml:space="preserve"> предложений </w:t>
      </w:r>
      <w:r w:rsidR="0020277D" w:rsidRPr="005A2A59">
        <w:t xml:space="preserve">должны быть оформлены строго в соответствии с настоящей Документацией о </w:t>
      </w:r>
      <w:r w:rsidR="002700B9">
        <w:t>запросе</w:t>
      </w:r>
      <w:r w:rsidR="0020277D" w:rsidRPr="005A2A59">
        <w:t xml:space="preserve"> предложений и обязательны для заполнения.</w:t>
      </w:r>
    </w:p>
    <w:p w:rsidR="000B018C" w:rsidRDefault="000B018C" w:rsidP="00F15316">
      <w:pPr>
        <w:pStyle w:val="aff6"/>
        <w:numPr>
          <w:ilvl w:val="2"/>
          <w:numId w:val="26"/>
        </w:numPr>
        <w:ind w:left="0" w:firstLine="567"/>
        <w:jc w:val="both"/>
        <w:rPr>
          <w:sz w:val="28"/>
          <w:szCs w:val="20"/>
        </w:rPr>
      </w:pPr>
      <w:r w:rsidRPr="005A2A59">
        <w:rPr>
          <w:sz w:val="28"/>
          <w:szCs w:val="20"/>
        </w:rPr>
        <w:t>В случае если Участник не может представить требуемый документ, он должен приложить справку, составленную в произвольной форме, объясняющую причину отсутствия требуемого документа, а также содержащую необходимые подтверждения соответствия Участника конкретному требованию.</w:t>
      </w:r>
    </w:p>
    <w:p w:rsidR="0034371E" w:rsidRPr="0034371E" w:rsidRDefault="0034371E" w:rsidP="0034371E">
      <w:pPr>
        <w:numPr>
          <w:ilvl w:val="2"/>
          <w:numId w:val="26"/>
        </w:numPr>
        <w:tabs>
          <w:tab w:val="left" w:pos="1134"/>
        </w:tabs>
        <w:ind w:left="0" w:firstLine="567"/>
        <w:contextualSpacing/>
        <w:jc w:val="both"/>
        <w:rPr>
          <w:sz w:val="28"/>
        </w:rPr>
      </w:pPr>
      <w:r w:rsidRPr="00B22300">
        <w:rPr>
          <w:sz w:val="28"/>
        </w:rPr>
        <w:t>В случае расхождений между ценой, указанной в электронной форме, заполненной на ЭТП и ценой, указанной в Форме 1 заявки участника запроса предложений, данная заявка подлежит отклонению и не рассматривается.</w:t>
      </w:r>
    </w:p>
    <w:p w:rsidR="003624F9" w:rsidRPr="005A2A59" w:rsidRDefault="00545406" w:rsidP="00F15316">
      <w:pPr>
        <w:pStyle w:val="afff7"/>
        <w:numPr>
          <w:ilvl w:val="2"/>
          <w:numId w:val="26"/>
        </w:numPr>
        <w:tabs>
          <w:tab w:val="left" w:pos="480"/>
          <w:tab w:val="num" w:pos="1430"/>
          <w:tab w:val="left" w:pos="1820"/>
        </w:tabs>
        <w:spacing w:after="0"/>
        <w:ind w:left="0" w:firstLine="567"/>
        <w:rPr>
          <w:rStyle w:val="10"/>
          <w:bCs/>
          <w:sz w:val="28"/>
          <w:szCs w:val="28"/>
        </w:rPr>
      </w:pPr>
      <w:r w:rsidRPr="005A2A59">
        <w:rPr>
          <w:bCs/>
          <w:szCs w:val="28"/>
        </w:rPr>
        <w:t>Ответственность за некачественно и недобросовестно оформленные документы несет Участник</w:t>
      </w:r>
      <w:r w:rsidR="00507F4B" w:rsidRPr="005A2A59">
        <w:rPr>
          <w:bCs/>
          <w:szCs w:val="28"/>
        </w:rPr>
        <w:t xml:space="preserve"> </w:t>
      </w:r>
      <w:r w:rsidR="002700B9">
        <w:rPr>
          <w:bCs/>
          <w:szCs w:val="28"/>
        </w:rPr>
        <w:t>з</w:t>
      </w:r>
      <w:r w:rsidR="00930702" w:rsidRPr="005A2A59">
        <w:rPr>
          <w:bCs/>
          <w:szCs w:val="28"/>
        </w:rPr>
        <w:t>апроса предложений</w:t>
      </w:r>
      <w:r w:rsidR="00A471E6" w:rsidRPr="005A2A59">
        <w:rPr>
          <w:bCs/>
          <w:szCs w:val="28"/>
        </w:rPr>
        <w:t>.</w:t>
      </w:r>
    </w:p>
    <w:p w:rsidR="0090704F" w:rsidRDefault="0090704F" w:rsidP="007432E7">
      <w:pPr>
        <w:jc w:val="both"/>
        <w:rPr>
          <w:rStyle w:val="10"/>
          <w:sz w:val="28"/>
          <w:szCs w:val="28"/>
        </w:rPr>
      </w:pPr>
      <w:bookmarkStart w:id="68" w:name="_Toc374529155"/>
      <w:bookmarkStart w:id="69" w:name="_Toc374529544"/>
    </w:p>
    <w:p w:rsidR="007432E7" w:rsidRPr="005A2A59" w:rsidRDefault="007432E7" w:rsidP="007432E7">
      <w:pPr>
        <w:jc w:val="both"/>
        <w:rPr>
          <w:rStyle w:val="10"/>
          <w:sz w:val="28"/>
          <w:szCs w:val="28"/>
        </w:rPr>
      </w:pPr>
    </w:p>
    <w:p w:rsidR="00DE480D" w:rsidRPr="005A2A59" w:rsidRDefault="00DE480D" w:rsidP="00041CAF">
      <w:pPr>
        <w:ind w:firstLine="1560"/>
        <w:jc w:val="both"/>
        <w:rPr>
          <w:rStyle w:val="10"/>
          <w:sz w:val="28"/>
          <w:szCs w:val="28"/>
        </w:rPr>
      </w:pPr>
      <w:bookmarkStart w:id="70" w:name="_Toc430882629"/>
      <w:bookmarkStart w:id="71" w:name="_Toc432404188"/>
      <w:bookmarkStart w:id="72" w:name="_Toc432675189"/>
      <w:bookmarkStart w:id="73" w:name="_Toc443484746"/>
      <w:r w:rsidRPr="005A2A59">
        <w:rPr>
          <w:rStyle w:val="10"/>
          <w:sz w:val="28"/>
          <w:szCs w:val="28"/>
        </w:rPr>
        <w:t>6.</w:t>
      </w:r>
      <w:r w:rsidR="000622DC">
        <w:rPr>
          <w:rStyle w:val="10"/>
          <w:sz w:val="28"/>
          <w:szCs w:val="28"/>
        </w:rPr>
        <w:t>5</w:t>
      </w:r>
      <w:r w:rsidRPr="005A2A59">
        <w:rPr>
          <w:rStyle w:val="10"/>
          <w:sz w:val="28"/>
          <w:szCs w:val="28"/>
        </w:rPr>
        <w:t>. Требования к подготовке Коммерческого предложения</w:t>
      </w:r>
      <w:bookmarkEnd w:id="68"/>
      <w:bookmarkEnd w:id="69"/>
      <w:bookmarkEnd w:id="70"/>
      <w:bookmarkEnd w:id="71"/>
      <w:bookmarkEnd w:id="72"/>
      <w:bookmarkEnd w:id="73"/>
    </w:p>
    <w:p w:rsidR="00250880" w:rsidRPr="005A2A59" w:rsidRDefault="00250880" w:rsidP="00041CAF">
      <w:pPr>
        <w:ind w:firstLine="1560"/>
        <w:jc w:val="both"/>
        <w:rPr>
          <w:rStyle w:val="10"/>
          <w:sz w:val="28"/>
          <w:szCs w:val="28"/>
        </w:rPr>
      </w:pPr>
    </w:p>
    <w:p w:rsidR="00DE480D" w:rsidRPr="005A2A59" w:rsidRDefault="00DE480D" w:rsidP="006E53F1">
      <w:pPr>
        <w:ind w:firstLine="567"/>
        <w:jc w:val="both"/>
        <w:rPr>
          <w:sz w:val="28"/>
          <w:szCs w:val="28"/>
        </w:rPr>
      </w:pPr>
      <w:r w:rsidRPr="005A2A59">
        <w:rPr>
          <w:b/>
          <w:sz w:val="28"/>
          <w:szCs w:val="28"/>
        </w:rPr>
        <w:t>6.</w:t>
      </w:r>
      <w:r w:rsidR="000622DC">
        <w:rPr>
          <w:b/>
          <w:sz w:val="28"/>
          <w:szCs w:val="28"/>
        </w:rPr>
        <w:t>5</w:t>
      </w:r>
      <w:r w:rsidRPr="005A2A59">
        <w:rPr>
          <w:b/>
          <w:sz w:val="28"/>
          <w:szCs w:val="28"/>
        </w:rPr>
        <w:t xml:space="preserve">.1. </w:t>
      </w:r>
      <w:r w:rsidRPr="005A2A59">
        <w:rPr>
          <w:sz w:val="28"/>
          <w:szCs w:val="28"/>
        </w:rPr>
        <w:t xml:space="preserve">Коммерческое предложение должно быть подготовлено в соответствии с формой, установленной в настоящей Документации о </w:t>
      </w:r>
      <w:r w:rsidR="002700B9">
        <w:rPr>
          <w:sz w:val="28"/>
          <w:szCs w:val="28"/>
        </w:rPr>
        <w:t>запросе</w:t>
      </w:r>
      <w:r w:rsidRPr="005A2A59">
        <w:rPr>
          <w:sz w:val="28"/>
          <w:szCs w:val="28"/>
        </w:rPr>
        <w:t xml:space="preserve"> предложений – Коммерческое предложение </w:t>
      </w:r>
      <w:r w:rsidR="005B20B7" w:rsidRPr="005A2A59">
        <w:rPr>
          <w:sz w:val="28"/>
          <w:szCs w:val="28"/>
        </w:rPr>
        <w:t>Участника</w:t>
      </w:r>
      <w:r w:rsidRPr="005A2A59">
        <w:rPr>
          <w:sz w:val="28"/>
          <w:szCs w:val="28"/>
        </w:rPr>
        <w:t xml:space="preserve"> (Форма </w:t>
      </w:r>
      <w:r w:rsidR="00353286" w:rsidRPr="005A2A59">
        <w:rPr>
          <w:sz w:val="28"/>
          <w:szCs w:val="28"/>
        </w:rPr>
        <w:t>1.1</w:t>
      </w:r>
      <w:r w:rsidR="001C764F">
        <w:rPr>
          <w:sz w:val="28"/>
          <w:szCs w:val="28"/>
        </w:rPr>
        <w:t xml:space="preserve"> раздела </w:t>
      </w:r>
      <w:r w:rsidR="001C764F">
        <w:rPr>
          <w:sz w:val="28"/>
          <w:szCs w:val="28"/>
          <w:lang w:val="en-US"/>
        </w:rPr>
        <w:t>III</w:t>
      </w:r>
      <w:r w:rsidRPr="005A2A59">
        <w:rPr>
          <w:sz w:val="28"/>
          <w:szCs w:val="28"/>
        </w:rPr>
        <w:t>).</w:t>
      </w:r>
      <w:r w:rsidR="006E53F1" w:rsidRPr="005A2A59">
        <w:rPr>
          <w:sz w:val="24"/>
          <w:szCs w:val="24"/>
        </w:rPr>
        <w:t xml:space="preserve"> </w:t>
      </w:r>
    </w:p>
    <w:p w:rsidR="000622DC" w:rsidRPr="005A2A59" w:rsidRDefault="00DE480D" w:rsidP="000622DC">
      <w:pPr>
        <w:ind w:firstLine="567"/>
        <w:jc w:val="both"/>
        <w:rPr>
          <w:sz w:val="28"/>
          <w:szCs w:val="28"/>
        </w:rPr>
      </w:pPr>
      <w:r w:rsidRPr="005A2A59">
        <w:rPr>
          <w:b/>
          <w:sz w:val="28"/>
          <w:szCs w:val="28"/>
        </w:rPr>
        <w:t>6.</w:t>
      </w:r>
      <w:r w:rsidR="000622DC">
        <w:rPr>
          <w:b/>
          <w:sz w:val="28"/>
          <w:szCs w:val="28"/>
        </w:rPr>
        <w:t>5</w:t>
      </w:r>
      <w:r w:rsidRPr="005A2A59">
        <w:rPr>
          <w:b/>
          <w:sz w:val="28"/>
          <w:szCs w:val="28"/>
        </w:rPr>
        <w:t>.2.</w:t>
      </w:r>
      <w:r w:rsidRPr="005A2A59">
        <w:rPr>
          <w:sz w:val="28"/>
          <w:szCs w:val="28"/>
        </w:rPr>
        <w:t xml:space="preserve"> Коммерческое предложение должно быть подготовлено в полном соответствии с </w:t>
      </w:r>
      <w:r w:rsidR="00257204" w:rsidRPr="005A2A59">
        <w:rPr>
          <w:sz w:val="28"/>
          <w:szCs w:val="28"/>
        </w:rPr>
        <w:t>Приложением 1 «</w:t>
      </w:r>
      <w:r w:rsidRPr="005A2A59">
        <w:rPr>
          <w:sz w:val="28"/>
          <w:szCs w:val="28"/>
        </w:rPr>
        <w:t>Проект договора</w:t>
      </w:r>
      <w:r w:rsidR="00257204" w:rsidRPr="005A2A59">
        <w:rPr>
          <w:sz w:val="28"/>
          <w:szCs w:val="28"/>
        </w:rPr>
        <w:t>» и Приложением 2</w:t>
      </w:r>
      <w:r w:rsidRPr="005A2A59">
        <w:rPr>
          <w:sz w:val="28"/>
          <w:szCs w:val="28"/>
        </w:rPr>
        <w:t xml:space="preserve"> </w:t>
      </w:r>
      <w:r w:rsidR="00257204" w:rsidRPr="005A2A59">
        <w:rPr>
          <w:sz w:val="28"/>
          <w:szCs w:val="28"/>
        </w:rPr>
        <w:br/>
        <w:t>«</w:t>
      </w:r>
      <w:r w:rsidR="002C2E35" w:rsidRPr="005A2A59">
        <w:rPr>
          <w:sz w:val="28"/>
          <w:szCs w:val="28"/>
        </w:rPr>
        <w:t>Техническо</w:t>
      </w:r>
      <w:r w:rsidR="00257204" w:rsidRPr="005A2A59">
        <w:rPr>
          <w:sz w:val="28"/>
          <w:szCs w:val="28"/>
        </w:rPr>
        <w:t>е</w:t>
      </w:r>
      <w:r w:rsidR="002C2E35" w:rsidRPr="005A2A59">
        <w:rPr>
          <w:sz w:val="28"/>
          <w:szCs w:val="28"/>
        </w:rPr>
        <w:t xml:space="preserve"> з</w:t>
      </w:r>
      <w:r w:rsidR="009569D8" w:rsidRPr="005A2A59">
        <w:rPr>
          <w:sz w:val="28"/>
          <w:szCs w:val="28"/>
        </w:rPr>
        <w:t>адани</w:t>
      </w:r>
      <w:r w:rsidR="00257204" w:rsidRPr="005A2A59">
        <w:rPr>
          <w:sz w:val="28"/>
          <w:szCs w:val="28"/>
        </w:rPr>
        <w:t>е» к</w:t>
      </w:r>
      <w:r w:rsidR="009569D8" w:rsidRPr="005A2A59">
        <w:rPr>
          <w:sz w:val="28"/>
          <w:szCs w:val="28"/>
        </w:rPr>
        <w:t xml:space="preserve"> настоящей</w:t>
      </w:r>
      <w:r w:rsidRPr="005A2A59">
        <w:rPr>
          <w:sz w:val="28"/>
          <w:szCs w:val="28"/>
        </w:rPr>
        <w:t xml:space="preserve"> Документации о </w:t>
      </w:r>
      <w:r w:rsidR="002700B9">
        <w:rPr>
          <w:sz w:val="28"/>
          <w:szCs w:val="28"/>
        </w:rPr>
        <w:t>запросе</w:t>
      </w:r>
      <w:r w:rsidRPr="005A2A59">
        <w:rPr>
          <w:sz w:val="28"/>
          <w:szCs w:val="28"/>
        </w:rPr>
        <w:t xml:space="preserve"> предложений. </w:t>
      </w:r>
    </w:p>
    <w:p w:rsidR="000622DC" w:rsidRPr="000622DC" w:rsidRDefault="000622DC" w:rsidP="00F15316">
      <w:pPr>
        <w:pStyle w:val="aff6"/>
        <w:numPr>
          <w:ilvl w:val="0"/>
          <w:numId w:val="8"/>
        </w:numPr>
        <w:contextualSpacing/>
        <w:jc w:val="both"/>
        <w:rPr>
          <w:vanish/>
          <w:sz w:val="28"/>
          <w:szCs w:val="20"/>
        </w:rPr>
      </w:pPr>
      <w:bookmarkStart w:id="74" w:name="_Ref363473892"/>
    </w:p>
    <w:p w:rsidR="000622DC" w:rsidRPr="000622DC" w:rsidRDefault="000622DC" w:rsidP="00F15316">
      <w:pPr>
        <w:pStyle w:val="aff6"/>
        <w:numPr>
          <w:ilvl w:val="1"/>
          <w:numId w:val="8"/>
        </w:numPr>
        <w:contextualSpacing/>
        <w:jc w:val="both"/>
        <w:rPr>
          <w:vanish/>
          <w:sz w:val="28"/>
          <w:szCs w:val="20"/>
        </w:rPr>
      </w:pPr>
    </w:p>
    <w:p w:rsidR="00E752B5" w:rsidRPr="005A2A59" w:rsidRDefault="00E752B5" w:rsidP="00F15316">
      <w:pPr>
        <w:pStyle w:val="afff7"/>
        <w:numPr>
          <w:ilvl w:val="2"/>
          <w:numId w:val="27"/>
        </w:numPr>
        <w:spacing w:after="0"/>
        <w:ind w:left="0" w:firstLine="567"/>
      </w:pPr>
      <w:r w:rsidRPr="005A2A59">
        <w:t>Начальная (максимальная) цена договора (цена лота) приведен</w:t>
      </w:r>
      <w:r w:rsidR="00A4263C" w:rsidRPr="005A2A59">
        <w:t>а</w:t>
      </w:r>
      <w:r w:rsidRPr="005A2A59">
        <w:t xml:space="preserve"> </w:t>
      </w:r>
      <w:r w:rsidR="00A4263C" w:rsidRPr="005A2A59">
        <w:br/>
      </w:r>
      <w:r w:rsidRPr="005A2A59">
        <w:t xml:space="preserve">в </w:t>
      </w:r>
      <w:bookmarkEnd w:id="74"/>
      <w:r w:rsidR="00293015" w:rsidRPr="005A2A59">
        <w:t>Информационной карте (п</w:t>
      </w:r>
      <w:r w:rsidR="0069020D">
        <w:t>одпункт</w:t>
      </w:r>
      <w:r w:rsidR="00293015" w:rsidRPr="005A2A59">
        <w:t xml:space="preserve"> </w:t>
      </w:r>
      <w:r w:rsidR="00436192">
        <w:fldChar w:fldCharType="begin"/>
      </w:r>
      <w:r w:rsidR="00436192">
        <w:instrText xml:space="preserve"> REF _Ref443660346 \r \h  \* MERGEFORMAT </w:instrText>
      </w:r>
      <w:r w:rsidR="00436192">
        <w:fldChar w:fldCharType="separate"/>
      </w:r>
      <w:r w:rsidR="00657872">
        <w:t>19.2</w:t>
      </w:r>
      <w:r w:rsidR="00436192">
        <w:fldChar w:fldCharType="end"/>
      </w:r>
      <w:r w:rsidR="0069020D">
        <w:t>.2</w:t>
      </w:r>
      <w:r w:rsidR="004E779A" w:rsidRPr="005A2A59">
        <w:t xml:space="preserve"> </w:t>
      </w:r>
      <w:r w:rsidR="00293015" w:rsidRPr="005A2A59">
        <w:t>Информационной карты)</w:t>
      </w:r>
      <w:r w:rsidR="00A4263C" w:rsidRPr="005A2A59">
        <w:t>.</w:t>
      </w:r>
    </w:p>
    <w:p w:rsidR="00E752B5" w:rsidRPr="005A2A59" w:rsidRDefault="00E752B5" w:rsidP="00F15316">
      <w:pPr>
        <w:pStyle w:val="afff7"/>
        <w:numPr>
          <w:ilvl w:val="2"/>
          <w:numId w:val="27"/>
        </w:numPr>
        <w:spacing w:after="0"/>
        <w:ind w:left="0" w:firstLine="567"/>
      </w:pPr>
      <w:r w:rsidRPr="005A2A59">
        <w:t xml:space="preserve">Цена </w:t>
      </w:r>
      <w:r w:rsidR="00293015" w:rsidRPr="005A2A59">
        <w:t>З</w:t>
      </w:r>
      <w:r w:rsidRPr="005A2A59">
        <w:t>аявк</w:t>
      </w:r>
      <w:r w:rsidR="00293015" w:rsidRPr="005A2A59">
        <w:t>и</w:t>
      </w:r>
      <w:r w:rsidRPr="005A2A59">
        <w:t xml:space="preserve"> не должна превышать </w:t>
      </w:r>
      <w:r w:rsidR="00293015" w:rsidRPr="005A2A59">
        <w:t>установленную</w:t>
      </w:r>
      <w:r w:rsidRPr="005A2A59">
        <w:t xml:space="preserve"> </w:t>
      </w:r>
      <w:r w:rsidR="00293015" w:rsidRPr="005A2A59">
        <w:t xml:space="preserve">в Документации о </w:t>
      </w:r>
      <w:r w:rsidR="002700B9">
        <w:t>запросе</w:t>
      </w:r>
      <w:r w:rsidR="00293015" w:rsidRPr="005A2A59">
        <w:t xml:space="preserve"> предложений Н</w:t>
      </w:r>
      <w:r w:rsidRPr="005A2A59">
        <w:t>ачальную (максимальную) цену договора (</w:t>
      </w:r>
      <w:r w:rsidR="00A4263C" w:rsidRPr="005A2A59">
        <w:t xml:space="preserve">цену </w:t>
      </w:r>
      <w:r w:rsidRPr="005A2A59">
        <w:t>лота).</w:t>
      </w:r>
    </w:p>
    <w:p w:rsidR="00A4263C" w:rsidRPr="005A2A59" w:rsidRDefault="00E752B5" w:rsidP="00F15316">
      <w:pPr>
        <w:pStyle w:val="afff7"/>
        <w:numPr>
          <w:ilvl w:val="2"/>
          <w:numId w:val="27"/>
        </w:numPr>
        <w:spacing w:after="0"/>
        <w:ind w:left="0" w:firstLine="567"/>
        <w:rPr>
          <w:szCs w:val="28"/>
        </w:rPr>
      </w:pPr>
      <w:bookmarkStart w:id="75" w:name="_Ref363473911"/>
      <w:r w:rsidRPr="005A2A59">
        <w:t xml:space="preserve">Цена </w:t>
      </w:r>
      <w:r w:rsidR="00293015" w:rsidRPr="005A2A59">
        <w:t>З</w:t>
      </w:r>
      <w:r w:rsidRPr="005A2A59">
        <w:t xml:space="preserve">аявки на участие в </w:t>
      </w:r>
      <w:r w:rsidR="002700B9">
        <w:t>запросе</w:t>
      </w:r>
      <w:r w:rsidRPr="005A2A59">
        <w:t xml:space="preserve"> предложений определяется в соответствии с правилами настоящей </w:t>
      </w:r>
      <w:r w:rsidR="00A4263C" w:rsidRPr="005A2A59">
        <w:t>Д</w:t>
      </w:r>
      <w:r w:rsidRPr="005A2A59">
        <w:t xml:space="preserve">окументации о </w:t>
      </w:r>
      <w:r w:rsidR="002700B9">
        <w:t>запросе</w:t>
      </w:r>
      <w:r w:rsidRPr="005A2A59">
        <w:t xml:space="preserve"> предложений.</w:t>
      </w:r>
      <w:r w:rsidR="00A4263C" w:rsidRPr="005A2A59">
        <w:br/>
      </w:r>
      <w:r w:rsidRPr="005A2A59">
        <w:rPr>
          <w:szCs w:val="28"/>
        </w:rPr>
        <w:t xml:space="preserve">Расчет </w:t>
      </w:r>
      <w:r w:rsidR="00293015" w:rsidRPr="005A2A59">
        <w:rPr>
          <w:szCs w:val="28"/>
        </w:rPr>
        <w:t>Ц</w:t>
      </w:r>
      <w:r w:rsidRPr="005A2A59">
        <w:rPr>
          <w:szCs w:val="28"/>
        </w:rPr>
        <w:t xml:space="preserve">ены </w:t>
      </w:r>
      <w:r w:rsidR="00293015" w:rsidRPr="005A2A59">
        <w:rPr>
          <w:szCs w:val="28"/>
        </w:rPr>
        <w:t>З</w:t>
      </w:r>
      <w:r w:rsidRPr="005A2A59">
        <w:rPr>
          <w:szCs w:val="28"/>
        </w:rPr>
        <w:t xml:space="preserve">аявки на участие в </w:t>
      </w:r>
      <w:r w:rsidR="002700B9">
        <w:rPr>
          <w:szCs w:val="28"/>
        </w:rPr>
        <w:t>запросе</w:t>
      </w:r>
      <w:r w:rsidRPr="005A2A59">
        <w:rPr>
          <w:szCs w:val="28"/>
        </w:rPr>
        <w:t xml:space="preserve"> предложений необходимо выполнить </w:t>
      </w:r>
      <w:r w:rsidR="00A4263C" w:rsidRPr="005A2A59">
        <w:rPr>
          <w:szCs w:val="28"/>
        </w:rPr>
        <w:br/>
      </w:r>
      <w:r w:rsidRPr="005A2A59">
        <w:rPr>
          <w:szCs w:val="28"/>
        </w:rPr>
        <w:t xml:space="preserve">с учетом всех </w:t>
      </w:r>
      <w:bookmarkEnd w:id="75"/>
      <w:r w:rsidR="00A4263C" w:rsidRPr="005A2A59">
        <w:rPr>
          <w:szCs w:val="28"/>
        </w:rPr>
        <w:t xml:space="preserve"> расходов, связанных с </w:t>
      </w:r>
      <w:r w:rsidR="00293015" w:rsidRPr="005A2A59">
        <w:rPr>
          <w:szCs w:val="28"/>
        </w:rPr>
        <w:t>поставкой товаров/выполнением работ/</w:t>
      </w:r>
      <w:r w:rsidR="00480A7B" w:rsidRPr="005A2A59">
        <w:rPr>
          <w:szCs w:val="28"/>
        </w:rPr>
        <w:t>оказанием услуг</w:t>
      </w:r>
      <w:r w:rsidR="00A4263C" w:rsidRPr="005A2A59">
        <w:rPr>
          <w:szCs w:val="28"/>
        </w:rPr>
        <w:t xml:space="preserve"> по предмету </w:t>
      </w:r>
      <w:r w:rsidR="002700B9">
        <w:rPr>
          <w:szCs w:val="28"/>
        </w:rPr>
        <w:t>з</w:t>
      </w:r>
      <w:r w:rsidR="00A4263C" w:rsidRPr="005A2A59">
        <w:rPr>
          <w:szCs w:val="28"/>
        </w:rPr>
        <w:t>апроса предложений, включая все затраты, налоги, сборы, пошлины и прочие расходы.</w:t>
      </w:r>
    </w:p>
    <w:p w:rsidR="00E752B5" w:rsidRPr="005A2A59" w:rsidRDefault="009E475E" w:rsidP="00F15316">
      <w:pPr>
        <w:pStyle w:val="afff7"/>
        <w:numPr>
          <w:ilvl w:val="2"/>
          <w:numId w:val="27"/>
        </w:numPr>
        <w:tabs>
          <w:tab w:val="num" w:pos="1430"/>
        </w:tabs>
        <w:spacing w:after="0"/>
        <w:ind w:left="0" w:firstLine="567"/>
      </w:pPr>
      <w:r w:rsidRPr="005A2A59">
        <w:t xml:space="preserve"> </w:t>
      </w:r>
      <w:r w:rsidR="00E752B5" w:rsidRPr="005A2A59">
        <w:t xml:space="preserve">Форма, сроки и порядок </w:t>
      </w:r>
      <w:r w:rsidR="001D48DB" w:rsidRPr="005A2A59">
        <w:t>оплаты</w:t>
      </w:r>
      <w:r w:rsidR="00E752B5" w:rsidRPr="005A2A59">
        <w:t xml:space="preserve"> </w:t>
      </w:r>
      <w:r w:rsidR="00A70B6E" w:rsidRPr="005A2A59">
        <w:t xml:space="preserve">по договору, заключаемому по итогам </w:t>
      </w:r>
      <w:r w:rsidR="002700B9">
        <w:t>з</w:t>
      </w:r>
      <w:r w:rsidR="00A70B6E" w:rsidRPr="005A2A59">
        <w:t>апроса предложений, указаны в</w:t>
      </w:r>
      <w:r w:rsidR="004E779A" w:rsidRPr="005A2A59">
        <w:t xml:space="preserve"> Информационной карте (подпункт </w:t>
      </w:r>
      <w:r w:rsidR="00436192">
        <w:fldChar w:fldCharType="begin"/>
      </w:r>
      <w:r w:rsidR="00436192">
        <w:instrText xml:space="preserve"> REF _Ref443661194 \r \h  \* MERGEFORMAT </w:instrText>
      </w:r>
      <w:r w:rsidR="00436192">
        <w:fldChar w:fldCharType="separate"/>
      </w:r>
      <w:r w:rsidR="00657872">
        <w:t>19.2.5</w:t>
      </w:r>
      <w:r w:rsidR="00436192">
        <w:fldChar w:fldCharType="end"/>
      </w:r>
      <w:r w:rsidR="00A70B6E" w:rsidRPr="005A2A59">
        <w:t xml:space="preserve"> Информационной карты)</w:t>
      </w:r>
      <w:r w:rsidR="00E752B5" w:rsidRPr="005A2A59">
        <w:t>.</w:t>
      </w:r>
    </w:p>
    <w:p w:rsidR="00E752B5" w:rsidRPr="005A2A59" w:rsidRDefault="009E475E" w:rsidP="00F15316">
      <w:pPr>
        <w:pStyle w:val="afff7"/>
        <w:numPr>
          <w:ilvl w:val="2"/>
          <w:numId w:val="27"/>
        </w:numPr>
        <w:tabs>
          <w:tab w:val="num" w:pos="1430"/>
        </w:tabs>
        <w:spacing w:after="0"/>
        <w:ind w:left="0" w:firstLine="567"/>
      </w:pPr>
      <w:r w:rsidRPr="005A2A59">
        <w:t xml:space="preserve"> </w:t>
      </w:r>
      <w:r w:rsidR="00A70B6E" w:rsidRPr="005A2A59">
        <w:t xml:space="preserve">Цена Заявки на участие в </w:t>
      </w:r>
      <w:r w:rsidR="002700B9">
        <w:t>запросе</w:t>
      </w:r>
      <w:r w:rsidR="00A70B6E" w:rsidRPr="005A2A59">
        <w:t xml:space="preserve"> предложений должна</w:t>
      </w:r>
      <w:r w:rsidR="00E752B5" w:rsidRPr="005A2A59">
        <w:t xml:space="preserve"> </w:t>
      </w:r>
      <w:r w:rsidR="00E752B5" w:rsidRPr="005A2A59">
        <w:rPr>
          <w:szCs w:val="28"/>
        </w:rPr>
        <w:t>обеспечивать</w:t>
      </w:r>
      <w:r w:rsidR="00C15663" w:rsidRPr="005A2A59">
        <w:rPr>
          <w:szCs w:val="28"/>
        </w:rPr>
        <w:t xml:space="preserve"> выполнение всего объема </w:t>
      </w:r>
      <w:r w:rsidR="00A70B6E" w:rsidRPr="005A2A59">
        <w:rPr>
          <w:szCs w:val="28"/>
        </w:rPr>
        <w:t xml:space="preserve">обязательств поставщика (исполнителя, подрядчика) по Договору, заключаемому по итогам </w:t>
      </w:r>
      <w:r w:rsidR="002700B9">
        <w:rPr>
          <w:szCs w:val="28"/>
        </w:rPr>
        <w:t>з</w:t>
      </w:r>
      <w:r w:rsidR="00A70B6E" w:rsidRPr="005A2A59">
        <w:rPr>
          <w:szCs w:val="28"/>
        </w:rPr>
        <w:t>апроса предложений,</w:t>
      </w:r>
      <w:r w:rsidR="00C15663" w:rsidRPr="005A2A59">
        <w:rPr>
          <w:szCs w:val="28"/>
        </w:rPr>
        <w:t xml:space="preserve"> </w:t>
      </w:r>
      <w:r w:rsidR="00E752B5" w:rsidRPr="005A2A59">
        <w:rPr>
          <w:szCs w:val="28"/>
        </w:rPr>
        <w:t xml:space="preserve">и </w:t>
      </w:r>
      <w:r w:rsidR="00E752B5" w:rsidRPr="005A2A59">
        <w:t>оставаться фиксированными на протяжении всего срока выполнения договора, если иное не предусмотрено условиями договора</w:t>
      </w:r>
      <w:r w:rsidR="000E2A78" w:rsidRPr="005A2A59">
        <w:t xml:space="preserve">, включать в себя возмещение всех и любых расходов </w:t>
      </w:r>
      <w:r w:rsidR="00A70B6E" w:rsidRPr="005A2A59">
        <w:rPr>
          <w:szCs w:val="28"/>
        </w:rPr>
        <w:t>поставщика (исполнителя, подрядчика)</w:t>
      </w:r>
      <w:r w:rsidR="000E2A78" w:rsidRPr="005A2A59">
        <w:t xml:space="preserve">, связанных с выполнением его обязательств по договору, заключаемому по итогам </w:t>
      </w:r>
      <w:r w:rsidR="002700B9">
        <w:t>з</w:t>
      </w:r>
      <w:r w:rsidR="000E2A78" w:rsidRPr="005A2A59">
        <w:t>апроса предложений</w:t>
      </w:r>
      <w:r w:rsidR="00E752B5" w:rsidRPr="005A2A59">
        <w:t>.</w:t>
      </w:r>
    </w:p>
    <w:p w:rsidR="00E752B5" w:rsidRPr="005A2A59" w:rsidRDefault="009E475E" w:rsidP="00F15316">
      <w:pPr>
        <w:pStyle w:val="afff7"/>
        <w:numPr>
          <w:ilvl w:val="2"/>
          <w:numId w:val="27"/>
        </w:numPr>
        <w:tabs>
          <w:tab w:val="num" w:pos="1430"/>
        </w:tabs>
        <w:spacing w:after="0"/>
        <w:ind w:left="0" w:firstLine="567"/>
      </w:pPr>
      <w:r w:rsidRPr="005A2A59">
        <w:rPr>
          <w:szCs w:val="28"/>
        </w:rPr>
        <w:t xml:space="preserve"> </w:t>
      </w:r>
      <w:r w:rsidR="00E752B5" w:rsidRPr="005A2A59">
        <w:rPr>
          <w:szCs w:val="28"/>
        </w:rPr>
        <w:t xml:space="preserve">В расчете </w:t>
      </w:r>
      <w:r w:rsidR="00A70B6E" w:rsidRPr="005A2A59">
        <w:rPr>
          <w:szCs w:val="28"/>
        </w:rPr>
        <w:t xml:space="preserve">Цены Заявки </w:t>
      </w:r>
      <w:r w:rsidR="00E752B5" w:rsidRPr="005A2A59">
        <w:rPr>
          <w:szCs w:val="28"/>
        </w:rPr>
        <w:t xml:space="preserve">на участие в </w:t>
      </w:r>
      <w:r w:rsidR="002700B9">
        <w:rPr>
          <w:szCs w:val="28"/>
        </w:rPr>
        <w:t>запросе</w:t>
      </w:r>
      <w:r w:rsidR="00A70B6E" w:rsidRPr="005A2A59">
        <w:rPr>
          <w:szCs w:val="28"/>
        </w:rPr>
        <w:t xml:space="preserve"> </w:t>
      </w:r>
      <w:r w:rsidR="00E752B5" w:rsidRPr="005A2A59">
        <w:rPr>
          <w:szCs w:val="28"/>
        </w:rPr>
        <w:t>предложений должны быть учтены все инфляционные ожидания и финансовые риски</w:t>
      </w:r>
      <w:r w:rsidR="000E2A78" w:rsidRPr="005A2A59">
        <w:rPr>
          <w:szCs w:val="28"/>
        </w:rPr>
        <w:t xml:space="preserve"> с учётом</w:t>
      </w:r>
      <w:r w:rsidR="00E752B5" w:rsidRPr="005A2A59">
        <w:rPr>
          <w:szCs w:val="28"/>
        </w:rPr>
        <w:t xml:space="preserve"> </w:t>
      </w:r>
      <w:r w:rsidR="00A70B6E" w:rsidRPr="005A2A59">
        <w:rPr>
          <w:szCs w:val="28"/>
        </w:rPr>
        <w:t xml:space="preserve">предполагаемого </w:t>
      </w:r>
      <w:r w:rsidR="00E752B5" w:rsidRPr="005A2A59">
        <w:rPr>
          <w:szCs w:val="28"/>
        </w:rPr>
        <w:t>срок</w:t>
      </w:r>
      <w:r w:rsidR="000E2A78" w:rsidRPr="005A2A59">
        <w:rPr>
          <w:szCs w:val="28"/>
        </w:rPr>
        <w:t>а</w:t>
      </w:r>
      <w:r w:rsidR="00E752B5" w:rsidRPr="005A2A59">
        <w:rPr>
          <w:szCs w:val="28"/>
        </w:rPr>
        <w:t xml:space="preserve"> </w:t>
      </w:r>
      <w:r w:rsidR="00A70B6E" w:rsidRPr="005A2A59">
        <w:rPr>
          <w:szCs w:val="28"/>
        </w:rPr>
        <w:t>исполнения договора, заключаемого по итогам</w:t>
      </w:r>
      <w:r w:rsidR="00E752B5" w:rsidRPr="005A2A59">
        <w:rPr>
          <w:szCs w:val="28"/>
        </w:rPr>
        <w:t xml:space="preserve"> </w:t>
      </w:r>
      <w:r w:rsidR="002700B9">
        <w:rPr>
          <w:szCs w:val="28"/>
        </w:rPr>
        <w:t>з</w:t>
      </w:r>
      <w:r w:rsidR="000E2A78" w:rsidRPr="005A2A59">
        <w:rPr>
          <w:szCs w:val="28"/>
        </w:rPr>
        <w:t xml:space="preserve">апроса </w:t>
      </w:r>
      <w:r w:rsidR="00E752B5" w:rsidRPr="005A2A59">
        <w:rPr>
          <w:szCs w:val="28"/>
        </w:rPr>
        <w:t>предложений.</w:t>
      </w:r>
    </w:p>
    <w:p w:rsidR="001C6F8F" w:rsidRPr="005A2A59" w:rsidRDefault="001C6F8F" w:rsidP="00F15316">
      <w:pPr>
        <w:pStyle w:val="afff7"/>
        <w:numPr>
          <w:ilvl w:val="2"/>
          <w:numId w:val="27"/>
        </w:numPr>
        <w:tabs>
          <w:tab w:val="num" w:pos="1430"/>
        </w:tabs>
        <w:spacing w:after="0"/>
        <w:ind w:left="0" w:firstLine="567"/>
      </w:pPr>
      <w:r w:rsidRPr="005A2A59">
        <w:rPr>
          <w:szCs w:val="28"/>
        </w:rPr>
        <w:t xml:space="preserve"> Расчет </w:t>
      </w:r>
      <w:r w:rsidR="00A70B6E" w:rsidRPr="005A2A59">
        <w:rPr>
          <w:szCs w:val="28"/>
        </w:rPr>
        <w:t xml:space="preserve">Цены </w:t>
      </w:r>
      <w:r w:rsidRPr="005A2A59">
        <w:rPr>
          <w:szCs w:val="28"/>
        </w:rPr>
        <w:t xml:space="preserve">Заявки на участие в </w:t>
      </w:r>
      <w:r w:rsidR="002700B9">
        <w:rPr>
          <w:szCs w:val="28"/>
        </w:rPr>
        <w:t>запросе</w:t>
      </w:r>
      <w:r w:rsidR="00A70B6E" w:rsidRPr="005A2A59">
        <w:rPr>
          <w:szCs w:val="28"/>
        </w:rPr>
        <w:t xml:space="preserve"> </w:t>
      </w:r>
      <w:r w:rsidRPr="005A2A59">
        <w:rPr>
          <w:szCs w:val="28"/>
        </w:rPr>
        <w:t>предложений необходимо выполнять в российских рублях.</w:t>
      </w:r>
    </w:p>
    <w:p w:rsidR="000A0884" w:rsidRPr="005A2A59" w:rsidRDefault="000A0884" w:rsidP="00F15316">
      <w:pPr>
        <w:pStyle w:val="afff7"/>
        <w:numPr>
          <w:ilvl w:val="2"/>
          <w:numId w:val="27"/>
        </w:numPr>
        <w:tabs>
          <w:tab w:val="num" w:pos="1430"/>
        </w:tabs>
        <w:spacing w:after="0"/>
        <w:ind w:left="0" w:firstLine="567"/>
        <w:rPr>
          <w:szCs w:val="28"/>
        </w:rPr>
      </w:pPr>
      <w:bookmarkStart w:id="76" w:name="_Toc374529156"/>
      <w:bookmarkStart w:id="77" w:name="_Toc374529545"/>
      <w:bookmarkStart w:id="78" w:name="_Toc182371974"/>
      <w:bookmarkStart w:id="79" w:name="_Toc281328539"/>
      <w:r w:rsidRPr="005A2A59">
        <w:rPr>
          <w:szCs w:val="28"/>
        </w:rPr>
        <w:t xml:space="preserve">Превышение </w:t>
      </w:r>
      <w:r w:rsidR="00685057" w:rsidRPr="005A2A59">
        <w:rPr>
          <w:szCs w:val="28"/>
        </w:rPr>
        <w:t xml:space="preserve">Начальной </w:t>
      </w:r>
      <w:r w:rsidRPr="005A2A59">
        <w:rPr>
          <w:szCs w:val="28"/>
        </w:rPr>
        <w:t xml:space="preserve">(максимальной) цены </w:t>
      </w:r>
      <w:r w:rsidR="00CB1E73">
        <w:rPr>
          <w:szCs w:val="28"/>
        </w:rPr>
        <w:t>товаров</w:t>
      </w:r>
      <w:r w:rsidR="00D109D3">
        <w:rPr>
          <w:szCs w:val="28"/>
        </w:rPr>
        <w:t xml:space="preserve">, </w:t>
      </w:r>
      <w:r w:rsidR="00CB1E73">
        <w:rPr>
          <w:szCs w:val="28"/>
        </w:rPr>
        <w:t>работ</w:t>
      </w:r>
      <w:r w:rsidR="00D109D3">
        <w:rPr>
          <w:szCs w:val="28"/>
        </w:rPr>
        <w:t xml:space="preserve">, </w:t>
      </w:r>
      <w:r w:rsidRPr="005A2A59">
        <w:rPr>
          <w:szCs w:val="28"/>
        </w:rPr>
        <w:t xml:space="preserve">услуг, являющихся предметом </w:t>
      </w:r>
      <w:r w:rsidR="002700B9">
        <w:rPr>
          <w:szCs w:val="28"/>
        </w:rPr>
        <w:t>з</w:t>
      </w:r>
      <w:r w:rsidRPr="005A2A59">
        <w:rPr>
          <w:szCs w:val="28"/>
        </w:rPr>
        <w:t xml:space="preserve">апроса предложений, может быть основанием для отклонения Заявки </w:t>
      </w:r>
      <w:r w:rsidR="00685057" w:rsidRPr="005A2A59">
        <w:rPr>
          <w:szCs w:val="28"/>
        </w:rPr>
        <w:t xml:space="preserve">на участие в </w:t>
      </w:r>
      <w:r w:rsidR="002700B9">
        <w:rPr>
          <w:szCs w:val="28"/>
        </w:rPr>
        <w:t>запросе</w:t>
      </w:r>
      <w:r w:rsidR="00685057" w:rsidRPr="005A2A59">
        <w:rPr>
          <w:szCs w:val="28"/>
        </w:rPr>
        <w:t xml:space="preserve"> предложений</w:t>
      </w:r>
      <w:r w:rsidRPr="005A2A59">
        <w:rPr>
          <w:szCs w:val="28"/>
        </w:rPr>
        <w:t>.</w:t>
      </w:r>
    </w:p>
    <w:p w:rsidR="000622DC" w:rsidRPr="0034371E" w:rsidRDefault="000A0884" w:rsidP="0034371E">
      <w:pPr>
        <w:pStyle w:val="afff7"/>
        <w:numPr>
          <w:ilvl w:val="2"/>
          <w:numId w:val="27"/>
        </w:numPr>
        <w:tabs>
          <w:tab w:val="num" w:pos="1430"/>
        </w:tabs>
        <w:spacing w:after="0"/>
        <w:ind w:left="0" w:firstLine="567"/>
        <w:rPr>
          <w:szCs w:val="28"/>
        </w:rPr>
      </w:pPr>
      <w:r w:rsidRPr="005A2A59">
        <w:rPr>
          <w:szCs w:val="28"/>
        </w:rPr>
        <w:t xml:space="preserve">В случае если в </w:t>
      </w:r>
      <w:r w:rsidR="002700B9">
        <w:rPr>
          <w:szCs w:val="28"/>
        </w:rPr>
        <w:t>Запросе</w:t>
      </w:r>
      <w:r w:rsidRPr="005A2A59">
        <w:rPr>
          <w:szCs w:val="28"/>
        </w:rPr>
        <w:t xml:space="preserve"> предложений принимают участие нерезиденты РФ или Участники </w:t>
      </w:r>
      <w:r w:rsidR="002700B9">
        <w:rPr>
          <w:szCs w:val="28"/>
        </w:rPr>
        <w:t>з</w:t>
      </w:r>
      <w:r w:rsidR="00685057" w:rsidRPr="005A2A59">
        <w:rPr>
          <w:szCs w:val="28"/>
        </w:rPr>
        <w:t xml:space="preserve">апроса </w:t>
      </w:r>
      <w:r w:rsidRPr="005A2A59">
        <w:rPr>
          <w:szCs w:val="28"/>
        </w:rPr>
        <w:t xml:space="preserve">предложений, находящиеся в соответствии с Налоговым кодексом РФ на специальном налоговом режиме, то </w:t>
      </w:r>
      <w:r w:rsidR="00685057" w:rsidRPr="005A2A59">
        <w:rPr>
          <w:szCs w:val="28"/>
        </w:rPr>
        <w:t xml:space="preserve">Цена </w:t>
      </w:r>
      <w:r w:rsidRPr="005A2A59">
        <w:rPr>
          <w:szCs w:val="28"/>
        </w:rPr>
        <w:t>Заяв</w:t>
      </w:r>
      <w:r w:rsidR="00D109D3">
        <w:rPr>
          <w:szCs w:val="28"/>
        </w:rPr>
        <w:t>ок</w:t>
      </w:r>
      <w:r w:rsidRPr="005A2A59">
        <w:rPr>
          <w:szCs w:val="28"/>
        </w:rPr>
        <w:t xml:space="preserve"> </w:t>
      </w:r>
      <w:r w:rsidR="00D109D3">
        <w:rPr>
          <w:szCs w:val="28"/>
        </w:rPr>
        <w:t>таких Участников</w:t>
      </w:r>
      <w:r w:rsidRPr="005A2A59">
        <w:rPr>
          <w:szCs w:val="28"/>
        </w:rPr>
        <w:t xml:space="preserve"> не должна превышать указанную Начальную (максимальную) цену</w:t>
      </w:r>
      <w:r w:rsidR="00685057" w:rsidRPr="005A2A59">
        <w:rPr>
          <w:szCs w:val="28"/>
        </w:rPr>
        <w:t xml:space="preserve"> договора (цену лота)</w:t>
      </w:r>
      <w:r w:rsidRPr="005A2A59">
        <w:rPr>
          <w:szCs w:val="28"/>
        </w:rPr>
        <w:t>, рассчитанную без НДС.</w:t>
      </w:r>
    </w:p>
    <w:p w:rsidR="0021055B" w:rsidRDefault="0021055B" w:rsidP="000A0884">
      <w:pPr>
        <w:jc w:val="both"/>
        <w:rPr>
          <w:rStyle w:val="10"/>
          <w:sz w:val="28"/>
          <w:szCs w:val="28"/>
        </w:rPr>
      </w:pPr>
    </w:p>
    <w:p w:rsidR="007432E7" w:rsidRDefault="007432E7" w:rsidP="000A0884">
      <w:pPr>
        <w:jc w:val="both"/>
        <w:rPr>
          <w:rStyle w:val="10"/>
          <w:sz w:val="28"/>
          <w:szCs w:val="28"/>
        </w:rPr>
      </w:pPr>
    </w:p>
    <w:p w:rsidR="007432E7" w:rsidRPr="005A2A59" w:rsidRDefault="007432E7" w:rsidP="000A0884">
      <w:pPr>
        <w:jc w:val="both"/>
        <w:rPr>
          <w:rStyle w:val="10"/>
          <w:sz w:val="28"/>
          <w:szCs w:val="28"/>
        </w:rPr>
      </w:pPr>
    </w:p>
    <w:p w:rsidR="00AC521D" w:rsidRPr="005A2A59" w:rsidRDefault="00AC521D" w:rsidP="00041CAF">
      <w:pPr>
        <w:ind w:firstLine="1560"/>
        <w:jc w:val="both"/>
        <w:rPr>
          <w:rStyle w:val="10"/>
          <w:sz w:val="28"/>
          <w:szCs w:val="28"/>
        </w:rPr>
      </w:pPr>
      <w:bookmarkStart w:id="80" w:name="_Toc430882630"/>
      <w:bookmarkStart w:id="81" w:name="_Toc432404189"/>
      <w:bookmarkStart w:id="82" w:name="_Toc432675190"/>
      <w:bookmarkStart w:id="83" w:name="_Toc443484747"/>
      <w:r w:rsidRPr="005A2A59">
        <w:rPr>
          <w:rStyle w:val="10"/>
          <w:sz w:val="28"/>
          <w:szCs w:val="28"/>
        </w:rPr>
        <w:t>6.</w:t>
      </w:r>
      <w:r w:rsidR="000622DC">
        <w:rPr>
          <w:rStyle w:val="10"/>
          <w:sz w:val="28"/>
          <w:szCs w:val="28"/>
        </w:rPr>
        <w:t>6</w:t>
      </w:r>
      <w:r w:rsidRPr="005A2A59">
        <w:rPr>
          <w:rStyle w:val="10"/>
          <w:sz w:val="28"/>
          <w:szCs w:val="28"/>
        </w:rPr>
        <w:t>. Требования к подготовке Технического предложения</w:t>
      </w:r>
      <w:bookmarkEnd w:id="76"/>
      <w:bookmarkEnd w:id="77"/>
      <w:bookmarkEnd w:id="80"/>
      <w:bookmarkEnd w:id="81"/>
      <w:bookmarkEnd w:id="82"/>
      <w:bookmarkEnd w:id="83"/>
    </w:p>
    <w:p w:rsidR="00250880" w:rsidRPr="005A2A59" w:rsidRDefault="00250880" w:rsidP="00041CAF">
      <w:pPr>
        <w:ind w:firstLine="1560"/>
        <w:jc w:val="both"/>
        <w:rPr>
          <w:rStyle w:val="10"/>
          <w:sz w:val="28"/>
          <w:szCs w:val="28"/>
        </w:rPr>
      </w:pPr>
    </w:p>
    <w:p w:rsidR="00AC521D" w:rsidRPr="005A2A59" w:rsidRDefault="00AC521D" w:rsidP="00041CAF">
      <w:pPr>
        <w:ind w:firstLine="567"/>
        <w:jc w:val="both"/>
        <w:rPr>
          <w:sz w:val="28"/>
          <w:szCs w:val="28"/>
        </w:rPr>
      </w:pPr>
      <w:r w:rsidRPr="005A2A59">
        <w:rPr>
          <w:b/>
          <w:sz w:val="28"/>
          <w:szCs w:val="28"/>
        </w:rPr>
        <w:t>6.</w:t>
      </w:r>
      <w:r w:rsidR="000622DC">
        <w:rPr>
          <w:b/>
          <w:sz w:val="28"/>
          <w:szCs w:val="28"/>
        </w:rPr>
        <w:t>6</w:t>
      </w:r>
      <w:r w:rsidRPr="005A2A59">
        <w:rPr>
          <w:b/>
          <w:sz w:val="28"/>
          <w:szCs w:val="28"/>
        </w:rPr>
        <w:t xml:space="preserve">.1. </w:t>
      </w:r>
      <w:r w:rsidRPr="005A2A59">
        <w:rPr>
          <w:sz w:val="28"/>
          <w:szCs w:val="28"/>
        </w:rPr>
        <w:t xml:space="preserve">Техническое предложение должно быть подготовлено в полном соответствии с условиями настоящей </w:t>
      </w:r>
      <w:r w:rsidR="00685057" w:rsidRPr="005A2A59">
        <w:rPr>
          <w:sz w:val="28"/>
          <w:szCs w:val="28"/>
        </w:rPr>
        <w:t xml:space="preserve">Документацией о </w:t>
      </w:r>
      <w:r w:rsidR="002700B9">
        <w:rPr>
          <w:sz w:val="28"/>
          <w:szCs w:val="28"/>
        </w:rPr>
        <w:t>запросе</w:t>
      </w:r>
      <w:r w:rsidR="00685057" w:rsidRPr="005A2A59">
        <w:rPr>
          <w:sz w:val="28"/>
          <w:szCs w:val="28"/>
        </w:rPr>
        <w:t xml:space="preserve"> предложений </w:t>
      </w:r>
      <w:r w:rsidRPr="005A2A59">
        <w:rPr>
          <w:sz w:val="28"/>
          <w:szCs w:val="28"/>
        </w:rPr>
        <w:t xml:space="preserve">и в соответствии с </w:t>
      </w:r>
      <w:r w:rsidR="009569D8" w:rsidRPr="005A2A59">
        <w:rPr>
          <w:sz w:val="28"/>
          <w:szCs w:val="28"/>
        </w:rPr>
        <w:t>формой, установленной</w:t>
      </w:r>
      <w:r w:rsidRPr="005A2A59">
        <w:rPr>
          <w:sz w:val="28"/>
          <w:szCs w:val="28"/>
        </w:rPr>
        <w:t xml:space="preserve"> настоящей </w:t>
      </w:r>
      <w:r w:rsidR="00685057" w:rsidRPr="005A2A59">
        <w:rPr>
          <w:sz w:val="28"/>
          <w:szCs w:val="28"/>
        </w:rPr>
        <w:t xml:space="preserve">Документацей </w:t>
      </w:r>
      <w:r w:rsidRPr="005A2A59">
        <w:rPr>
          <w:sz w:val="28"/>
          <w:szCs w:val="28"/>
        </w:rPr>
        <w:t xml:space="preserve">о </w:t>
      </w:r>
      <w:r w:rsidR="002700B9">
        <w:rPr>
          <w:sz w:val="28"/>
          <w:szCs w:val="28"/>
        </w:rPr>
        <w:t>Запросе</w:t>
      </w:r>
      <w:r w:rsidR="00685057" w:rsidRPr="005A2A59">
        <w:rPr>
          <w:sz w:val="28"/>
          <w:szCs w:val="28"/>
        </w:rPr>
        <w:t xml:space="preserve"> </w:t>
      </w:r>
      <w:r w:rsidRPr="005A2A59">
        <w:rPr>
          <w:sz w:val="28"/>
          <w:szCs w:val="28"/>
        </w:rPr>
        <w:t xml:space="preserve">предложений – Техническое предложение </w:t>
      </w:r>
      <w:r w:rsidR="005B20B7" w:rsidRPr="005A2A59">
        <w:rPr>
          <w:sz w:val="28"/>
          <w:szCs w:val="28"/>
        </w:rPr>
        <w:t xml:space="preserve">Участника </w:t>
      </w:r>
      <w:r w:rsidRPr="005A2A59">
        <w:rPr>
          <w:sz w:val="28"/>
          <w:szCs w:val="28"/>
        </w:rPr>
        <w:t xml:space="preserve">(Форма </w:t>
      </w:r>
      <w:r w:rsidR="00D109D3">
        <w:rPr>
          <w:sz w:val="28"/>
          <w:szCs w:val="28"/>
        </w:rPr>
        <w:t xml:space="preserve">1.2 раздела </w:t>
      </w:r>
      <w:r w:rsidR="00D109D3">
        <w:rPr>
          <w:sz w:val="28"/>
          <w:szCs w:val="28"/>
          <w:lang w:val="en-US"/>
        </w:rPr>
        <w:t>III</w:t>
      </w:r>
      <w:r w:rsidRPr="005A2A59">
        <w:rPr>
          <w:sz w:val="28"/>
          <w:szCs w:val="28"/>
        </w:rPr>
        <w:t xml:space="preserve">). </w:t>
      </w:r>
    </w:p>
    <w:p w:rsidR="00AC521D" w:rsidRPr="005A2A59" w:rsidRDefault="00AC521D" w:rsidP="00041CAF">
      <w:pPr>
        <w:ind w:firstLine="567"/>
        <w:jc w:val="both"/>
        <w:rPr>
          <w:sz w:val="28"/>
          <w:szCs w:val="28"/>
        </w:rPr>
      </w:pPr>
      <w:r w:rsidRPr="005A2A59">
        <w:rPr>
          <w:b/>
          <w:sz w:val="28"/>
          <w:szCs w:val="28"/>
        </w:rPr>
        <w:t>6.</w:t>
      </w:r>
      <w:r w:rsidR="000622DC">
        <w:rPr>
          <w:b/>
          <w:sz w:val="28"/>
          <w:szCs w:val="28"/>
        </w:rPr>
        <w:t>6</w:t>
      </w:r>
      <w:r w:rsidRPr="005A2A59">
        <w:rPr>
          <w:b/>
          <w:sz w:val="28"/>
          <w:szCs w:val="28"/>
        </w:rPr>
        <w:t>.2.</w:t>
      </w:r>
      <w:r w:rsidRPr="005A2A59">
        <w:rPr>
          <w:sz w:val="28"/>
          <w:szCs w:val="28"/>
        </w:rPr>
        <w:t xml:space="preserve"> При подготовке </w:t>
      </w:r>
      <w:r w:rsidR="005B20B7" w:rsidRPr="005A2A59">
        <w:rPr>
          <w:sz w:val="28"/>
          <w:szCs w:val="28"/>
        </w:rPr>
        <w:t>Технического предложения</w:t>
      </w:r>
      <w:r w:rsidRPr="005A2A59">
        <w:rPr>
          <w:sz w:val="28"/>
          <w:szCs w:val="28"/>
        </w:rPr>
        <w:t xml:space="preserve"> </w:t>
      </w:r>
      <w:r w:rsidR="000E2A78" w:rsidRPr="005A2A59">
        <w:rPr>
          <w:sz w:val="28"/>
          <w:szCs w:val="28"/>
        </w:rPr>
        <w:t xml:space="preserve">Участника </w:t>
      </w:r>
      <w:r w:rsidRPr="005A2A59">
        <w:rPr>
          <w:sz w:val="28"/>
          <w:szCs w:val="28"/>
        </w:rPr>
        <w:t xml:space="preserve">необходимо учитывать пояснения и комментарии к </w:t>
      </w:r>
      <w:r w:rsidR="00EF4E2D" w:rsidRPr="005A2A59">
        <w:rPr>
          <w:sz w:val="28"/>
          <w:szCs w:val="28"/>
        </w:rPr>
        <w:t xml:space="preserve">соответствующей </w:t>
      </w:r>
      <w:r w:rsidRPr="005A2A59">
        <w:rPr>
          <w:sz w:val="28"/>
          <w:szCs w:val="28"/>
        </w:rPr>
        <w:t>форме.</w:t>
      </w:r>
    </w:p>
    <w:p w:rsidR="005C1583" w:rsidRPr="005A2A59" w:rsidRDefault="005C1583" w:rsidP="005C1583">
      <w:pPr>
        <w:ind w:firstLine="567"/>
        <w:jc w:val="both"/>
        <w:rPr>
          <w:sz w:val="28"/>
          <w:szCs w:val="28"/>
        </w:rPr>
      </w:pPr>
      <w:r w:rsidRPr="005A2A59">
        <w:rPr>
          <w:b/>
          <w:sz w:val="28"/>
          <w:szCs w:val="28"/>
        </w:rPr>
        <w:t>6.</w:t>
      </w:r>
      <w:r w:rsidR="000622DC">
        <w:rPr>
          <w:b/>
          <w:sz w:val="28"/>
          <w:szCs w:val="28"/>
        </w:rPr>
        <w:t>6</w:t>
      </w:r>
      <w:r w:rsidRPr="005A2A59">
        <w:rPr>
          <w:b/>
          <w:sz w:val="28"/>
          <w:szCs w:val="28"/>
        </w:rPr>
        <w:t>.3.</w:t>
      </w:r>
      <w:r w:rsidRPr="005A2A59">
        <w:rPr>
          <w:sz w:val="28"/>
          <w:szCs w:val="28"/>
        </w:rPr>
        <w:t xml:space="preserve"> Требования Заказчика к качеству, техническим характеристикам, безопасности, функциональным характеристикам (потребительским свойствам),</w:t>
      </w:r>
      <w:r w:rsidR="000E2A78" w:rsidRPr="005A2A59">
        <w:rPr>
          <w:sz w:val="28"/>
          <w:szCs w:val="28"/>
        </w:rPr>
        <w:t xml:space="preserve"> </w:t>
      </w:r>
      <w:r w:rsidRPr="005A2A59">
        <w:rPr>
          <w:sz w:val="28"/>
          <w:szCs w:val="28"/>
        </w:rPr>
        <w:t xml:space="preserve"> </w:t>
      </w:r>
      <w:r w:rsidR="00685057" w:rsidRPr="005A2A59">
        <w:rPr>
          <w:sz w:val="28"/>
          <w:szCs w:val="28"/>
        </w:rPr>
        <w:t>товар</w:t>
      </w:r>
      <w:r w:rsidR="00D109D3">
        <w:rPr>
          <w:sz w:val="28"/>
          <w:szCs w:val="28"/>
        </w:rPr>
        <w:t>ов</w:t>
      </w:r>
      <w:r w:rsidR="00685057" w:rsidRPr="005A2A59">
        <w:rPr>
          <w:sz w:val="28"/>
          <w:szCs w:val="28"/>
        </w:rPr>
        <w:t>/</w:t>
      </w:r>
      <w:r w:rsidRPr="005A2A59">
        <w:rPr>
          <w:sz w:val="28"/>
          <w:szCs w:val="28"/>
        </w:rPr>
        <w:t>результат</w:t>
      </w:r>
      <w:r w:rsidR="00D109D3">
        <w:rPr>
          <w:sz w:val="28"/>
          <w:szCs w:val="28"/>
        </w:rPr>
        <w:t>ов</w:t>
      </w:r>
      <w:r w:rsidRPr="005A2A59">
        <w:rPr>
          <w:sz w:val="28"/>
          <w:szCs w:val="28"/>
        </w:rPr>
        <w:t xml:space="preserve"> </w:t>
      </w:r>
      <w:r w:rsidR="00685057" w:rsidRPr="005A2A59">
        <w:rPr>
          <w:sz w:val="28"/>
          <w:szCs w:val="28"/>
        </w:rPr>
        <w:t>работ/</w:t>
      </w:r>
      <w:r w:rsidR="00282D09" w:rsidRPr="005A2A59">
        <w:rPr>
          <w:sz w:val="28"/>
          <w:szCs w:val="28"/>
        </w:rPr>
        <w:t>услуг</w:t>
      </w:r>
      <w:r w:rsidR="000E2A78" w:rsidRPr="005A2A59">
        <w:rPr>
          <w:sz w:val="28"/>
          <w:szCs w:val="28"/>
        </w:rPr>
        <w:t xml:space="preserve"> по предмету </w:t>
      </w:r>
      <w:r w:rsidR="002700B9">
        <w:rPr>
          <w:sz w:val="28"/>
          <w:szCs w:val="28"/>
        </w:rPr>
        <w:t>з</w:t>
      </w:r>
      <w:r w:rsidR="000E2A78" w:rsidRPr="005A2A59">
        <w:rPr>
          <w:sz w:val="28"/>
          <w:szCs w:val="28"/>
        </w:rPr>
        <w:t>апроса предложений</w:t>
      </w:r>
      <w:r w:rsidRPr="005A2A59">
        <w:rPr>
          <w:sz w:val="28"/>
          <w:szCs w:val="28"/>
        </w:rPr>
        <w:t xml:space="preserve">, иные требования и показатели, связанные с определением соответствия </w:t>
      </w:r>
      <w:r w:rsidR="0083282B" w:rsidRPr="005A2A59">
        <w:rPr>
          <w:sz w:val="28"/>
          <w:szCs w:val="28"/>
        </w:rPr>
        <w:t>поставляемых товаров/выполняемых работ</w:t>
      </w:r>
      <w:r w:rsidR="00D109D3">
        <w:rPr>
          <w:sz w:val="28"/>
          <w:szCs w:val="28"/>
        </w:rPr>
        <w:t>/оказываемых услуг</w:t>
      </w:r>
      <w:r w:rsidRPr="005A2A59">
        <w:rPr>
          <w:sz w:val="28"/>
          <w:szCs w:val="28"/>
        </w:rPr>
        <w:t xml:space="preserve"> потребностям Заказчика, представлены в Приложении </w:t>
      </w:r>
      <w:r w:rsidR="00BA52C1">
        <w:rPr>
          <w:sz w:val="28"/>
          <w:szCs w:val="28"/>
        </w:rPr>
        <w:t xml:space="preserve">№ </w:t>
      </w:r>
      <w:r w:rsidRPr="005A2A59">
        <w:rPr>
          <w:sz w:val="28"/>
          <w:szCs w:val="28"/>
          <w:lang w:eastAsia="en-US"/>
        </w:rPr>
        <w:t xml:space="preserve">2 </w:t>
      </w:r>
      <w:r w:rsidR="009143C6" w:rsidRPr="005A2A59">
        <w:rPr>
          <w:sz w:val="28"/>
          <w:szCs w:val="28"/>
          <w:lang w:eastAsia="en-US"/>
        </w:rPr>
        <w:t xml:space="preserve">«Техническое задание» </w:t>
      </w:r>
      <w:r w:rsidRPr="005A2A59">
        <w:rPr>
          <w:sz w:val="28"/>
          <w:szCs w:val="28"/>
        </w:rPr>
        <w:t xml:space="preserve">к настоящей Документации о </w:t>
      </w:r>
      <w:r w:rsidR="002700B9">
        <w:rPr>
          <w:sz w:val="28"/>
          <w:szCs w:val="28"/>
        </w:rPr>
        <w:t>запросе</w:t>
      </w:r>
      <w:r w:rsidRPr="005A2A59">
        <w:rPr>
          <w:sz w:val="28"/>
          <w:szCs w:val="28"/>
        </w:rPr>
        <w:t xml:space="preserve"> предложений.</w:t>
      </w:r>
    </w:p>
    <w:p w:rsidR="005C1583" w:rsidRPr="005A2A59" w:rsidRDefault="0060483A" w:rsidP="0060483A">
      <w:pPr>
        <w:ind w:firstLine="567"/>
        <w:jc w:val="both"/>
        <w:rPr>
          <w:sz w:val="28"/>
          <w:szCs w:val="28"/>
        </w:rPr>
      </w:pPr>
      <w:r w:rsidRPr="005A2A59">
        <w:rPr>
          <w:b/>
          <w:sz w:val="28"/>
          <w:szCs w:val="28"/>
        </w:rPr>
        <w:t>6.</w:t>
      </w:r>
      <w:r w:rsidR="000622DC">
        <w:rPr>
          <w:b/>
          <w:sz w:val="28"/>
          <w:szCs w:val="28"/>
        </w:rPr>
        <w:t>6</w:t>
      </w:r>
      <w:r w:rsidRPr="005A2A59">
        <w:rPr>
          <w:b/>
          <w:sz w:val="28"/>
          <w:szCs w:val="28"/>
        </w:rPr>
        <w:t>.4.</w:t>
      </w:r>
      <w:r w:rsidRPr="005A2A59">
        <w:rPr>
          <w:sz w:val="28"/>
          <w:szCs w:val="28"/>
        </w:rPr>
        <w:t xml:space="preserve">  </w:t>
      </w:r>
      <w:r w:rsidR="005C1583" w:rsidRPr="005A2A59">
        <w:rPr>
          <w:sz w:val="28"/>
          <w:szCs w:val="28"/>
        </w:rPr>
        <w:t xml:space="preserve">Содержащиеся в </w:t>
      </w:r>
      <w:r w:rsidR="009143C6" w:rsidRPr="005A2A59">
        <w:rPr>
          <w:sz w:val="28"/>
          <w:szCs w:val="28"/>
        </w:rPr>
        <w:t>Т</w:t>
      </w:r>
      <w:r w:rsidR="005C1583" w:rsidRPr="005A2A59">
        <w:rPr>
          <w:sz w:val="28"/>
          <w:szCs w:val="28"/>
        </w:rPr>
        <w:t xml:space="preserve">ехническом предложении материалы должны быть представлены в таком виде и содержать столько информации, чтобы было видно, что содержание </w:t>
      </w:r>
      <w:r w:rsidR="000E2A78" w:rsidRPr="005A2A59">
        <w:rPr>
          <w:sz w:val="28"/>
          <w:szCs w:val="28"/>
        </w:rPr>
        <w:t xml:space="preserve">Заявки </w:t>
      </w:r>
      <w:r w:rsidR="005C1583" w:rsidRPr="005A2A59">
        <w:rPr>
          <w:sz w:val="28"/>
          <w:szCs w:val="28"/>
        </w:rPr>
        <w:t xml:space="preserve">на участие в </w:t>
      </w:r>
      <w:r w:rsidR="002700B9">
        <w:rPr>
          <w:sz w:val="28"/>
          <w:szCs w:val="28"/>
        </w:rPr>
        <w:t>запросе</w:t>
      </w:r>
      <w:r w:rsidR="00685057" w:rsidRPr="005A2A59">
        <w:rPr>
          <w:sz w:val="28"/>
          <w:szCs w:val="28"/>
        </w:rPr>
        <w:t xml:space="preserve"> </w:t>
      </w:r>
      <w:r w:rsidR="005C1583" w:rsidRPr="005A2A59">
        <w:rPr>
          <w:sz w:val="28"/>
          <w:szCs w:val="28"/>
        </w:rPr>
        <w:t xml:space="preserve">предложений обеспечивает </w:t>
      </w:r>
      <w:r w:rsidR="00685057" w:rsidRPr="005A2A59">
        <w:rPr>
          <w:sz w:val="28"/>
          <w:szCs w:val="28"/>
        </w:rPr>
        <w:t>исполнение обязательств по</w:t>
      </w:r>
      <w:r w:rsidR="000E2A78" w:rsidRPr="005A2A59">
        <w:rPr>
          <w:sz w:val="28"/>
          <w:szCs w:val="28"/>
        </w:rPr>
        <w:t xml:space="preserve"> предмету </w:t>
      </w:r>
      <w:r w:rsidR="002700B9">
        <w:rPr>
          <w:sz w:val="28"/>
          <w:szCs w:val="28"/>
        </w:rPr>
        <w:t>з</w:t>
      </w:r>
      <w:r w:rsidR="000E2A78" w:rsidRPr="005A2A59">
        <w:rPr>
          <w:sz w:val="28"/>
          <w:szCs w:val="28"/>
        </w:rPr>
        <w:t xml:space="preserve">апроса предложений </w:t>
      </w:r>
      <w:r w:rsidR="005C1583" w:rsidRPr="005A2A59">
        <w:rPr>
          <w:sz w:val="28"/>
          <w:szCs w:val="28"/>
        </w:rPr>
        <w:t>в строгом соответствии с требованиями</w:t>
      </w:r>
      <w:r w:rsidRPr="005A2A59">
        <w:rPr>
          <w:sz w:val="28"/>
          <w:szCs w:val="28"/>
        </w:rPr>
        <w:t xml:space="preserve"> настоящей Д</w:t>
      </w:r>
      <w:r w:rsidR="005C1583" w:rsidRPr="005A2A59">
        <w:rPr>
          <w:sz w:val="28"/>
          <w:szCs w:val="28"/>
        </w:rPr>
        <w:t xml:space="preserve">окументации о </w:t>
      </w:r>
      <w:r w:rsidR="002700B9">
        <w:rPr>
          <w:sz w:val="28"/>
          <w:szCs w:val="28"/>
        </w:rPr>
        <w:t>запросе</w:t>
      </w:r>
      <w:r w:rsidR="00685057" w:rsidRPr="005A2A59">
        <w:rPr>
          <w:sz w:val="28"/>
          <w:szCs w:val="28"/>
        </w:rPr>
        <w:t xml:space="preserve"> </w:t>
      </w:r>
      <w:r w:rsidR="005C1583" w:rsidRPr="005A2A59">
        <w:rPr>
          <w:sz w:val="28"/>
          <w:szCs w:val="28"/>
        </w:rPr>
        <w:t xml:space="preserve">предложений. </w:t>
      </w:r>
    </w:p>
    <w:p w:rsidR="005C1583" w:rsidRPr="005A2A59" w:rsidRDefault="005E1619" w:rsidP="000B018C">
      <w:pPr>
        <w:pStyle w:val="afff7"/>
        <w:tabs>
          <w:tab w:val="clear" w:pos="1430"/>
        </w:tabs>
        <w:spacing w:after="0"/>
        <w:ind w:left="0" w:firstLine="567"/>
      </w:pPr>
      <w:bookmarkStart w:id="84" w:name="продолжительностьРабот"/>
      <w:bookmarkStart w:id="85" w:name="_Ref323315353"/>
      <w:bookmarkEnd w:id="84"/>
      <w:r w:rsidRPr="005A2A59">
        <w:rPr>
          <w:b/>
        </w:rPr>
        <w:t>6.</w:t>
      </w:r>
      <w:r w:rsidR="000622DC">
        <w:rPr>
          <w:b/>
        </w:rPr>
        <w:t>6</w:t>
      </w:r>
      <w:r w:rsidRPr="005A2A59">
        <w:rPr>
          <w:b/>
        </w:rPr>
        <w:t xml:space="preserve">.5. </w:t>
      </w:r>
      <w:r w:rsidR="005C1583" w:rsidRPr="005A2A59">
        <w:t>Срок</w:t>
      </w:r>
      <w:r w:rsidR="009379A0" w:rsidRPr="005A2A59">
        <w:t>и</w:t>
      </w:r>
      <w:r w:rsidR="005C1583" w:rsidRPr="005A2A59">
        <w:t xml:space="preserve"> (периоды) </w:t>
      </w:r>
      <w:r w:rsidR="00685057" w:rsidRPr="005A2A59">
        <w:t xml:space="preserve">исполнения обязательств по предмету </w:t>
      </w:r>
      <w:r w:rsidR="002700B9">
        <w:t>з</w:t>
      </w:r>
      <w:r w:rsidR="00685057" w:rsidRPr="005A2A59">
        <w:t>апроса предложений</w:t>
      </w:r>
      <w:r w:rsidR="005C1583" w:rsidRPr="005A2A59">
        <w:t xml:space="preserve">, установленные Заказчиком, </w:t>
      </w:r>
      <w:bookmarkEnd w:id="85"/>
      <w:r w:rsidR="00685057" w:rsidRPr="005A2A59">
        <w:t xml:space="preserve">указаны в Информационной карте (пункт </w:t>
      </w:r>
      <w:r w:rsidR="00436192">
        <w:fldChar w:fldCharType="begin"/>
      </w:r>
      <w:r w:rsidR="00436192">
        <w:instrText xml:space="preserve"> REF _Ref443661251 \r \h  \* MERGEFORMAT </w:instrText>
      </w:r>
      <w:r w:rsidR="00436192">
        <w:fldChar w:fldCharType="separate"/>
      </w:r>
      <w:r w:rsidR="00657872">
        <w:t>19.2.4</w:t>
      </w:r>
      <w:r w:rsidR="00436192">
        <w:fldChar w:fldCharType="end"/>
      </w:r>
      <w:r w:rsidR="00685057" w:rsidRPr="005A2A59">
        <w:t xml:space="preserve"> Информационной карты)</w:t>
      </w:r>
      <w:r w:rsidR="0060483A" w:rsidRPr="005A2A59">
        <w:t>.</w:t>
      </w:r>
      <w:r w:rsidR="005C1583" w:rsidRPr="005A2A59">
        <w:t xml:space="preserve"> </w:t>
      </w:r>
    </w:p>
    <w:p w:rsidR="00AC521D" w:rsidRPr="005A2A59" w:rsidRDefault="00AC521D" w:rsidP="00041CAF">
      <w:pPr>
        <w:ind w:firstLine="567"/>
        <w:jc w:val="both"/>
        <w:rPr>
          <w:b/>
          <w:sz w:val="28"/>
          <w:szCs w:val="28"/>
        </w:rPr>
      </w:pPr>
      <w:r w:rsidRPr="005A2A59">
        <w:rPr>
          <w:b/>
          <w:sz w:val="28"/>
          <w:szCs w:val="28"/>
        </w:rPr>
        <w:t>6.</w:t>
      </w:r>
      <w:r w:rsidR="000622DC">
        <w:rPr>
          <w:b/>
          <w:sz w:val="28"/>
          <w:szCs w:val="28"/>
        </w:rPr>
        <w:t>6</w:t>
      </w:r>
      <w:r w:rsidRPr="005A2A59">
        <w:rPr>
          <w:b/>
          <w:sz w:val="28"/>
          <w:szCs w:val="28"/>
        </w:rPr>
        <w:t>.</w:t>
      </w:r>
      <w:r w:rsidR="00DA2691" w:rsidRPr="005A2A59">
        <w:rPr>
          <w:b/>
          <w:sz w:val="28"/>
          <w:szCs w:val="28"/>
        </w:rPr>
        <w:t>6</w:t>
      </w:r>
      <w:r w:rsidRPr="005A2A59">
        <w:rPr>
          <w:b/>
          <w:sz w:val="28"/>
          <w:szCs w:val="28"/>
        </w:rPr>
        <w:t>.</w:t>
      </w:r>
      <w:r w:rsidRPr="005A2A59">
        <w:rPr>
          <w:sz w:val="28"/>
          <w:szCs w:val="28"/>
        </w:rPr>
        <w:t xml:space="preserve"> </w:t>
      </w:r>
      <w:r w:rsidR="005325F4" w:rsidRPr="005A2A59">
        <w:rPr>
          <w:sz w:val="28"/>
          <w:szCs w:val="28"/>
        </w:rPr>
        <w:t xml:space="preserve"> </w:t>
      </w:r>
      <w:r w:rsidRPr="005A2A59">
        <w:rPr>
          <w:sz w:val="28"/>
          <w:szCs w:val="28"/>
        </w:rPr>
        <w:t>К Техническо</w:t>
      </w:r>
      <w:r w:rsidR="005B20B7" w:rsidRPr="005A2A59">
        <w:rPr>
          <w:sz w:val="28"/>
          <w:szCs w:val="28"/>
        </w:rPr>
        <w:t>му</w:t>
      </w:r>
      <w:r w:rsidRPr="005A2A59">
        <w:rPr>
          <w:sz w:val="28"/>
          <w:szCs w:val="28"/>
        </w:rPr>
        <w:t xml:space="preserve"> предложени</w:t>
      </w:r>
      <w:r w:rsidR="005B20B7" w:rsidRPr="005A2A59">
        <w:rPr>
          <w:sz w:val="28"/>
          <w:szCs w:val="28"/>
        </w:rPr>
        <w:t>ю</w:t>
      </w:r>
      <w:r w:rsidRPr="005A2A59">
        <w:rPr>
          <w:sz w:val="28"/>
          <w:szCs w:val="28"/>
        </w:rPr>
        <w:t xml:space="preserve"> должны быть приложены документы (копии), свидетельствующие о соответствии предлагаемых </w:t>
      </w:r>
      <w:r w:rsidR="00685057" w:rsidRPr="005A2A59">
        <w:rPr>
          <w:sz w:val="28"/>
          <w:szCs w:val="28"/>
        </w:rPr>
        <w:t>товаров, работ,</w:t>
      </w:r>
      <w:r w:rsidR="00971ABC" w:rsidRPr="005A2A59">
        <w:rPr>
          <w:sz w:val="28"/>
          <w:szCs w:val="28"/>
        </w:rPr>
        <w:t xml:space="preserve"> услуг</w:t>
      </w:r>
      <w:r w:rsidR="001F1C11" w:rsidRPr="005A2A59">
        <w:rPr>
          <w:sz w:val="28"/>
          <w:szCs w:val="28"/>
        </w:rPr>
        <w:t xml:space="preserve"> </w:t>
      </w:r>
      <w:r w:rsidRPr="005A2A59">
        <w:rPr>
          <w:sz w:val="28"/>
          <w:szCs w:val="28"/>
        </w:rPr>
        <w:t xml:space="preserve">требованиям </w:t>
      </w:r>
      <w:r w:rsidR="00DA2691" w:rsidRPr="005A2A59">
        <w:rPr>
          <w:sz w:val="28"/>
          <w:szCs w:val="28"/>
        </w:rPr>
        <w:t xml:space="preserve">настоящей Документации о </w:t>
      </w:r>
      <w:r w:rsidR="002700B9">
        <w:rPr>
          <w:sz w:val="28"/>
          <w:szCs w:val="28"/>
        </w:rPr>
        <w:t>запросе</w:t>
      </w:r>
      <w:r w:rsidR="00685057" w:rsidRPr="005A2A59">
        <w:rPr>
          <w:sz w:val="28"/>
          <w:szCs w:val="28"/>
        </w:rPr>
        <w:t xml:space="preserve"> </w:t>
      </w:r>
      <w:r w:rsidR="00DA2691" w:rsidRPr="005A2A59">
        <w:rPr>
          <w:sz w:val="28"/>
          <w:szCs w:val="28"/>
        </w:rPr>
        <w:t>предложений.</w:t>
      </w:r>
    </w:p>
    <w:p w:rsidR="00156250" w:rsidRPr="005A2A59" w:rsidRDefault="00AC521D" w:rsidP="00A3267F">
      <w:pPr>
        <w:ind w:firstLine="567"/>
        <w:jc w:val="both"/>
        <w:rPr>
          <w:sz w:val="28"/>
          <w:szCs w:val="28"/>
        </w:rPr>
      </w:pPr>
      <w:r w:rsidRPr="005A2A59">
        <w:rPr>
          <w:b/>
          <w:sz w:val="28"/>
          <w:szCs w:val="28"/>
        </w:rPr>
        <w:t>6.</w:t>
      </w:r>
      <w:r w:rsidR="000622DC">
        <w:rPr>
          <w:b/>
          <w:sz w:val="28"/>
          <w:szCs w:val="28"/>
        </w:rPr>
        <w:t>6</w:t>
      </w:r>
      <w:r w:rsidRPr="005A2A59">
        <w:rPr>
          <w:b/>
          <w:sz w:val="28"/>
          <w:szCs w:val="28"/>
        </w:rPr>
        <w:t>.</w:t>
      </w:r>
      <w:r w:rsidR="00DA2691" w:rsidRPr="005A2A59">
        <w:rPr>
          <w:b/>
          <w:sz w:val="28"/>
          <w:szCs w:val="28"/>
        </w:rPr>
        <w:t>7</w:t>
      </w:r>
      <w:r w:rsidRPr="005A2A59">
        <w:rPr>
          <w:b/>
          <w:sz w:val="28"/>
          <w:szCs w:val="28"/>
        </w:rPr>
        <w:t>.</w:t>
      </w:r>
      <w:r w:rsidRPr="005A2A59">
        <w:rPr>
          <w:sz w:val="28"/>
          <w:szCs w:val="28"/>
        </w:rPr>
        <w:t xml:space="preserve"> </w:t>
      </w:r>
      <w:r w:rsidR="005325F4" w:rsidRPr="005A2A59">
        <w:rPr>
          <w:sz w:val="28"/>
          <w:szCs w:val="28"/>
        </w:rPr>
        <w:t xml:space="preserve"> </w:t>
      </w:r>
      <w:r w:rsidR="00156250" w:rsidRPr="005A2A59">
        <w:rPr>
          <w:sz w:val="28"/>
          <w:szCs w:val="28"/>
        </w:rPr>
        <w:t xml:space="preserve">Документальное подтверждение соответствия </w:t>
      </w:r>
      <w:r w:rsidR="00685057" w:rsidRPr="005A2A59">
        <w:rPr>
          <w:sz w:val="28"/>
          <w:szCs w:val="28"/>
        </w:rPr>
        <w:t xml:space="preserve">товаров, работ, услуг </w:t>
      </w:r>
      <w:r w:rsidR="00156250" w:rsidRPr="005A2A59">
        <w:rPr>
          <w:sz w:val="28"/>
          <w:szCs w:val="28"/>
        </w:rPr>
        <w:t xml:space="preserve">требованиям Документации о </w:t>
      </w:r>
      <w:r w:rsidR="002700B9">
        <w:rPr>
          <w:sz w:val="28"/>
          <w:szCs w:val="28"/>
        </w:rPr>
        <w:t>запросе</w:t>
      </w:r>
      <w:r w:rsidR="00685057" w:rsidRPr="005A2A59">
        <w:rPr>
          <w:sz w:val="28"/>
          <w:szCs w:val="28"/>
        </w:rPr>
        <w:t xml:space="preserve"> </w:t>
      </w:r>
      <w:r w:rsidR="00156250" w:rsidRPr="005A2A59">
        <w:rPr>
          <w:sz w:val="28"/>
          <w:szCs w:val="28"/>
        </w:rPr>
        <w:t xml:space="preserve">предложений представляется в форме </w:t>
      </w:r>
      <w:r w:rsidR="00DA2691" w:rsidRPr="005A2A59">
        <w:rPr>
          <w:sz w:val="28"/>
          <w:szCs w:val="28"/>
        </w:rPr>
        <w:t>описания, чертежей</w:t>
      </w:r>
      <w:r w:rsidR="00685057" w:rsidRPr="005A2A59">
        <w:rPr>
          <w:sz w:val="28"/>
          <w:szCs w:val="28"/>
        </w:rPr>
        <w:t>,</w:t>
      </w:r>
      <w:r w:rsidR="00DA2691" w:rsidRPr="005A2A59">
        <w:rPr>
          <w:sz w:val="28"/>
          <w:szCs w:val="28"/>
        </w:rPr>
        <w:t xml:space="preserve"> </w:t>
      </w:r>
      <w:r w:rsidR="00685057" w:rsidRPr="005A2A59">
        <w:rPr>
          <w:sz w:val="28"/>
          <w:szCs w:val="28"/>
        </w:rPr>
        <w:t xml:space="preserve">постатейных комментариев </w:t>
      </w:r>
      <w:r w:rsidR="00DA2691" w:rsidRPr="005A2A59">
        <w:rPr>
          <w:sz w:val="28"/>
          <w:szCs w:val="28"/>
        </w:rPr>
        <w:t xml:space="preserve">к </w:t>
      </w:r>
      <w:r w:rsidR="00685057" w:rsidRPr="005A2A59">
        <w:rPr>
          <w:sz w:val="28"/>
          <w:szCs w:val="28"/>
        </w:rPr>
        <w:t xml:space="preserve">Техническим </w:t>
      </w:r>
      <w:r w:rsidR="00DA2691" w:rsidRPr="005A2A59">
        <w:rPr>
          <w:sz w:val="28"/>
          <w:szCs w:val="28"/>
        </w:rPr>
        <w:t xml:space="preserve">требованиям Приложения 2 к настоящей Документации о </w:t>
      </w:r>
      <w:r w:rsidR="002700B9">
        <w:rPr>
          <w:sz w:val="28"/>
          <w:szCs w:val="28"/>
        </w:rPr>
        <w:t>запросе</w:t>
      </w:r>
      <w:r w:rsidR="00DA2691" w:rsidRPr="005A2A59">
        <w:rPr>
          <w:sz w:val="28"/>
          <w:szCs w:val="28"/>
        </w:rPr>
        <w:t xml:space="preserve"> предложений (при необходимости).</w:t>
      </w:r>
    </w:p>
    <w:p w:rsidR="004D68E1" w:rsidRPr="005A2A59" w:rsidRDefault="004D68E1" w:rsidP="00A3267F">
      <w:pPr>
        <w:ind w:firstLine="567"/>
        <w:jc w:val="both"/>
        <w:rPr>
          <w:sz w:val="28"/>
          <w:szCs w:val="28"/>
        </w:rPr>
      </w:pPr>
    </w:p>
    <w:p w:rsidR="00A6078F" w:rsidRDefault="00D84413" w:rsidP="007432E7">
      <w:pPr>
        <w:jc w:val="center"/>
        <w:rPr>
          <w:b/>
          <w:sz w:val="28"/>
          <w:szCs w:val="28"/>
        </w:rPr>
      </w:pPr>
      <w:bookmarkStart w:id="86" w:name="_Toc182371975"/>
      <w:bookmarkStart w:id="87" w:name="_Toc281328540"/>
      <w:bookmarkEnd w:id="78"/>
      <w:bookmarkEnd w:id="79"/>
      <w:r w:rsidRPr="005A2A59">
        <w:rPr>
          <w:rStyle w:val="10"/>
          <w:sz w:val="28"/>
          <w:szCs w:val="28"/>
        </w:rPr>
        <w:t>6.</w:t>
      </w:r>
      <w:r w:rsidR="000622DC">
        <w:rPr>
          <w:rStyle w:val="10"/>
          <w:sz w:val="28"/>
          <w:szCs w:val="28"/>
        </w:rPr>
        <w:t>7</w:t>
      </w:r>
      <w:r w:rsidR="00FC0223" w:rsidRPr="005A2A59">
        <w:rPr>
          <w:rStyle w:val="10"/>
          <w:sz w:val="28"/>
          <w:szCs w:val="28"/>
        </w:rPr>
        <w:t xml:space="preserve">. </w:t>
      </w:r>
      <w:bookmarkStart w:id="88" w:name="_Toc374529157"/>
      <w:bookmarkStart w:id="89" w:name="_Toc374529546"/>
      <w:bookmarkStart w:id="90" w:name="_Toc430882631"/>
      <w:bookmarkStart w:id="91" w:name="_Toc432404190"/>
      <w:bookmarkStart w:id="92" w:name="_Toc432675191"/>
      <w:bookmarkStart w:id="93" w:name="_Toc443484748"/>
      <w:r w:rsidR="00615FA5" w:rsidRPr="005A2A59">
        <w:rPr>
          <w:rStyle w:val="10"/>
          <w:sz w:val="28"/>
          <w:szCs w:val="28"/>
        </w:rPr>
        <w:t>Т</w:t>
      </w:r>
      <w:r w:rsidR="00FC0223" w:rsidRPr="005A2A59">
        <w:rPr>
          <w:rStyle w:val="10"/>
          <w:sz w:val="28"/>
          <w:szCs w:val="28"/>
        </w:rPr>
        <w:t>ребования к Участникам процедур закупки</w:t>
      </w:r>
      <w:bookmarkEnd w:id="88"/>
      <w:bookmarkEnd w:id="89"/>
      <w:bookmarkEnd w:id="90"/>
      <w:bookmarkEnd w:id="91"/>
      <w:bookmarkEnd w:id="92"/>
      <w:r w:rsidR="00615FA5" w:rsidRPr="005A2A59">
        <w:rPr>
          <w:rStyle w:val="10"/>
          <w:sz w:val="28"/>
          <w:szCs w:val="28"/>
        </w:rPr>
        <w:t xml:space="preserve">, Участникам </w:t>
      </w:r>
      <w:r w:rsidR="002700B9">
        <w:rPr>
          <w:rStyle w:val="10"/>
          <w:sz w:val="28"/>
          <w:szCs w:val="28"/>
        </w:rPr>
        <w:t>з</w:t>
      </w:r>
      <w:r w:rsidR="00615FA5" w:rsidRPr="005A2A59">
        <w:rPr>
          <w:rStyle w:val="10"/>
          <w:sz w:val="28"/>
          <w:szCs w:val="28"/>
        </w:rPr>
        <w:t>апроса предложений, субпоставщикам (соисполнителям, субподрядчикам)</w:t>
      </w:r>
      <w:r w:rsidR="00685057" w:rsidRPr="005A2A59">
        <w:rPr>
          <w:rStyle w:val="10"/>
          <w:sz w:val="28"/>
          <w:szCs w:val="28"/>
        </w:rPr>
        <w:t xml:space="preserve"> и перечень подтверждающих документов</w:t>
      </w:r>
      <w:bookmarkEnd w:id="93"/>
    </w:p>
    <w:p w:rsidR="007432E7" w:rsidRPr="005A2A59" w:rsidRDefault="007432E7" w:rsidP="007432E7">
      <w:pPr>
        <w:jc w:val="center"/>
        <w:rPr>
          <w:b/>
          <w:sz w:val="28"/>
          <w:szCs w:val="28"/>
        </w:rPr>
      </w:pPr>
    </w:p>
    <w:p w:rsidR="005E1619" w:rsidRPr="005A2A59" w:rsidRDefault="00B40F99" w:rsidP="00AD1255">
      <w:pPr>
        <w:ind w:firstLine="567"/>
        <w:jc w:val="both"/>
        <w:rPr>
          <w:sz w:val="28"/>
          <w:szCs w:val="28"/>
        </w:rPr>
      </w:pPr>
      <w:r w:rsidRPr="005A2A59">
        <w:rPr>
          <w:b/>
          <w:sz w:val="28"/>
          <w:szCs w:val="28"/>
        </w:rPr>
        <w:t>6.</w:t>
      </w:r>
      <w:r w:rsidR="000622DC">
        <w:rPr>
          <w:b/>
          <w:sz w:val="28"/>
          <w:szCs w:val="28"/>
        </w:rPr>
        <w:t>7</w:t>
      </w:r>
      <w:r w:rsidRPr="005A2A59">
        <w:rPr>
          <w:b/>
          <w:sz w:val="28"/>
          <w:szCs w:val="28"/>
        </w:rPr>
        <w:t>.</w:t>
      </w:r>
      <w:r w:rsidR="009A0BA0" w:rsidRPr="005A2A59">
        <w:rPr>
          <w:b/>
          <w:sz w:val="28"/>
          <w:szCs w:val="28"/>
        </w:rPr>
        <w:t>1</w:t>
      </w:r>
      <w:r w:rsidRPr="005A2A59">
        <w:rPr>
          <w:b/>
          <w:sz w:val="28"/>
          <w:szCs w:val="28"/>
        </w:rPr>
        <w:t xml:space="preserve">. </w:t>
      </w:r>
      <w:r w:rsidR="00841B65" w:rsidRPr="005A2A59">
        <w:rPr>
          <w:sz w:val="28"/>
          <w:szCs w:val="28"/>
        </w:rPr>
        <w:t>К</w:t>
      </w:r>
      <w:r w:rsidR="00685057" w:rsidRPr="005A2A59">
        <w:rPr>
          <w:sz w:val="28"/>
          <w:szCs w:val="28"/>
        </w:rPr>
        <w:t xml:space="preserve">валификационные требования к Участникам </w:t>
      </w:r>
      <w:r w:rsidR="005E1619" w:rsidRPr="005A2A59">
        <w:rPr>
          <w:sz w:val="28"/>
          <w:szCs w:val="28"/>
        </w:rPr>
        <w:t>процедур закупки</w:t>
      </w:r>
      <w:r w:rsidR="00D00238" w:rsidRPr="005A2A59">
        <w:rPr>
          <w:sz w:val="28"/>
          <w:szCs w:val="28"/>
        </w:rPr>
        <w:t>,</w:t>
      </w:r>
      <w:r w:rsidR="005E1619" w:rsidRPr="005A2A59">
        <w:rPr>
          <w:sz w:val="28"/>
          <w:szCs w:val="28"/>
        </w:rPr>
        <w:t xml:space="preserve"> </w:t>
      </w:r>
      <w:r w:rsidR="00841B65" w:rsidRPr="005A2A59">
        <w:rPr>
          <w:sz w:val="28"/>
          <w:szCs w:val="28"/>
        </w:rPr>
        <w:t>а также требования к правоспособности</w:t>
      </w:r>
      <w:r w:rsidR="00B14D86" w:rsidRPr="00B14D86">
        <w:rPr>
          <w:sz w:val="28"/>
          <w:szCs w:val="28"/>
        </w:rPr>
        <w:t xml:space="preserve"> (в том числе общие</w:t>
      </w:r>
      <w:r w:rsidR="00B14D86">
        <w:rPr>
          <w:sz w:val="28"/>
          <w:szCs w:val="28"/>
        </w:rPr>
        <w:t>)</w:t>
      </w:r>
      <w:r w:rsidR="00841B65" w:rsidRPr="005A2A59">
        <w:rPr>
          <w:sz w:val="28"/>
          <w:szCs w:val="28"/>
        </w:rPr>
        <w:t xml:space="preserve"> </w:t>
      </w:r>
      <w:r w:rsidR="005E1619" w:rsidRPr="005A2A59">
        <w:rPr>
          <w:sz w:val="28"/>
          <w:szCs w:val="28"/>
        </w:rPr>
        <w:t xml:space="preserve">Участников </w:t>
      </w:r>
      <w:r w:rsidR="00685057" w:rsidRPr="005A2A59">
        <w:rPr>
          <w:sz w:val="28"/>
          <w:szCs w:val="28"/>
        </w:rPr>
        <w:t xml:space="preserve">указаны в </w:t>
      </w:r>
      <w:r w:rsidR="00E66ECF" w:rsidRPr="005A2A59">
        <w:rPr>
          <w:sz w:val="28"/>
          <w:szCs w:val="28"/>
        </w:rPr>
        <w:t>Информационной карте</w:t>
      </w:r>
      <w:r w:rsidR="00841B65" w:rsidRPr="005A2A59">
        <w:rPr>
          <w:sz w:val="28"/>
          <w:szCs w:val="28"/>
        </w:rPr>
        <w:t>.</w:t>
      </w:r>
      <w:r w:rsidR="005E1619" w:rsidRPr="005A2A59">
        <w:rPr>
          <w:sz w:val="28"/>
          <w:szCs w:val="28"/>
        </w:rPr>
        <w:t xml:space="preserve"> (пункты </w:t>
      </w:r>
      <w:r w:rsidR="00436192">
        <w:fldChar w:fldCharType="begin"/>
      </w:r>
      <w:r w:rsidR="00436192">
        <w:instrText xml:space="preserve"> REF _Ref443661289 \r \h  \* MERGEFORMAT </w:instrText>
      </w:r>
      <w:r w:rsidR="00436192">
        <w:fldChar w:fldCharType="separate"/>
      </w:r>
      <w:r w:rsidR="00657872" w:rsidRPr="00657872">
        <w:rPr>
          <w:sz w:val="28"/>
          <w:szCs w:val="28"/>
        </w:rPr>
        <w:t>19.4</w:t>
      </w:r>
      <w:r w:rsidR="00436192">
        <w:fldChar w:fldCharType="end"/>
      </w:r>
      <w:r w:rsidR="004E779A" w:rsidRPr="005A2A59">
        <w:rPr>
          <w:sz w:val="28"/>
          <w:szCs w:val="28"/>
        </w:rPr>
        <w:t xml:space="preserve">, </w:t>
      </w:r>
      <w:r w:rsidR="00436192">
        <w:fldChar w:fldCharType="begin"/>
      </w:r>
      <w:r w:rsidR="00436192">
        <w:instrText xml:space="preserve"> REF _Ref443661293 \r \h  \* MERGEFORMAT </w:instrText>
      </w:r>
      <w:r w:rsidR="00436192">
        <w:fldChar w:fldCharType="separate"/>
      </w:r>
      <w:r w:rsidR="00657872" w:rsidRPr="00657872">
        <w:rPr>
          <w:sz w:val="28"/>
          <w:szCs w:val="28"/>
        </w:rPr>
        <w:t>19.5</w:t>
      </w:r>
      <w:r w:rsidR="00436192">
        <w:fldChar w:fldCharType="end"/>
      </w:r>
      <w:r w:rsidR="005E1619" w:rsidRPr="005A2A59">
        <w:rPr>
          <w:sz w:val="28"/>
          <w:szCs w:val="28"/>
        </w:rPr>
        <w:t xml:space="preserve"> Информационной карты).</w:t>
      </w:r>
    </w:p>
    <w:p w:rsidR="00BE39EE" w:rsidRDefault="005E1619" w:rsidP="00041CAF">
      <w:pPr>
        <w:ind w:firstLine="567"/>
        <w:jc w:val="both"/>
        <w:rPr>
          <w:sz w:val="28"/>
          <w:szCs w:val="28"/>
        </w:rPr>
      </w:pPr>
      <w:r w:rsidRPr="005A2A59">
        <w:rPr>
          <w:b/>
          <w:sz w:val="28"/>
          <w:szCs w:val="28"/>
        </w:rPr>
        <w:t>6.</w:t>
      </w:r>
      <w:r w:rsidR="000622DC">
        <w:rPr>
          <w:b/>
          <w:sz w:val="28"/>
          <w:szCs w:val="28"/>
        </w:rPr>
        <w:t>7</w:t>
      </w:r>
      <w:r w:rsidRPr="005A2A59">
        <w:rPr>
          <w:b/>
          <w:sz w:val="28"/>
          <w:szCs w:val="28"/>
        </w:rPr>
        <w:t>.2.</w:t>
      </w:r>
      <w:r w:rsidRPr="005A2A59">
        <w:rPr>
          <w:sz w:val="28"/>
          <w:szCs w:val="28"/>
        </w:rPr>
        <w:t xml:space="preserve"> Перечни документов, подтверждающих соответствие Участников процедур закупки квалификационным требованиям и требованиям к правоспособности, а также требования к форме представления таких документов приведены в Информационной карте (пункты </w:t>
      </w:r>
      <w:r w:rsidR="00436192">
        <w:fldChar w:fldCharType="begin"/>
      </w:r>
      <w:r w:rsidR="00436192">
        <w:instrText xml:space="preserve"> REF _Ref443661289 \r \h  \* MERGEFORMAT </w:instrText>
      </w:r>
      <w:r w:rsidR="00436192">
        <w:fldChar w:fldCharType="separate"/>
      </w:r>
      <w:r w:rsidR="00657872" w:rsidRPr="00657872">
        <w:rPr>
          <w:sz w:val="28"/>
          <w:szCs w:val="28"/>
        </w:rPr>
        <w:t>19.4</w:t>
      </w:r>
      <w:r w:rsidR="00436192">
        <w:fldChar w:fldCharType="end"/>
      </w:r>
      <w:r w:rsidRPr="005A2A59">
        <w:rPr>
          <w:sz w:val="28"/>
          <w:szCs w:val="28"/>
        </w:rPr>
        <w:t xml:space="preserve">, </w:t>
      </w:r>
      <w:r w:rsidR="00436192">
        <w:fldChar w:fldCharType="begin"/>
      </w:r>
      <w:r w:rsidR="00436192">
        <w:instrText xml:space="preserve"> REF _Ref443661325 \r \h  \* MERGEFORMAT </w:instrText>
      </w:r>
      <w:r w:rsidR="00436192">
        <w:fldChar w:fldCharType="separate"/>
      </w:r>
      <w:r w:rsidR="00657872" w:rsidRPr="00657872">
        <w:rPr>
          <w:sz w:val="28"/>
          <w:szCs w:val="28"/>
        </w:rPr>
        <w:t>19.6</w:t>
      </w:r>
      <w:r w:rsidR="00436192">
        <w:fldChar w:fldCharType="end"/>
      </w:r>
      <w:r w:rsidR="004E779A" w:rsidRPr="005A2A59">
        <w:rPr>
          <w:sz w:val="28"/>
          <w:szCs w:val="28"/>
        </w:rPr>
        <w:t xml:space="preserve"> </w:t>
      </w:r>
      <w:r w:rsidRPr="005A2A59">
        <w:rPr>
          <w:sz w:val="28"/>
          <w:szCs w:val="28"/>
        </w:rPr>
        <w:t xml:space="preserve">Информационной карты). </w:t>
      </w:r>
      <w:r w:rsidR="00685057" w:rsidRPr="005A2A59">
        <w:rPr>
          <w:sz w:val="28"/>
          <w:szCs w:val="28"/>
        </w:rPr>
        <w:t xml:space="preserve"> </w:t>
      </w:r>
      <w:bookmarkStart w:id="94" w:name="_Ref91344780"/>
      <w:bookmarkEnd w:id="86"/>
      <w:bookmarkEnd w:id="87"/>
      <w:r w:rsidR="00BE39EE">
        <w:rPr>
          <w:sz w:val="28"/>
          <w:szCs w:val="28"/>
        </w:rPr>
        <w:t xml:space="preserve">          </w:t>
      </w:r>
    </w:p>
    <w:p w:rsidR="005E1619" w:rsidRPr="005A2A59" w:rsidRDefault="005E1619" w:rsidP="00041CAF">
      <w:pPr>
        <w:ind w:firstLine="567"/>
        <w:jc w:val="both"/>
        <w:rPr>
          <w:sz w:val="28"/>
          <w:szCs w:val="28"/>
        </w:rPr>
      </w:pPr>
      <w:r w:rsidRPr="005A2A59">
        <w:rPr>
          <w:b/>
          <w:sz w:val="28"/>
          <w:szCs w:val="28"/>
        </w:rPr>
        <w:t>6.</w:t>
      </w:r>
      <w:r w:rsidR="000622DC">
        <w:rPr>
          <w:b/>
          <w:sz w:val="28"/>
          <w:szCs w:val="28"/>
        </w:rPr>
        <w:t>7</w:t>
      </w:r>
      <w:r w:rsidRPr="005A2A59">
        <w:rPr>
          <w:b/>
          <w:sz w:val="28"/>
          <w:szCs w:val="28"/>
        </w:rPr>
        <w:t>.3.</w:t>
      </w:r>
      <w:r w:rsidR="004D1699" w:rsidRPr="005A2A59">
        <w:rPr>
          <w:b/>
          <w:sz w:val="28"/>
          <w:szCs w:val="28"/>
        </w:rPr>
        <w:t xml:space="preserve"> </w:t>
      </w:r>
      <w:r w:rsidRPr="005A2A59">
        <w:rPr>
          <w:sz w:val="28"/>
          <w:szCs w:val="28"/>
        </w:rPr>
        <w:t xml:space="preserve">Помимо документов, указанных в </w:t>
      </w:r>
      <w:r w:rsidR="00D00238" w:rsidRPr="005A2A59">
        <w:rPr>
          <w:sz w:val="28"/>
          <w:szCs w:val="28"/>
        </w:rPr>
        <w:t>Информационной карте</w:t>
      </w:r>
      <w:r w:rsidRPr="005A2A59">
        <w:rPr>
          <w:sz w:val="28"/>
          <w:szCs w:val="28"/>
        </w:rPr>
        <w:t xml:space="preserve">, Участник </w:t>
      </w:r>
      <w:r w:rsidR="002700B9">
        <w:rPr>
          <w:sz w:val="28"/>
          <w:szCs w:val="28"/>
        </w:rPr>
        <w:t>з</w:t>
      </w:r>
      <w:r w:rsidRPr="005A2A59">
        <w:rPr>
          <w:sz w:val="28"/>
          <w:szCs w:val="28"/>
        </w:rPr>
        <w:t xml:space="preserve">апроса предложений в составе своей Заявки на участие в </w:t>
      </w:r>
      <w:r w:rsidR="002700B9">
        <w:rPr>
          <w:sz w:val="28"/>
          <w:szCs w:val="28"/>
        </w:rPr>
        <w:t>запросе</w:t>
      </w:r>
      <w:r w:rsidRPr="005A2A59">
        <w:rPr>
          <w:sz w:val="28"/>
          <w:szCs w:val="28"/>
        </w:rPr>
        <w:t xml:space="preserve"> предложений обязан представить:</w:t>
      </w:r>
    </w:p>
    <w:p w:rsidR="00A3655C" w:rsidRPr="005A2A59" w:rsidRDefault="005E1619" w:rsidP="000B018C">
      <w:pPr>
        <w:ind w:firstLine="567"/>
        <w:jc w:val="both"/>
        <w:rPr>
          <w:bCs/>
          <w:sz w:val="28"/>
          <w:szCs w:val="28"/>
        </w:rPr>
      </w:pPr>
      <w:r w:rsidRPr="005A2A59">
        <w:rPr>
          <w:sz w:val="28"/>
          <w:szCs w:val="28"/>
        </w:rPr>
        <w:t xml:space="preserve">- </w:t>
      </w:r>
      <w:r w:rsidR="004D1699" w:rsidRPr="005A2A59">
        <w:rPr>
          <w:sz w:val="28"/>
          <w:szCs w:val="28"/>
        </w:rPr>
        <w:t xml:space="preserve">Заполненные в соответствии с требованиями Документации о </w:t>
      </w:r>
      <w:r w:rsidR="002700B9">
        <w:rPr>
          <w:sz w:val="28"/>
          <w:szCs w:val="28"/>
        </w:rPr>
        <w:t>запросе</w:t>
      </w:r>
      <w:r w:rsidR="004D1699" w:rsidRPr="005A2A59">
        <w:rPr>
          <w:sz w:val="28"/>
          <w:szCs w:val="28"/>
        </w:rPr>
        <w:t xml:space="preserve"> предложений </w:t>
      </w:r>
      <w:r w:rsidRPr="0055784E">
        <w:rPr>
          <w:sz w:val="28"/>
          <w:szCs w:val="28"/>
          <w:u w:val="single"/>
        </w:rPr>
        <w:t xml:space="preserve">все </w:t>
      </w:r>
      <w:r w:rsidR="00A81B27" w:rsidRPr="0055784E">
        <w:rPr>
          <w:sz w:val="28"/>
          <w:szCs w:val="28"/>
          <w:u w:val="single"/>
        </w:rPr>
        <w:t xml:space="preserve">формы </w:t>
      </w:r>
      <w:r w:rsidR="004D1699" w:rsidRPr="0055784E">
        <w:rPr>
          <w:sz w:val="28"/>
          <w:szCs w:val="28"/>
          <w:u w:val="single"/>
        </w:rPr>
        <w:t xml:space="preserve">Раздела </w:t>
      </w:r>
      <w:r w:rsidR="00D109D3">
        <w:rPr>
          <w:sz w:val="28"/>
          <w:szCs w:val="28"/>
          <w:u w:val="single"/>
          <w:lang w:val="en-US"/>
        </w:rPr>
        <w:t>III</w:t>
      </w:r>
      <w:r w:rsidR="004D1699" w:rsidRPr="0055784E">
        <w:rPr>
          <w:sz w:val="28"/>
          <w:szCs w:val="28"/>
          <w:u w:val="single"/>
        </w:rPr>
        <w:t xml:space="preserve"> «Образцы форм, документов, включаемых в Заявку на участие в </w:t>
      </w:r>
      <w:r w:rsidR="002700B9">
        <w:rPr>
          <w:sz w:val="28"/>
          <w:szCs w:val="28"/>
          <w:u w:val="single"/>
        </w:rPr>
        <w:t>запросе</w:t>
      </w:r>
      <w:r w:rsidR="004D1699" w:rsidRPr="0055784E">
        <w:rPr>
          <w:sz w:val="28"/>
          <w:szCs w:val="28"/>
          <w:u w:val="single"/>
        </w:rPr>
        <w:t xml:space="preserve"> предложений»</w:t>
      </w:r>
      <w:r w:rsidR="0055784E">
        <w:rPr>
          <w:sz w:val="28"/>
          <w:szCs w:val="28"/>
        </w:rPr>
        <w:t>.</w:t>
      </w:r>
    </w:p>
    <w:p w:rsidR="004D1699" w:rsidRPr="005A2A59" w:rsidRDefault="00D00238" w:rsidP="00843E21">
      <w:pPr>
        <w:ind w:firstLine="567"/>
        <w:jc w:val="both"/>
        <w:rPr>
          <w:sz w:val="28"/>
          <w:szCs w:val="28"/>
        </w:rPr>
      </w:pPr>
      <w:r w:rsidRPr="005A2A59">
        <w:rPr>
          <w:sz w:val="28"/>
          <w:szCs w:val="28"/>
        </w:rPr>
        <w:t xml:space="preserve">-    </w:t>
      </w:r>
      <w:r w:rsidR="005E1619" w:rsidRPr="005A2A59">
        <w:rPr>
          <w:sz w:val="28"/>
          <w:szCs w:val="28"/>
        </w:rPr>
        <w:t xml:space="preserve">Информацию </w:t>
      </w:r>
      <w:r w:rsidR="004D1699" w:rsidRPr="005A2A59">
        <w:rPr>
          <w:sz w:val="28"/>
          <w:szCs w:val="28"/>
        </w:rPr>
        <w:t>о цепочке собственников</w:t>
      </w:r>
      <w:r w:rsidR="00187F27" w:rsidRPr="005A2A59">
        <w:rPr>
          <w:sz w:val="28"/>
          <w:szCs w:val="28"/>
        </w:rPr>
        <w:t xml:space="preserve"> Участника</w:t>
      </w:r>
      <w:r w:rsidR="004D1699" w:rsidRPr="005A2A59">
        <w:rPr>
          <w:sz w:val="28"/>
          <w:szCs w:val="28"/>
        </w:rPr>
        <w:t xml:space="preserve">, включая бенефициаров (в том числе конечных) с подтверждением </w:t>
      </w:r>
      <w:r w:rsidR="00A81B27" w:rsidRPr="005A2A59">
        <w:rPr>
          <w:sz w:val="28"/>
          <w:szCs w:val="28"/>
        </w:rPr>
        <w:t xml:space="preserve">соответствующими документами </w:t>
      </w:r>
      <w:r w:rsidR="002E408D" w:rsidRPr="005A2A59">
        <w:rPr>
          <w:sz w:val="28"/>
          <w:szCs w:val="28"/>
        </w:rPr>
        <w:t xml:space="preserve">(Форма </w:t>
      </w:r>
      <w:r w:rsidR="00362CD7" w:rsidRPr="005A2A59">
        <w:rPr>
          <w:sz w:val="28"/>
          <w:szCs w:val="28"/>
        </w:rPr>
        <w:t>2</w:t>
      </w:r>
      <w:r w:rsidR="002E408D" w:rsidRPr="005A2A59">
        <w:rPr>
          <w:sz w:val="28"/>
          <w:szCs w:val="28"/>
        </w:rPr>
        <w:t>.1</w:t>
      </w:r>
      <w:r w:rsidR="00D109D3" w:rsidRPr="00D109D3">
        <w:rPr>
          <w:sz w:val="28"/>
          <w:szCs w:val="28"/>
        </w:rPr>
        <w:t xml:space="preserve"> </w:t>
      </w:r>
      <w:r w:rsidR="00D109D3">
        <w:rPr>
          <w:sz w:val="28"/>
          <w:szCs w:val="28"/>
        </w:rPr>
        <w:t xml:space="preserve">Раздела </w:t>
      </w:r>
      <w:r w:rsidR="00D109D3">
        <w:rPr>
          <w:sz w:val="28"/>
          <w:szCs w:val="28"/>
          <w:lang w:val="en-US"/>
        </w:rPr>
        <w:t>III</w:t>
      </w:r>
      <w:r w:rsidR="002E408D" w:rsidRPr="005A2A59">
        <w:rPr>
          <w:sz w:val="28"/>
          <w:szCs w:val="28"/>
        </w:rPr>
        <w:t>).</w:t>
      </w:r>
    </w:p>
    <w:p w:rsidR="004D1699" w:rsidRPr="005A2A59" w:rsidRDefault="005E1619" w:rsidP="00843E21">
      <w:pPr>
        <w:ind w:firstLine="567"/>
        <w:jc w:val="both"/>
        <w:rPr>
          <w:sz w:val="28"/>
          <w:szCs w:val="28"/>
        </w:rPr>
      </w:pPr>
      <w:r w:rsidRPr="005A2A59">
        <w:rPr>
          <w:b/>
          <w:sz w:val="28"/>
          <w:szCs w:val="28"/>
        </w:rPr>
        <w:t>-</w:t>
      </w:r>
      <w:r w:rsidR="00361FD1" w:rsidRPr="005A2A59">
        <w:rPr>
          <w:b/>
          <w:sz w:val="28"/>
          <w:szCs w:val="28"/>
        </w:rPr>
        <w:t xml:space="preserve"> </w:t>
      </w:r>
      <w:r w:rsidR="004D1699" w:rsidRPr="005A2A59">
        <w:rPr>
          <w:sz w:val="28"/>
          <w:szCs w:val="28"/>
        </w:rPr>
        <w:t xml:space="preserve">Согласие на обработку и передачу </w:t>
      </w:r>
      <w:r w:rsidR="00E441CD" w:rsidRPr="005A2A59">
        <w:rPr>
          <w:sz w:val="28"/>
          <w:szCs w:val="28"/>
        </w:rPr>
        <w:t xml:space="preserve">своих </w:t>
      </w:r>
      <w:r w:rsidR="004D1699" w:rsidRPr="005A2A59">
        <w:rPr>
          <w:sz w:val="28"/>
          <w:szCs w:val="28"/>
        </w:rPr>
        <w:t xml:space="preserve">персональных данных </w:t>
      </w:r>
      <w:r w:rsidR="005E703F" w:rsidRPr="005A2A59">
        <w:rPr>
          <w:sz w:val="28"/>
          <w:szCs w:val="28"/>
        </w:rPr>
        <w:br/>
      </w:r>
      <w:r w:rsidR="004D1699" w:rsidRPr="005A2A59">
        <w:rPr>
          <w:sz w:val="28"/>
          <w:szCs w:val="28"/>
        </w:rPr>
        <w:t>в  ООО «Газпром</w:t>
      </w:r>
      <w:r w:rsidR="009C6B89" w:rsidRPr="005A2A59">
        <w:rPr>
          <w:sz w:val="28"/>
          <w:szCs w:val="28"/>
        </w:rPr>
        <w:t>вьет</w:t>
      </w:r>
      <w:r w:rsidR="004D1699" w:rsidRPr="005A2A59">
        <w:rPr>
          <w:sz w:val="28"/>
          <w:szCs w:val="28"/>
        </w:rPr>
        <w:t xml:space="preserve">» для </w:t>
      </w:r>
      <w:r w:rsidR="00A81B27" w:rsidRPr="005A2A59">
        <w:rPr>
          <w:sz w:val="28"/>
          <w:szCs w:val="28"/>
        </w:rPr>
        <w:t xml:space="preserve">обработки и </w:t>
      </w:r>
      <w:r w:rsidR="004D1699" w:rsidRPr="005A2A59">
        <w:rPr>
          <w:sz w:val="28"/>
          <w:szCs w:val="28"/>
        </w:rPr>
        <w:t xml:space="preserve">последующей передачи в </w:t>
      </w:r>
      <w:r w:rsidR="00FB363B" w:rsidRPr="005A2A59">
        <w:rPr>
          <w:sz w:val="28"/>
          <w:szCs w:val="28"/>
        </w:rPr>
        <w:t>П</w:t>
      </w:r>
      <w:r w:rsidR="004D1699" w:rsidRPr="005A2A59">
        <w:rPr>
          <w:sz w:val="28"/>
          <w:szCs w:val="28"/>
        </w:rPr>
        <w:t xml:space="preserve">АО «Газпром», Минэнерго России, Росфинмониторинг и ФНС России (Форма </w:t>
      </w:r>
      <w:r w:rsidR="007362D4" w:rsidRPr="005A2A59">
        <w:rPr>
          <w:sz w:val="28"/>
          <w:szCs w:val="28"/>
        </w:rPr>
        <w:t>2</w:t>
      </w:r>
      <w:r w:rsidR="004D1699" w:rsidRPr="005A2A59">
        <w:rPr>
          <w:sz w:val="28"/>
          <w:szCs w:val="28"/>
        </w:rPr>
        <w:t>.1.1</w:t>
      </w:r>
      <w:r w:rsidR="00D109D3">
        <w:rPr>
          <w:sz w:val="28"/>
          <w:szCs w:val="28"/>
        </w:rPr>
        <w:t xml:space="preserve"> Раздела </w:t>
      </w:r>
      <w:r w:rsidR="00D109D3">
        <w:rPr>
          <w:sz w:val="28"/>
          <w:szCs w:val="28"/>
          <w:lang w:val="en-US"/>
        </w:rPr>
        <w:t>III</w:t>
      </w:r>
      <w:r w:rsidR="004D1699" w:rsidRPr="005A2A59">
        <w:rPr>
          <w:sz w:val="28"/>
          <w:szCs w:val="28"/>
        </w:rPr>
        <w:t>).</w:t>
      </w:r>
      <w:r w:rsidR="00E441CD" w:rsidRPr="005A2A59">
        <w:t xml:space="preserve"> </w:t>
      </w:r>
    </w:p>
    <w:p w:rsidR="00B1009A" w:rsidRPr="005A2A59" w:rsidRDefault="005E1619" w:rsidP="0021055B">
      <w:pPr>
        <w:ind w:firstLine="567"/>
        <w:jc w:val="both"/>
        <w:rPr>
          <w:sz w:val="28"/>
          <w:szCs w:val="28"/>
        </w:rPr>
      </w:pPr>
      <w:r w:rsidRPr="005A2A59">
        <w:rPr>
          <w:b/>
          <w:sz w:val="28"/>
          <w:szCs w:val="28"/>
        </w:rPr>
        <w:t>6.</w:t>
      </w:r>
      <w:r w:rsidR="000622DC">
        <w:rPr>
          <w:b/>
          <w:sz w:val="28"/>
          <w:szCs w:val="28"/>
        </w:rPr>
        <w:t>7</w:t>
      </w:r>
      <w:r w:rsidRPr="005A2A59">
        <w:rPr>
          <w:b/>
          <w:sz w:val="28"/>
          <w:szCs w:val="28"/>
        </w:rPr>
        <w:t>.4.</w:t>
      </w:r>
      <w:r w:rsidR="00F6111F" w:rsidRPr="005A2A59">
        <w:rPr>
          <w:b/>
          <w:sz w:val="28"/>
          <w:szCs w:val="28"/>
        </w:rPr>
        <w:t xml:space="preserve"> </w:t>
      </w:r>
      <w:r w:rsidRPr="005A2A59">
        <w:rPr>
          <w:sz w:val="28"/>
          <w:szCs w:val="28"/>
        </w:rPr>
        <w:t xml:space="preserve">Помимо указанных выше документов Участник процедур закупки имеет право представить </w:t>
      </w:r>
      <w:r w:rsidR="00D109D3" w:rsidRPr="005A2A59">
        <w:rPr>
          <w:sz w:val="28"/>
          <w:szCs w:val="28"/>
        </w:rPr>
        <w:t xml:space="preserve">с соответствующими комментариями </w:t>
      </w:r>
      <w:r w:rsidRPr="005A2A59">
        <w:rPr>
          <w:sz w:val="28"/>
          <w:szCs w:val="28"/>
        </w:rPr>
        <w:t xml:space="preserve">в составе своей Заявки на участие в </w:t>
      </w:r>
      <w:r w:rsidR="002700B9">
        <w:rPr>
          <w:sz w:val="28"/>
          <w:szCs w:val="28"/>
        </w:rPr>
        <w:t>запросе</w:t>
      </w:r>
      <w:r w:rsidRPr="005A2A59">
        <w:rPr>
          <w:sz w:val="28"/>
          <w:szCs w:val="28"/>
        </w:rPr>
        <w:t xml:space="preserve"> предложений и</w:t>
      </w:r>
      <w:r w:rsidR="00F6111F" w:rsidRPr="005A2A59">
        <w:rPr>
          <w:sz w:val="28"/>
          <w:szCs w:val="28"/>
        </w:rPr>
        <w:t>ные документы, которые, по мнению Участника процедур закупки, подтверждают соответствие Участника процедур закупки требованиям настоящей Документации</w:t>
      </w:r>
      <w:r w:rsidR="00A81B27" w:rsidRPr="005A2A59">
        <w:rPr>
          <w:sz w:val="28"/>
          <w:szCs w:val="28"/>
        </w:rPr>
        <w:t xml:space="preserve"> о </w:t>
      </w:r>
      <w:r w:rsidR="002700B9">
        <w:rPr>
          <w:sz w:val="28"/>
          <w:szCs w:val="28"/>
        </w:rPr>
        <w:t>запросе</w:t>
      </w:r>
      <w:r w:rsidRPr="005A2A59">
        <w:rPr>
          <w:sz w:val="28"/>
          <w:szCs w:val="28"/>
        </w:rPr>
        <w:t xml:space="preserve"> </w:t>
      </w:r>
      <w:r w:rsidR="00A81B27" w:rsidRPr="005A2A59">
        <w:rPr>
          <w:sz w:val="28"/>
          <w:szCs w:val="28"/>
        </w:rPr>
        <w:t>предложений</w:t>
      </w:r>
      <w:r w:rsidR="0021055B">
        <w:rPr>
          <w:sz w:val="28"/>
          <w:szCs w:val="28"/>
        </w:rPr>
        <w:t>.</w:t>
      </w:r>
    </w:p>
    <w:bookmarkEnd w:id="94"/>
    <w:p w:rsidR="005B1C7D" w:rsidRPr="005A2A59" w:rsidRDefault="005B1C7D" w:rsidP="00AA203C">
      <w:pPr>
        <w:jc w:val="both"/>
        <w:rPr>
          <w:sz w:val="28"/>
          <w:szCs w:val="28"/>
        </w:rPr>
      </w:pPr>
    </w:p>
    <w:p w:rsidR="00FC593A" w:rsidRPr="005A2A59" w:rsidRDefault="005E1619" w:rsidP="001F1C11">
      <w:pPr>
        <w:jc w:val="center"/>
        <w:rPr>
          <w:b/>
          <w:sz w:val="28"/>
          <w:szCs w:val="28"/>
        </w:rPr>
      </w:pPr>
      <w:r w:rsidRPr="005A2A59">
        <w:rPr>
          <w:b/>
          <w:sz w:val="28"/>
          <w:szCs w:val="28"/>
        </w:rPr>
        <w:t>6.</w:t>
      </w:r>
      <w:r w:rsidR="000622DC">
        <w:rPr>
          <w:b/>
          <w:sz w:val="28"/>
          <w:szCs w:val="28"/>
        </w:rPr>
        <w:t>8</w:t>
      </w:r>
      <w:r w:rsidRPr="005A2A59">
        <w:rPr>
          <w:b/>
          <w:sz w:val="28"/>
          <w:szCs w:val="28"/>
        </w:rPr>
        <w:t>.</w:t>
      </w:r>
      <w:r w:rsidR="00FC593A" w:rsidRPr="005A2A59">
        <w:rPr>
          <w:b/>
          <w:sz w:val="28"/>
          <w:szCs w:val="28"/>
        </w:rPr>
        <w:t xml:space="preserve"> Перечень документов для </w:t>
      </w:r>
      <w:r w:rsidRPr="005A2A59">
        <w:rPr>
          <w:b/>
          <w:sz w:val="28"/>
          <w:szCs w:val="28"/>
        </w:rPr>
        <w:t xml:space="preserve">субпоставщиков (соисполнителей, субподрядчиков) </w:t>
      </w:r>
      <w:r w:rsidR="00FC593A" w:rsidRPr="005A2A59">
        <w:rPr>
          <w:b/>
          <w:sz w:val="28"/>
          <w:szCs w:val="28"/>
        </w:rPr>
        <w:t>Участника процедуры закупки</w:t>
      </w:r>
    </w:p>
    <w:p w:rsidR="006D65DF" w:rsidRPr="005A2A59" w:rsidRDefault="006D65DF" w:rsidP="00250880">
      <w:pPr>
        <w:jc w:val="center"/>
        <w:rPr>
          <w:b/>
          <w:sz w:val="28"/>
          <w:szCs w:val="28"/>
        </w:rPr>
      </w:pPr>
    </w:p>
    <w:p w:rsidR="00F962C4" w:rsidRPr="005A2A59" w:rsidRDefault="00FC593A" w:rsidP="00843E21">
      <w:pPr>
        <w:ind w:firstLine="567"/>
        <w:jc w:val="both"/>
        <w:rPr>
          <w:sz w:val="28"/>
          <w:szCs w:val="28"/>
        </w:rPr>
      </w:pPr>
      <w:r w:rsidRPr="005A2A59">
        <w:rPr>
          <w:b/>
          <w:sz w:val="28"/>
          <w:szCs w:val="28"/>
        </w:rPr>
        <w:t>6.</w:t>
      </w:r>
      <w:r w:rsidR="000622DC">
        <w:rPr>
          <w:b/>
          <w:sz w:val="28"/>
          <w:szCs w:val="28"/>
        </w:rPr>
        <w:t>8</w:t>
      </w:r>
      <w:r w:rsidRPr="005A2A59">
        <w:rPr>
          <w:b/>
          <w:sz w:val="28"/>
          <w:szCs w:val="28"/>
        </w:rPr>
        <w:t>.1.</w:t>
      </w:r>
      <w:r w:rsidRPr="005A2A59">
        <w:rPr>
          <w:sz w:val="28"/>
          <w:szCs w:val="28"/>
        </w:rPr>
        <w:t xml:space="preserve"> Если Участник</w:t>
      </w:r>
      <w:r w:rsidR="008B0C6B" w:rsidRPr="005A2A59">
        <w:t xml:space="preserve"> </w:t>
      </w:r>
      <w:r w:rsidR="008B0C6B" w:rsidRPr="005A2A59">
        <w:rPr>
          <w:sz w:val="28"/>
          <w:szCs w:val="28"/>
        </w:rPr>
        <w:t>процедуры закупки</w:t>
      </w:r>
      <w:r w:rsidRPr="005A2A59">
        <w:rPr>
          <w:sz w:val="28"/>
          <w:szCs w:val="28"/>
        </w:rPr>
        <w:t xml:space="preserve"> намеревается привлекать </w:t>
      </w:r>
      <w:r w:rsidR="005E1619" w:rsidRPr="005A2A59">
        <w:rPr>
          <w:sz w:val="28"/>
          <w:szCs w:val="28"/>
        </w:rPr>
        <w:t>субпоставщиков (соисполнителей, субподрядчиков)</w:t>
      </w:r>
      <w:r w:rsidR="00584AA5">
        <w:rPr>
          <w:sz w:val="28"/>
          <w:szCs w:val="28"/>
        </w:rPr>
        <w:t xml:space="preserve"> </w:t>
      </w:r>
      <w:r w:rsidRPr="005A2A59">
        <w:rPr>
          <w:sz w:val="28"/>
          <w:szCs w:val="28"/>
        </w:rPr>
        <w:t xml:space="preserve">для </w:t>
      </w:r>
      <w:r w:rsidR="005E1619" w:rsidRPr="005A2A59">
        <w:rPr>
          <w:sz w:val="28"/>
          <w:szCs w:val="28"/>
        </w:rPr>
        <w:t xml:space="preserve">исполнения своих обязательств в рамках договора, заключаемого по итогам </w:t>
      </w:r>
      <w:r w:rsidR="002700B9">
        <w:rPr>
          <w:sz w:val="28"/>
          <w:szCs w:val="28"/>
        </w:rPr>
        <w:t>з</w:t>
      </w:r>
      <w:r w:rsidR="005E1619" w:rsidRPr="005A2A59">
        <w:rPr>
          <w:sz w:val="28"/>
          <w:szCs w:val="28"/>
        </w:rPr>
        <w:t>апроса предложений</w:t>
      </w:r>
      <w:r w:rsidRPr="005A2A59">
        <w:rPr>
          <w:sz w:val="28"/>
          <w:szCs w:val="28"/>
        </w:rPr>
        <w:t xml:space="preserve">, </w:t>
      </w:r>
      <w:r w:rsidR="00913760" w:rsidRPr="005A2A59">
        <w:rPr>
          <w:sz w:val="28"/>
          <w:szCs w:val="28"/>
        </w:rPr>
        <w:t>предполагаемая часть обязательств, выполняемая субпоставщиком (соисполнителем, субподрядчиком),</w:t>
      </w:r>
      <w:r w:rsidR="001F1C11" w:rsidRPr="005A2A59">
        <w:rPr>
          <w:sz w:val="28"/>
          <w:szCs w:val="28"/>
        </w:rPr>
        <w:t xml:space="preserve"> </w:t>
      </w:r>
      <w:r w:rsidRPr="005A2A59">
        <w:rPr>
          <w:sz w:val="28"/>
          <w:szCs w:val="28"/>
        </w:rPr>
        <w:t xml:space="preserve">и соответствующие </w:t>
      </w:r>
      <w:r w:rsidR="00785B84" w:rsidRPr="005A2A59">
        <w:rPr>
          <w:sz w:val="28"/>
          <w:szCs w:val="28"/>
        </w:rPr>
        <w:t>соисполнители</w:t>
      </w:r>
      <w:r w:rsidRPr="005A2A59">
        <w:rPr>
          <w:sz w:val="28"/>
          <w:szCs w:val="28"/>
        </w:rPr>
        <w:t xml:space="preserve"> должны быть обозначены путем заполнения соответствующей формы Раздела </w:t>
      </w:r>
      <w:r w:rsidR="0047688F" w:rsidRPr="005A2A59">
        <w:rPr>
          <w:sz w:val="28"/>
          <w:szCs w:val="28"/>
          <w:lang w:val="en-US"/>
        </w:rPr>
        <w:t>III</w:t>
      </w:r>
      <w:r w:rsidRPr="005A2A59">
        <w:rPr>
          <w:sz w:val="28"/>
          <w:szCs w:val="28"/>
        </w:rPr>
        <w:t xml:space="preserve"> (Форма</w:t>
      </w:r>
      <w:r w:rsidRPr="005A2A59">
        <w:rPr>
          <w:caps/>
          <w:sz w:val="28"/>
          <w:szCs w:val="28"/>
        </w:rPr>
        <w:t xml:space="preserve"> </w:t>
      </w:r>
      <w:r w:rsidR="00906083" w:rsidRPr="005A2A59">
        <w:rPr>
          <w:caps/>
          <w:sz w:val="28"/>
          <w:szCs w:val="28"/>
        </w:rPr>
        <w:t>7</w:t>
      </w:r>
      <w:r w:rsidRPr="005A2A59">
        <w:rPr>
          <w:caps/>
          <w:sz w:val="28"/>
          <w:szCs w:val="28"/>
        </w:rPr>
        <w:t xml:space="preserve">) </w:t>
      </w:r>
      <w:r w:rsidRPr="005A2A59">
        <w:rPr>
          <w:sz w:val="28"/>
          <w:szCs w:val="28"/>
        </w:rPr>
        <w:t xml:space="preserve">с приложением Форм </w:t>
      </w:r>
      <w:r w:rsidR="00B1659C" w:rsidRPr="005A2A59">
        <w:rPr>
          <w:sz w:val="28"/>
          <w:szCs w:val="28"/>
        </w:rPr>
        <w:t>2</w:t>
      </w:r>
      <w:r w:rsidR="00906083" w:rsidRPr="005A2A59">
        <w:rPr>
          <w:sz w:val="28"/>
          <w:szCs w:val="28"/>
        </w:rPr>
        <w:t>,3,6,8</w:t>
      </w:r>
      <w:r w:rsidRPr="005A2A59">
        <w:rPr>
          <w:sz w:val="28"/>
          <w:szCs w:val="28"/>
        </w:rPr>
        <w:t xml:space="preserve"> Раздела </w:t>
      </w:r>
      <w:r w:rsidR="0047688F" w:rsidRPr="005A2A59">
        <w:rPr>
          <w:sz w:val="28"/>
          <w:szCs w:val="28"/>
          <w:lang w:val="en-US"/>
        </w:rPr>
        <w:t>III</w:t>
      </w:r>
      <w:r w:rsidRPr="005A2A59">
        <w:rPr>
          <w:sz w:val="28"/>
          <w:szCs w:val="28"/>
        </w:rPr>
        <w:t xml:space="preserve"> по каждому </w:t>
      </w:r>
      <w:r w:rsidR="005F27FB" w:rsidRPr="005A2A59">
        <w:rPr>
          <w:sz w:val="28"/>
          <w:szCs w:val="28"/>
        </w:rPr>
        <w:t>субпоставщику (соисполнителю, субподрядчику)</w:t>
      </w:r>
      <w:r w:rsidR="007E56D0" w:rsidRPr="005A2A59">
        <w:rPr>
          <w:sz w:val="28"/>
          <w:szCs w:val="28"/>
        </w:rPr>
        <w:t>,</w:t>
      </w:r>
      <w:r w:rsidR="001F1C11" w:rsidRPr="005A2A59">
        <w:rPr>
          <w:sz w:val="28"/>
          <w:szCs w:val="28"/>
        </w:rPr>
        <w:t xml:space="preserve"> </w:t>
      </w:r>
      <w:r w:rsidR="002D70D0" w:rsidRPr="005A2A59">
        <w:rPr>
          <w:sz w:val="28"/>
          <w:szCs w:val="28"/>
        </w:rPr>
        <w:t xml:space="preserve">их разрешительных документов на право </w:t>
      </w:r>
      <w:r w:rsidR="007E56D0" w:rsidRPr="005A2A59">
        <w:rPr>
          <w:sz w:val="28"/>
          <w:szCs w:val="28"/>
        </w:rPr>
        <w:t>осуществления</w:t>
      </w:r>
      <w:r w:rsidR="002D70D0" w:rsidRPr="005A2A59">
        <w:rPr>
          <w:sz w:val="28"/>
          <w:szCs w:val="28"/>
        </w:rPr>
        <w:t xml:space="preserve"> деятельности по предмету </w:t>
      </w:r>
      <w:r w:rsidR="002700B9">
        <w:rPr>
          <w:sz w:val="28"/>
          <w:szCs w:val="28"/>
        </w:rPr>
        <w:t>з</w:t>
      </w:r>
      <w:r w:rsidR="007E56D0" w:rsidRPr="005A2A59">
        <w:rPr>
          <w:sz w:val="28"/>
          <w:szCs w:val="28"/>
        </w:rPr>
        <w:t>апроса предложений</w:t>
      </w:r>
      <w:r w:rsidRPr="005A2A59">
        <w:rPr>
          <w:sz w:val="28"/>
          <w:szCs w:val="28"/>
        </w:rPr>
        <w:t>, если такое треб</w:t>
      </w:r>
      <w:r w:rsidR="002D70D0" w:rsidRPr="005A2A59">
        <w:rPr>
          <w:sz w:val="28"/>
          <w:szCs w:val="28"/>
        </w:rPr>
        <w:t xml:space="preserve">ование установлено Документацией о </w:t>
      </w:r>
      <w:r w:rsidR="002700B9">
        <w:rPr>
          <w:sz w:val="28"/>
          <w:szCs w:val="28"/>
        </w:rPr>
        <w:t>запросе</w:t>
      </w:r>
      <w:r w:rsidR="002D70D0" w:rsidRPr="005A2A59">
        <w:rPr>
          <w:sz w:val="28"/>
          <w:szCs w:val="28"/>
        </w:rPr>
        <w:t xml:space="preserve"> предложений</w:t>
      </w:r>
      <w:r w:rsidRPr="005A2A59">
        <w:rPr>
          <w:sz w:val="28"/>
          <w:szCs w:val="28"/>
        </w:rPr>
        <w:t xml:space="preserve"> (с заменой в Форме </w:t>
      </w:r>
      <w:r w:rsidR="00A471E6" w:rsidRPr="005A2A59">
        <w:rPr>
          <w:sz w:val="28"/>
          <w:szCs w:val="28"/>
        </w:rPr>
        <w:t xml:space="preserve">«Участник» на </w:t>
      </w:r>
      <w:r w:rsidR="005F27FB" w:rsidRPr="005A2A59">
        <w:rPr>
          <w:sz w:val="28"/>
          <w:szCs w:val="28"/>
        </w:rPr>
        <w:t>«Субпоставщик» («Соисполнитель», «Субподрядчик»</w:t>
      </w:r>
      <w:r w:rsidR="00A471E6" w:rsidRPr="005A2A59">
        <w:rPr>
          <w:sz w:val="28"/>
          <w:szCs w:val="28"/>
        </w:rPr>
        <w:t>)</w:t>
      </w:r>
      <w:r w:rsidR="00D109D3">
        <w:rPr>
          <w:sz w:val="28"/>
          <w:szCs w:val="28"/>
        </w:rPr>
        <w:t>)</w:t>
      </w:r>
      <w:r w:rsidR="00D640F7" w:rsidRPr="005A2A59">
        <w:rPr>
          <w:sz w:val="28"/>
          <w:szCs w:val="28"/>
        </w:rPr>
        <w:t xml:space="preserve">, </w:t>
      </w:r>
      <w:r w:rsidR="0031066B" w:rsidRPr="005A2A59">
        <w:rPr>
          <w:sz w:val="28"/>
          <w:szCs w:val="28"/>
        </w:rPr>
        <w:t xml:space="preserve">документов, подтверждающих соответствие квалификационным требованиям  настоящей Документации о </w:t>
      </w:r>
      <w:r w:rsidR="002700B9">
        <w:rPr>
          <w:sz w:val="28"/>
          <w:szCs w:val="28"/>
        </w:rPr>
        <w:t>запросе</w:t>
      </w:r>
      <w:r w:rsidR="005F27FB" w:rsidRPr="005A2A59">
        <w:rPr>
          <w:sz w:val="28"/>
          <w:szCs w:val="28"/>
        </w:rPr>
        <w:t xml:space="preserve"> </w:t>
      </w:r>
      <w:r w:rsidR="0031066B" w:rsidRPr="005A2A59">
        <w:rPr>
          <w:sz w:val="28"/>
          <w:szCs w:val="28"/>
        </w:rPr>
        <w:t xml:space="preserve">предложений и правоспособность </w:t>
      </w:r>
      <w:r w:rsidR="005F27FB" w:rsidRPr="005A2A59">
        <w:rPr>
          <w:sz w:val="28"/>
          <w:szCs w:val="28"/>
        </w:rPr>
        <w:t xml:space="preserve">субпоставщиков (соисполнителей, субподрядчиков) </w:t>
      </w:r>
      <w:r w:rsidR="006043AC" w:rsidRPr="005A2A59">
        <w:rPr>
          <w:sz w:val="28"/>
          <w:szCs w:val="28"/>
        </w:rPr>
        <w:t>(п</w:t>
      </w:r>
      <w:r w:rsidR="005F27FB" w:rsidRPr="005A2A59">
        <w:rPr>
          <w:sz w:val="28"/>
          <w:szCs w:val="28"/>
        </w:rPr>
        <w:t xml:space="preserve">ункт </w:t>
      </w:r>
      <w:r w:rsidR="006043AC" w:rsidRPr="005A2A59">
        <w:rPr>
          <w:sz w:val="28"/>
          <w:szCs w:val="28"/>
        </w:rPr>
        <w:t>6.</w:t>
      </w:r>
      <w:r w:rsidR="00D402B1">
        <w:rPr>
          <w:sz w:val="28"/>
          <w:szCs w:val="28"/>
        </w:rPr>
        <w:t>7.</w:t>
      </w:r>
      <w:r w:rsidR="005F27FB" w:rsidRPr="005A2A59">
        <w:rPr>
          <w:sz w:val="28"/>
          <w:szCs w:val="28"/>
        </w:rPr>
        <w:t xml:space="preserve"> Документации</w:t>
      </w:r>
      <w:r w:rsidR="006043AC" w:rsidRPr="005A2A59">
        <w:rPr>
          <w:sz w:val="28"/>
          <w:szCs w:val="28"/>
        </w:rPr>
        <w:t>).</w:t>
      </w:r>
    </w:p>
    <w:p w:rsidR="006D65DF" w:rsidRPr="005A2A59" w:rsidRDefault="006D65DF" w:rsidP="00B85D41">
      <w:pPr>
        <w:jc w:val="both"/>
        <w:rPr>
          <w:sz w:val="28"/>
          <w:szCs w:val="28"/>
        </w:rPr>
      </w:pPr>
    </w:p>
    <w:p w:rsidR="00934387" w:rsidRPr="005A2A59" w:rsidRDefault="00934387" w:rsidP="006D65DF">
      <w:pPr>
        <w:jc w:val="center"/>
        <w:rPr>
          <w:b/>
          <w:sz w:val="28"/>
          <w:szCs w:val="28"/>
        </w:rPr>
      </w:pPr>
      <w:r w:rsidRPr="005A2A59">
        <w:rPr>
          <w:b/>
          <w:sz w:val="28"/>
          <w:szCs w:val="28"/>
        </w:rPr>
        <w:t>6.</w:t>
      </w:r>
      <w:r w:rsidR="000622DC">
        <w:rPr>
          <w:b/>
          <w:sz w:val="28"/>
          <w:szCs w:val="28"/>
        </w:rPr>
        <w:t>9</w:t>
      </w:r>
      <w:r w:rsidRPr="005A2A59">
        <w:rPr>
          <w:b/>
          <w:sz w:val="28"/>
          <w:szCs w:val="28"/>
        </w:rPr>
        <w:t>. Неполное предоставление информации Участником</w:t>
      </w:r>
    </w:p>
    <w:p w:rsidR="006D65DF" w:rsidRPr="005A2A59" w:rsidRDefault="006D65DF" w:rsidP="006D65DF">
      <w:pPr>
        <w:jc w:val="center"/>
        <w:rPr>
          <w:b/>
          <w:sz w:val="28"/>
          <w:szCs w:val="28"/>
        </w:rPr>
      </w:pPr>
    </w:p>
    <w:p w:rsidR="006D65DF" w:rsidRPr="0021055B" w:rsidRDefault="00C30C41" w:rsidP="0021055B">
      <w:pPr>
        <w:ind w:firstLine="567"/>
        <w:jc w:val="both"/>
        <w:rPr>
          <w:sz w:val="28"/>
          <w:szCs w:val="28"/>
        </w:rPr>
      </w:pPr>
      <w:r w:rsidRPr="005A2A59">
        <w:rPr>
          <w:b/>
          <w:sz w:val="28"/>
          <w:szCs w:val="28"/>
        </w:rPr>
        <w:t>6.</w:t>
      </w:r>
      <w:r w:rsidR="000622DC">
        <w:rPr>
          <w:b/>
          <w:sz w:val="28"/>
          <w:szCs w:val="28"/>
        </w:rPr>
        <w:t>9</w:t>
      </w:r>
      <w:r w:rsidRPr="005A2A59">
        <w:rPr>
          <w:b/>
          <w:sz w:val="28"/>
          <w:szCs w:val="28"/>
        </w:rPr>
        <w:t>.</w:t>
      </w:r>
      <w:r w:rsidR="001F5A23" w:rsidRPr="005A2A59">
        <w:rPr>
          <w:b/>
          <w:sz w:val="28"/>
          <w:szCs w:val="28"/>
        </w:rPr>
        <w:t>1</w:t>
      </w:r>
      <w:r w:rsidRPr="005A2A59">
        <w:rPr>
          <w:b/>
          <w:sz w:val="28"/>
          <w:szCs w:val="28"/>
        </w:rPr>
        <w:t>.</w:t>
      </w:r>
      <w:r w:rsidR="00C46BFE" w:rsidRPr="005A2A59">
        <w:rPr>
          <w:sz w:val="28"/>
          <w:szCs w:val="28"/>
        </w:rPr>
        <w:tab/>
      </w:r>
      <w:r w:rsidRPr="005A2A59">
        <w:rPr>
          <w:sz w:val="28"/>
          <w:szCs w:val="28"/>
        </w:rPr>
        <w:t xml:space="preserve">Неполное представление информации, запрашиваемой в </w:t>
      </w:r>
      <w:r w:rsidR="005F27FB" w:rsidRPr="005A2A59">
        <w:rPr>
          <w:sz w:val="28"/>
          <w:szCs w:val="28"/>
        </w:rPr>
        <w:t xml:space="preserve">соответствии с Документацией </w:t>
      </w:r>
      <w:r w:rsidRPr="005A2A59">
        <w:rPr>
          <w:sz w:val="28"/>
          <w:szCs w:val="28"/>
        </w:rPr>
        <w:t xml:space="preserve">о </w:t>
      </w:r>
      <w:r w:rsidR="002700B9">
        <w:rPr>
          <w:sz w:val="28"/>
          <w:szCs w:val="28"/>
        </w:rPr>
        <w:t>запросе</w:t>
      </w:r>
      <w:r w:rsidR="005F27FB" w:rsidRPr="005A2A59">
        <w:rPr>
          <w:sz w:val="28"/>
          <w:szCs w:val="28"/>
        </w:rPr>
        <w:t xml:space="preserve"> </w:t>
      </w:r>
      <w:r w:rsidRPr="005A2A59">
        <w:rPr>
          <w:sz w:val="28"/>
          <w:szCs w:val="28"/>
        </w:rPr>
        <w:t xml:space="preserve">предложений, или же подача Заявки на участие в </w:t>
      </w:r>
      <w:r w:rsidR="002700B9">
        <w:rPr>
          <w:sz w:val="28"/>
          <w:szCs w:val="28"/>
        </w:rPr>
        <w:t>запросе</w:t>
      </w:r>
      <w:r w:rsidR="005F27FB" w:rsidRPr="005A2A59">
        <w:rPr>
          <w:sz w:val="28"/>
          <w:szCs w:val="28"/>
        </w:rPr>
        <w:t xml:space="preserve"> </w:t>
      </w:r>
      <w:r w:rsidRPr="005A2A59">
        <w:rPr>
          <w:sz w:val="28"/>
          <w:szCs w:val="28"/>
        </w:rPr>
        <w:t xml:space="preserve">предложений, не отвечающей всем требованиям Документации о </w:t>
      </w:r>
      <w:r w:rsidR="002700B9">
        <w:rPr>
          <w:sz w:val="28"/>
          <w:szCs w:val="28"/>
        </w:rPr>
        <w:t>запросе</w:t>
      </w:r>
      <w:r w:rsidR="005F27FB" w:rsidRPr="005A2A59">
        <w:rPr>
          <w:sz w:val="28"/>
          <w:szCs w:val="28"/>
        </w:rPr>
        <w:t xml:space="preserve"> </w:t>
      </w:r>
      <w:r w:rsidRPr="005A2A59">
        <w:rPr>
          <w:sz w:val="28"/>
          <w:szCs w:val="28"/>
        </w:rPr>
        <w:t>предложений, представляют собой риск Участника</w:t>
      </w:r>
      <w:r w:rsidR="008B0C6B" w:rsidRPr="005A2A59">
        <w:t xml:space="preserve"> </w:t>
      </w:r>
      <w:r w:rsidR="002700B9">
        <w:rPr>
          <w:sz w:val="28"/>
          <w:szCs w:val="28"/>
        </w:rPr>
        <w:t>з</w:t>
      </w:r>
      <w:r w:rsidR="005F27FB" w:rsidRPr="005A2A59">
        <w:rPr>
          <w:sz w:val="28"/>
          <w:szCs w:val="28"/>
        </w:rPr>
        <w:t>апроса предложений</w:t>
      </w:r>
      <w:r w:rsidRPr="005A2A59">
        <w:rPr>
          <w:sz w:val="28"/>
          <w:szCs w:val="28"/>
        </w:rPr>
        <w:t xml:space="preserve"> и дают право Комис</w:t>
      </w:r>
      <w:r w:rsidR="00F5282A" w:rsidRPr="005A2A59">
        <w:rPr>
          <w:sz w:val="28"/>
          <w:szCs w:val="28"/>
        </w:rPr>
        <w:t>с</w:t>
      </w:r>
      <w:r w:rsidRPr="005A2A59">
        <w:rPr>
          <w:sz w:val="28"/>
          <w:szCs w:val="28"/>
        </w:rPr>
        <w:t xml:space="preserve">ии отклонить </w:t>
      </w:r>
      <w:r w:rsidR="008A1D7E" w:rsidRPr="005A2A59">
        <w:rPr>
          <w:sz w:val="28"/>
          <w:szCs w:val="28"/>
        </w:rPr>
        <w:t>З</w:t>
      </w:r>
      <w:r w:rsidRPr="005A2A59">
        <w:rPr>
          <w:sz w:val="28"/>
          <w:szCs w:val="28"/>
        </w:rPr>
        <w:t xml:space="preserve">аявку на участие в </w:t>
      </w:r>
      <w:r w:rsidR="002700B9">
        <w:rPr>
          <w:sz w:val="28"/>
          <w:szCs w:val="28"/>
        </w:rPr>
        <w:t>запросе</w:t>
      </w:r>
      <w:r w:rsidR="00913760" w:rsidRPr="005A2A59">
        <w:rPr>
          <w:sz w:val="28"/>
          <w:szCs w:val="28"/>
        </w:rPr>
        <w:t xml:space="preserve"> </w:t>
      </w:r>
      <w:r w:rsidRPr="005A2A59">
        <w:rPr>
          <w:sz w:val="28"/>
          <w:szCs w:val="28"/>
        </w:rPr>
        <w:t>предложений.</w:t>
      </w:r>
      <w:bookmarkStart w:id="95" w:name="_Toc182371969"/>
      <w:bookmarkEnd w:id="6"/>
    </w:p>
    <w:p w:rsidR="0071106D" w:rsidRDefault="007F1D95" w:rsidP="00F15316">
      <w:pPr>
        <w:pStyle w:val="2"/>
        <w:numPr>
          <w:ilvl w:val="0"/>
          <w:numId w:val="27"/>
        </w:numPr>
        <w:spacing w:before="120" w:after="120"/>
        <w:rPr>
          <w:sz w:val="28"/>
          <w:szCs w:val="28"/>
        </w:rPr>
      </w:pPr>
      <w:bookmarkStart w:id="96" w:name="_Toc374529549"/>
      <w:bookmarkStart w:id="97" w:name="_Toc443484749"/>
      <w:r w:rsidRPr="005A2A59">
        <w:rPr>
          <w:sz w:val="28"/>
          <w:szCs w:val="28"/>
        </w:rPr>
        <w:t>Разъяснение п</w:t>
      </w:r>
      <w:r w:rsidR="0071106D" w:rsidRPr="005A2A59">
        <w:rPr>
          <w:sz w:val="28"/>
          <w:szCs w:val="28"/>
        </w:rPr>
        <w:t>о</w:t>
      </w:r>
      <w:r w:rsidRPr="005A2A59">
        <w:rPr>
          <w:sz w:val="28"/>
          <w:szCs w:val="28"/>
        </w:rPr>
        <w:t>ло</w:t>
      </w:r>
      <w:r w:rsidR="0071106D" w:rsidRPr="005A2A59">
        <w:rPr>
          <w:sz w:val="28"/>
          <w:szCs w:val="28"/>
        </w:rPr>
        <w:t xml:space="preserve">жений </w:t>
      </w:r>
      <w:r w:rsidR="000E5D96" w:rsidRPr="005A2A59">
        <w:rPr>
          <w:sz w:val="28"/>
          <w:szCs w:val="28"/>
        </w:rPr>
        <w:t>Д</w:t>
      </w:r>
      <w:r w:rsidR="0071106D" w:rsidRPr="005A2A59">
        <w:rPr>
          <w:sz w:val="28"/>
          <w:szCs w:val="28"/>
        </w:rPr>
        <w:t xml:space="preserve">окументации о </w:t>
      </w:r>
      <w:r w:rsidR="002700B9">
        <w:rPr>
          <w:sz w:val="28"/>
          <w:szCs w:val="28"/>
        </w:rPr>
        <w:t>запросе</w:t>
      </w:r>
      <w:r w:rsidR="00913760" w:rsidRPr="005A2A59">
        <w:rPr>
          <w:sz w:val="28"/>
          <w:szCs w:val="28"/>
        </w:rPr>
        <w:t xml:space="preserve"> </w:t>
      </w:r>
      <w:r w:rsidR="0071106D" w:rsidRPr="005A2A59">
        <w:rPr>
          <w:sz w:val="28"/>
          <w:szCs w:val="28"/>
        </w:rPr>
        <w:t>предложений</w:t>
      </w:r>
      <w:bookmarkEnd w:id="95"/>
      <w:bookmarkEnd w:id="96"/>
      <w:bookmarkEnd w:id="97"/>
    </w:p>
    <w:p w:rsidR="00F95485" w:rsidRPr="00F95485" w:rsidRDefault="00F95485" w:rsidP="00F95485">
      <w:pPr>
        <w:pStyle w:val="aff6"/>
        <w:ind w:left="675"/>
      </w:pPr>
    </w:p>
    <w:p w:rsidR="009A66AF" w:rsidRDefault="00033047" w:rsidP="009A66AF">
      <w:pPr>
        <w:pStyle w:val="afff7"/>
        <w:tabs>
          <w:tab w:val="clear" w:pos="1430"/>
        </w:tabs>
        <w:ind w:left="0" w:firstLine="500"/>
      </w:pPr>
      <w:r w:rsidRPr="005A2A59">
        <w:rPr>
          <w:b/>
          <w:szCs w:val="28"/>
        </w:rPr>
        <w:t xml:space="preserve">7.1. </w:t>
      </w:r>
      <w:r w:rsidR="009A66AF" w:rsidRPr="00C26DD0">
        <w:t xml:space="preserve">Любой Участник процедур закупки </w:t>
      </w:r>
      <w:r w:rsidR="009A66AF" w:rsidRPr="00C26DD0">
        <w:rPr>
          <w:bCs/>
          <w:kern w:val="28"/>
        </w:rPr>
        <w:t xml:space="preserve">вправе сформировать при помощи функционала электронной площадки запрос о разъяснении положений документации </w:t>
      </w:r>
      <w:r w:rsidR="009A66AF" w:rsidRPr="00C26DD0">
        <w:t xml:space="preserve">о запросе предложений. </w:t>
      </w:r>
    </w:p>
    <w:p w:rsidR="009A66AF" w:rsidRDefault="009A66AF" w:rsidP="009A66AF">
      <w:pPr>
        <w:pStyle w:val="afff7"/>
        <w:tabs>
          <w:tab w:val="clear" w:pos="1430"/>
        </w:tabs>
        <w:ind w:left="0" w:firstLine="500"/>
      </w:pPr>
      <w:r w:rsidRPr="00C607F3">
        <w:t xml:space="preserve">Вопросы, связанные с корректировкой и изменением </w:t>
      </w:r>
      <w:r w:rsidRPr="00C607F3">
        <w:rPr>
          <w:szCs w:val="28"/>
        </w:rPr>
        <w:t>гарантии обеспечения обязательств,</w:t>
      </w:r>
      <w:r w:rsidRPr="00C607F3">
        <w:t xml:space="preserve"> проекта договора по предмету запроса предложений, не рассматриваются.</w:t>
      </w:r>
    </w:p>
    <w:p w:rsidR="009A66AF" w:rsidRPr="00C607F3" w:rsidRDefault="009A66AF" w:rsidP="009A66AF">
      <w:pPr>
        <w:pStyle w:val="afff7"/>
        <w:tabs>
          <w:tab w:val="clear" w:pos="1430"/>
        </w:tabs>
        <w:ind w:left="0" w:firstLine="500"/>
      </w:pPr>
      <w:r w:rsidRPr="00C607F3">
        <w:t>Запрос формируется по следующей форме:</w:t>
      </w:r>
    </w:p>
    <w:p w:rsidR="009A66AF" w:rsidRPr="00C607F3" w:rsidRDefault="009A66AF" w:rsidP="009A66AF">
      <w:pPr>
        <w:pStyle w:val="23"/>
        <w:tabs>
          <w:tab w:val="num" w:pos="1560"/>
          <w:tab w:val="left" w:pos="2160"/>
        </w:tabs>
        <w:ind w:firstLine="510"/>
        <w:jc w:val="both"/>
        <w:rPr>
          <w:i/>
          <w:szCs w:val="28"/>
        </w:rPr>
      </w:pPr>
      <w:r w:rsidRPr="00C607F3">
        <w:rPr>
          <w:i/>
          <w:szCs w:val="28"/>
        </w:rPr>
        <w:t>«Изучив документацию</w:t>
      </w:r>
      <w:r w:rsidRPr="00C607F3">
        <w:rPr>
          <w:i/>
        </w:rPr>
        <w:t xml:space="preserve"> о запросе предложений </w:t>
      </w:r>
      <w:r w:rsidRPr="00C607F3">
        <w:rPr>
          <w:i/>
          <w:szCs w:val="28"/>
        </w:rPr>
        <w:t>№ _______________________ на ________________________________________________________________</w:t>
      </w:r>
    </w:p>
    <w:p w:rsidR="009A66AF" w:rsidRPr="00C607F3" w:rsidRDefault="009A66AF" w:rsidP="009A66AF">
      <w:pPr>
        <w:pStyle w:val="23"/>
        <w:tabs>
          <w:tab w:val="num" w:pos="1560"/>
          <w:tab w:val="left" w:pos="2160"/>
        </w:tabs>
        <w:ind w:firstLine="510"/>
        <w:jc w:val="center"/>
        <w:rPr>
          <w:i/>
          <w:sz w:val="22"/>
          <w:szCs w:val="28"/>
        </w:rPr>
      </w:pPr>
      <w:r w:rsidRPr="00C607F3">
        <w:rPr>
          <w:i/>
          <w:sz w:val="22"/>
        </w:rPr>
        <w:t>(предмет запроса предложений)</w:t>
      </w:r>
    </w:p>
    <w:p w:rsidR="009A66AF" w:rsidRPr="00C607F3" w:rsidRDefault="009A66AF" w:rsidP="009A66AF">
      <w:pPr>
        <w:pStyle w:val="23"/>
        <w:tabs>
          <w:tab w:val="num" w:pos="1560"/>
          <w:tab w:val="left" w:pos="2160"/>
        </w:tabs>
        <w:jc w:val="both"/>
        <w:rPr>
          <w:i/>
          <w:szCs w:val="28"/>
        </w:rPr>
      </w:pPr>
      <w:r w:rsidRPr="00C607F3">
        <w:rPr>
          <w:i/>
          <w:szCs w:val="28"/>
        </w:rPr>
        <w:t>для нужд ____________________ Лот № _________________________________</w:t>
      </w:r>
    </w:p>
    <w:p w:rsidR="009A66AF" w:rsidRPr="00C607F3" w:rsidRDefault="009A66AF" w:rsidP="009A66AF">
      <w:pPr>
        <w:pStyle w:val="23"/>
        <w:tabs>
          <w:tab w:val="num" w:pos="1560"/>
          <w:tab w:val="left" w:pos="2160"/>
        </w:tabs>
        <w:ind w:firstLine="5103"/>
        <w:jc w:val="both"/>
        <w:rPr>
          <w:i/>
        </w:rPr>
      </w:pPr>
      <w:r w:rsidRPr="00C607F3">
        <w:rPr>
          <w:i/>
          <w:sz w:val="22"/>
          <w:szCs w:val="28"/>
        </w:rPr>
        <w:t>(номер</w:t>
      </w:r>
      <w:r w:rsidRPr="00C607F3">
        <w:rPr>
          <w:i/>
          <w:sz w:val="22"/>
        </w:rPr>
        <w:t xml:space="preserve"> и </w:t>
      </w:r>
      <w:r w:rsidRPr="00C607F3">
        <w:rPr>
          <w:i/>
          <w:sz w:val="22"/>
          <w:szCs w:val="28"/>
        </w:rPr>
        <w:t>предмет лота – при необходимости)</w:t>
      </w:r>
    </w:p>
    <w:p w:rsidR="009A66AF" w:rsidRPr="00C607F3" w:rsidRDefault="009A66AF" w:rsidP="009A66AF">
      <w:pPr>
        <w:pStyle w:val="23"/>
        <w:tabs>
          <w:tab w:val="num" w:pos="1560"/>
          <w:tab w:val="left" w:pos="2160"/>
        </w:tabs>
        <w:jc w:val="both"/>
        <w:rPr>
          <w:i/>
          <w:szCs w:val="28"/>
        </w:rPr>
      </w:pPr>
      <w:r w:rsidRPr="00C607F3">
        <w:rPr>
          <w:i/>
          <w:szCs w:val="28"/>
        </w:rPr>
        <w:t>просим предоставить ответы на вопросы, возникшие после изучения материалов».</w:t>
      </w:r>
    </w:p>
    <w:p w:rsidR="009A66AF" w:rsidRPr="00CC0DF5" w:rsidRDefault="009A66AF" w:rsidP="009A66AF">
      <w:pPr>
        <w:pStyle w:val="23"/>
        <w:tabs>
          <w:tab w:val="left" w:pos="2160"/>
        </w:tabs>
        <w:ind w:firstLine="540"/>
        <w:jc w:val="both"/>
        <w:rPr>
          <w: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8818"/>
      </w:tblGrid>
      <w:tr w:rsidR="009A66AF" w:rsidRPr="00CC0DF5" w:rsidTr="0034371E">
        <w:trPr>
          <w:trHeight w:val="446"/>
          <w:jc w:val="center"/>
        </w:trPr>
        <w:tc>
          <w:tcPr>
            <w:tcW w:w="1100" w:type="dxa"/>
            <w:vAlign w:val="center"/>
          </w:tcPr>
          <w:p w:rsidR="009A66AF" w:rsidRPr="00CC0DF5" w:rsidRDefault="009A66AF" w:rsidP="0034371E">
            <w:pPr>
              <w:pStyle w:val="23"/>
              <w:tabs>
                <w:tab w:val="left" w:pos="2160"/>
              </w:tabs>
              <w:ind w:right="-108" w:firstLine="34"/>
              <w:jc w:val="center"/>
              <w:rPr>
                <w:sz w:val="24"/>
                <w:szCs w:val="24"/>
              </w:rPr>
            </w:pPr>
            <w:r w:rsidRPr="00CC0DF5">
              <w:rPr>
                <w:sz w:val="24"/>
                <w:szCs w:val="24"/>
              </w:rPr>
              <w:t xml:space="preserve">№ </w:t>
            </w:r>
          </w:p>
          <w:p w:rsidR="009A66AF" w:rsidRPr="00CC0DF5" w:rsidRDefault="009A66AF" w:rsidP="0034371E">
            <w:pPr>
              <w:pStyle w:val="23"/>
              <w:tabs>
                <w:tab w:val="left" w:pos="2160"/>
              </w:tabs>
              <w:ind w:right="-108" w:firstLine="34"/>
              <w:jc w:val="center"/>
              <w:rPr>
                <w:sz w:val="24"/>
                <w:szCs w:val="24"/>
              </w:rPr>
            </w:pPr>
            <w:r w:rsidRPr="00CC0DF5">
              <w:rPr>
                <w:sz w:val="24"/>
                <w:szCs w:val="24"/>
              </w:rPr>
              <w:t>п/п</w:t>
            </w:r>
          </w:p>
        </w:tc>
        <w:tc>
          <w:tcPr>
            <w:tcW w:w="8960" w:type="dxa"/>
            <w:vAlign w:val="center"/>
          </w:tcPr>
          <w:p w:rsidR="009A66AF" w:rsidRPr="00CC0DF5" w:rsidRDefault="009A66AF" w:rsidP="0034371E">
            <w:pPr>
              <w:pStyle w:val="23"/>
              <w:tabs>
                <w:tab w:val="left" w:pos="2160"/>
              </w:tabs>
              <w:ind w:right="-108" w:firstLine="510"/>
              <w:jc w:val="center"/>
              <w:rPr>
                <w:sz w:val="24"/>
                <w:szCs w:val="24"/>
              </w:rPr>
            </w:pPr>
            <w:r w:rsidRPr="00CC0DF5">
              <w:rPr>
                <w:sz w:val="24"/>
                <w:szCs w:val="24"/>
              </w:rPr>
              <w:t>Вопрос</w:t>
            </w:r>
          </w:p>
        </w:tc>
      </w:tr>
      <w:tr w:rsidR="009A66AF" w:rsidRPr="00CC0DF5" w:rsidTr="0034371E">
        <w:trPr>
          <w:trHeight w:val="240"/>
          <w:jc w:val="center"/>
        </w:trPr>
        <w:tc>
          <w:tcPr>
            <w:tcW w:w="1100" w:type="dxa"/>
            <w:vAlign w:val="center"/>
          </w:tcPr>
          <w:p w:rsidR="009A66AF" w:rsidRPr="00CC0DF5" w:rsidRDefault="009A66AF" w:rsidP="0034371E">
            <w:pPr>
              <w:pStyle w:val="23"/>
              <w:tabs>
                <w:tab w:val="left" w:pos="2160"/>
              </w:tabs>
              <w:jc w:val="center"/>
              <w:rPr>
                <w:sz w:val="24"/>
                <w:szCs w:val="24"/>
              </w:rPr>
            </w:pPr>
            <w:r w:rsidRPr="00CC0DF5">
              <w:rPr>
                <w:sz w:val="24"/>
                <w:szCs w:val="24"/>
              </w:rPr>
              <w:t>1.</w:t>
            </w:r>
          </w:p>
        </w:tc>
        <w:tc>
          <w:tcPr>
            <w:tcW w:w="8960" w:type="dxa"/>
            <w:vAlign w:val="center"/>
          </w:tcPr>
          <w:p w:rsidR="009A66AF" w:rsidRPr="00CC0DF5" w:rsidRDefault="009A66AF" w:rsidP="0034371E">
            <w:pPr>
              <w:pStyle w:val="23"/>
              <w:tabs>
                <w:tab w:val="left" w:pos="2160"/>
              </w:tabs>
              <w:ind w:right="-108" w:firstLine="510"/>
              <w:jc w:val="center"/>
              <w:rPr>
                <w:sz w:val="24"/>
                <w:szCs w:val="24"/>
              </w:rPr>
            </w:pPr>
          </w:p>
        </w:tc>
      </w:tr>
      <w:tr w:rsidR="009A66AF" w:rsidRPr="00CC0DF5" w:rsidTr="0034371E">
        <w:trPr>
          <w:trHeight w:val="240"/>
          <w:jc w:val="center"/>
        </w:trPr>
        <w:tc>
          <w:tcPr>
            <w:tcW w:w="1100" w:type="dxa"/>
            <w:vAlign w:val="center"/>
          </w:tcPr>
          <w:p w:rsidR="009A66AF" w:rsidRPr="00CC0DF5" w:rsidRDefault="009A66AF" w:rsidP="0034371E">
            <w:pPr>
              <w:pStyle w:val="23"/>
              <w:tabs>
                <w:tab w:val="left" w:pos="2160"/>
              </w:tabs>
              <w:jc w:val="center"/>
              <w:rPr>
                <w:sz w:val="24"/>
                <w:szCs w:val="24"/>
              </w:rPr>
            </w:pPr>
            <w:r w:rsidRPr="00CC0DF5">
              <w:rPr>
                <w:sz w:val="24"/>
                <w:szCs w:val="24"/>
              </w:rPr>
              <w:t>2.</w:t>
            </w:r>
          </w:p>
        </w:tc>
        <w:tc>
          <w:tcPr>
            <w:tcW w:w="8960" w:type="dxa"/>
            <w:vAlign w:val="center"/>
          </w:tcPr>
          <w:p w:rsidR="009A66AF" w:rsidRPr="00CC0DF5" w:rsidRDefault="009A66AF" w:rsidP="0034371E">
            <w:pPr>
              <w:pStyle w:val="23"/>
              <w:tabs>
                <w:tab w:val="left" w:pos="2160"/>
              </w:tabs>
              <w:ind w:right="-108" w:firstLine="510"/>
              <w:jc w:val="center"/>
              <w:rPr>
                <w:sz w:val="24"/>
                <w:szCs w:val="24"/>
              </w:rPr>
            </w:pPr>
          </w:p>
        </w:tc>
      </w:tr>
      <w:tr w:rsidR="009A66AF" w:rsidRPr="00CC0DF5" w:rsidTr="0034371E">
        <w:trPr>
          <w:trHeight w:val="240"/>
          <w:jc w:val="center"/>
        </w:trPr>
        <w:tc>
          <w:tcPr>
            <w:tcW w:w="1100" w:type="dxa"/>
            <w:vAlign w:val="center"/>
          </w:tcPr>
          <w:p w:rsidR="009A66AF" w:rsidRPr="00CC0DF5" w:rsidRDefault="009A66AF" w:rsidP="0034371E">
            <w:pPr>
              <w:pStyle w:val="23"/>
              <w:tabs>
                <w:tab w:val="left" w:pos="2160"/>
              </w:tabs>
              <w:jc w:val="center"/>
              <w:rPr>
                <w:sz w:val="24"/>
                <w:szCs w:val="24"/>
              </w:rPr>
            </w:pPr>
            <w:r w:rsidRPr="00CC0DF5">
              <w:rPr>
                <w:sz w:val="24"/>
                <w:szCs w:val="24"/>
              </w:rPr>
              <w:t>3.</w:t>
            </w:r>
          </w:p>
        </w:tc>
        <w:tc>
          <w:tcPr>
            <w:tcW w:w="8960" w:type="dxa"/>
            <w:vAlign w:val="center"/>
          </w:tcPr>
          <w:p w:rsidR="009A66AF" w:rsidRPr="00CC0DF5" w:rsidRDefault="009A66AF" w:rsidP="0034371E">
            <w:pPr>
              <w:pStyle w:val="23"/>
              <w:tabs>
                <w:tab w:val="left" w:pos="2160"/>
              </w:tabs>
              <w:ind w:right="-108" w:firstLine="510"/>
              <w:jc w:val="center"/>
              <w:rPr>
                <w:sz w:val="24"/>
                <w:szCs w:val="24"/>
              </w:rPr>
            </w:pPr>
          </w:p>
        </w:tc>
      </w:tr>
      <w:tr w:rsidR="009A66AF" w:rsidRPr="00CC0DF5" w:rsidTr="0034371E">
        <w:trPr>
          <w:trHeight w:val="240"/>
          <w:jc w:val="center"/>
        </w:trPr>
        <w:tc>
          <w:tcPr>
            <w:tcW w:w="1100" w:type="dxa"/>
          </w:tcPr>
          <w:p w:rsidR="009A66AF" w:rsidRPr="00CC0DF5" w:rsidRDefault="009A66AF" w:rsidP="0034371E">
            <w:pPr>
              <w:pStyle w:val="23"/>
              <w:tabs>
                <w:tab w:val="left" w:pos="2160"/>
              </w:tabs>
              <w:ind w:right="-108" w:firstLine="34"/>
              <w:jc w:val="center"/>
              <w:rPr>
                <w:sz w:val="24"/>
                <w:szCs w:val="24"/>
              </w:rPr>
            </w:pPr>
            <w:r w:rsidRPr="00CC0DF5">
              <w:rPr>
                <w:sz w:val="24"/>
                <w:szCs w:val="24"/>
              </w:rPr>
              <w:t>……</w:t>
            </w:r>
          </w:p>
        </w:tc>
        <w:tc>
          <w:tcPr>
            <w:tcW w:w="8960" w:type="dxa"/>
            <w:vAlign w:val="center"/>
          </w:tcPr>
          <w:p w:rsidR="009A66AF" w:rsidRPr="00CC0DF5" w:rsidRDefault="009A66AF" w:rsidP="0034371E">
            <w:pPr>
              <w:pStyle w:val="23"/>
              <w:tabs>
                <w:tab w:val="left" w:pos="2160"/>
              </w:tabs>
              <w:ind w:right="-108" w:firstLine="510"/>
              <w:jc w:val="center"/>
              <w:rPr>
                <w:sz w:val="24"/>
                <w:szCs w:val="24"/>
              </w:rPr>
            </w:pPr>
          </w:p>
        </w:tc>
      </w:tr>
    </w:tbl>
    <w:p w:rsidR="009A66AF" w:rsidRPr="00CC0DF5" w:rsidRDefault="009A66AF" w:rsidP="009A66AF">
      <w:pPr>
        <w:pStyle w:val="23"/>
        <w:tabs>
          <w:tab w:val="left" w:pos="567"/>
        </w:tabs>
        <w:ind w:firstLine="567"/>
        <w:jc w:val="both"/>
        <w:rPr>
          <w:sz w:val="24"/>
          <w:szCs w:val="24"/>
        </w:rPr>
      </w:pPr>
    </w:p>
    <w:p w:rsidR="00827860" w:rsidRPr="00827860" w:rsidRDefault="00A92967" w:rsidP="00827860">
      <w:pPr>
        <w:ind w:firstLine="567"/>
        <w:jc w:val="both"/>
        <w:rPr>
          <w:sz w:val="28"/>
          <w:szCs w:val="28"/>
        </w:rPr>
      </w:pPr>
      <w:bookmarkStart w:id="98" w:name="_Toc182371970"/>
      <w:bookmarkStart w:id="99" w:name="_Toc374529550"/>
      <w:bookmarkStart w:id="100" w:name="_Toc443484750"/>
      <w:r>
        <w:rPr>
          <w:sz w:val="28"/>
          <w:szCs w:val="28"/>
        </w:rPr>
        <w:t xml:space="preserve">Организатор </w:t>
      </w:r>
      <w:r w:rsidR="00827860" w:rsidRPr="00827860">
        <w:rPr>
          <w:sz w:val="28"/>
          <w:szCs w:val="28"/>
        </w:rPr>
        <w:t xml:space="preserve">обязуется ответить на любой письменный запрос Участника процедуры закупки, касающийся разъяснения Документации о запросе предложений, полученный </w:t>
      </w:r>
      <w:r w:rsidR="00827860" w:rsidRPr="00827860">
        <w:rPr>
          <w:b/>
          <w:sz w:val="28"/>
          <w:szCs w:val="28"/>
        </w:rPr>
        <w:t>с даты начала подачи заявок</w:t>
      </w:r>
      <w:r w:rsidR="00827860" w:rsidRPr="00827860">
        <w:rPr>
          <w:sz w:val="28"/>
          <w:szCs w:val="28"/>
        </w:rPr>
        <w:t xml:space="preserve"> и не позднее, чем </w:t>
      </w:r>
      <w:r w:rsidR="00827860" w:rsidRPr="00827860">
        <w:rPr>
          <w:b/>
          <w:sz w:val="28"/>
          <w:szCs w:val="28"/>
        </w:rPr>
        <w:t xml:space="preserve">за 3 рабочих дня </w:t>
      </w:r>
      <w:r w:rsidR="00827860" w:rsidRPr="00827860">
        <w:rPr>
          <w:sz w:val="28"/>
          <w:szCs w:val="28"/>
        </w:rPr>
        <w:t xml:space="preserve">до окончания срока подачи Заявок на участие в Запросе предложений в соответствии с разделом 10 настоящей Документации о Запросе предложений. Датой начала срока предоставления разъяснений Документации (п. 19.3.2 Информационной карты) является дата размещения на сайте(-ах), указанном(-ых) в п. 19.1.12 Информационной карты. Датой окончания срока предоставления разъяснений Документации (п. 19.3.4 Информационной карты) – является день, предшествующий дню истечения срока подачи Заявок. При этом разъяснения положений Документации (копия ответа без указания источника запроса) размещаются на сайте(-ах), указанном(-ых) в п. </w:t>
      </w:r>
      <w:r w:rsidR="00827860" w:rsidRPr="00827860">
        <w:fldChar w:fldCharType="begin"/>
      </w:r>
      <w:r w:rsidR="00827860" w:rsidRPr="00827860">
        <w:instrText xml:space="preserve"> REF _Ref443660890 \r \h  \* MERGEFORMAT </w:instrText>
      </w:r>
      <w:r w:rsidR="00827860" w:rsidRPr="00827860">
        <w:fldChar w:fldCharType="separate"/>
      </w:r>
      <w:r w:rsidR="00657872" w:rsidRPr="00657872">
        <w:rPr>
          <w:sz w:val="28"/>
          <w:szCs w:val="28"/>
        </w:rPr>
        <w:t>19.1.12</w:t>
      </w:r>
      <w:r w:rsidR="00827860" w:rsidRPr="00827860">
        <w:fldChar w:fldCharType="end"/>
      </w:r>
      <w:r w:rsidR="00827860" w:rsidRPr="00827860">
        <w:rPr>
          <w:sz w:val="28"/>
          <w:szCs w:val="28"/>
        </w:rPr>
        <w:t xml:space="preserve"> Информационной карты не позднее чем </w:t>
      </w:r>
      <w:r w:rsidR="00827860" w:rsidRPr="00827860">
        <w:rPr>
          <w:b/>
          <w:sz w:val="28"/>
          <w:szCs w:val="28"/>
        </w:rPr>
        <w:t>в течение 3 дней</w:t>
      </w:r>
      <w:r w:rsidR="00827860" w:rsidRPr="00827860">
        <w:rPr>
          <w:sz w:val="28"/>
          <w:szCs w:val="28"/>
        </w:rPr>
        <w:t xml:space="preserve"> со дня принятия решения предоставления указанных разъяснений. </w:t>
      </w:r>
    </w:p>
    <w:p w:rsidR="00827860" w:rsidRPr="00827860" w:rsidRDefault="00827860" w:rsidP="00827860">
      <w:pPr>
        <w:ind w:firstLine="567"/>
        <w:jc w:val="both"/>
        <w:rPr>
          <w:sz w:val="28"/>
          <w:szCs w:val="28"/>
        </w:rPr>
      </w:pPr>
      <w:r w:rsidRPr="00827860">
        <w:rPr>
          <w:sz w:val="28"/>
          <w:szCs w:val="28"/>
        </w:rPr>
        <w:t>В случае продления срока подачи Заявок на участие в Запросе предложений, исчисление сроков подачи запросов от Участников остается неизменным.</w:t>
      </w:r>
    </w:p>
    <w:p w:rsidR="0071106D" w:rsidRPr="005A2A59" w:rsidRDefault="00FB08D7" w:rsidP="00843E21">
      <w:pPr>
        <w:pStyle w:val="2"/>
        <w:spacing w:before="120" w:after="120"/>
        <w:ind w:firstLine="1560"/>
        <w:jc w:val="both"/>
        <w:rPr>
          <w:rStyle w:val="10"/>
          <w:b/>
          <w:sz w:val="28"/>
        </w:rPr>
      </w:pPr>
      <w:r w:rsidRPr="005A2A59">
        <w:rPr>
          <w:rStyle w:val="10"/>
          <w:b/>
          <w:sz w:val="28"/>
        </w:rPr>
        <w:t xml:space="preserve">8. </w:t>
      </w:r>
      <w:r w:rsidR="0071106D" w:rsidRPr="005A2A59">
        <w:rPr>
          <w:rStyle w:val="10"/>
          <w:b/>
          <w:sz w:val="28"/>
        </w:rPr>
        <w:t xml:space="preserve">Подготовка </w:t>
      </w:r>
      <w:r w:rsidR="000E5D96" w:rsidRPr="005A2A59">
        <w:rPr>
          <w:rStyle w:val="10"/>
          <w:b/>
          <w:sz w:val="28"/>
        </w:rPr>
        <w:t>З</w:t>
      </w:r>
      <w:r w:rsidR="0071106D" w:rsidRPr="005A2A59">
        <w:rPr>
          <w:rStyle w:val="10"/>
          <w:b/>
          <w:sz w:val="28"/>
        </w:rPr>
        <w:t xml:space="preserve">аявок на участие в </w:t>
      </w:r>
      <w:r w:rsidR="00CA5F24">
        <w:rPr>
          <w:rStyle w:val="10"/>
          <w:b/>
          <w:sz w:val="28"/>
        </w:rPr>
        <w:t>з</w:t>
      </w:r>
      <w:r w:rsidR="002700B9">
        <w:rPr>
          <w:rStyle w:val="10"/>
          <w:b/>
          <w:sz w:val="28"/>
        </w:rPr>
        <w:t>апросе</w:t>
      </w:r>
      <w:r w:rsidR="00913760" w:rsidRPr="005A2A59">
        <w:rPr>
          <w:rStyle w:val="10"/>
          <w:b/>
          <w:sz w:val="28"/>
        </w:rPr>
        <w:t xml:space="preserve"> </w:t>
      </w:r>
      <w:r w:rsidR="0071106D" w:rsidRPr="005A2A59">
        <w:rPr>
          <w:rStyle w:val="10"/>
          <w:b/>
          <w:sz w:val="28"/>
        </w:rPr>
        <w:t>предложений</w:t>
      </w:r>
      <w:bookmarkEnd w:id="98"/>
      <w:bookmarkEnd w:id="99"/>
      <w:bookmarkEnd w:id="100"/>
    </w:p>
    <w:p w:rsidR="00F67CD8" w:rsidRPr="005A2A59" w:rsidRDefault="000A664C" w:rsidP="00843E21">
      <w:pPr>
        <w:ind w:firstLine="567"/>
        <w:jc w:val="both"/>
        <w:rPr>
          <w:sz w:val="28"/>
          <w:szCs w:val="28"/>
        </w:rPr>
      </w:pPr>
      <w:r w:rsidRPr="005A2A59">
        <w:rPr>
          <w:b/>
          <w:sz w:val="28"/>
          <w:szCs w:val="28"/>
        </w:rPr>
        <w:t xml:space="preserve">8.1. </w:t>
      </w:r>
      <w:r w:rsidR="00EF67BA" w:rsidRPr="005A2A59">
        <w:rPr>
          <w:sz w:val="28"/>
          <w:szCs w:val="28"/>
        </w:rPr>
        <w:t xml:space="preserve">Участник </w:t>
      </w:r>
      <w:r w:rsidR="0071106D" w:rsidRPr="005A2A59">
        <w:rPr>
          <w:sz w:val="28"/>
          <w:szCs w:val="28"/>
        </w:rPr>
        <w:t xml:space="preserve">должен подготовить </w:t>
      </w:r>
      <w:r w:rsidR="0071106D" w:rsidRPr="005A2A59">
        <w:rPr>
          <w:bCs/>
          <w:iCs/>
          <w:sz w:val="28"/>
          <w:szCs w:val="28"/>
        </w:rPr>
        <w:t xml:space="preserve">Заявку на участие в </w:t>
      </w:r>
      <w:r w:rsidR="00CA5F24">
        <w:rPr>
          <w:bCs/>
          <w:iCs/>
          <w:sz w:val="28"/>
          <w:szCs w:val="28"/>
        </w:rPr>
        <w:t>з</w:t>
      </w:r>
      <w:r w:rsidR="002700B9">
        <w:rPr>
          <w:bCs/>
          <w:iCs/>
          <w:sz w:val="28"/>
          <w:szCs w:val="28"/>
        </w:rPr>
        <w:t>апросе</w:t>
      </w:r>
      <w:r w:rsidR="00913760" w:rsidRPr="005A2A59">
        <w:rPr>
          <w:bCs/>
          <w:iCs/>
          <w:sz w:val="28"/>
          <w:szCs w:val="28"/>
        </w:rPr>
        <w:t xml:space="preserve"> </w:t>
      </w:r>
      <w:r w:rsidR="0071106D" w:rsidRPr="005A2A59">
        <w:rPr>
          <w:bCs/>
          <w:iCs/>
          <w:sz w:val="28"/>
          <w:szCs w:val="28"/>
        </w:rPr>
        <w:t>предложений</w:t>
      </w:r>
      <w:r w:rsidR="0071106D" w:rsidRPr="005A2A59">
        <w:rPr>
          <w:b/>
          <w:iCs/>
          <w:sz w:val="28"/>
          <w:szCs w:val="28"/>
        </w:rPr>
        <w:t xml:space="preserve"> </w:t>
      </w:r>
      <w:r w:rsidR="0071106D" w:rsidRPr="005A2A59">
        <w:rPr>
          <w:bCs/>
          <w:iCs/>
          <w:sz w:val="28"/>
          <w:szCs w:val="28"/>
        </w:rPr>
        <w:t xml:space="preserve">в </w:t>
      </w:r>
      <w:r w:rsidR="00F67CD8" w:rsidRPr="005A2A59">
        <w:rPr>
          <w:sz w:val="28"/>
          <w:szCs w:val="28"/>
        </w:rPr>
        <w:t xml:space="preserve">строгом соответствии с требованиями настоящей </w:t>
      </w:r>
      <w:r w:rsidR="00232FB5" w:rsidRPr="005A2A59">
        <w:rPr>
          <w:sz w:val="28"/>
          <w:szCs w:val="28"/>
        </w:rPr>
        <w:t>Д</w:t>
      </w:r>
      <w:r w:rsidR="00F67CD8" w:rsidRPr="005A2A59">
        <w:rPr>
          <w:sz w:val="28"/>
          <w:szCs w:val="28"/>
        </w:rPr>
        <w:t xml:space="preserve">окументации о </w:t>
      </w:r>
      <w:r w:rsidR="00CA5F24">
        <w:rPr>
          <w:sz w:val="28"/>
          <w:szCs w:val="28"/>
        </w:rPr>
        <w:t>з</w:t>
      </w:r>
      <w:r w:rsidR="002700B9">
        <w:rPr>
          <w:sz w:val="28"/>
          <w:szCs w:val="28"/>
        </w:rPr>
        <w:t>апросе</w:t>
      </w:r>
      <w:r w:rsidR="00913760" w:rsidRPr="005A2A59">
        <w:rPr>
          <w:sz w:val="28"/>
          <w:szCs w:val="28"/>
        </w:rPr>
        <w:t xml:space="preserve"> </w:t>
      </w:r>
      <w:r w:rsidR="00F67CD8" w:rsidRPr="005A2A59">
        <w:rPr>
          <w:sz w:val="28"/>
          <w:szCs w:val="28"/>
        </w:rPr>
        <w:t xml:space="preserve">предложений, таким образом, чтобы </w:t>
      </w:r>
      <w:r w:rsidR="00232FB5" w:rsidRPr="005A2A59">
        <w:rPr>
          <w:sz w:val="28"/>
          <w:szCs w:val="28"/>
        </w:rPr>
        <w:t>З</w:t>
      </w:r>
      <w:r w:rsidR="00F67CD8" w:rsidRPr="005A2A59">
        <w:rPr>
          <w:color w:val="000000"/>
          <w:spacing w:val="-5"/>
          <w:sz w:val="28"/>
          <w:szCs w:val="28"/>
        </w:rPr>
        <w:t xml:space="preserve">аявка не содержала никаких условий, противоречащих требованиям </w:t>
      </w:r>
      <w:r w:rsidR="00232FB5" w:rsidRPr="005A2A59">
        <w:rPr>
          <w:color w:val="000000"/>
          <w:spacing w:val="-5"/>
          <w:sz w:val="28"/>
          <w:szCs w:val="28"/>
        </w:rPr>
        <w:t>Д</w:t>
      </w:r>
      <w:r w:rsidR="00F67CD8" w:rsidRPr="005A2A59">
        <w:rPr>
          <w:color w:val="000000"/>
          <w:spacing w:val="-5"/>
          <w:sz w:val="28"/>
          <w:szCs w:val="28"/>
        </w:rPr>
        <w:t xml:space="preserve">окументации о </w:t>
      </w:r>
      <w:r w:rsidR="00CA5F24">
        <w:rPr>
          <w:color w:val="000000"/>
          <w:spacing w:val="-5"/>
          <w:sz w:val="28"/>
          <w:szCs w:val="28"/>
        </w:rPr>
        <w:t>з</w:t>
      </w:r>
      <w:r w:rsidR="002700B9">
        <w:rPr>
          <w:color w:val="000000"/>
          <w:spacing w:val="-5"/>
          <w:sz w:val="28"/>
          <w:szCs w:val="28"/>
        </w:rPr>
        <w:t>апросе</w:t>
      </w:r>
      <w:r w:rsidR="00913760" w:rsidRPr="005A2A59">
        <w:rPr>
          <w:color w:val="000000"/>
          <w:spacing w:val="-5"/>
          <w:sz w:val="28"/>
          <w:szCs w:val="28"/>
        </w:rPr>
        <w:t xml:space="preserve"> </w:t>
      </w:r>
      <w:r w:rsidR="00F67CD8" w:rsidRPr="005A2A59">
        <w:rPr>
          <w:color w:val="000000"/>
          <w:spacing w:val="-5"/>
          <w:sz w:val="28"/>
          <w:szCs w:val="28"/>
        </w:rPr>
        <w:t xml:space="preserve">предложений. Заявка на участие в </w:t>
      </w:r>
      <w:r w:rsidR="002700B9">
        <w:rPr>
          <w:color w:val="000000"/>
          <w:spacing w:val="-5"/>
          <w:sz w:val="28"/>
          <w:szCs w:val="28"/>
        </w:rPr>
        <w:t>запросе</w:t>
      </w:r>
      <w:r w:rsidR="00F67CD8" w:rsidRPr="005A2A59">
        <w:rPr>
          <w:color w:val="000000"/>
          <w:spacing w:val="-5"/>
          <w:sz w:val="28"/>
          <w:szCs w:val="28"/>
        </w:rPr>
        <w:t xml:space="preserve"> предложений состоит</w:t>
      </w:r>
      <w:r w:rsidR="001B644A" w:rsidRPr="005A2A59">
        <w:rPr>
          <w:color w:val="000000"/>
          <w:spacing w:val="-5"/>
          <w:sz w:val="28"/>
          <w:szCs w:val="28"/>
        </w:rPr>
        <w:t xml:space="preserve"> из</w:t>
      </w:r>
      <w:r w:rsidR="00F67CD8" w:rsidRPr="005A2A59">
        <w:rPr>
          <w:sz w:val="28"/>
          <w:szCs w:val="28"/>
        </w:rPr>
        <w:t>:</w:t>
      </w:r>
    </w:p>
    <w:p w:rsidR="00863219" w:rsidRPr="005A2A59" w:rsidRDefault="00A3655C" w:rsidP="00041CAF">
      <w:pPr>
        <w:jc w:val="both"/>
        <w:rPr>
          <w:sz w:val="28"/>
          <w:szCs w:val="28"/>
        </w:rPr>
      </w:pPr>
      <w:r w:rsidRPr="005A2A59">
        <w:rPr>
          <w:b/>
          <w:sz w:val="28"/>
          <w:szCs w:val="28"/>
        </w:rPr>
        <w:t xml:space="preserve">- </w:t>
      </w:r>
      <w:r w:rsidR="00863219">
        <w:rPr>
          <w:sz w:val="28"/>
          <w:szCs w:val="28"/>
        </w:rPr>
        <w:t>п</w:t>
      </w:r>
      <w:r w:rsidR="00913760" w:rsidRPr="005A2A59">
        <w:rPr>
          <w:sz w:val="28"/>
          <w:szCs w:val="28"/>
        </w:rPr>
        <w:t xml:space="preserve">исьма </w:t>
      </w:r>
      <w:r w:rsidR="00DF05F9" w:rsidRPr="005A2A59">
        <w:rPr>
          <w:sz w:val="28"/>
          <w:szCs w:val="28"/>
        </w:rPr>
        <w:t xml:space="preserve">о подаче </w:t>
      </w:r>
      <w:r w:rsidR="00913760" w:rsidRPr="005A2A59">
        <w:rPr>
          <w:sz w:val="28"/>
          <w:szCs w:val="28"/>
        </w:rPr>
        <w:t xml:space="preserve">Заявки </w:t>
      </w:r>
      <w:r w:rsidRPr="005A2A59">
        <w:rPr>
          <w:sz w:val="28"/>
          <w:szCs w:val="28"/>
        </w:rPr>
        <w:t xml:space="preserve">на участие в </w:t>
      </w:r>
      <w:r w:rsidR="00CA5F24">
        <w:rPr>
          <w:sz w:val="28"/>
          <w:szCs w:val="28"/>
        </w:rPr>
        <w:t>з</w:t>
      </w:r>
      <w:r w:rsidR="002700B9">
        <w:rPr>
          <w:sz w:val="28"/>
          <w:szCs w:val="28"/>
        </w:rPr>
        <w:t>апросе</w:t>
      </w:r>
      <w:r w:rsidR="00913760" w:rsidRPr="005A2A59">
        <w:rPr>
          <w:sz w:val="28"/>
          <w:szCs w:val="28"/>
        </w:rPr>
        <w:t xml:space="preserve"> </w:t>
      </w:r>
      <w:r w:rsidRPr="005A2A59">
        <w:rPr>
          <w:sz w:val="28"/>
          <w:szCs w:val="28"/>
        </w:rPr>
        <w:t>предложений (</w:t>
      </w:r>
      <w:r w:rsidR="00562710">
        <w:rPr>
          <w:sz w:val="28"/>
          <w:szCs w:val="28"/>
        </w:rPr>
        <w:t xml:space="preserve">п. </w:t>
      </w:r>
      <w:r w:rsidR="00B33507">
        <w:rPr>
          <w:sz w:val="28"/>
          <w:szCs w:val="28"/>
        </w:rPr>
        <w:t>6.4, 6.5</w:t>
      </w:r>
      <w:r w:rsidR="0082492D">
        <w:rPr>
          <w:sz w:val="28"/>
          <w:szCs w:val="28"/>
        </w:rPr>
        <w:t>, 6.6</w:t>
      </w:r>
      <w:r w:rsidRPr="005A2A59">
        <w:rPr>
          <w:sz w:val="28"/>
          <w:szCs w:val="28"/>
        </w:rPr>
        <w:t>);</w:t>
      </w:r>
    </w:p>
    <w:p w:rsidR="00E96179" w:rsidRPr="005A2A59" w:rsidRDefault="00A3655C" w:rsidP="00863219">
      <w:pPr>
        <w:tabs>
          <w:tab w:val="left" w:pos="284"/>
        </w:tabs>
        <w:jc w:val="both"/>
        <w:rPr>
          <w:color w:val="000000"/>
          <w:sz w:val="28"/>
          <w:szCs w:val="28"/>
        </w:rPr>
      </w:pPr>
      <w:r w:rsidRPr="00DC0993">
        <w:rPr>
          <w:b/>
          <w:sz w:val="28"/>
          <w:szCs w:val="28"/>
        </w:rPr>
        <w:t>-</w:t>
      </w:r>
      <w:r w:rsidR="00863219">
        <w:rPr>
          <w:b/>
          <w:sz w:val="28"/>
          <w:szCs w:val="28"/>
        </w:rPr>
        <w:t xml:space="preserve"> </w:t>
      </w:r>
      <w:r w:rsidR="00DF05F9" w:rsidRPr="005A2A59">
        <w:rPr>
          <w:sz w:val="28"/>
          <w:szCs w:val="28"/>
        </w:rPr>
        <w:t>д</w:t>
      </w:r>
      <w:r w:rsidRPr="005A2A59">
        <w:rPr>
          <w:sz w:val="28"/>
          <w:szCs w:val="28"/>
        </w:rPr>
        <w:t>окументов</w:t>
      </w:r>
      <w:r w:rsidRPr="005A2A59">
        <w:rPr>
          <w:color w:val="000000"/>
          <w:sz w:val="28"/>
          <w:szCs w:val="28"/>
        </w:rPr>
        <w:t>, подтверждающих квалификаци</w:t>
      </w:r>
      <w:r w:rsidR="00DF05F9" w:rsidRPr="005A2A59">
        <w:rPr>
          <w:color w:val="000000"/>
          <w:sz w:val="28"/>
          <w:szCs w:val="28"/>
        </w:rPr>
        <w:t xml:space="preserve">ю </w:t>
      </w:r>
      <w:r w:rsidRPr="005A2A59">
        <w:rPr>
          <w:color w:val="000000"/>
          <w:sz w:val="28"/>
          <w:szCs w:val="28"/>
        </w:rPr>
        <w:t>и правоспособност</w:t>
      </w:r>
      <w:r w:rsidR="00DF05F9" w:rsidRPr="005A2A59">
        <w:rPr>
          <w:color w:val="000000"/>
          <w:sz w:val="28"/>
          <w:szCs w:val="28"/>
        </w:rPr>
        <w:t>ь</w:t>
      </w:r>
      <w:r w:rsidRPr="005A2A59">
        <w:rPr>
          <w:color w:val="000000"/>
          <w:sz w:val="28"/>
          <w:szCs w:val="28"/>
        </w:rPr>
        <w:t xml:space="preserve"> </w:t>
      </w:r>
      <w:r w:rsidR="00DF05F9" w:rsidRPr="005A2A59">
        <w:rPr>
          <w:color w:val="000000"/>
          <w:sz w:val="28"/>
          <w:szCs w:val="28"/>
        </w:rPr>
        <w:t>(</w:t>
      </w:r>
      <w:r w:rsidR="00561123" w:rsidRPr="005A2A59">
        <w:rPr>
          <w:color w:val="000000"/>
          <w:sz w:val="28"/>
          <w:szCs w:val="28"/>
        </w:rPr>
        <w:t>п. 6.</w:t>
      </w:r>
      <w:r w:rsidR="0082492D">
        <w:rPr>
          <w:color w:val="000000"/>
          <w:sz w:val="28"/>
          <w:szCs w:val="28"/>
        </w:rPr>
        <w:t>7</w:t>
      </w:r>
      <w:r w:rsidR="002D17BA" w:rsidRPr="005A2A59">
        <w:rPr>
          <w:color w:val="000000"/>
          <w:sz w:val="28"/>
          <w:szCs w:val="28"/>
        </w:rPr>
        <w:t>)</w:t>
      </w:r>
      <w:r w:rsidR="00DF05F9" w:rsidRPr="005A2A59">
        <w:rPr>
          <w:color w:val="000000"/>
          <w:sz w:val="28"/>
          <w:szCs w:val="28"/>
        </w:rPr>
        <w:t xml:space="preserve"> Участника</w:t>
      </w:r>
      <w:r w:rsidR="000620A7" w:rsidRPr="005A2A59">
        <w:rPr>
          <w:color w:val="000000"/>
          <w:sz w:val="28"/>
          <w:szCs w:val="28"/>
        </w:rPr>
        <w:t>, а также субпоставщиков (соисполнителей, субподрядчиков) Участника в случае, если Участник будет привлекать к исполнению своих обязательств по договору</w:t>
      </w:r>
      <w:r w:rsidR="00562710">
        <w:rPr>
          <w:color w:val="000000"/>
          <w:sz w:val="28"/>
          <w:szCs w:val="28"/>
        </w:rPr>
        <w:t xml:space="preserve"> (п. 6.</w:t>
      </w:r>
      <w:r w:rsidR="0082492D">
        <w:rPr>
          <w:color w:val="000000"/>
          <w:sz w:val="28"/>
          <w:szCs w:val="28"/>
        </w:rPr>
        <w:t>8</w:t>
      </w:r>
      <w:r w:rsidR="00562710">
        <w:rPr>
          <w:color w:val="000000"/>
          <w:sz w:val="28"/>
          <w:szCs w:val="28"/>
        </w:rPr>
        <w:t>).</w:t>
      </w:r>
    </w:p>
    <w:p w:rsidR="00FD4775" w:rsidRPr="005A2A59" w:rsidRDefault="005718FE" w:rsidP="00843E21">
      <w:pPr>
        <w:ind w:firstLine="567"/>
        <w:jc w:val="both"/>
        <w:rPr>
          <w:color w:val="00B0F0"/>
          <w:sz w:val="28"/>
        </w:rPr>
      </w:pPr>
      <w:r w:rsidRPr="005A2A59">
        <w:rPr>
          <w:b/>
          <w:color w:val="000000"/>
          <w:sz w:val="28"/>
        </w:rPr>
        <w:t>8.2.</w:t>
      </w:r>
      <w:r w:rsidRPr="005A2A59">
        <w:rPr>
          <w:color w:val="000000"/>
          <w:sz w:val="28"/>
        </w:rPr>
        <w:t xml:space="preserve"> </w:t>
      </w:r>
      <w:r w:rsidR="00FD4775" w:rsidRPr="005A2A59">
        <w:rPr>
          <w:sz w:val="28"/>
          <w:szCs w:val="28"/>
        </w:rPr>
        <w:t xml:space="preserve">Заявка на участие в </w:t>
      </w:r>
      <w:r w:rsidR="00CA5F24">
        <w:rPr>
          <w:sz w:val="28"/>
          <w:szCs w:val="28"/>
        </w:rPr>
        <w:t>з</w:t>
      </w:r>
      <w:r w:rsidR="002700B9">
        <w:rPr>
          <w:sz w:val="28"/>
          <w:szCs w:val="28"/>
        </w:rPr>
        <w:t>апросе</w:t>
      </w:r>
      <w:r w:rsidR="000620A7" w:rsidRPr="005A2A59">
        <w:rPr>
          <w:sz w:val="28"/>
          <w:szCs w:val="28"/>
        </w:rPr>
        <w:t xml:space="preserve"> </w:t>
      </w:r>
      <w:r w:rsidR="00FD4775" w:rsidRPr="005A2A59">
        <w:rPr>
          <w:sz w:val="28"/>
          <w:szCs w:val="28"/>
        </w:rPr>
        <w:t>предложений действительна в течение срока, указанного</w:t>
      </w:r>
      <w:r w:rsidR="008A1D7E" w:rsidRPr="005A2A59">
        <w:rPr>
          <w:sz w:val="28"/>
          <w:szCs w:val="28"/>
        </w:rPr>
        <w:t xml:space="preserve"> Участником в тексте </w:t>
      </w:r>
      <w:r w:rsidR="00427758" w:rsidRPr="005A2A59">
        <w:rPr>
          <w:sz w:val="28"/>
          <w:szCs w:val="28"/>
        </w:rPr>
        <w:t xml:space="preserve">письма о подаче </w:t>
      </w:r>
      <w:r w:rsidR="000620A7" w:rsidRPr="005A2A59">
        <w:rPr>
          <w:sz w:val="28"/>
          <w:szCs w:val="28"/>
        </w:rPr>
        <w:t xml:space="preserve">Заявки </w:t>
      </w:r>
      <w:r w:rsidR="00FD4775" w:rsidRPr="005A2A59">
        <w:rPr>
          <w:sz w:val="28"/>
          <w:szCs w:val="28"/>
        </w:rPr>
        <w:t xml:space="preserve">на участие в </w:t>
      </w:r>
      <w:r w:rsidR="00CA5F24">
        <w:rPr>
          <w:sz w:val="28"/>
          <w:szCs w:val="28"/>
        </w:rPr>
        <w:t>з</w:t>
      </w:r>
      <w:r w:rsidR="002700B9">
        <w:rPr>
          <w:sz w:val="28"/>
          <w:szCs w:val="28"/>
        </w:rPr>
        <w:t>апросе</w:t>
      </w:r>
      <w:r w:rsidR="000620A7" w:rsidRPr="005A2A59">
        <w:rPr>
          <w:sz w:val="28"/>
          <w:szCs w:val="28"/>
        </w:rPr>
        <w:t xml:space="preserve"> </w:t>
      </w:r>
      <w:r w:rsidR="00FD4775" w:rsidRPr="005A2A59">
        <w:rPr>
          <w:sz w:val="28"/>
          <w:szCs w:val="28"/>
        </w:rPr>
        <w:t>предложений (Форма 1</w:t>
      </w:r>
      <w:r w:rsidR="00D109D3">
        <w:rPr>
          <w:sz w:val="28"/>
          <w:szCs w:val="28"/>
        </w:rPr>
        <w:t xml:space="preserve"> Раздела </w:t>
      </w:r>
      <w:r w:rsidR="00D109D3">
        <w:rPr>
          <w:sz w:val="28"/>
          <w:szCs w:val="28"/>
          <w:lang w:val="en-US"/>
        </w:rPr>
        <w:t>III</w:t>
      </w:r>
      <w:r w:rsidR="00FD4775" w:rsidRPr="005A2A59">
        <w:rPr>
          <w:sz w:val="28"/>
          <w:szCs w:val="28"/>
        </w:rPr>
        <w:t>)</w:t>
      </w:r>
      <w:r w:rsidR="00FD4775" w:rsidRPr="005A2A59">
        <w:rPr>
          <w:color w:val="000000"/>
          <w:sz w:val="28"/>
          <w:szCs w:val="28"/>
        </w:rPr>
        <w:t>, однако в любом случае</w:t>
      </w:r>
      <w:r w:rsidR="001B1F7F" w:rsidRPr="005A2A59">
        <w:rPr>
          <w:color w:val="000000"/>
          <w:sz w:val="28"/>
          <w:szCs w:val="28"/>
        </w:rPr>
        <w:t xml:space="preserve"> этот срок не должен быть менее</w:t>
      </w:r>
      <w:r w:rsidR="00FD4775" w:rsidRPr="005A2A59">
        <w:rPr>
          <w:color w:val="000000"/>
          <w:sz w:val="28"/>
          <w:szCs w:val="28"/>
        </w:rPr>
        <w:t xml:space="preserve"> чем </w:t>
      </w:r>
      <w:r w:rsidR="001B1F7F" w:rsidRPr="005A2A59">
        <w:rPr>
          <w:color w:val="000000"/>
          <w:sz w:val="28"/>
          <w:szCs w:val="28"/>
        </w:rPr>
        <w:t>180</w:t>
      </w:r>
      <w:r w:rsidR="00FD4775" w:rsidRPr="005A2A59">
        <w:rPr>
          <w:color w:val="000000"/>
          <w:sz w:val="28"/>
          <w:szCs w:val="28"/>
        </w:rPr>
        <w:t xml:space="preserve"> календарных дней со дня, следующего за днем проведения процедуры вскрытия поступивших </w:t>
      </w:r>
      <w:r w:rsidR="000620A7" w:rsidRPr="005A2A59">
        <w:rPr>
          <w:color w:val="000000"/>
          <w:sz w:val="28"/>
          <w:szCs w:val="28"/>
        </w:rPr>
        <w:t>З</w:t>
      </w:r>
      <w:r w:rsidR="00FD4775" w:rsidRPr="005A2A59">
        <w:rPr>
          <w:color w:val="000000"/>
          <w:sz w:val="28"/>
          <w:szCs w:val="28"/>
        </w:rPr>
        <w:t>аявок</w:t>
      </w:r>
      <w:r w:rsidR="000620A7" w:rsidRPr="005A2A59">
        <w:rPr>
          <w:color w:val="000000"/>
          <w:sz w:val="28"/>
          <w:szCs w:val="28"/>
        </w:rPr>
        <w:t xml:space="preserve"> на участие в </w:t>
      </w:r>
      <w:r w:rsidR="00CA5F24">
        <w:rPr>
          <w:color w:val="000000"/>
          <w:sz w:val="28"/>
          <w:szCs w:val="28"/>
        </w:rPr>
        <w:t>з</w:t>
      </w:r>
      <w:r w:rsidR="002700B9">
        <w:rPr>
          <w:color w:val="000000"/>
          <w:sz w:val="28"/>
          <w:szCs w:val="28"/>
        </w:rPr>
        <w:t>апросе</w:t>
      </w:r>
      <w:r w:rsidR="000620A7" w:rsidRPr="005A2A59">
        <w:rPr>
          <w:color w:val="000000"/>
          <w:sz w:val="28"/>
          <w:szCs w:val="28"/>
        </w:rPr>
        <w:t xml:space="preserve"> предложений</w:t>
      </w:r>
      <w:r w:rsidR="00FD4775" w:rsidRPr="005A2A59">
        <w:rPr>
          <w:color w:val="000000"/>
          <w:sz w:val="28"/>
          <w:szCs w:val="28"/>
        </w:rPr>
        <w:t>. В течение этого времени Участник сохраняет все</w:t>
      </w:r>
      <w:r w:rsidR="008A1D7E" w:rsidRPr="005A2A59">
        <w:rPr>
          <w:color w:val="000000"/>
          <w:sz w:val="28"/>
          <w:szCs w:val="28"/>
        </w:rPr>
        <w:t xml:space="preserve"> условия, предложенные в своей З</w:t>
      </w:r>
      <w:r w:rsidR="00FD4775" w:rsidRPr="005A2A59">
        <w:rPr>
          <w:color w:val="000000"/>
          <w:sz w:val="28"/>
          <w:szCs w:val="28"/>
        </w:rPr>
        <w:t xml:space="preserve">аявке на участие в </w:t>
      </w:r>
      <w:r w:rsidR="00CA5F24">
        <w:rPr>
          <w:color w:val="000000"/>
          <w:sz w:val="28"/>
          <w:szCs w:val="28"/>
        </w:rPr>
        <w:t>з</w:t>
      </w:r>
      <w:r w:rsidR="002700B9">
        <w:rPr>
          <w:color w:val="000000"/>
          <w:sz w:val="28"/>
          <w:szCs w:val="28"/>
        </w:rPr>
        <w:t>апросе</w:t>
      </w:r>
      <w:r w:rsidR="000620A7" w:rsidRPr="005A2A59">
        <w:rPr>
          <w:color w:val="000000"/>
          <w:sz w:val="28"/>
          <w:szCs w:val="28"/>
        </w:rPr>
        <w:t xml:space="preserve"> </w:t>
      </w:r>
      <w:r w:rsidR="00FD4775" w:rsidRPr="005A2A59">
        <w:rPr>
          <w:color w:val="000000"/>
          <w:sz w:val="28"/>
          <w:szCs w:val="28"/>
        </w:rPr>
        <w:t xml:space="preserve">предложений. </w:t>
      </w:r>
    </w:p>
    <w:p w:rsidR="00A51A54" w:rsidRPr="005A2A59" w:rsidRDefault="00D256B5" w:rsidP="007432E7">
      <w:pPr>
        <w:ind w:firstLine="567"/>
        <w:jc w:val="both"/>
        <w:rPr>
          <w:color w:val="000000"/>
          <w:sz w:val="28"/>
          <w:szCs w:val="28"/>
        </w:rPr>
      </w:pPr>
      <w:r w:rsidRPr="005A2A59">
        <w:rPr>
          <w:b/>
          <w:color w:val="000000"/>
          <w:sz w:val="28"/>
          <w:szCs w:val="28"/>
        </w:rPr>
        <w:t>8.3.</w:t>
      </w:r>
      <w:r w:rsidRPr="005A2A59">
        <w:rPr>
          <w:color w:val="000000"/>
          <w:sz w:val="28"/>
          <w:szCs w:val="28"/>
        </w:rPr>
        <w:t xml:space="preserve"> З</w:t>
      </w:r>
      <w:r w:rsidR="005718FE" w:rsidRPr="005A2A59">
        <w:rPr>
          <w:color w:val="000000"/>
          <w:sz w:val="28"/>
          <w:szCs w:val="28"/>
        </w:rPr>
        <w:t>аявк</w:t>
      </w:r>
      <w:r w:rsidR="00147184" w:rsidRPr="005A2A59">
        <w:rPr>
          <w:color w:val="000000"/>
          <w:sz w:val="28"/>
          <w:szCs w:val="28"/>
        </w:rPr>
        <w:t>у</w:t>
      </w:r>
      <w:r w:rsidRPr="005A2A59">
        <w:rPr>
          <w:color w:val="000000"/>
          <w:sz w:val="28"/>
          <w:szCs w:val="28"/>
        </w:rPr>
        <w:t xml:space="preserve"> на участие в </w:t>
      </w:r>
      <w:r w:rsidR="00CA5F24">
        <w:rPr>
          <w:color w:val="000000"/>
          <w:sz w:val="28"/>
          <w:szCs w:val="28"/>
        </w:rPr>
        <w:t>з</w:t>
      </w:r>
      <w:r w:rsidR="002700B9">
        <w:rPr>
          <w:color w:val="000000"/>
          <w:sz w:val="28"/>
          <w:szCs w:val="28"/>
        </w:rPr>
        <w:t>апросе</w:t>
      </w:r>
      <w:r w:rsidR="000620A7" w:rsidRPr="005A2A59">
        <w:rPr>
          <w:color w:val="000000"/>
          <w:sz w:val="28"/>
          <w:szCs w:val="28"/>
        </w:rPr>
        <w:t xml:space="preserve"> </w:t>
      </w:r>
      <w:r w:rsidRPr="005A2A59">
        <w:rPr>
          <w:color w:val="000000"/>
          <w:sz w:val="28"/>
          <w:szCs w:val="28"/>
        </w:rPr>
        <w:t>предложений</w:t>
      </w:r>
      <w:r w:rsidR="005718FE" w:rsidRPr="005A2A59">
        <w:rPr>
          <w:color w:val="000000"/>
          <w:sz w:val="28"/>
          <w:szCs w:val="28"/>
        </w:rPr>
        <w:t>, имеющ</w:t>
      </w:r>
      <w:r w:rsidR="00BD3C36" w:rsidRPr="005A2A59">
        <w:rPr>
          <w:color w:val="000000"/>
          <w:sz w:val="28"/>
          <w:szCs w:val="28"/>
        </w:rPr>
        <w:t>ую</w:t>
      </w:r>
      <w:r w:rsidR="005718FE" w:rsidRPr="005A2A59">
        <w:rPr>
          <w:color w:val="000000"/>
          <w:sz w:val="28"/>
          <w:szCs w:val="28"/>
        </w:rPr>
        <w:t xml:space="preserve"> более короткий срок действия, </w:t>
      </w:r>
      <w:r w:rsidR="002D7A3C" w:rsidRPr="005A2A59">
        <w:rPr>
          <w:color w:val="000000"/>
          <w:sz w:val="28"/>
          <w:szCs w:val="28"/>
        </w:rPr>
        <w:t>Комисс</w:t>
      </w:r>
      <w:r w:rsidR="00BD3C36" w:rsidRPr="005A2A59">
        <w:rPr>
          <w:color w:val="000000"/>
          <w:sz w:val="28"/>
          <w:szCs w:val="28"/>
        </w:rPr>
        <w:t>ия</w:t>
      </w:r>
      <w:r w:rsidR="002D7A3C" w:rsidRPr="005A2A59">
        <w:rPr>
          <w:color w:val="000000"/>
          <w:sz w:val="28"/>
          <w:szCs w:val="28"/>
        </w:rPr>
        <w:t xml:space="preserve"> </w:t>
      </w:r>
      <w:r w:rsidR="00BD3C36" w:rsidRPr="005A2A59">
        <w:rPr>
          <w:color w:val="000000"/>
          <w:sz w:val="28"/>
          <w:szCs w:val="28"/>
        </w:rPr>
        <w:t xml:space="preserve">вправе отклонить как не отвечающую </w:t>
      </w:r>
      <w:r w:rsidR="005718FE" w:rsidRPr="005A2A59">
        <w:rPr>
          <w:color w:val="000000"/>
          <w:sz w:val="28"/>
          <w:szCs w:val="28"/>
        </w:rPr>
        <w:t xml:space="preserve">условиям </w:t>
      </w:r>
      <w:r w:rsidR="00924AFA" w:rsidRPr="005A2A59">
        <w:rPr>
          <w:color w:val="000000"/>
          <w:sz w:val="28"/>
          <w:szCs w:val="28"/>
        </w:rPr>
        <w:t xml:space="preserve">Документации о </w:t>
      </w:r>
      <w:r w:rsidR="00CA5F24">
        <w:rPr>
          <w:color w:val="000000"/>
          <w:sz w:val="28"/>
          <w:szCs w:val="28"/>
        </w:rPr>
        <w:t>з</w:t>
      </w:r>
      <w:r w:rsidR="002700B9">
        <w:rPr>
          <w:color w:val="000000"/>
          <w:sz w:val="28"/>
          <w:szCs w:val="28"/>
        </w:rPr>
        <w:t>апросе</w:t>
      </w:r>
      <w:r w:rsidR="00B8422D" w:rsidRPr="005A2A59">
        <w:rPr>
          <w:color w:val="000000"/>
          <w:sz w:val="28"/>
          <w:szCs w:val="28"/>
        </w:rPr>
        <w:t xml:space="preserve"> </w:t>
      </w:r>
      <w:r w:rsidRPr="005A2A59">
        <w:rPr>
          <w:color w:val="000000"/>
          <w:sz w:val="28"/>
          <w:szCs w:val="28"/>
        </w:rPr>
        <w:t>предложений</w:t>
      </w:r>
      <w:r w:rsidR="005718FE" w:rsidRPr="005A2A59">
        <w:rPr>
          <w:color w:val="000000"/>
          <w:sz w:val="28"/>
          <w:szCs w:val="28"/>
        </w:rPr>
        <w:t>.</w:t>
      </w:r>
      <w:r w:rsidRPr="005A2A59">
        <w:rPr>
          <w:color w:val="000000"/>
          <w:sz w:val="28"/>
          <w:szCs w:val="28"/>
        </w:rPr>
        <w:t xml:space="preserve"> </w:t>
      </w:r>
      <w:bookmarkStart w:id="101" w:name="_Toc182371979"/>
    </w:p>
    <w:p w:rsidR="00095552" w:rsidRPr="005A2A59" w:rsidRDefault="00FB08D7" w:rsidP="00C46BFE">
      <w:pPr>
        <w:pStyle w:val="aa"/>
        <w:spacing w:before="120" w:after="120"/>
        <w:ind w:firstLine="0"/>
        <w:jc w:val="center"/>
        <w:outlineLvl w:val="1"/>
        <w:rPr>
          <w:rStyle w:val="10"/>
          <w:sz w:val="28"/>
        </w:rPr>
      </w:pPr>
      <w:bookmarkStart w:id="102" w:name="_Toc374529551"/>
      <w:bookmarkStart w:id="103" w:name="_Toc443484751"/>
      <w:r w:rsidRPr="005A2A59">
        <w:rPr>
          <w:rStyle w:val="10"/>
          <w:sz w:val="28"/>
        </w:rPr>
        <w:t xml:space="preserve">9. </w:t>
      </w:r>
      <w:r w:rsidR="0071106D" w:rsidRPr="005A2A59">
        <w:rPr>
          <w:rStyle w:val="10"/>
          <w:sz w:val="28"/>
        </w:rPr>
        <w:t xml:space="preserve">Требования к оформлению Заявки на участие в </w:t>
      </w:r>
      <w:r w:rsidR="00CA5F24">
        <w:rPr>
          <w:rStyle w:val="10"/>
          <w:sz w:val="28"/>
        </w:rPr>
        <w:t>з</w:t>
      </w:r>
      <w:r w:rsidR="002700B9">
        <w:rPr>
          <w:rStyle w:val="10"/>
          <w:sz w:val="28"/>
        </w:rPr>
        <w:t>апросе</w:t>
      </w:r>
      <w:r w:rsidR="00B8422D" w:rsidRPr="005A2A59">
        <w:rPr>
          <w:rStyle w:val="10"/>
          <w:sz w:val="28"/>
        </w:rPr>
        <w:t xml:space="preserve"> </w:t>
      </w:r>
      <w:r w:rsidR="0071106D" w:rsidRPr="005A2A59">
        <w:rPr>
          <w:rStyle w:val="10"/>
          <w:sz w:val="28"/>
        </w:rPr>
        <w:t>предложений</w:t>
      </w:r>
      <w:bookmarkEnd w:id="101"/>
      <w:bookmarkEnd w:id="102"/>
      <w:bookmarkEnd w:id="103"/>
    </w:p>
    <w:p w:rsidR="000317D8" w:rsidRPr="005A2A59" w:rsidRDefault="000317D8" w:rsidP="00843E21">
      <w:pPr>
        <w:ind w:firstLine="567"/>
        <w:jc w:val="both"/>
        <w:rPr>
          <w:rFonts w:ascii="TimesNewRomanPSMT" w:eastAsia="Calibri" w:hAnsi="TimesNewRomanPSMT" w:cs="TimesNewRomanPSMT"/>
          <w:sz w:val="28"/>
          <w:szCs w:val="28"/>
        </w:rPr>
      </w:pPr>
      <w:bookmarkStart w:id="104" w:name="участник"/>
      <w:bookmarkStart w:id="105" w:name="_Toc182371980"/>
      <w:bookmarkStart w:id="106" w:name="_Toc280286288"/>
      <w:bookmarkStart w:id="107" w:name="_Toc280378725"/>
      <w:bookmarkStart w:id="108" w:name="_Toc182371981"/>
      <w:r w:rsidRPr="005A2A59">
        <w:rPr>
          <w:b/>
          <w:sz w:val="28"/>
        </w:rPr>
        <w:t>9.1.</w:t>
      </w:r>
      <w:r w:rsidRPr="005A2A59">
        <w:rPr>
          <w:sz w:val="28"/>
        </w:rPr>
        <w:t xml:space="preserve"> Участник </w:t>
      </w:r>
      <w:r w:rsidR="00B53BC1" w:rsidRPr="005A2A59">
        <w:rPr>
          <w:sz w:val="28"/>
        </w:rPr>
        <w:t xml:space="preserve">процедуры закупки </w:t>
      </w:r>
      <w:r w:rsidRPr="005A2A59">
        <w:rPr>
          <w:sz w:val="28"/>
        </w:rPr>
        <w:t>имеет право подать только од</w:t>
      </w:r>
      <w:r w:rsidR="00951EE3" w:rsidRPr="005A2A59">
        <w:rPr>
          <w:sz w:val="28"/>
        </w:rPr>
        <w:t xml:space="preserve">ну Заявку на участие в </w:t>
      </w:r>
      <w:r w:rsidR="00CA5F24">
        <w:rPr>
          <w:sz w:val="28"/>
        </w:rPr>
        <w:t>з</w:t>
      </w:r>
      <w:r w:rsidR="002700B9">
        <w:rPr>
          <w:sz w:val="28"/>
        </w:rPr>
        <w:t>апросе</w:t>
      </w:r>
      <w:r w:rsidR="00B8422D" w:rsidRPr="005A2A59">
        <w:rPr>
          <w:sz w:val="28"/>
        </w:rPr>
        <w:t xml:space="preserve"> </w:t>
      </w:r>
      <w:r w:rsidRPr="005A2A59">
        <w:rPr>
          <w:sz w:val="28"/>
        </w:rPr>
        <w:t>предложений</w:t>
      </w:r>
      <w:r w:rsidR="00A0003B" w:rsidRPr="005A2A59">
        <w:rPr>
          <w:sz w:val="28"/>
        </w:rPr>
        <w:t>.</w:t>
      </w:r>
      <w:r w:rsidRPr="005A2A59">
        <w:rPr>
          <w:sz w:val="28"/>
        </w:rPr>
        <w:t xml:space="preserve"> </w:t>
      </w:r>
      <w:r w:rsidR="00985ACE" w:rsidRPr="005A2A59">
        <w:rPr>
          <w:rFonts w:ascii="TimesNewRomanPSMT" w:eastAsia="Calibri" w:hAnsi="TimesNewRomanPSMT" w:cs="TimesNewRomanPSMT"/>
          <w:sz w:val="28"/>
          <w:szCs w:val="28"/>
        </w:rPr>
        <w:t>В случае у</w:t>
      </w:r>
      <w:r w:rsidR="00343BD1" w:rsidRPr="005A2A59">
        <w:rPr>
          <w:rFonts w:ascii="TimesNewRomanPSMT" w:eastAsia="Calibri" w:hAnsi="TimesNewRomanPSMT" w:cs="TimesNewRomanPSMT"/>
          <w:sz w:val="28"/>
          <w:szCs w:val="28"/>
        </w:rPr>
        <w:t>становления факта подачи одним У</w:t>
      </w:r>
      <w:r w:rsidR="00985ACE" w:rsidRPr="005A2A59">
        <w:rPr>
          <w:rFonts w:ascii="TimesNewRomanPSMT" w:eastAsia="Calibri" w:hAnsi="TimesNewRomanPSMT" w:cs="TimesNewRomanPSMT"/>
          <w:sz w:val="28"/>
          <w:szCs w:val="28"/>
        </w:rPr>
        <w:t>частником</w:t>
      </w:r>
      <w:r w:rsidR="00951EE3" w:rsidRPr="005A2A59">
        <w:rPr>
          <w:rFonts w:ascii="TimesNewRomanPSMT" w:eastAsia="Calibri" w:hAnsi="TimesNewRomanPSMT" w:cs="TimesNewRomanPSMT"/>
          <w:sz w:val="28"/>
          <w:szCs w:val="28"/>
        </w:rPr>
        <w:t xml:space="preserve"> процедур закупки двух и более Заявок на участие в </w:t>
      </w:r>
      <w:r w:rsidR="00CA5F24">
        <w:rPr>
          <w:rFonts w:ascii="TimesNewRomanPSMT" w:eastAsia="Calibri" w:hAnsi="TimesNewRomanPSMT" w:cs="TimesNewRomanPSMT"/>
          <w:sz w:val="28"/>
          <w:szCs w:val="28"/>
        </w:rPr>
        <w:t>з</w:t>
      </w:r>
      <w:r w:rsidR="002700B9">
        <w:rPr>
          <w:rFonts w:ascii="TimesNewRomanPSMT" w:eastAsia="Calibri" w:hAnsi="TimesNewRomanPSMT" w:cs="TimesNewRomanPSMT"/>
          <w:sz w:val="28"/>
          <w:szCs w:val="28"/>
        </w:rPr>
        <w:t>апросе</w:t>
      </w:r>
      <w:r w:rsidR="00985ACE" w:rsidRPr="005A2A59">
        <w:rPr>
          <w:rFonts w:ascii="TimesNewRomanPSMT" w:eastAsia="Calibri" w:hAnsi="TimesNewRomanPSMT" w:cs="TimesNewRomanPSMT"/>
          <w:sz w:val="28"/>
          <w:szCs w:val="28"/>
        </w:rPr>
        <w:t xml:space="preserve"> предложений п</w:t>
      </w:r>
      <w:r w:rsidR="008A1D7E" w:rsidRPr="005A2A59">
        <w:rPr>
          <w:rFonts w:ascii="TimesNewRomanPSMT" w:eastAsia="Calibri" w:hAnsi="TimesNewRomanPSMT" w:cs="TimesNewRomanPSMT"/>
          <w:sz w:val="28"/>
          <w:szCs w:val="28"/>
        </w:rPr>
        <w:t>ри условии, что поданные ранее З</w:t>
      </w:r>
      <w:r w:rsidR="00951EE3" w:rsidRPr="005A2A59">
        <w:rPr>
          <w:rFonts w:ascii="TimesNewRomanPSMT" w:eastAsia="Calibri" w:hAnsi="TimesNewRomanPSMT" w:cs="TimesNewRomanPSMT"/>
          <w:sz w:val="28"/>
          <w:szCs w:val="28"/>
        </w:rPr>
        <w:t xml:space="preserve">аявки на участие в </w:t>
      </w:r>
      <w:r w:rsidR="00CA5F24">
        <w:rPr>
          <w:rFonts w:ascii="TimesNewRomanPSMT" w:eastAsia="Calibri" w:hAnsi="TimesNewRomanPSMT" w:cs="TimesNewRomanPSMT"/>
          <w:sz w:val="28"/>
          <w:szCs w:val="28"/>
        </w:rPr>
        <w:t>з</w:t>
      </w:r>
      <w:r w:rsidR="002700B9">
        <w:rPr>
          <w:rFonts w:ascii="TimesNewRomanPSMT" w:eastAsia="Calibri" w:hAnsi="TimesNewRomanPSMT" w:cs="TimesNewRomanPSMT"/>
          <w:sz w:val="28"/>
          <w:szCs w:val="28"/>
        </w:rPr>
        <w:t>апросе</w:t>
      </w:r>
      <w:r w:rsidR="00985ACE" w:rsidRPr="005A2A59">
        <w:rPr>
          <w:rFonts w:ascii="TimesNewRomanPSMT" w:eastAsia="Calibri" w:hAnsi="TimesNewRomanPSMT" w:cs="TimesNewRomanPSMT"/>
          <w:sz w:val="28"/>
          <w:szCs w:val="28"/>
        </w:rPr>
        <w:t xml:space="preserve"> предложений таким </w:t>
      </w:r>
      <w:r w:rsidR="00343BD1" w:rsidRPr="005A2A59">
        <w:rPr>
          <w:rFonts w:ascii="TimesNewRomanPSMT" w:eastAsia="Calibri" w:hAnsi="TimesNewRomanPSMT" w:cs="TimesNewRomanPSMT"/>
          <w:sz w:val="28"/>
          <w:szCs w:val="28"/>
        </w:rPr>
        <w:t>У</w:t>
      </w:r>
      <w:r w:rsidR="008A1D7E" w:rsidRPr="005A2A59">
        <w:rPr>
          <w:rFonts w:ascii="TimesNewRomanPSMT" w:eastAsia="Calibri" w:hAnsi="TimesNewRomanPSMT" w:cs="TimesNewRomanPSMT"/>
          <w:sz w:val="28"/>
          <w:szCs w:val="28"/>
        </w:rPr>
        <w:t>частником не отозваны, все З</w:t>
      </w:r>
      <w:r w:rsidR="00951EE3" w:rsidRPr="005A2A59">
        <w:rPr>
          <w:rFonts w:ascii="TimesNewRomanPSMT" w:eastAsia="Calibri" w:hAnsi="TimesNewRomanPSMT" w:cs="TimesNewRomanPSMT"/>
          <w:sz w:val="28"/>
          <w:szCs w:val="28"/>
        </w:rPr>
        <w:t xml:space="preserve">аявки на участие в </w:t>
      </w:r>
      <w:r w:rsidR="00CA5F24">
        <w:rPr>
          <w:rFonts w:ascii="TimesNewRomanPSMT" w:eastAsia="Calibri" w:hAnsi="TimesNewRomanPSMT" w:cs="TimesNewRomanPSMT"/>
          <w:sz w:val="28"/>
          <w:szCs w:val="28"/>
        </w:rPr>
        <w:t>з</w:t>
      </w:r>
      <w:r w:rsidR="002700B9">
        <w:rPr>
          <w:rFonts w:ascii="TimesNewRomanPSMT" w:eastAsia="Calibri" w:hAnsi="TimesNewRomanPSMT" w:cs="TimesNewRomanPSMT"/>
          <w:sz w:val="28"/>
          <w:szCs w:val="28"/>
        </w:rPr>
        <w:t>апросе</w:t>
      </w:r>
      <w:r w:rsidR="00B8422D" w:rsidRPr="005A2A59">
        <w:rPr>
          <w:rFonts w:ascii="TimesNewRomanPSMT" w:eastAsia="Calibri" w:hAnsi="TimesNewRomanPSMT" w:cs="TimesNewRomanPSMT"/>
          <w:sz w:val="28"/>
          <w:szCs w:val="28"/>
        </w:rPr>
        <w:t xml:space="preserve"> </w:t>
      </w:r>
      <w:r w:rsidR="00985ACE" w:rsidRPr="005A2A59">
        <w:rPr>
          <w:rFonts w:ascii="TimesNewRomanPSMT" w:eastAsia="Calibri" w:hAnsi="TimesNewRomanPSMT" w:cs="TimesNewRomanPSMT"/>
          <w:sz w:val="28"/>
          <w:szCs w:val="28"/>
        </w:rPr>
        <w:t xml:space="preserve">предложений такого </w:t>
      </w:r>
      <w:r w:rsidR="00343BD1" w:rsidRPr="005A2A59">
        <w:rPr>
          <w:rFonts w:ascii="TimesNewRomanPSMT" w:eastAsia="Calibri" w:hAnsi="TimesNewRomanPSMT" w:cs="TimesNewRomanPSMT"/>
          <w:sz w:val="28"/>
          <w:szCs w:val="28"/>
        </w:rPr>
        <w:t>У</w:t>
      </w:r>
      <w:r w:rsidR="00985ACE" w:rsidRPr="005A2A59">
        <w:rPr>
          <w:rFonts w:ascii="TimesNewRomanPSMT" w:eastAsia="Calibri" w:hAnsi="TimesNewRomanPSMT" w:cs="TimesNewRomanPSMT"/>
          <w:sz w:val="28"/>
          <w:szCs w:val="28"/>
        </w:rPr>
        <w:t>частника процедур закупки</w:t>
      </w:r>
      <w:r w:rsidR="00951EE3" w:rsidRPr="005A2A59">
        <w:rPr>
          <w:rFonts w:ascii="TimesNewRomanPSMT" w:eastAsia="Calibri" w:hAnsi="TimesNewRomanPSMT" w:cs="TimesNewRomanPSMT"/>
          <w:sz w:val="28"/>
          <w:szCs w:val="28"/>
        </w:rPr>
        <w:t xml:space="preserve">, поданные в отношении данного </w:t>
      </w:r>
      <w:r w:rsidR="00CA5F24">
        <w:rPr>
          <w:rFonts w:ascii="TimesNewRomanPSMT" w:eastAsia="Calibri" w:hAnsi="TimesNewRomanPSMT" w:cs="TimesNewRomanPSMT"/>
          <w:sz w:val="28"/>
          <w:szCs w:val="28"/>
        </w:rPr>
        <w:t>з</w:t>
      </w:r>
      <w:r w:rsidR="00B8422D" w:rsidRPr="005A2A59">
        <w:rPr>
          <w:rFonts w:ascii="TimesNewRomanPSMT" w:eastAsia="Calibri" w:hAnsi="TimesNewRomanPSMT" w:cs="TimesNewRomanPSMT"/>
          <w:sz w:val="28"/>
          <w:szCs w:val="28"/>
        </w:rPr>
        <w:t xml:space="preserve">апроса </w:t>
      </w:r>
      <w:r w:rsidR="00985ACE" w:rsidRPr="005A2A59">
        <w:rPr>
          <w:rFonts w:ascii="TimesNewRomanPSMT" w:eastAsia="Calibri" w:hAnsi="TimesNewRomanPSMT" w:cs="TimesNewRomanPSMT"/>
          <w:sz w:val="28"/>
          <w:szCs w:val="28"/>
        </w:rPr>
        <w:t>предложений, не принимаются к рассмотрению.</w:t>
      </w:r>
      <w:r w:rsidR="002D7A3C" w:rsidRPr="005A2A59">
        <w:rPr>
          <w:sz w:val="28"/>
        </w:rPr>
        <w:t xml:space="preserve"> </w:t>
      </w:r>
    </w:p>
    <w:bookmarkEnd w:id="104"/>
    <w:p w:rsidR="000317D8" w:rsidRPr="005A2A59" w:rsidRDefault="000317D8" w:rsidP="00843E21">
      <w:pPr>
        <w:ind w:firstLine="567"/>
        <w:jc w:val="both"/>
        <w:rPr>
          <w:sz w:val="28"/>
        </w:rPr>
      </w:pPr>
      <w:r w:rsidRPr="005A2A59">
        <w:rPr>
          <w:b/>
          <w:sz w:val="28"/>
        </w:rPr>
        <w:t>9.2. Все документы</w:t>
      </w:r>
      <w:r w:rsidRPr="005A2A59">
        <w:rPr>
          <w:sz w:val="28"/>
        </w:rPr>
        <w:t xml:space="preserve">, входящие в Заявку на участие в </w:t>
      </w:r>
      <w:r w:rsidR="00CA5F24">
        <w:rPr>
          <w:sz w:val="28"/>
        </w:rPr>
        <w:t>з</w:t>
      </w:r>
      <w:r w:rsidR="002700B9">
        <w:rPr>
          <w:sz w:val="28"/>
        </w:rPr>
        <w:t>апросе</w:t>
      </w:r>
      <w:r w:rsidR="00B8422D" w:rsidRPr="005A2A59">
        <w:rPr>
          <w:sz w:val="28"/>
        </w:rPr>
        <w:t xml:space="preserve"> </w:t>
      </w:r>
      <w:r w:rsidRPr="005A2A59">
        <w:rPr>
          <w:sz w:val="28"/>
        </w:rPr>
        <w:t xml:space="preserve">предложений, должны быть подготовлены </w:t>
      </w:r>
      <w:r w:rsidRPr="005A2A59">
        <w:rPr>
          <w:b/>
          <w:sz w:val="28"/>
        </w:rPr>
        <w:t>на русском языке</w:t>
      </w:r>
      <w:r w:rsidRPr="005A2A59">
        <w:rPr>
          <w:sz w:val="28"/>
        </w:rPr>
        <w:t xml:space="preserve">, за исключением тех документов, оригиналы которых выданы Участнику </w:t>
      </w:r>
      <w:r w:rsidR="007F7EA2" w:rsidRPr="005A2A59">
        <w:rPr>
          <w:sz w:val="28"/>
        </w:rPr>
        <w:t xml:space="preserve">процедуры закупки </w:t>
      </w:r>
      <w:r w:rsidRPr="005A2A59">
        <w:rPr>
          <w:sz w:val="28"/>
        </w:rPr>
        <w:t xml:space="preserve">третьими лицами на ином языке. В этом случае указанные документы могут быть представлены на языке оригинала при условии, что к ним приложен </w:t>
      </w:r>
      <w:r w:rsidR="00E72221" w:rsidRPr="005A2A59">
        <w:rPr>
          <w:sz w:val="28"/>
        </w:rPr>
        <w:t xml:space="preserve">достоверный, </w:t>
      </w:r>
      <w:r w:rsidRPr="005A2A59">
        <w:rPr>
          <w:sz w:val="28"/>
        </w:rPr>
        <w:t>нотариально заверенный перевод этих документов на русский язык.</w:t>
      </w:r>
    </w:p>
    <w:p w:rsidR="000317D8" w:rsidRPr="005A2A59" w:rsidRDefault="000317D8" w:rsidP="00843E21">
      <w:pPr>
        <w:ind w:firstLine="567"/>
        <w:jc w:val="both"/>
        <w:rPr>
          <w:sz w:val="28"/>
        </w:rPr>
      </w:pPr>
      <w:r w:rsidRPr="005A2A59">
        <w:rPr>
          <w:b/>
          <w:sz w:val="28"/>
        </w:rPr>
        <w:t>9.3. Все суммы денежных средств в документах</w:t>
      </w:r>
      <w:r w:rsidRPr="005A2A59">
        <w:rPr>
          <w:sz w:val="28"/>
        </w:rPr>
        <w:t xml:space="preserve">, входящих в Заявку на участие в </w:t>
      </w:r>
      <w:r w:rsidR="00CA5F24">
        <w:rPr>
          <w:sz w:val="28"/>
        </w:rPr>
        <w:t>з</w:t>
      </w:r>
      <w:r w:rsidR="002700B9">
        <w:rPr>
          <w:sz w:val="28"/>
        </w:rPr>
        <w:t>апросе</w:t>
      </w:r>
      <w:r w:rsidR="00B8422D" w:rsidRPr="005A2A59">
        <w:rPr>
          <w:sz w:val="28"/>
        </w:rPr>
        <w:t xml:space="preserve"> </w:t>
      </w:r>
      <w:r w:rsidRPr="005A2A59">
        <w:rPr>
          <w:sz w:val="28"/>
        </w:rPr>
        <w:t xml:space="preserve">предложений, должны быть выражены </w:t>
      </w:r>
      <w:r w:rsidRPr="005A2A59">
        <w:rPr>
          <w:b/>
          <w:sz w:val="28"/>
        </w:rPr>
        <w:t>в российских рублях</w:t>
      </w:r>
      <w:r w:rsidR="00863219">
        <w:rPr>
          <w:sz w:val="28"/>
        </w:rPr>
        <w:t xml:space="preserve"> за исключением следующего: д</w:t>
      </w:r>
      <w:r w:rsidRPr="005A2A59">
        <w:rPr>
          <w:sz w:val="28"/>
        </w:rPr>
        <w:t>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41F51" w:rsidRPr="00941F51" w:rsidRDefault="00C35D65" w:rsidP="00941F51">
      <w:pPr>
        <w:ind w:firstLine="567"/>
        <w:jc w:val="both"/>
        <w:rPr>
          <w:b/>
          <w:bCs/>
          <w:sz w:val="28"/>
        </w:rPr>
      </w:pPr>
      <w:r>
        <w:rPr>
          <w:b/>
          <w:bCs/>
          <w:sz w:val="28"/>
        </w:rPr>
        <w:t>9.4</w:t>
      </w:r>
      <w:r>
        <w:rPr>
          <w:bCs/>
          <w:sz w:val="28"/>
        </w:rPr>
        <w:t xml:space="preserve">. </w:t>
      </w:r>
      <w:r w:rsidR="00941F51" w:rsidRPr="00941F51">
        <w:rPr>
          <w:b/>
          <w:bCs/>
          <w:sz w:val="28"/>
        </w:rPr>
        <w:t>Требования к заявке на участие в запросе предложений, подготовленной в  электронной форме:</w:t>
      </w:r>
    </w:p>
    <w:p w:rsidR="00941F51" w:rsidRPr="00941F51" w:rsidRDefault="00941F51" w:rsidP="00941F51">
      <w:pPr>
        <w:ind w:firstLine="567"/>
        <w:jc w:val="both"/>
        <w:rPr>
          <w:bCs/>
          <w:sz w:val="28"/>
        </w:rPr>
      </w:pPr>
      <w:r w:rsidRPr="00941F51">
        <w:rPr>
          <w:bCs/>
          <w:sz w:val="28"/>
        </w:rPr>
        <w:t>Участником создаются и используются электронные образы документов, полученные в результате сканирования документов в формате PDF. С целью значительного уменьшения объема передаваемой информации по каналам связи с ограниченной пропускной способностью рекомендуется использовать функцию «Оптимизация отсканированного PDF» программного продукта Adobe Acrobat Pro.</w:t>
      </w:r>
    </w:p>
    <w:p w:rsidR="00C35D65" w:rsidRDefault="00941F51" w:rsidP="00941F51">
      <w:pPr>
        <w:ind w:firstLine="567"/>
        <w:jc w:val="both"/>
        <w:rPr>
          <w:bCs/>
          <w:sz w:val="28"/>
        </w:rPr>
      </w:pPr>
      <w:r w:rsidRPr="00941F51">
        <w:rPr>
          <w:bCs/>
          <w:sz w:val="28"/>
        </w:rPr>
        <w:t>Электронные образы документов на участие в Запросе предложений должны быть отсканированы в отдельные файлы и размещены в отдельных папках. Документы должны быть читаемыми, иметь удобный для ознакомления разворот.</w:t>
      </w:r>
    </w:p>
    <w:p w:rsidR="007432E7" w:rsidRDefault="007432E7" w:rsidP="007432E7">
      <w:pPr>
        <w:jc w:val="both"/>
        <w:rPr>
          <w:sz w:val="28"/>
          <w:szCs w:val="28"/>
        </w:rPr>
      </w:pPr>
    </w:p>
    <w:p w:rsidR="007432E7" w:rsidRPr="005A2A59" w:rsidRDefault="007432E7" w:rsidP="007432E7">
      <w:pPr>
        <w:ind w:firstLine="567"/>
        <w:jc w:val="both"/>
        <w:rPr>
          <w:sz w:val="28"/>
          <w:szCs w:val="28"/>
        </w:rPr>
      </w:pPr>
      <w:r>
        <w:rPr>
          <w:sz w:val="28"/>
          <w:szCs w:val="28"/>
        </w:rPr>
        <w:t>Пример оформления Заявки Участника на ЭТП:</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3260"/>
        <w:gridCol w:w="5816"/>
      </w:tblGrid>
      <w:tr w:rsidR="007432E7" w:rsidRPr="005A2A59" w:rsidTr="00C50C0C">
        <w:trPr>
          <w:jc w:val="center"/>
        </w:trPr>
        <w:tc>
          <w:tcPr>
            <w:tcW w:w="572" w:type="dxa"/>
            <w:vAlign w:val="center"/>
          </w:tcPr>
          <w:p w:rsidR="007432E7" w:rsidRPr="005A2A59" w:rsidRDefault="007432E7" w:rsidP="00C50C0C">
            <w:pPr>
              <w:jc w:val="center"/>
              <w:rPr>
                <w:b/>
              </w:rPr>
            </w:pPr>
            <w:r w:rsidRPr="005A2A59">
              <w:rPr>
                <w:b/>
              </w:rPr>
              <w:t>№ п/п</w:t>
            </w:r>
          </w:p>
        </w:tc>
        <w:tc>
          <w:tcPr>
            <w:tcW w:w="3260" w:type="dxa"/>
            <w:vAlign w:val="center"/>
          </w:tcPr>
          <w:p w:rsidR="007432E7" w:rsidRPr="005A2A59" w:rsidRDefault="007432E7" w:rsidP="00C50C0C">
            <w:pPr>
              <w:jc w:val="center"/>
              <w:rPr>
                <w:b/>
              </w:rPr>
            </w:pPr>
            <w:r w:rsidRPr="005A2A59">
              <w:rPr>
                <w:b/>
              </w:rPr>
              <w:t>Название папки</w:t>
            </w:r>
          </w:p>
        </w:tc>
        <w:tc>
          <w:tcPr>
            <w:tcW w:w="5816" w:type="dxa"/>
            <w:vAlign w:val="center"/>
          </w:tcPr>
          <w:p w:rsidR="007432E7" w:rsidRPr="005A2A59" w:rsidRDefault="007432E7" w:rsidP="00C50C0C">
            <w:pPr>
              <w:jc w:val="center"/>
              <w:rPr>
                <w:b/>
              </w:rPr>
            </w:pPr>
            <w:r w:rsidRPr="005A2A59">
              <w:rPr>
                <w:b/>
              </w:rPr>
              <w:t>Названия файлов</w:t>
            </w:r>
          </w:p>
        </w:tc>
      </w:tr>
      <w:tr w:rsidR="007432E7" w:rsidRPr="005A2A59" w:rsidTr="00C50C0C">
        <w:trPr>
          <w:jc w:val="center"/>
        </w:trPr>
        <w:tc>
          <w:tcPr>
            <w:tcW w:w="572" w:type="dxa"/>
            <w:vAlign w:val="center"/>
          </w:tcPr>
          <w:p w:rsidR="007432E7" w:rsidRPr="005A2A59" w:rsidRDefault="007432E7" w:rsidP="00C50C0C">
            <w:pPr>
              <w:jc w:val="center"/>
              <w:rPr>
                <w:b/>
              </w:rPr>
            </w:pPr>
            <w:r w:rsidRPr="005A2A59">
              <w:rPr>
                <w:b/>
              </w:rPr>
              <w:t>1</w:t>
            </w:r>
          </w:p>
        </w:tc>
        <w:tc>
          <w:tcPr>
            <w:tcW w:w="3260" w:type="dxa"/>
            <w:vAlign w:val="center"/>
          </w:tcPr>
          <w:p w:rsidR="007432E7" w:rsidRPr="005A2A59" w:rsidRDefault="007432E7" w:rsidP="00C50C0C">
            <w:pPr>
              <w:jc w:val="center"/>
              <w:rPr>
                <w:b/>
              </w:rPr>
            </w:pPr>
            <w:r w:rsidRPr="005A2A59">
              <w:rPr>
                <w:b/>
              </w:rPr>
              <w:t>2</w:t>
            </w:r>
          </w:p>
        </w:tc>
        <w:tc>
          <w:tcPr>
            <w:tcW w:w="5816" w:type="dxa"/>
            <w:vAlign w:val="center"/>
          </w:tcPr>
          <w:p w:rsidR="007432E7" w:rsidRPr="005A2A59" w:rsidRDefault="007432E7" w:rsidP="00C50C0C">
            <w:pPr>
              <w:jc w:val="center"/>
              <w:rPr>
                <w:b/>
              </w:rPr>
            </w:pPr>
            <w:r w:rsidRPr="005A2A59">
              <w:rPr>
                <w:b/>
              </w:rPr>
              <w:t>3</w:t>
            </w:r>
          </w:p>
        </w:tc>
      </w:tr>
      <w:tr w:rsidR="007432E7" w:rsidRPr="005A2A59" w:rsidTr="00C50C0C">
        <w:trPr>
          <w:jc w:val="center"/>
        </w:trPr>
        <w:tc>
          <w:tcPr>
            <w:tcW w:w="572" w:type="dxa"/>
          </w:tcPr>
          <w:p w:rsidR="007432E7" w:rsidRPr="005A2A59" w:rsidRDefault="007432E7" w:rsidP="00C50C0C">
            <w:pPr>
              <w:widowControl w:val="0"/>
              <w:numPr>
                <w:ilvl w:val="0"/>
                <w:numId w:val="9"/>
              </w:numPr>
              <w:tabs>
                <w:tab w:val="clear" w:pos="502"/>
                <w:tab w:val="num" w:pos="720"/>
              </w:tabs>
              <w:overflowPunct w:val="0"/>
              <w:autoSpaceDE w:val="0"/>
              <w:autoSpaceDN w:val="0"/>
              <w:adjustRightInd w:val="0"/>
              <w:ind w:left="720" w:hanging="642"/>
            </w:pPr>
          </w:p>
        </w:tc>
        <w:tc>
          <w:tcPr>
            <w:tcW w:w="3260" w:type="dxa"/>
          </w:tcPr>
          <w:p w:rsidR="007432E7" w:rsidRPr="005A2A59" w:rsidRDefault="007432E7" w:rsidP="00C50C0C">
            <w:r w:rsidRPr="005A2A59">
              <w:t xml:space="preserve">Письмо о подаче заявки на участие в </w:t>
            </w:r>
            <w:r>
              <w:t>запросе</w:t>
            </w:r>
            <w:r w:rsidRPr="005A2A59">
              <w:t xml:space="preserve"> предложений</w:t>
            </w:r>
          </w:p>
        </w:tc>
        <w:tc>
          <w:tcPr>
            <w:tcW w:w="5816" w:type="dxa"/>
          </w:tcPr>
          <w:p w:rsidR="007432E7" w:rsidRDefault="007432E7" w:rsidP="00C50C0C">
            <w:r w:rsidRPr="005A2A59">
              <w:t>Форма 1 – Оферта, КП, ТП.pdf</w:t>
            </w:r>
            <w:r>
              <w:t xml:space="preserve">. </w:t>
            </w:r>
          </w:p>
          <w:p w:rsidR="007432E7" w:rsidRPr="006D0A2B" w:rsidRDefault="007432E7" w:rsidP="00C50C0C">
            <w:r w:rsidRPr="005A2A59">
              <w:t>Форма 1 – Оферта, КП, ТП</w:t>
            </w:r>
            <w:r>
              <w:t>.</w:t>
            </w:r>
            <w:r w:rsidRPr="00854FE0">
              <w:t>doc</w:t>
            </w:r>
            <w:r>
              <w:t xml:space="preserve"> (Excel)</w:t>
            </w:r>
          </w:p>
        </w:tc>
      </w:tr>
      <w:tr w:rsidR="007432E7" w:rsidRPr="005A2A59" w:rsidTr="00C50C0C">
        <w:trPr>
          <w:jc w:val="center"/>
        </w:trPr>
        <w:tc>
          <w:tcPr>
            <w:tcW w:w="572" w:type="dxa"/>
            <w:vMerge w:val="restart"/>
          </w:tcPr>
          <w:p w:rsidR="007432E7" w:rsidRPr="005A2A59" w:rsidRDefault="007432E7" w:rsidP="00C50C0C">
            <w:pPr>
              <w:widowControl w:val="0"/>
              <w:numPr>
                <w:ilvl w:val="0"/>
                <w:numId w:val="9"/>
              </w:numPr>
              <w:tabs>
                <w:tab w:val="clear" w:pos="502"/>
                <w:tab w:val="num" w:pos="720"/>
              </w:tabs>
              <w:overflowPunct w:val="0"/>
              <w:autoSpaceDE w:val="0"/>
              <w:autoSpaceDN w:val="0"/>
              <w:adjustRightInd w:val="0"/>
              <w:ind w:left="720" w:hanging="642"/>
            </w:pPr>
          </w:p>
        </w:tc>
        <w:tc>
          <w:tcPr>
            <w:tcW w:w="3260" w:type="dxa"/>
            <w:vMerge w:val="restart"/>
          </w:tcPr>
          <w:p w:rsidR="007432E7" w:rsidRPr="005A2A59" w:rsidRDefault="007432E7" w:rsidP="00C50C0C">
            <w:r w:rsidRPr="005A2A59">
              <w:t>Приложение 1 (Формы 2, 2.1, 2.1.1)</w:t>
            </w:r>
          </w:p>
        </w:tc>
        <w:tc>
          <w:tcPr>
            <w:tcW w:w="5816" w:type="dxa"/>
          </w:tcPr>
          <w:p w:rsidR="007432E7" w:rsidRDefault="007432E7" w:rsidP="00C50C0C">
            <w:r w:rsidRPr="005A2A59">
              <w:t>Форма 2 - Анкета Участника.pdf</w:t>
            </w:r>
          </w:p>
          <w:p w:rsidR="007432E7" w:rsidRPr="005A2A59" w:rsidRDefault="007432E7" w:rsidP="00C50C0C">
            <w:r w:rsidRPr="00675D57">
              <w:t>Форма 2 - Анкета Участника.doc</w:t>
            </w:r>
          </w:p>
        </w:tc>
      </w:tr>
      <w:tr w:rsidR="007432E7" w:rsidRPr="005A2A59" w:rsidTr="00C50C0C">
        <w:trPr>
          <w:jc w:val="center"/>
        </w:trPr>
        <w:tc>
          <w:tcPr>
            <w:tcW w:w="572" w:type="dxa"/>
            <w:vMerge/>
          </w:tcPr>
          <w:p w:rsidR="007432E7" w:rsidRPr="005A2A59" w:rsidRDefault="007432E7" w:rsidP="00C50C0C">
            <w:pPr>
              <w:widowControl w:val="0"/>
              <w:numPr>
                <w:ilvl w:val="0"/>
                <w:numId w:val="9"/>
              </w:numPr>
              <w:tabs>
                <w:tab w:val="clear" w:pos="502"/>
                <w:tab w:val="num" w:pos="720"/>
              </w:tabs>
              <w:overflowPunct w:val="0"/>
              <w:autoSpaceDE w:val="0"/>
              <w:autoSpaceDN w:val="0"/>
              <w:adjustRightInd w:val="0"/>
              <w:ind w:left="720" w:hanging="642"/>
            </w:pPr>
          </w:p>
        </w:tc>
        <w:tc>
          <w:tcPr>
            <w:tcW w:w="3260" w:type="dxa"/>
            <w:vMerge/>
          </w:tcPr>
          <w:p w:rsidR="007432E7" w:rsidRPr="005A2A59" w:rsidRDefault="007432E7" w:rsidP="00C50C0C"/>
        </w:tc>
        <w:tc>
          <w:tcPr>
            <w:tcW w:w="5816" w:type="dxa"/>
          </w:tcPr>
          <w:p w:rsidR="007432E7" w:rsidRPr="005A2A59" w:rsidRDefault="007432E7" w:rsidP="00C50C0C">
            <w:r w:rsidRPr="005A2A59">
              <w:t>Форма 2.1 - Информация о цепочке собственников, включая бенефициаров (в том числе конечных).pdf</w:t>
            </w:r>
          </w:p>
        </w:tc>
      </w:tr>
      <w:tr w:rsidR="007432E7" w:rsidRPr="005A2A59" w:rsidTr="00C50C0C">
        <w:trPr>
          <w:jc w:val="center"/>
        </w:trPr>
        <w:tc>
          <w:tcPr>
            <w:tcW w:w="572" w:type="dxa"/>
            <w:vMerge/>
          </w:tcPr>
          <w:p w:rsidR="007432E7" w:rsidRPr="005A2A59" w:rsidRDefault="007432E7" w:rsidP="00C50C0C">
            <w:pPr>
              <w:widowControl w:val="0"/>
              <w:numPr>
                <w:ilvl w:val="0"/>
                <w:numId w:val="9"/>
              </w:numPr>
              <w:tabs>
                <w:tab w:val="clear" w:pos="502"/>
                <w:tab w:val="num" w:pos="720"/>
              </w:tabs>
              <w:overflowPunct w:val="0"/>
              <w:autoSpaceDE w:val="0"/>
              <w:autoSpaceDN w:val="0"/>
              <w:adjustRightInd w:val="0"/>
              <w:ind w:left="720" w:hanging="642"/>
            </w:pPr>
          </w:p>
        </w:tc>
        <w:tc>
          <w:tcPr>
            <w:tcW w:w="3260" w:type="dxa"/>
            <w:vMerge/>
          </w:tcPr>
          <w:p w:rsidR="007432E7" w:rsidRPr="005A2A59" w:rsidRDefault="007432E7" w:rsidP="00C50C0C"/>
        </w:tc>
        <w:tc>
          <w:tcPr>
            <w:tcW w:w="5816" w:type="dxa"/>
          </w:tcPr>
          <w:p w:rsidR="007432E7" w:rsidRPr="005A2A59" w:rsidRDefault="007432E7" w:rsidP="00C50C0C">
            <w:r w:rsidRPr="005A2A59">
              <w:t>Форма 2.1.1. - Согласие на обработку и передачу своих персональных данных в ООО «Газпромвьет» для последующей передачи в ПАО «Газпром», Минэнерго России, Росфинмониторинг и ФНС России.pdf</w:t>
            </w:r>
          </w:p>
        </w:tc>
      </w:tr>
      <w:tr w:rsidR="007432E7" w:rsidRPr="005A2A59" w:rsidTr="00C50C0C">
        <w:trPr>
          <w:jc w:val="center"/>
        </w:trPr>
        <w:tc>
          <w:tcPr>
            <w:tcW w:w="572" w:type="dxa"/>
          </w:tcPr>
          <w:p w:rsidR="007432E7" w:rsidRPr="005A2A59" w:rsidRDefault="007432E7" w:rsidP="00C50C0C">
            <w:pPr>
              <w:widowControl w:val="0"/>
              <w:numPr>
                <w:ilvl w:val="0"/>
                <w:numId w:val="9"/>
              </w:numPr>
              <w:tabs>
                <w:tab w:val="clear" w:pos="502"/>
                <w:tab w:val="num" w:pos="720"/>
              </w:tabs>
              <w:overflowPunct w:val="0"/>
              <w:autoSpaceDE w:val="0"/>
              <w:autoSpaceDN w:val="0"/>
              <w:adjustRightInd w:val="0"/>
              <w:ind w:left="720" w:hanging="642"/>
            </w:pPr>
          </w:p>
        </w:tc>
        <w:tc>
          <w:tcPr>
            <w:tcW w:w="3260" w:type="dxa"/>
          </w:tcPr>
          <w:p w:rsidR="007432E7" w:rsidRPr="005A2A59" w:rsidRDefault="007432E7" w:rsidP="00C50C0C">
            <w:r w:rsidRPr="005A2A59">
              <w:t>Приложение 2 (Форма 3)</w:t>
            </w:r>
          </w:p>
        </w:tc>
        <w:tc>
          <w:tcPr>
            <w:tcW w:w="5816" w:type="dxa"/>
          </w:tcPr>
          <w:p w:rsidR="007432E7" w:rsidRPr="005A2A59" w:rsidRDefault="007432E7" w:rsidP="00C50C0C">
            <w:r w:rsidRPr="005A2A59">
              <w:t>Форма 3 - Справка об опыте оказания услуг.</w:t>
            </w:r>
            <w:r w:rsidRPr="005A2A59">
              <w:rPr>
                <w:lang w:val="en-US"/>
              </w:rPr>
              <w:t>p</w:t>
            </w:r>
            <w:r w:rsidRPr="005A2A59">
              <w:t>df</w:t>
            </w:r>
          </w:p>
        </w:tc>
      </w:tr>
      <w:tr w:rsidR="007432E7" w:rsidRPr="005A2A59" w:rsidTr="00C50C0C">
        <w:trPr>
          <w:jc w:val="center"/>
        </w:trPr>
        <w:tc>
          <w:tcPr>
            <w:tcW w:w="572" w:type="dxa"/>
          </w:tcPr>
          <w:p w:rsidR="007432E7" w:rsidRPr="005A2A59" w:rsidRDefault="007432E7" w:rsidP="00C50C0C">
            <w:pPr>
              <w:widowControl w:val="0"/>
              <w:numPr>
                <w:ilvl w:val="0"/>
                <w:numId w:val="9"/>
              </w:numPr>
              <w:tabs>
                <w:tab w:val="clear" w:pos="502"/>
                <w:tab w:val="num" w:pos="720"/>
              </w:tabs>
              <w:overflowPunct w:val="0"/>
              <w:autoSpaceDE w:val="0"/>
              <w:autoSpaceDN w:val="0"/>
              <w:adjustRightInd w:val="0"/>
              <w:ind w:left="720" w:hanging="642"/>
            </w:pPr>
          </w:p>
        </w:tc>
        <w:tc>
          <w:tcPr>
            <w:tcW w:w="3260" w:type="dxa"/>
          </w:tcPr>
          <w:p w:rsidR="007432E7" w:rsidRPr="005A2A59" w:rsidRDefault="007432E7" w:rsidP="00C50C0C">
            <w:r w:rsidRPr="005A2A59">
              <w:t>Приложение 3 (Форма 4)</w:t>
            </w:r>
          </w:p>
        </w:tc>
        <w:tc>
          <w:tcPr>
            <w:tcW w:w="5816" w:type="dxa"/>
          </w:tcPr>
          <w:p w:rsidR="007432E7" w:rsidRPr="005A2A59" w:rsidRDefault="007432E7" w:rsidP="00C50C0C">
            <w:r w:rsidRPr="005A2A59">
              <w:t>Форма 4 - Сведения о кадровых ресурсах.pdf</w:t>
            </w:r>
          </w:p>
        </w:tc>
      </w:tr>
      <w:tr w:rsidR="007432E7" w:rsidRPr="005A2A59" w:rsidTr="00C50C0C">
        <w:trPr>
          <w:jc w:val="center"/>
        </w:trPr>
        <w:tc>
          <w:tcPr>
            <w:tcW w:w="572" w:type="dxa"/>
          </w:tcPr>
          <w:p w:rsidR="007432E7" w:rsidRPr="005A2A59" w:rsidRDefault="007432E7" w:rsidP="00C50C0C">
            <w:pPr>
              <w:widowControl w:val="0"/>
              <w:numPr>
                <w:ilvl w:val="0"/>
                <w:numId w:val="9"/>
              </w:numPr>
              <w:tabs>
                <w:tab w:val="clear" w:pos="502"/>
                <w:tab w:val="num" w:pos="720"/>
              </w:tabs>
              <w:overflowPunct w:val="0"/>
              <w:autoSpaceDE w:val="0"/>
              <w:autoSpaceDN w:val="0"/>
              <w:adjustRightInd w:val="0"/>
              <w:ind w:left="720" w:hanging="642"/>
            </w:pPr>
          </w:p>
        </w:tc>
        <w:tc>
          <w:tcPr>
            <w:tcW w:w="3260" w:type="dxa"/>
          </w:tcPr>
          <w:p w:rsidR="007432E7" w:rsidRPr="005A2A59" w:rsidRDefault="007432E7" w:rsidP="00C50C0C">
            <w:r w:rsidRPr="005A2A59">
              <w:t>Приложение 4 (Форма 5)</w:t>
            </w:r>
          </w:p>
        </w:tc>
        <w:tc>
          <w:tcPr>
            <w:tcW w:w="5816" w:type="dxa"/>
          </w:tcPr>
          <w:p w:rsidR="007432E7" w:rsidRPr="005A2A59" w:rsidRDefault="007432E7" w:rsidP="00C50C0C">
            <w:r w:rsidRPr="005A2A59">
              <w:t>Форма 5 - Сведения о материально-технических ресурсах.pdf</w:t>
            </w:r>
          </w:p>
        </w:tc>
      </w:tr>
      <w:tr w:rsidR="007432E7" w:rsidRPr="005A2A59" w:rsidTr="00C50C0C">
        <w:trPr>
          <w:jc w:val="center"/>
        </w:trPr>
        <w:tc>
          <w:tcPr>
            <w:tcW w:w="572" w:type="dxa"/>
          </w:tcPr>
          <w:p w:rsidR="007432E7" w:rsidRPr="005A2A59" w:rsidRDefault="007432E7" w:rsidP="00C50C0C">
            <w:pPr>
              <w:widowControl w:val="0"/>
              <w:numPr>
                <w:ilvl w:val="0"/>
                <w:numId w:val="9"/>
              </w:numPr>
              <w:tabs>
                <w:tab w:val="clear" w:pos="502"/>
                <w:tab w:val="num" w:pos="720"/>
              </w:tabs>
              <w:overflowPunct w:val="0"/>
              <w:autoSpaceDE w:val="0"/>
              <w:autoSpaceDN w:val="0"/>
              <w:adjustRightInd w:val="0"/>
              <w:ind w:left="720" w:hanging="642"/>
            </w:pPr>
          </w:p>
        </w:tc>
        <w:tc>
          <w:tcPr>
            <w:tcW w:w="3260" w:type="dxa"/>
          </w:tcPr>
          <w:p w:rsidR="007432E7" w:rsidRPr="005A2A59" w:rsidRDefault="007432E7" w:rsidP="00C50C0C">
            <w:r w:rsidRPr="005A2A59">
              <w:t>Приложение 5 (Форма 6)</w:t>
            </w:r>
          </w:p>
        </w:tc>
        <w:tc>
          <w:tcPr>
            <w:tcW w:w="5816" w:type="dxa"/>
          </w:tcPr>
          <w:p w:rsidR="007432E7" w:rsidRPr="005A2A59" w:rsidRDefault="007432E7" w:rsidP="00C50C0C">
            <w:r w:rsidRPr="005A2A59">
              <w:t>Форма 6 - Сведения о деловой репутации.pdf</w:t>
            </w:r>
          </w:p>
        </w:tc>
      </w:tr>
      <w:tr w:rsidR="007432E7" w:rsidRPr="005A2A59" w:rsidTr="00C50C0C">
        <w:trPr>
          <w:jc w:val="center"/>
        </w:trPr>
        <w:tc>
          <w:tcPr>
            <w:tcW w:w="572" w:type="dxa"/>
          </w:tcPr>
          <w:p w:rsidR="007432E7" w:rsidRPr="005A2A59" w:rsidRDefault="007432E7" w:rsidP="00C50C0C">
            <w:pPr>
              <w:widowControl w:val="0"/>
              <w:numPr>
                <w:ilvl w:val="0"/>
                <w:numId w:val="9"/>
              </w:numPr>
              <w:tabs>
                <w:tab w:val="clear" w:pos="502"/>
                <w:tab w:val="num" w:pos="720"/>
              </w:tabs>
              <w:overflowPunct w:val="0"/>
              <w:autoSpaceDE w:val="0"/>
              <w:autoSpaceDN w:val="0"/>
              <w:adjustRightInd w:val="0"/>
              <w:ind w:left="720" w:hanging="642"/>
            </w:pPr>
          </w:p>
        </w:tc>
        <w:tc>
          <w:tcPr>
            <w:tcW w:w="3260" w:type="dxa"/>
          </w:tcPr>
          <w:p w:rsidR="007432E7" w:rsidRPr="005A2A59" w:rsidRDefault="007432E7" w:rsidP="00C50C0C">
            <w:r w:rsidRPr="005A2A59">
              <w:t>Приложение 6 (Форма 7)</w:t>
            </w:r>
          </w:p>
        </w:tc>
        <w:tc>
          <w:tcPr>
            <w:tcW w:w="5816" w:type="dxa"/>
          </w:tcPr>
          <w:p w:rsidR="007432E7" w:rsidRPr="005A2A59" w:rsidRDefault="007432E7" w:rsidP="00C50C0C">
            <w:r w:rsidRPr="005A2A59">
              <w:t>Форма 7 - Сведения о с</w:t>
            </w:r>
            <w:r>
              <w:t>убпоставщиках</w:t>
            </w:r>
            <w:r w:rsidRPr="005A2A59">
              <w:t>.pdf</w:t>
            </w:r>
          </w:p>
        </w:tc>
      </w:tr>
      <w:tr w:rsidR="007432E7" w:rsidRPr="005A2A59" w:rsidTr="00C50C0C">
        <w:trPr>
          <w:jc w:val="center"/>
        </w:trPr>
        <w:tc>
          <w:tcPr>
            <w:tcW w:w="572" w:type="dxa"/>
          </w:tcPr>
          <w:p w:rsidR="007432E7" w:rsidRPr="005A2A59" w:rsidRDefault="007432E7" w:rsidP="00C50C0C">
            <w:pPr>
              <w:widowControl w:val="0"/>
              <w:numPr>
                <w:ilvl w:val="0"/>
                <w:numId w:val="9"/>
              </w:numPr>
              <w:tabs>
                <w:tab w:val="clear" w:pos="502"/>
                <w:tab w:val="num" w:pos="720"/>
              </w:tabs>
              <w:overflowPunct w:val="0"/>
              <w:autoSpaceDE w:val="0"/>
              <w:autoSpaceDN w:val="0"/>
              <w:adjustRightInd w:val="0"/>
              <w:ind w:left="720" w:hanging="642"/>
            </w:pPr>
          </w:p>
        </w:tc>
        <w:tc>
          <w:tcPr>
            <w:tcW w:w="3260" w:type="dxa"/>
          </w:tcPr>
          <w:p w:rsidR="007432E7" w:rsidRPr="005A2A59" w:rsidRDefault="007432E7" w:rsidP="00C50C0C">
            <w:r w:rsidRPr="005A2A59">
              <w:t>Приложение 7 (Форма 8)</w:t>
            </w:r>
          </w:p>
        </w:tc>
        <w:tc>
          <w:tcPr>
            <w:tcW w:w="5816" w:type="dxa"/>
          </w:tcPr>
          <w:p w:rsidR="007432E7" w:rsidRPr="005A2A59" w:rsidRDefault="007432E7" w:rsidP="00C50C0C">
            <w:r w:rsidRPr="005A2A59">
              <w:t>Форма 8 – Сведения об отнесении к субъектам МСП.pdf</w:t>
            </w:r>
          </w:p>
        </w:tc>
      </w:tr>
      <w:tr w:rsidR="007432E7" w:rsidRPr="005A2A59" w:rsidTr="00C50C0C">
        <w:trPr>
          <w:trHeight w:val="938"/>
          <w:jc w:val="center"/>
        </w:trPr>
        <w:tc>
          <w:tcPr>
            <w:tcW w:w="572" w:type="dxa"/>
          </w:tcPr>
          <w:p w:rsidR="007432E7" w:rsidRPr="005A2A59" w:rsidRDefault="007432E7" w:rsidP="00C50C0C">
            <w:pPr>
              <w:widowControl w:val="0"/>
              <w:numPr>
                <w:ilvl w:val="0"/>
                <w:numId w:val="9"/>
              </w:numPr>
              <w:tabs>
                <w:tab w:val="clear" w:pos="502"/>
                <w:tab w:val="num" w:pos="720"/>
              </w:tabs>
              <w:overflowPunct w:val="0"/>
              <w:autoSpaceDE w:val="0"/>
              <w:autoSpaceDN w:val="0"/>
              <w:adjustRightInd w:val="0"/>
              <w:ind w:left="720" w:hanging="642"/>
            </w:pPr>
          </w:p>
        </w:tc>
        <w:tc>
          <w:tcPr>
            <w:tcW w:w="3260" w:type="dxa"/>
          </w:tcPr>
          <w:p w:rsidR="007432E7" w:rsidRPr="005A2A59" w:rsidRDefault="007432E7" w:rsidP="00C50C0C">
            <w:r w:rsidRPr="005A2A59">
              <w:t>Приложение 8 (Документы, подтверждающие квалификацию и правоспособность)</w:t>
            </w:r>
          </w:p>
        </w:tc>
        <w:tc>
          <w:tcPr>
            <w:tcW w:w="5816" w:type="dxa"/>
          </w:tcPr>
          <w:p w:rsidR="007432E7" w:rsidRPr="005A2A59" w:rsidRDefault="007432E7" w:rsidP="00C50C0C">
            <w:r w:rsidRPr="005A2A59">
              <w:rPr>
                <w:i/>
              </w:rPr>
              <w:t>1.Наименование документа 1</w:t>
            </w:r>
            <w:r w:rsidRPr="005A2A59">
              <w:t>.pdf</w:t>
            </w:r>
          </w:p>
          <w:p w:rsidR="007432E7" w:rsidRPr="005A2A59" w:rsidRDefault="007432E7" w:rsidP="00C50C0C">
            <w:r w:rsidRPr="005A2A59">
              <w:rPr>
                <w:i/>
              </w:rPr>
              <w:t>2.Наименование документа 2</w:t>
            </w:r>
            <w:r w:rsidRPr="005A2A59">
              <w:t xml:space="preserve">.pdf </w:t>
            </w:r>
            <w:r w:rsidRPr="005A2A59">
              <w:rPr>
                <w:i/>
              </w:rPr>
              <w:t>и т.д.</w:t>
            </w:r>
          </w:p>
          <w:p w:rsidR="007432E7" w:rsidRPr="005A2A59" w:rsidRDefault="007432E7" w:rsidP="00C50C0C">
            <w:pPr>
              <w:rPr>
                <w:i/>
              </w:rPr>
            </w:pPr>
            <w:r w:rsidRPr="005A2A59">
              <w:rPr>
                <w:i/>
              </w:rPr>
              <w:t>(каждый документ должен быть отсканирован в отдельный файл)</w:t>
            </w:r>
          </w:p>
        </w:tc>
      </w:tr>
      <w:tr w:rsidR="007432E7" w:rsidRPr="005A2A59" w:rsidTr="00C50C0C">
        <w:trPr>
          <w:jc w:val="center"/>
        </w:trPr>
        <w:tc>
          <w:tcPr>
            <w:tcW w:w="572" w:type="dxa"/>
          </w:tcPr>
          <w:p w:rsidR="007432E7" w:rsidRPr="005A2A59" w:rsidRDefault="007432E7" w:rsidP="00C50C0C">
            <w:pPr>
              <w:widowControl w:val="0"/>
              <w:numPr>
                <w:ilvl w:val="0"/>
                <w:numId w:val="9"/>
              </w:numPr>
              <w:tabs>
                <w:tab w:val="clear" w:pos="502"/>
                <w:tab w:val="num" w:pos="720"/>
              </w:tabs>
              <w:overflowPunct w:val="0"/>
              <w:autoSpaceDE w:val="0"/>
              <w:autoSpaceDN w:val="0"/>
              <w:adjustRightInd w:val="0"/>
              <w:ind w:left="720" w:hanging="642"/>
            </w:pPr>
          </w:p>
        </w:tc>
        <w:tc>
          <w:tcPr>
            <w:tcW w:w="3260" w:type="dxa"/>
          </w:tcPr>
          <w:p w:rsidR="007432E7" w:rsidRPr="005A2A59" w:rsidRDefault="007432E7" w:rsidP="00C50C0C">
            <w:r w:rsidRPr="005A2A59">
              <w:t>Приложение 9 (Документы соисполнителей)</w:t>
            </w:r>
          </w:p>
        </w:tc>
        <w:tc>
          <w:tcPr>
            <w:tcW w:w="5816" w:type="dxa"/>
          </w:tcPr>
          <w:p w:rsidR="007432E7" w:rsidRPr="005A2A59" w:rsidRDefault="007432E7" w:rsidP="00C50C0C">
            <w:r w:rsidRPr="005A2A59">
              <w:rPr>
                <w:i/>
              </w:rPr>
              <w:t>1.Наименование документа 1</w:t>
            </w:r>
            <w:r w:rsidRPr="005A2A59">
              <w:t xml:space="preserve">.pdf </w:t>
            </w:r>
            <w:r w:rsidRPr="005A2A59">
              <w:rPr>
                <w:i/>
              </w:rPr>
              <w:t>/</w:t>
            </w:r>
            <w:r w:rsidRPr="005A2A59">
              <w:t xml:space="preserve"> </w:t>
            </w:r>
            <w:r w:rsidRPr="005A2A59">
              <w:rPr>
                <w:lang w:val="en-US"/>
              </w:rPr>
              <w:t>doc</w:t>
            </w:r>
          </w:p>
          <w:p w:rsidR="007432E7" w:rsidRPr="005A2A59" w:rsidRDefault="007432E7" w:rsidP="00C50C0C">
            <w:r w:rsidRPr="005A2A59">
              <w:rPr>
                <w:i/>
              </w:rPr>
              <w:t>2.Наименование документа 2</w:t>
            </w:r>
            <w:r w:rsidRPr="005A2A59">
              <w:t xml:space="preserve">.pdf </w:t>
            </w:r>
            <w:r w:rsidRPr="005A2A59">
              <w:rPr>
                <w:i/>
              </w:rPr>
              <w:t>/</w:t>
            </w:r>
            <w:r w:rsidRPr="005A2A59">
              <w:t xml:space="preserve"> </w:t>
            </w:r>
            <w:r w:rsidRPr="005A2A59">
              <w:rPr>
                <w:lang w:val="en-US"/>
              </w:rPr>
              <w:t>doc</w:t>
            </w:r>
            <w:r w:rsidRPr="005A2A59">
              <w:t xml:space="preserve"> </w:t>
            </w:r>
            <w:r w:rsidRPr="005A2A59">
              <w:rPr>
                <w:i/>
              </w:rPr>
              <w:t>и т.д.</w:t>
            </w:r>
          </w:p>
          <w:p w:rsidR="007432E7" w:rsidRPr="005A2A59" w:rsidRDefault="007432E7" w:rsidP="00C50C0C">
            <w:r w:rsidRPr="005A2A59">
              <w:rPr>
                <w:i/>
              </w:rPr>
              <w:t>(каждый документ должен быть отсканирован в отдельный файл)</w:t>
            </w:r>
          </w:p>
        </w:tc>
      </w:tr>
      <w:tr w:rsidR="007432E7" w:rsidRPr="005A2A59" w:rsidTr="00C50C0C">
        <w:trPr>
          <w:jc w:val="center"/>
        </w:trPr>
        <w:tc>
          <w:tcPr>
            <w:tcW w:w="572" w:type="dxa"/>
          </w:tcPr>
          <w:p w:rsidR="007432E7" w:rsidRPr="005A2A59" w:rsidRDefault="007432E7" w:rsidP="00C50C0C">
            <w:pPr>
              <w:widowControl w:val="0"/>
              <w:numPr>
                <w:ilvl w:val="0"/>
                <w:numId w:val="9"/>
              </w:numPr>
              <w:tabs>
                <w:tab w:val="clear" w:pos="502"/>
                <w:tab w:val="num" w:pos="720"/>
              </w:tabs>
              <w:overflowPunct w:val="0"/>
              <w:autoSpaceDE w:val="0"/>
              <w:autoSpaceDN w:val="0"/>
              <w:adjustRightInd w:val="0"/>
              <w:ind w:left="720" w:hanging="642"/>
            </w:pPr>
          </w:p>
        </w:tc>
        <w:tc>
          <w:tcPr>
            <w:tcW w:w="3260" w:type="dxa"/>
          </w:tcPr>
          <w:p w:rsidR="007432E7" w:rsidRPr="005A2A59" w:rsidRDefault="007432E7" w:rsidP="00C50C0C">
            <w:r w:rsidRPr="005A2A59">
              <w:t>Приложение 10 (Прочие документы)</w:t>
            </w:r>
          </w:p>
        </w:tc>
        <w:tc>
          <w:tcPr>
            <w:tcW w:w="5816" w:type="dxa"/>
          </w:tcPr>
          <w:p w:rsidR="007432E7" w:rsidRPr="005A2A59" w:rsidRDefault="007432E7" w:rsidP="00C50C0C">
            <w:r w:rsidRPr="005A2A59">
              <w:rPr>
                <w:i/>
              </w:rPr>
              <w:t>1.Наименование документа 1</w:t>
            </w:r>
            <w:r w:rsidRPr="005A2A59">
              <w:t>.pdf</w:t>
            </w:r>
          </w:p>
          <w:p w:rsidR="007432E7" w:rsidRPr="005A2A59" w:rsidRDefault="007432E7" w:rsidP="00C50C0C">
            <w:r w:rsidRPr="005A2A59">
              <w:rPr>
                <w:i/>
              </w:rPr>
              <w:t>2.Наименование документа 2</w:t>
            </w:r>
            <w:r w:rsidRPr="005A2A59">
              <w:t xml:space="preserve">.pdf </w:t>
            </w:r>
            <w:r w:rsidRPr="005A2A59">
              <w:rPr>
                <w:i/>
              </w:rPr>
              <w:t>и т.д.</w:t>
            </w:r>
          </w:p>
          <w:p w:rsidR="007432E7" w:rsidRPr="005A2A59" w:rsidRDefault="007432E7" w:rsidP="00C50C0C">
            <w:r w:rsidRPr="005A2A59">
              <w:rPr>
                <w:i/>
              </w:rPr>
              <w:t>(каждый документ должен быть отсканирован в отдельный файл)</w:t>
            </w:r>
          </w:p>
        </w:tc>
      </w:tr>
      <w:tr w:rsidR="007432E7" w:rsidRPr="005A2A59" w:rsidTr="00C50C0C">
        <w:trPr>
          <w:jc w:val="center"/>
        </w:trPr>
        <w:tc>
          <w:tcPr>
            <w:tcW w:w="572" w:type="dxa"/>
          </w:tcPr>
          <w:p w:rsidR="007432E7" w:rsidRPr="005A2A59" w:rsidRDefault="007432E7" w:rsidP="00C50C0C">
            <w:pPr>
              <w:widowControl w:val="0"/>
              <w:numPr>
                <w:ilvl w:val="0"/>
                <w:numId w:val="9"/>
              </w:numPr>
              <w:tabs>
                <w:tab w:val="clear" w:pos="502"/>
                <w:tab w:val="num" w:pos="720"/>
              </w:tabs>
              <w:overflowPunct w:val="0"/>
              <w:autoSpaceDE w:val="0"/>
              <w:autoSpaceDN w:val="0"/>
              <w:adjustRightInd w:val="0"/>
              <w:ind w:left="720" w:hanging="642"/>
            </w:pPr>
          </w:p>
        </w:tc>
        <w:tc>
          <w:tcPr>
            <w:tcW w:w="3260" w:type="dxa"/>
          </w:tcPr>
          <w:p w:rsidR="007432E7" w:rsidRPr="005A2A59" w:rsidRDefault="007432E7" w:rsidP="00C50C0C">
            <w:r w:rsidRPr="005A2A59">
              <w:t xml:space="preserve">Приложение 11 (Форма </w:t>
            </w:r>
            <w:r>
              <w:t>9</w:t>
            </w:r>
            <w:r w:rsidRPr="005A2A59">
              <w:t>)</w:t>
            </w:r>
          </w:p>
        </w:tc>
        <w:tc>
          <w:tcPr>
            <w:tcW w:w="5816" w:type="dxa"/>
          </w:tcPr>
          <w:p w:rsidR="007432E7" w:rsidRPr="005A2A59" w:rsidRDefault="007432E7" w:rsidP="00C50C0C">
            <w:r w:rsidRPr="005A2A59">
              <w:t xml:space="preserve">Форма </w:t>
            </w:r>
            <w:r>
              <w:t>9</w:t>
            </w:r>
            <w:r w:rsidRPr="005A2A59">
              <w:t xml:space="preserve"> – Опись документов.pdf</w:t>
            </w:r>
          </w:p>
        </w:tc>
      </w:tr>
      <w:tr w:rsidR="007432E7" w:rsidRPr="005A2A59" w:rsidTr="00C50C0C">
        <w:trPr>
          <w:jc w:val="center"/>
        </w:trPr>
        <w:tc>
          <w:tcPr>
            <w:tcW w:w="572" w:type="dxa"/>
          </w:tcPr>
          <w:p w:rsidR="007432E7" w:rsidRPr="005A2A59" w:rsidRDefault="007432E7" w:rsidP="00C50C0C">
            <w:pPr>
              <w:widowControl w:val="0"/>
              <w:numPr>
                <w:ilvl w:val="0"/>
                <w:numId w:val="9"/>
              </w:numPr>
              <w:tabs>
                <w:tab w:val="clear" w:pos="502"/>
                <w:tab w:val="num" w:pos="720"/>
              </w:tabs>
              <w:overflowPunct w:val="0"/>
              <w:autoSpaceDE w:val="0"/>
              <w:autoSpaceDN w:val="0"/>
              <w:adjustRightInd w:val="0"/>
              <w:ind w:left="720" w:hanging="642"/>
              <w:jc w:val="both"/>
            </w:pPr>
          </w:p>
        </w:tc>
        <w:tc>
          <w:tcPr>
            <w:tcW w:w="3260" w:type="dxa"/>
          </w:tcPr>
          <w:p w:rsidR="007432E7" w:rsidRPr="005A2A59" w:rsidRDefault="007432E7" w:rsidP="00C50C0C">
            <w:r w:rsidRPr="005A2A59">
              <w:t>Приложение 12 (Информационный конверт № _)</w:t>
            </w:r>
          </w:p>
        </w:tc>
        <w:tc>
          <w:tcPr>
            <w:tcW w:w="5816" w:type="dxa"/>
          </w:tcPr>
          <w:p w:rsidR="007432E7" w:rsidRPr="005A2A59" w:rsidRDefault="007432E7" w:rsidP="00C50C0C">
            <w:r w:rsidRPr="005A2A59">
              <w:rPr>
                <w:i/>
              </w:rPr>
              <w:t>Наименование документа 1</w:t>
            </w:r>
            <w:r w:rsidRPr="005A2A59">
              <w:t>.pdf</w:t>
            </w:r>
          </w:p>
          <w:p w:rsidR="007432E7" w:rsidRPr="005A2A59" w:rsidRDefault="007432E7" w:rsidP="00C50C0C">
            <w:r w:rsidRPr="005A2A59">
              <w:rPr>
                <w:i/>
              </w:rPr>
              <w:t>Наименование документа 2</w:t>
            </w:r>
            <w:r w:rsidRPr="005A2A59">
              <w:t xml:space="preserve">.pdf </w:t>
            </w:r>
            <w:r w:rsidRPr="005A2A59">
              <w:rPr>
                <w:i/>
              </w:rPr>
              <w:t>и т.д.</w:t>
            </w:r>
          </w:p>
          <w:p w:rsidR="007432E7" w:rsidRPr="005A2A59" w:rsidRDefault="007432E7" w:rsidP="00C50C0C">
            <w:r w:rsidRPr="005A2A59">
              <w:rPr>
                <w:i/>
              </w:rPr>
              <w:t>(каждый документ должен быть отсканирован в отдельный файл)</w:t>
            </w:r>
          </w:p>
        </w:tc>
      </w:tr>
    </w:tbl>
    <w:p w:rsidR="007432E7" w:rsidRDefault="007432E7" w:rsidP="00941F51">
      <w:pPr>
        <w:ind w:firstLine="567"/>
        <w:jc w:val="both"/>
        <w:rPr>
          <w:bCs/>
          <w:sz w:val="28"/>
        </w:rPr>
      </w:pPr>
    </w:p>
    <w:p w:rsidR="00527FCB" w:rsidRDefault="008E5D2D" w:rsidP="007432E7">
      <w:pPr>
        <w:ind w:firstLine="567"/>
        <w:jc w:val="both"/>
        <w:rPr>
          <w:bCs/>
          <w:sz w:val="28"/>
        </w:rPr>
      </w:pPr>
      <w:r w:rsidRPr="008E5D2D">
        <w:rPr>
          <w:b/>
          <w:bCs/>
          <w:sz w:val="28"/>
        </w:rPr>
        <w:t>9.5.</w:t>
      </w:r>
      <w:r w:rsidRPr="008E5D2D">
        <w:rPr>
          <w:bCs/>
          <w:sz w:val="28"/>
        </w:rPr>
        <w:t xml:space="preserve"> Каждый документ, входящий в Заявку на участие в запросе предложений, должен быть представлен в форме электронного образа бумажного документа, созданного посредством его сканирования, подписанного Уполномоченным лицом (далее - Уполномоченное лицо), имеющим право в соответствии с законодательством Российской Федерации действовать от имени Участника запроса предложений, или иным Уполномоченным лицом, либо в форме электронного документа, если документ сформирован в соответствии с законодательством Российской Федерации в электронном виде.</w:t>
      </w:r>
      <w:bookmarkStart w:id="109" w:name="_Toc374529552"/>
      <w:bookmarkStart w:id="110" w:name="_Toc443484752"/>
      <w:bookmarkEnd w:id="105"/>
    </w:p>
    <w:p w:rsidR="007432E7" w:rsidRPr="007432E7" w:rsidRDefault="007432E7" w:rsidP="007432E7">
      <w:pPr>
        <w:ind w:firstLine="567"/>
        <w:jc w:val="both"/>
        <w:rPr>
          <w:bCs/>
          <w:sz w:val="28"/>
        </w:rPr>
      </w:pPr>
    </w:p>
    <w:p w:rsidR="009D4F49" w:rsidRPr="009D4F49" w:rsidRDefault="008B163A" w:rsidP="009D4F49">
      <w:pPr>
        <w:pStyle w:val="2"/>
        <w:spacing w:before="120" w:after="120"/>
        <w:rPr>
          <w:sz w:val="28"/>
        </w:rPr>
      </w:pPr>
      <w:r w:rsidRPr="005A2A59">
        <w:rPr>
          <w:sz w:val="28"/>
        </w:rPr>
        <w:t xml:space="preserve">10. </w:t>
      </w:r>
      <w:r w:rsidR="0071106D" w:rsidRPr="005A2A59">
        <w:rPr>
          <w:sz w:val="28"/>
        </w:rPr>
        <w:t xml:space="preserve">Подача Заявок на участие в </w:t>
      </w:r>
      <w:r w:rsidR="00CA5F24">
        <w:rPr>
          <w:sz w:val="28"/>
        </w:rPr>
        <w:t>з</w:t>
      </w:r>
      <w:r w:rsidR="002700B9">
        <w:rPr>
          <w:sz w:val="28"/>
        </w:rPr>
        <w:t>апросе</w:t>
      </w:r>
      <w:r w:rsidR="00C1052D" w:rsidRPr="005A2A59">
        <w:rPr>
          <w:sz w:val="28"/>
        </w:rPr>
        <w:t xml:space="preserve"> </w:t>
      </w:r>
      <w:r w:rsidR="0071106D" w:rsidRPr="005A2A59">
        <w:rPr>
          <w:sz w:val="28"/>
        </w:rPr>
        <w:t>предложений и их прием</w:t>
      </w:r>
      <w:bookmarkEnd w:id="106"/>
      <w:bookmarkEnd w:id="107"/>
      <w:bookmarkEnd w:id="109"/>
      <w:bookmarkEnd w:id="110"/>
    </w:p>
    <w:p w:rsidR="009D4F49" w:rsidRPr="009D4F49" w:rsidRDefault="009D4F49" w:rsidP="009D4F49"/>
    <w:bookmarkEnd w:id="108"/>
    <w:p w:rsidR="00A51A54" w:rsidRPr="005A2A59" w:rsidRDefault="00A51A54" w:rsidP="00A51A54">
      <w:pPr>
        <w:pStyle w:val="23"/>
        <w:tabs>
          <w:tab w:val="left" w:pos="567"/>
          <w:tab w:val="left" w:pos="1440"/>
        </w:tabs>
        <w:ind w:firstLine="567"/>
        <w:jc w:val="both"/>
      </w:pPr>
      <w:r w:rsidRPr="005A2A59">
        <w:rPr>
          <w:b/>
        </w:rPr>
        <w:t>10.</w:t>
      </w:r>
      <w:r w:rsidR="0042593C">
        <w:rPr>
          <w:b/>
        </w:rPr>
        <w:t>1</w:t>
      </w:r>
      <w:r w:rsidRPr="005A2A59">
        <w:rPr>
          <w:b/>
        </w:rPr>
        <w:t>.</w:t>
      </w:r>
      <w:r w:rsidRPr="005A2A59">
        <w:t xml:space="preserve"> Участник процедуры закупки подает Заявку на участие в </w:t>
      </w:r>
      <w:r w:rsidR="002700B9">
        <w:t>запросе</w:t>
      </w:r>
      <w:r w:rsidRPr="005A2A59">
        <w:t xml:space="preserve"> предложений через функционал сайта ЭТП (в соответствии с Регламентом ЭТП</w:t>
      </w:r>
      <w:r w:rsidR="00444B17" w:rsidRPr="005A2A59">
        <w:t xml:space="preserve"> с учетом положений раздела 10 Документации</w:t>
      </w:r>
      <w:r w:rsidRPr="005A2A59">
        <w:t>).</w:t>
      </w:r>
    </w:p>
    <w:p w:rsidR="00025C9B" w:rsidRDefault="00A51A54" w:rsidP="00025C9B">
      <w:pPr>
        <w:pStyle w:val="23"/>
        <w:ind w:firstLine="567"/>
        <w:jc w:val="both"/>
      </w:pPr>
      <w:r w:rsidRPr="005A2A59">
        <w:rPr>
          <w:b/>
        </w:rPr>
        <w:t>10.</w:t>
      </w:r>
      <w:r w:rsidR="0042593C">
        <w:rPr>
          <w:b/>
        </w:rPr>
        <w:t>2</w:t>
      </w:r>
      <w:r w:rsidRPr="005A2A59">
        <w:rPr>
          <w:b/>
        </w:rPr>
        <w:t>.</w:t>
      </w:r>
      <w:r w:rsidRPr="005A2A59">
        <w:t xml:space="preserve"> </w:t>
      </w:r>
      <w:r w:rsidR="00025C9B">
        <w:t xml:space="preserve">Заявка на участие в запросе предложений размещается Участником процедуры закупки на ЭТП в форме электронного документа с использованием усиленной квалифицированной электронной подписи Уполномоченного лица, имеющего право действовать от имени Участника запроса предложений в соответствии с правилами, установленными на ЭТП. </w:t>
      </w:r>
    </w:p>
    <w:p w:rsidR="00A51A54" w:rsidRDefault="0042593C" w:rsidP="00A51A54">
      <w:pPr>
        <w:pStyle w:val="23"/>
        <w:tabs>
          <w:tab w:val="left" w:pos="567"/>
          <w:tab w:val="left" w:pos="1440"/>
        </w:tabs>
        <w:ind w:firstLine="567"/>
        <w:jc w:val="both"/>
      </w:pPr>
      <w:r w:rsidRPr="0042593C">
        <w:rPr>
          <w:b/>
        </w:rPr>
        <w:t xml:space="preserve">10.3. </w:t>
      </w:r>
      <w:r w:rsidR="00A51A54" w:rsidRPr="005A2A59">
        <w:t xml:space="preserve">Заявки на участие в </w:t>
      </w:r>
      <w:r w:rsidR="002700B9">
        <w:t>запросе</w:t>
      </w:r>
      <w:r w:rsidR="00A51A54" w:rsidRPr="005A2A59">
        <w:t xml:space="preserve"> предложений через функционал ЭТП должны быть поданы в сроки указанные в Информационной </w:t>
      </w:r>
      <w:r w:rsidR="00851895" w:rsidRPr="005A2A59">
        <w:t xml:space="preserve">карте (подпункты </w:t>
      </w:r>
      <w:r w:rsidR="00436192">
        <w:fldChar w:fldCharType="begin"/>
      </w:r>
      <w:r w:rsidR="00436192">
        <w:instrText xml:space="preserve"> REF _Ref443661741 \r \h  \* MERGEFORMAT </w:instrText>
      </w:r>
      <w:r w:rsidR="00436192">
        <w:fldChar w:fldCharType="separate"/>
      </w:r>
      <w:r w:rsidR="00657872">
        <w:t>19.3.1</w:t>
      </w:r>
      <w:r w:rsidR="00436192">
        <w:fldChar w:fldCharType="end"/>
      </w:r>
      <w:r w:rsidR="00851895" w:rsidRPr="005A2A59">
        <w:t xml:space="preserve">, </w:t>
      </w:r>
      <w:r w:rsidR="0012601D">
        <w:t xml:space="preserve">19.3.3 </w:t>
      </w:r>
      <w:r w:rsidR="00851895" w:rsidRPr="005A2A59">
        <w:t>Информационной карты)</w:t>
      </w:r>
      <w:r w:rsidR="00A51A54" w:rsidRPr="005A2A59">
        <w:t>.</w:t>
      </w:r>
    </w:p>
    <w:p w:rsidR="0012601D" w:rsidRPr="005A2A59" w:rsidRDefault="0012601D" w:rsidP="00A51A54">
      <w:pPr>
        <w:pStyle w:val="23"/>
        <w:tabs>
          <w:tab w:val="left" w:pos="567"/>
          <w:tab w:val="left" w:pos="1440"/>
        </w:tabs>
        <w:ind w:firstLine="567"/>
        <w:jc w:val="both"/>
      </w:pPr>
      <w:r w:rsidRPr="0012601D">
        <w:rPr>
          <w:b/>
        </w:rPr>
        <w:t>10.4.</w:t>
      </w:r>
      <w:r>
        <w:t xml:space="preserve">  </w:t>
      </w:r>
      <w:r w:rsidRPr="0012601D">
        <w:t>По всем вопросам, связанным с функционированием ЭТП (размещение заявки, получение Участником квалифицированной электронной подписи и т.д.) необходимо обращаться по телефону контактного центра электронной торговой площадки – 8-800-100-66-22.</w:t>
      </w:r>
    </w:p>
    <w:p w:rsidR="00484C6B" w:rsidRPr="005A2A59" w:rsidRDefault="00484C6B" w:rsidP="00041CAF">
      <w:pPr>
        <w:pStyle w:val="23"/>
        <w:tabs>
          <w:tab w:val="left" w:pos="567"/>
          <w:tab w:val="left" w:pos="1440"/>
        </w:tabs>
        <w:ind w:firstLine="567"/>
        <w:jc w:val="both"/>
        <w:rPr>
          <w:rStyle w:val="10"/>
          <w:b w:val="0"/>
          <w:sz w:val="28"/>
        </w:rPr>
      </w:pPr>
    </w:p>
    <w:p w:rsidR="00685AF0" w:rsidRPr="005A2A59" w:rsidRDefault="00183EEA" w:rsidP="00484C6B">
      <w:pPr>
        <w:pStyle w:val="2"/>
        <w:spacing w:before="120" w:after="120"/>
        <w:rPr>
          <w:rStyle w:val="10"/>
          <w:b/>
          <w:sz w:val="28"/>
          <w:szCs w:val="28"/>
        </w:rPr>
      </w:pPr>
      <w:bookmarkStart w:id="111" w:name="_Toc374529553"/>
      <w:bookmarkStart w:id="112" w:name="_Toc443484753"/>
      <w:r w:rsidRPr="005A2A59">
        <w:rPr>
          <w:rStyle w:val="10"/>
          <w:b/>
          <w:sz w:val="28"/>
          <w:szCs w:val="28"/>
        </w:rPr>
        <w:t xml:space="preserve">11. </w:t>
      </w:r>
      <w:r w:rsidR="00BA61F9" w:rsidRPr="005A2A59">
        <w:rPr>
          <w:rStyle w:val="10"/>
          <w:b/>
          <w:sz w:val="28"/>
          <w:szCs w:val="28"/>
        </w:rPr>
        <w:t>Изменения в Заявках на уча</w:t>
      </w:r>
      <w:r w:rsidRPr="005A2A59">
        <w:rPr>
          <w:rStyle w:val="10"/>
          <w:b/>
          <w:sz w:val="28"/>
          <w:szCs w:val="28"/>
        </w:rPr>
        <w:t xml:space="preserve">стие в </w:t>
      </w:r>
      <w:r w:rsidR="00CA5F24">
        <w:rPr>
          <w:rStyle w:val="10"/>
          <w:b/>
          <w:sz w:val="28"/>
          <w:szCs w:val="28"/>
        </w:rPr>
        <w:t>з</w:t>
      </w:r>
      <w:r w:rsidR="002700B9">
        <w:rPr>
          <w:rStyle w:val="10"/>
          <w:b/>
          <w:sz w:val="28"/>
          <w:szCs w:val="28"/>
        </w:rPr>
        <w:t>апросе</w:t>
      </w:r>
      <w:r w:rsidR="00C439C9" w:rsidRPr="005A2A59">
        <w:rPr>
          <w:rStyle w:val="10"/>
          <w:b/>
          <w:sz w:val="28"/>
          <w:szCs w:val="28"/>
        </w:rPr>
        <w:t xml:space="preserve"> </w:t>
      </w:r>
      <w:r w:rsidRPr="005A2A59">
        <w:rPr>
          <w:rStyle w:val="10"/>
          <w:b/>
          <w:sz w:val="28"/>
          <w:szCs w:val="28"/>
        </w:rPr>
        <w:t xml:space="preserve">предложений и их </w:t>
      </w:r>
      <w:r w:rsidR="00BA61F9" w:rsidRPr="005A2A59">
        <w:rPr>
          <w:rStyle w:val="10"/>
          <w:b/>
          <w:sz w:val="28"/>
          <w:szCs w:val="28"/>
        </w:rPr>
        <w:t>отзыв</w:t>
      </w:r>
      <w:bookmarkEnd w:id="111"/>
      <w:bookmarkEnd w:id="112"/>
    </w:p>
    <w:p w:rsidR="0042593C" w:rsidRDefault="0042593C" w:rsidP="0042593C">
      <w:pPr>
        <w:pStyle w:val="23"/>
        <w:tabs>
          <w:tab w:val="left" w:pos="567"/>
          <w:tab w:val="left" w:pos="1260"/>
        </w:tabs>
        <w:ind w:firstLine="540"/>
        <w:jc w:val="both"/>
      </w:pPr>
      <w:r>
        <w:rPr>
          <w:b/>
          <w:color w:val="403152" w:themeColor="accent4" w:themeShade="80"/>
        </w:rPr>
        <w:t xml:space="preserve">11.1. </w:t>
      </w:r>
      <w:r>
        <w:t xml:space="preserve">Участник запроса предложений может изменить, дополнить или отозвать свою Заявку на участие в </w:t>
      </w:r>
      <w:r w:rsidR="002700B9">
        <w:t>запросе</w:t>
      </w:r>
      <w:r>
        <w:t xml:space="preserve"> предложений после ее подачи при условии, </w:t>
      </w:r>
      <w:r>
        <w:br/>
        <w:t xml:space="preserve">что Организатор получит письменное уведомление о замене, дополнении или отзыве Заявки до истечения установленного в Документации о </w:t>
      </w:r>
      <w:r w:rsidR="002700B9">
        <w:t>запросе</w:t>
      </w:r>
      <w:r>
        <w:t xml:space="preserve"> предложений срока подачи заявок на участие в </w:t>
      </w:r>
      <w:r w:rsidR="002700B9">
        <w:t>запросе</w:t>
      </w:r>
      <w:r>
        <w:t xml:space="preserve"> предложений в соответствии с Регламентом ЭТП.</w:t>
      </w:r>
    </w:p>
    <w:p w:rsidR="0042593C" w:rsidRDefault="0042593C" w:rsidP="0042593C">
      <w:pPr>
        <w:pStyle w:val="23"/>
        <w:tabs>
          <w:tab w:val="left" w:pos="567"/>
          <w:tab w:val="left" w:pos="1260"/>
        </w:tabs>
        <w:ind w:firstLine="540"/>
        <w:jc w:val="both"/>
      </w:pPr>
      <w:r>
        <w:rPr>
          <w:b/>
        </w:rPr>
        <w:t>11.2.</w:t>
      </w:r>
      <w:r>
        <w:t xml:space="preserve"> В случае изменения Заявки на участие в </w:t>
      </w:r>
      <w:r w:rsidR="002700B9">
        <w:t>запросе</w:t>
      </w:r>
      <w:r>
        <w:t xml:space="preserve"> предложений Участник запроса предложений должен оформить новую Заявку на участие в </w:t>
      </w:r>
      <w:r w:rsidR="002700B9">
        <w:t>запросе</w:t>
      </w:r>
      <w:r>
        <w:t xml:space="preserve"> предложений в соответствии с требованиями Документации о </w:t>
      </w:r>
      <w:r w:rsidR="002700B9">
        <w:t>запросе</w:t>
      </w:r>
      <w:r>
        <w:t xml:space="preserve"> предложений. Новую Заявку на участие в </w:t>
      </w:r>
      <w:r w:rsidR="002700B9">
        <w:t>запросе</w:t>
      </w:r>
      <w:r>
        <w:t xml:space="preserve"> предложений в электронном виде необходимо подать через функционал сайта ЭТП в соответствии с                          Регламентом ЭТП.</w:t>
      </w:r>
    </w:p>
    <w:p w:rsidR="0042593C" w:rsidRDefault="0042593C" w:rsidP="0042593C">
      <w:pPr>
        <w:pStyle w:val="23"/>
        <w:tabs>
          <w:tab w:val="left" w:pos="567"/>
          <w:tab w:val="left" w:pos="1260"/>
        </w:tabs>
        <w:ind w:firstLine="540"/>
        <w:jc w:val="both"/>
      </w:pPr>
      <w:r>
        <w:rPr>
          <w:b/>
        </w:rPr>
        <w:t xml:space="preserve">11.3. </w:t>
      </w:r>
      <w:r>
        <w:t xml:space="preserve">Никакие изменения и дополнения к Заявкам на участие в </w:t>
      </w:r>
      <w:r w:rsidR="002700B9">
        <w:t>запросе</w:t>
      </w:r>
      <w:r>
        <w:t xml:space="preserve"> предложений после окончания срока их представления не принимаются.</w:t>
      </w:r>
    </w:p>
    <w:p w:rsidR="0042593C" w:rsidRDefault="0042593C" w:rsidP="0042593C">
      <w:pPr>
        <w:pStyle w:val="23"/>
        <w:tabs>
          <w:tab w:val="left" w:pos="1260"/>
        </w:tabs>
        <w:ind w:firstLine="540"/>
        <w:jc w:val="both"/>
      </w:pPr>
      <w:r>
        <w:rPr>
          <w:b/>
        </w:rPr>
        <w:t xml:space="preserve">11.4. </w:t>
      </w:r>
      <w:r>
        <w:t xml:space="preserve">Уведомление об отзыве Заявки на участие в </w:t>
      </w:r>
      <w:r w:rsidR="002700B9">
        <w:t>запросе</w:t>
      </w:r>
      <w:r>
        <w:t xml:space="preserve"> предложений может быть направлено в соответствии с Регламентом ЭТП не позднее срока окончания приёма Заявок на участие в </w:t>
      </w:r>
      <w:r w:rsidR="002700B9">
        <w:t>запросе</w:t>
      </w:r>
      <w:r>
        <w:t xml:space="preserve"> предложений. </w:t>
      </w:r>
    </w:p>
    <w:p w:rsidR="0042593C" w:rsidRDefault="0042593C" w:rsidP="0042593C">
      <w:pPr>
        <w:pStyle w:val="23"/>
        <w:tabs>
          <w:tab w:val="left" w:pos="567"/>
          <w:tab w:val="left" w:pos="1440"/>
        </w:tabs>
        <w:ind w:firstLine="540"/>
        <w:jc w:val="both"/>
      </w:pPr>
      <w:r>
        <w:rPr>
          <w:b/>
        </w:rPr>
        <w:t xml:space="preserve">11.5. </w:t>
      </w:r>
      <w:r>
        <w:t xml:space="preserve">В случае изменения Заявки на участие в </w:t>
      </w:r>
      <w:r w:rsidR="002700B9">
        <w:t>запросе</w:t>
      </w:r>
      <w:r>
        <w:t xml:space="preserve"> предложений Участник запроса предложений должен оформить новую Заявку на участие в </w:t>
      </w:r>
      <w:r w:rsidR="002700B9">
        <w:t>запросе</w:t>
      </w:r>
      <w:r>
        <w:t xml:space="preserve"> предложений в соответствии с требованиями Документации о </w:t>
      </w:r>
      <w:r w:rsidR="002700B9">
        <w:t>запросе</w:t>
      </w:r>
      <w:r>
        <w:t xml:space="preserve"> предложений.</w:t>
      </w:r>
    </w:p>
    <w:p w:rsidR="00484C6B" w:rsidRPr="005A2A59" w:rsidRDefault="00484C6B" w:rsidP="00484C6B"/>
    <w:p w:rsidR="00CD07B2" w:rsidRPr="005A2A59" w:rsidRDefault="00183EEA" w:rsidP="004E593A">
      <w:pPr>
        <w:pStyle w:val="2"/>
        <w:spacing w:before="120" w:after="120"/>
      </w:pPr>
      <w:bookmarkStart w:id="113" w:name="_Toc182371982"/>
      <w:bookmarkStart w:id="114" w:name="_Toc374529554"/>
      <w:bookmarkStart w:id="115" w:name="_Toc443484754"/>
      <w:r w:rsidRPr="005A2A59">
        <w:rPr>
          <w:rStyle w:val="10"/>
          <w:b/>
          <w:sz w:val="28"/>
          <w:szCs w:val="28"/>
        </w:rPr>
        <w:t xml:space="preserve">12. </w:t>
      </w:r>
      <w:r w:rsidR="00BA61F9" w:rsidRPr="005A2A59">
        <w:rPr>
          <w:rStyle w:val="10"/>
          <w:b/>
          <w:sz w:val="28"/>
          <w:szCs w:val="28"/>
        </w:rPr>
        <w:t xml:space="preserve">Вскрытие </w:t>
      </w:r>
      <w:r w:rsidR="00DB67B8" w:rsidRPr="005A2A59">
        <w:rPr>
          <w:rStyle w:val="10"/>
          <w:b/>
          <w:sz w:val="28"/>
          <w:szCs w:val="28"/>
        </w:rPr>
        <w:t xml:space="preserve">Заявок </w:t>
      </w:r>
      <w:bookmarkEnd w:id="113"/>
      <w:r w:rsidR="0035441E" w:rsidRPr="005A2A59">
        <w:rPr>
          <w:rStyle w:val="10"/>
          <w:b/>
          <w:sz w:val="28"/>
          <w:szCs w:val="28"/>
        </w:rPr>
        <w:t xml:space="preserve">на участие в </w:t>
      </w:r>
      <w:r w:rsidR="002700B9">
        <w:rPr>
          <w:rStyle w:val="10"/>
          <w:b/>
          <w:sz w:val="28"/>
          <w:szCs w:val="28"/>
        </w:rPr>
        <w:t>запросе</w:t>
      </w:r>
      <w:r w:rsidR="0035441E" w:rsidRPr="005A2A59">
        <w:rPr>
          <w:rStyle w:val="10"/>
          <w:b/>
          <w:sz w:val="28"/>
          <w:szCs w:val="28"/>
        </w:rPr>
        <w:t xml:space="preserve"> </w:t>
      </w:r>
      <w:r w:rsidR="00BA61F9" w:rsidRPr="005A2A59">
        <w:rPr>
          <w:rStyle w:val="10"/>
          <w:b/>
          <w:sz w:val="28"/>
          <w:szCs w:val="28"/>
        </w:rPr>
        <w:t>предложений</w:t>
      </w:r>
      <w:bookmarkEnd w:id="114"/>
      <w:bookmarkEnd w:id="115"/>
    </w:p>
    <w:p w:rsidR="00024997" w:rsidRDefault="00BA3E08" w:rsidP="00BA3E08">
      <w:pPr>
        <w:pStyle w:val="23"/>
        <w:tabs>
          <w:tab w:val="left" w:pos="900"/>
          <w:tab w:val="left" w:pos="1440"/>
        </w:tabs>
        <w:ind w:firstLine="540"/>
        <w:jc w:val="both"/>
      </w:pPr>
      <w:r w:rsidRPr="00BA3E08">
        <w:rPr>
          <w:b/>
        </w:rPr>
        <w:t>12.</w:t>
      </w:r>
      <w:r w:rsidR="00024997">
        <w:rPr>
          <w:b/>
        </w:rPr>
        <w:t>1</w:t>
      </w:r>
      <w:r w:rsidRPr="00BA3E08">
        <w:rPr>
          <w:b/>
        </w:rPr>
        <w:t>.</w:t>
      </w:r>
      <w:r>
        <w:t xml:space="preserve"> </w:t>
      </w:r>
      <w:r w:rsidRPr="00BA3E08">
        <w:t>П</w:t>
      </w:r>
      <w:r w:rsidR="006E2C5A" w:rsidRPr="00BA3E08">
        <w:t xml:space="preserve">ри </w:t>
      </w:r>
      <w:r w:rsidR="00CA3E52" w:rsidRPr="00BA3E08">
        <w:t xml:space="preserve"> проведени</w:t>
      </w:r>
      <w:r w:rsidR="006E2C5A" w:rsidRPr="00BA3E08">
        <w:t>и</w:t>
      </w:r>
      <w:r w:rsidR="00CA3E52" w:rsidRPr="00BA3E08">
        <w:t xml:space="preserve"> </w:t>
      </w:r>
      <w:r w:rsidR="00CA5F24" w:rsidRPr="00BA3E08">
        <w:t>з</w:t>
      </w:r>
      <w:r w:rsidR="00CA3E52" w:rsidRPr="00BA3E08">
        <w:t>апроса предложений в электронной форме</w:t>
      </w:r>
      <w:r w:rsidR="007C241B" w:rsidRPr="00BA3E08">
        <w:t xml:space="preserve"> </w:t>
      </w:r>
      <w:r w:rsidR="007C241B" w:rsidRPr="00BA3E08">
        <w:rPr>
          <w:szCs w:val="28"/>
        </w:rPr>
        <w:t xml:space="preserve">(п. </w:t>
      </w:r>
      <w:r w:rsidR="00436192" w:rsidRPr="00BA3E08">
        <w:fldChar w:fldCharType="begin"/>
      </w:r>
      <w:r w:rsidR="00436192" w:rsidRPr="00BA3E08">
        <w:instrText xml:space="preserve"> REF _Ref444239880 \r \h  \* MERGEFORMAT </w:instrText>
      </w:r>
      <w:r w:rsidR="00436192" w:rsidRPr="00BA3E08">
        <w:fldChar w:fldCharType="separate"/>
      </w:r>
      <w:r w:rsidR="00657872" w:rsidRPr="00657872">
        <w:rPr>
          <w:szCs w:val="28"/>
        </w:rPr>
        <w:t>19.1.2</w:t>
      </w:r>
      <w:r w:rsidR="00436192" w:rsidRPr="00BA3E08">
        <w:fldChar w:fldCharType="end"/>
      </w:r>
      <w:r w:rsidR="007C241B" w:rsidRPr="00BA3E08">
        <w:rPr>
          <w:szCs w:val="28"/>
        </w:rPr>
        <w:t xml:space="preserve"> Информационной карты)</w:t>
      </w:r>
      <w:r w:rsidR="00CA3E52" w:rsidRPr="00BA3E08">
        <w:t>, Организатор проводит процедуру открытия доступа к поданным через функционал сайта ЭТП заявкам</w:t>
      </w:r>
      <w:r w:rsidR="00C105F4" w:rsidRPr="00BA3E08">
        <w:rPr>
          <w:rFonts w:ascii="TimesNewRomanPSMT" w:eastAsia="Calibri" w:hAnsi="TimesNewRomanPSMT" w:cs="TimesNewRomanPSMT"/>
          <w:szCs w:val="28"/>
        </w:rPr>
        <w:t xml:space="preserve"> </w:t>
      </w:r>
      <w:r w:rsidR="00C105F4" w:rsidRPr="00BA3E08">
        <w:t xml:space="preserve">на участие в </w:t>
      </w:r>
      <w:r w:rsidR="00CA5F24" w:rsidRPr="00BA3E08">
        <w:t>з</w:t>
      </w:r>
      <w:r w:rsidR="002700B9" w:rsidRPr="00BA3E08">
        <w:t>апросе</w:t>
      </w:r>
      <w:r w:rsidR="00C105F4" w:rsidRPr="00BA3E08">
        <w:t xml:space="preserve"> предложений</w:t>
      </w:r>
      <w:r w:rsidR="00CA3E52" w:rsidRPr="00BA3E08">
        <w:t>).</w:t>
      </w:r>
      <w:r w:rsidR="00335539" w:rsidRPr="00BA3E08">
        <w:t xml:space="preserve"> </w:t>
      </w:r>
    </w:p>
    <w:p w:rsidR="00024997" w:rsidRDefault="00024997" w:rsidP="00BA3E08">
      <w:pPr>
        <w:pStyle w:val="23"/>
        <w:tabs>
          <w:tab w:val="left" w:pos="900"/>
          <w:tab w:val="left" w:pos="1440"/>
        </w:tabs>
        <w:ind w:firstLine="540"/>
        <w:jc w:val="both"/>
      </w:pPr>
      <w:r w:rsidRPr="00024997">
        <w:rPr>
          <w:b/>
        </w:rPr>
        <w:t>12.2.</w:t>
      </w:r>
      <w:r>
        <w:t xml:space="preserve"> </w:t>
      </w:r>
      <w:r w:rsidR="00BA3E08" w:rsidRPr="00BA3E08">
        <w:t>Открытие доступа Организатора к поданным Заявкам на участие в запросе предложений осуществляется с помощью функционала электронной торговой площадки в срок, указанный в Извещении о проведении запроса предложений.</w:t>
      </w:r>
      <w:bookmarkStart w:id="116" w:name="_Toc257279601"/>
      <w:r w:rsidR="00BA3E08" w:rsidRPr="00BA3E08">
        <w:t xml:space="preserve"> </w:t>
      </w:r>
    </w:p>
    <w:p w:rsidR="00BA3E08" w:rsidRDefault="00024997" w:rsidP="00BA3E08">
      <w:pPr>
        <w:pStyle w:val="23"/>
        <w:tabs>
          <w:tab w:val="left" w:pos="900"/>
          <w:tab w:val="left" w:pos="1440"/>
        </w:tabs>
        <w:ind w:firstLine="540"/>
        <w:jc w:val="both"/>
      </w:pPr>
      <w:r w:rsidRPr="00024997">
        <w:rPr>
          <w:b/>
        </w:rPr>
        <w:t>12.3.</w:t>
      </w:r>
      <w:r>
        <w:t xml:space="preserve"> </w:t>
      </w:r>
      <w:r w:rsidR="00BA3E08" w:rsidRPr="00BA3E08">
        <w:t>Открытие доступа к материалам заявок на участие в запросе предложений Участникам не осуществляется.</w:t>
      </w:r>
      <w:bookmarkEnd w:id="116"/>
    </w:p>
    <w:p w:rsidR="00404A9E" w:rsidRPr="005A2A59" w:rsidRDefault="00404A9E" w:rsidP="00404A9E">
      <w:pPr>
        <w:autoSpaceDE w:val="0"/>
        <w:autoSpaceDN w:val="0"/>
        <w:adjustRightInd w:val="0"/>
        <w:ind w:firstLine="567"/>
        <w:jc w:val="both"/>
        <w:rPr>
          <w:rFonts w:ascii="TimesNewRomanPSMT" w:eastAsia="Calibri" w:hAnsi="TimesNewRomanPSMT" w:cs="TimesNewRomanPSMT"/>
          <w:sz w:val="28"/>
          <w:szCs w:val="28"/>
        </w:rPr>
      </w:pPr>
      <w:r>
        <w:rPr>
          <w:rFonts w:eastAsia="Calibri"/>
          <w:b/>
          <w:sz w:val="28"/>
          <w:szCs w:val="28"/>
        </w:rPr>
        <w:t>12.</w:t>
      </w:r>
      <w:r w:rsidR="00024997">
        <w:rPr>
          <w:rFonts w:eastAsia="Calibri"/>
          <w:b/>
          <w:sz w:val="28"/>
          <w:szCs w:val="28"/>
        </w:rPr>
        <w:t>4</w:t>
      </w:r>
      <w:r>
        <w:rPr>
          <w:rFonts w:eastAsia="Calibri"/>
          <w:b/>
          <w:sz w:val="28"/>
          <w:szCs w:val="28"/>
        </w:rPr>
        <w:t>.</w:t>
      </w:r>
      <w:r>
        <w:rPr>
          <w:rFonts w:eastAsia="Calibri"/>
          <w:sz w:val="28"/>
          <w:szCs w:val="28"/>
        </w:rPr>
        <w:t xml:space="preserve"> </w:t>
      </w:r>
      <w:r>
        <w:rPr>
          <w:rFonts w:ascii="TimesNewRomanPSMT" w:eastAsia="Calibri" w:hAnsi="TimesNewRomanPSMT" w:cs="TimesNewRomanPSMT"/>
          <w:sz w:val="28"/>
          <w:szCs w:val="28"/>
        </w:rPr>
        <w:t>П</w:t>
      </w:r>
      <w:r w:rsidRPr="005A2A59">
        <w:rPr>
          <w:rFonts w:ascii="TimesNewRomanPSMT" w:eastAsia="Calibri" w:hAnsi="TimesNewRomanPSMT" w:cs="TimesNewRomanPSMT"/>
          <w:sz w:val="28"/>
          <w:szCs w:val="28"/>
        </w:rPr>
        <w:t>роцедура вскрытия заявок (</w:t>
      </w:r>
      <w:r w:rsidRPr="005A2A59">
        <w:rPr>
          <w:rFonts w:ascii="TimesNewRomanPSMT" w:eastAsia="Calibri" w:hAnsi="TimesNewRomanPSMT" w:cs="TimesNewRomanPSMT"/>
          <w:i/>
          <w:sz w:val="28"/>
          <w:szCs w:val="28"/>
        </w:rPr>
        <w:t xml:space="preserve">открытие доступа к поданным через функционал сайта ЭТП заявкам на участие в </w:t>
      </w:r>
      <w:r w:rsidR="00CA5F24">
        <w:rPr>
          <w:rFonts w:ascii="TimesNewRomanPSMT" w:eastAsia="Calibri" w:hAnsi="TimesNewRomanPSMT" w:cs="TimesNewRomanPSMT"/>
          <w:i/>
          <w:sz w:val="28"/>
          <w:szCs w:val="28"/>
        </w:rPr>
        <w:t>з</w:t>
      </w:r>
      <w:r w:rsidR="002700B9">
        <w:rPr>
          <w:rFonts w:ascii="TimesNewRomanPSMT" w:eastAsia="Calibri" w:hAnsi="TimesNewRomanPSMT" w:cs="TimesNewRomanPSMT"/>
          <w:i/>
          <w:sz w:val="28"/>
          <w:szCs w:val="28"/>
        </w:rPr>
        <w:t>апросе</w:t>
      </w:r>
      <w:r w:rsidRPr="005A2A59">
        <w:rPr>
          <w:rFonts w:ascii="TimesNewRomanPSMT" w:eastAsia="Calibri" w:hAnsi="TimesNewRomanPSMT" w:cs="TimesNewRomanPSMT"/>
          <w:i/>
          <w:sz w:val="28"/>
          <w:szCs w:val="28"/>
        </w:rPr>
        <w:t xml:space="preserve"> предложений</w:t>
      </w:r>
      <w:r w:rsidRPr="005A2A59">
        <w:rPr>
          <w:rFonts w:ascii="TimesNewRomanPSMT" w:eastAsia="Calibri" w:hAnsi="TimesNewRomanPSMT" w:cs="TimesNewRomanPSMT"/>
          <w:sz w:val="28"/>
          <w:szCs w:val="28"/>
        </w:rPr>
        <w:t>) проводится в соответствии с Регламентом ЭТП.</w:t>
      </w:r>
      <w:r w:rsidRPr="005A2A59">
        <w:t xml:space="preserve"> </w:t>
      </w:r>
      <w:r w:rsidRPr="005A2A59">
        <w:rPr>
          <w:rFonts w:ascii="TimesNewRomanPSMT" w:eastAsia="Calibri" w:hAnsi="TimesNewRomanPSMT" w:cs="TimesNewRomanPSMT"/>
          <w:sz w:val="28"/>
          <w:szCs w:val="28"/>
        </w:rPr>
        <w:t xml:space="preserve">По результатам процедуры вскрытия заявок Организатор с помощью функционала ЭТП формирует Акт вскрытия заявок на участие в </w:t>
      </w:r>
      <w:r w:rsidR="002700B9">
        <w:rPr>
          <w:rFonts w:ascii="TimesNewRomanPSMT" w:eastAsia="Calibri" w:hAnsi="TimesNewRomanPSMT" w:cs="TimesNewRomanPSMT"/>
          <w:sz w:val="28"/>
          <w:szCs w:val="28"/>
        </w:rPr>
        <w:t>запросе</w:t>
      </w:r>
      <w:r w:rsidRPr="005A2A59">
        <w:rPr>
          <w:rFonts w:ascii="TimesNewRomanPSMT" w:eastAsia="Calibri" w:hAnsi="TimesNewRomanPSMT" w:cs="TimesNewRomanPSMT"/>
          <w:sz w:val="28"/>
          <w:szCs w:val="28"/>
        </w:rPr>
        <w:t xml:space="preserve"> предложений.</w:t>
      </w:r>
    </w:p>
    <w:p w:rsidR="00404A9E" w:rsidRDefault="00404A9E" w:rsidP="00404A9E">
      <w:pPr>
        <w:ind w:firstLine="567"/>
        <w:jc w:val="both"/>
        <w:rPr>
          <w:rFonts w:eastAsia="Calibri"/>
          <w:sz w:val="28"/>
          <w:szCs w:val="28"/>
          <w:lang w:val="x-none"/>
        </w:rPr>
      </w:pPr>
      <w:r>
        <w:rPr>
          <w:rFonts w:eastAsia="Calibri"/>
          <w:b/>
          <w:sz w:val="28"/>
          <w:szCs w:val="28"/>
          <w:lang w:val="x-none"/>
        </w:rPr>
        <w:t>12.</w:t>
      </w:r>
      <w:r w:rsidR="00C05039" w:rsidRPr="007F4D10">
        <w:rPr>
          <w:rFonts w:eastAsia="Calibri"/>
          <w:b/>
          <w:sz w:val="28"/>
          <w:szCs w:val="28"/>
        </w:rPr>
        <w:t>5</w:t>
      </w:r>
      <w:r>
        <w:rPr>
          <w:rFonts w:eastAsia="Calibri"/>
          <w:b/>
          <w:sz w:val="28"/>
          <w:szCs w:val="28"/>
          <w:lang w:val="x-none"/>
        </w:rPr>
        <w:t>.</w:t>
      </w:r>
      <w:r>
        <w:rPr>
          <w:rFonts w:eastAsia="Calibri"/>
          <w:sz w:val="28"/>
          <w:szCs w:val="28"/>
          <w:lang w:val="x-none"/>
        </w:rPr>
        <w:t xml:space="preserve"> Вскрытие Заявок на участие в </w:t>
      </w:r>
      <w:r w:rsidR="002700B9">
        <w:rPr>
          <w:rFonts w:eastAsia="Calibri"/>
          <w:sz w:val="28"/>
          <w:szCs w:val="28"/>
          <w:lang w:val="x-none"/>
        </w:rPr>
        <w:t>запросе</w:t>
      </w:r>
      <w:r>
        <w:rPr>
          <w:rFonts w:eastAsia="Calibri"/>
          <w:sz w:val="28"/>
          <w:szCs w:val="28"/>
          <w:lang w:val="x-none"/>
        </w:rPr>
        <w:t xml:space="preserve"> предложений (открытие доступа к поданным через функционал сайта электронной торговой площадки заявкам) проводится Организатором. При вскрытии Заявок на участие в </w:t>
      </w:r>
      <w:r w:rsidR="002700B9">
        <w:rPr>
          <w:rFonts w:eastAsia="Calibri"/>
          <w:sz w:val="28"/>
          <w:szCs w:val="28"/>
          <w:lang w:val="x-none"/>
        </w:rPr>
        <w:t>запросе</w:t>
      </w:r>
      <w:r>
        <w:rPr>
          <w:rFonts w:eastAsia="Calibri"/>
          <w:sz w:val="28"/>
          <w:szCs w:val="28"/>
          <w:lang w:val="x-none"/>
        </w:rPr>
        <w:t xml:space="preserve"> предложений заносятся в акт вскрытия Заявок на участие в </w:t>
      </w:r>
      <w:r w:rsidR="002700B9">
        <w:rPr>
          <w:rFonts w:eastAsia="Calibri"/>
          <w:sz w:val="28"/>
          <w:szCs w:val="28"/>
          <w:lang w:val="x-none"/>
        </w:rPr>
        <w:t>запросе</w:t>
      </w:r>
      <w:r>
        <w:rPr>
          <w:rFonts w:eastAsia="Calibri"/>
          <w:sz w:val="28"/>
          <w:szCs w:val="28"/>
          <w:lang w:val="x-none"/>
        </w:rPr>
        <w:t xml:space="preserve"> предложений следующие сведения:</w:t>
      </w:r>
    </w:p>
    <w:p w:rsidR="00404A9E" w:rsidRDefault="00404A9E" w:rsidP="00404A9E">
      <w:pPr>
        <w:ind w:firstLine="567"/>
        <w:jc w:val="both"/>
        <w:rPr>
          <w:rFonts w:eastAsia="Calibri"/>
          <w:sz w:val="28"/>
          <w:szCs w:val="28"/>
          <w:lang w:val="x-none"/>
        </w:rPr>
      </w:pPr>
      <w:r>
        <w:rPr>
          <w:rFonts w:eastAsia="Calibri"/>
          <w:sz w:val="28"/>
          <w:szCs w:val="28"/>
          <w:lang w:val="x-none"/>
        </w:rPr>
        <w:t>•</w:t>
      </w:r>
      <w:r>
        <w:rPr>
          <w:rFonts w:eastAsia="Calibri"/>
          <w:sz w:val="28"/>
          <w:szCs w:val="28"/>
          <w:lang w:val="x-none"/>
        </w:rPr>
        <w:tab/>
        <w:t xml:space="preserve">наименование (для юридического лица), фамилия, имя, отчество (для физического лица) и адрес места нахождения каждого Участника запроса предложений, Заявка на участие в </w:t>
      </w:r>
      <w:r w:rsidR="002700B9">
        <w:rPr>
          <w:rFonts w:eastAsia="Calibri"/>
          <w:sz w:val="28"/>
          <w:szCs w:val="28"/>
          <w:lang w:val="x-none"/>
        </w:rPr>
        <w:t>запросе</w:t>
      </w:r>
      <w:r>
        <w:rPr>
          <w:rFonts w:eastAsia="Calibri"/>
          <w:sz w:val="28"/>
          <w:szCs w:val="28"/>
          <w:lang w:val="x-none"/>
        </w:rPr>
        <w:t xml:space="preserve"> предложений которого вскрывается;</w:t>
      </w:r>
    </w:p>
    <w:p w:rsidR="00404A9E" w:rsidRDefault="00404A9E" w:rsidP="00404A9E">
      <w:pPr>
        <w:ind w:firstLine="567"/>
        <w:jc w:val="both"/>
        <w:rPr>
          <w:rFonts w:eastAsia="Calibri"/>
          <w:sz w:val="28"/>
          <w:szCs w:val="28"/>
          <w:lang w:val="x-none"/>
        </w:rPr>
      </w:pPr>
      <w:r>
        <w:rPr>
          <w:rFonts w:eastAsia="Calibri"/>
          <w:sz w:val="28"/>
          <w:szCs w:val="28"/>
          <w:lang w:val="x-none"/>
        </w:rPr>
        <w:t>•</w:t>
      </w:r>
      <w:r>
        <w:rPr>
          <w:rFonts w:eastAsia="Calibri"/>
          <w:sz w:val="28"/>
          <w:szCs w:val="28"/>
          <w:lang w:val="x-none"/>
        </w:rPr>
        <w:tab/>
        <w:t xml:space="preserve">цена Заявки Участника запроса предложений (стоимость </w:t>
      </w:r>
      <w:r>
        <w:rPr>
          <w:rFonts w:eastAsia="Calibri"/>
          <w:sz w:val="28"/>
          <w:szCs w:val="28"/>
        </w:rPr>
        <w:t>товаров</w:t>
      </w:r>
      <w:r w:rsidR="000A61C4">
        <w:rPr>
          <w:rFonts w:eastAsia="Calibri"/>
          <w:sz w:val="28"/>
          <w:szCs w:val="28"/>
        </w:rPr>
        <w:t xml:space="preserve">, </w:t>
      </w:r>
      <w:r w:rsidR="00024997">
        <w:rPr>
          <w:rFonts w:eastAsia="Calibri"/>
          <w:sz w:val="28"/>
          <w:szCs w:val="28"/>
        </w:rPr>
        <w:t>работ, услуг</w:t>
      </w:r>
      <w:r>
        <w:rPr>
          <w:rFonts w:eastAsia="Calibri"/>
          <w:sz w:val="28"/>
          <w:szCs w:val="28"/>
          <w:lang w:val="x-none"/>
        </w:rPr>
        <w:t>, являющихся предметом запроса предложений);</w:t>
      </w:r>
    </w:p>
    <w:p w:rsidR="00404A9E" w:rsidRPr="00404A9E" w:rsidRDefault="00404A9E" w:rsidP="00404A9E">
      <w:pPr>
        <w:ind w:firstLine="567"/>
        <w:jc w:val="both"/>
        <w:rPr>
          <w:rFonts w:eastAsia="Calibri"/>
          <w:sz w:val="28"/>
          <w:szCs w:val="28"/>
          <w:lang w:val="x-none"/>
        </w:rPr>
      </w:pPr>
      <w:r>
        <w:rPr>
          <w:rFonts w:eastAsia="Calibri"/>
          <w:sz w:val="28"/>
          <w:szCs w:val="28"/>
          <w:lang w:val="x-none"/>
        </w:rPr>
        <w:t>•</w:t>
      </w:r>
      <w:r>
        <w:rPr>
          <w:rFonts w:eastAsia="Calibri"/>
          <w:sz w:val="28"/>
          <w:szCs w:val="28"/>
          <w:lang w:val="x-none"/>
        </w:rPr>
        <w:tab/>
        <w:t xml:space="preserve"> другие сведения, которые Организатор считает необходимым внести в акт.</w:t>
      </w:r>
    </w:p>
    <w:p w:rsidR="00AF3870" w:rsidRDefault="00AF3870" w:rsidP="005A2A59">
      <w:pPr>
        <w:tabs>
          <w:tab w:val="num" w:pos="1418"/>
        </w:tabs>
        <w:autoSpaceDE w:val="0"/>
        <w:autoSpaceDN w:val="0"/>
        <w:adjustRightInd w:val="0"/>
        <w:ind w:firstLine="567"/>
        <w:jc w:val="both"/>
        <w:rPr>
          <w:rFonts w:ascii="TimesNewRomanPSMT" w:eastAsia="Calibri" w:hAnsi="TimesNewRomanPSMT" w:cs="TimesNewRomanPSMT"/>
          <w:sz w:val="28"/>
          <w:szCs w:val="28"/>
        </w:rPr>
      </w:pPr>
      <w:bookmarkStart w:id="117" w:name="_Toc182371984"/>
      <w:r w:rsidRPr="005A2A59">
        <w:rPr>
          <w:rFonts w:ascii="TimesNewRomanPSMT" w:eastAsia="Calibri" w:hAnsi="TimesNewRomanPSMT" w:cs="TimesNewRomanPSMT"/>
          <w:b/>
          <w:sz w:val="28"/>
          <w:szCs w:val="28"/>
        </w:rPr>
        <w:t>12.</w:t>
      </w:r>
      <w:r w:rsidR="00C05039" w:rsidRPr="007F4D10">
        <w:rPr>
          <w:rFonts w:ascii="TimesNewRomanPSMT" w:eastAsia="Calibri" w:hAnsi="TimesNewRomanPSMT" w:cs="TimesNewRomanPSMT"/>
          <w:b/>
          <w:sz w:val="28"/>
          <w:szCs w:val="28"/>
        </w:rPr>
        <w:t>6</w:t>
      </w:r>
      <w:r w:rsidRPr="005A2A59">
        <w:rPr>
          <w:rFonts w:ascii="TimesNewRomanPSMT" w:eastAsia="Calibri" w:hAnsi="TimesNewRomanPSMT" w:cs="TimesNewRomanPSMT"/>
          <w:b/>
          <w:sz w:val="28"/>
          <w:szCs w:val="28"/>
        </w:rPr>
        <w:t>.</w:t>
      </w:r>
      <w:r w:rsidRPr="005A2A59">
        <w:rPr>
          <w:rFonts w:ascii="TimesNewRomanPSMT" w:eastAsia="Calibri" w:hAnsi="TimesNewRomanPSMT" w:cs="TimesNewRomanPSMT"/>
          <w:sz w:val="28"/>
          <w:szCs w:val="28"/>
        </w:rPr>
        <w:t xml:space="preserve"> Акт вскрытия заявок на участие в </w:t>
      </w:r>
      <w:r w:rsidR="002700B9">
        <w:rPr>
          <w:rFonts w:ascii="TimesNewRomanPSMT" w:eastAsia="Calibri" w:hAnsi="TimesNewRomanPSMT" w:cs="TimesNewRomanPSMT"/>
          <w:sz w:val="28"/>
          <w:szCs w:val="28"/>
        </w:rPr>
        <w:t>запросе</w:t>
      </w:r>
      <w:r w:rsidRPr="005A2A59">
        <w:rPr>
          <w:rFonts w:ascii="TimesNewRomanPSMT" w:eastAsia="Calibri" w:hAnsi="TimesNewRomanPSMT" w:cs="TimesNewRomanPSMT"/>
          <w:sz w:val="28"/>
          <w:szCs w:val="28"/>
        </w:rPr>
        <w:t xml:space="preserve"> предложений не подлежит размещению в ЕИС, </w:t>
      </w:r>
      <w:r w:rsidR="00404A9E">
        <w:rPr>
          <w:rFonts w:ascii="TimesNewRomanPSMT" w:eastAsia="Calibri" w:hAnsi="TimesNewRomanPSMT" w:cs="TimesNewRomanPSMT"/>
          <w:sz w:val="28"/>
          <w:szCs w:val="28"/>
        </w:rPr>
        <w:t>э</w:t>
      </w:r>
      <w:r w:rsidRPr="005A2A59">
        <w:rPr>
          <w:rFonts w:ascii="TimesNewRomanPSMT" w:eastAsia="Calibri" w:hAnsi="TimesNewRomanPSMT" w:cs="TimesNewRomanPSMT"/>
          <w:sz w:val="28"/>
          <w:szCs w:val="28"/>
        </w:rPr>
        <w:t>лектронной торговой площадке и сайте Заказчика.</w:t>
      </w:r>
    </w:p>
    <w:p w:rsidR="00BA3E08" w:rsidRPr="005A2A59" w:rsidRDefault="00BA3E08" w:rsidP="005A2A59">
      <w:pPr>
        <w:tabs>
          <w:tab w:val="num" w:pos="1418"/>
        </w:tabs>
        <w:autoSpaceDE w:val="0"/>
        <w:autoSpaceDN w:val="0"/>
        <w:adjustRightInd w:val="0"/>
        <w:ind w:firstLine="567"/>
        <w:jc w:val="both"/>
        <w:rPr>
          <w:rFonts w:ascii="TimesNewRomanPSMT" w:eastAsia="Calibri" w:hAnsi="TimesNewRomanPSMT" w:cs="TimesNewRomanPSMT"/>
          <w:sz w:val="28"/>
          <w:szCs w:val="28"/>
        </w:rPr>
      </w:pPr>
      <w:r w:rsidRPr="00BA3E08">
        <w:rPr>
          <w:rFonts w:ascii="TimesNewRomanPSMT" w:eastAsia="Calibri" w:hAnsi="TimesNewRomanPSMT" w:cs="TimesNewRomanPSMT"/>
          <w:b/>
          <w:sz w:val="28"/>
          <w:szCs w:val="28"/>
        </w:rPr>
        <w:t>12.</w:t>
      </w:r>
      <w:r w:rsidR="00C05039" w:rsidRPr="007F4D10">
        <w:rPr>
          <w:rFonts w:ascii="TimesNewRomanPSMT" w:eastAsia="Calibri" w:hAnsi="TimesNewRomanPSMT" w:cs="TimesNewRomanPSMT"/>
          <w:b/>
          <w:sz w:val="28"/>
          <w:szCs w:val="28"/>
        </w:rPr>
        <w:t>7</w:t>
      </w:r>
      <w:r w:rsidRPr="00BA3E08">
        <w:rPr>
          <w:rFonts w:ascii="TimesNewRomanPSMT" w:eastAsia="Calibri" w:hAnsi="TimesNewRomanPSMT" w:cs="TimesNewRomanPSMT"/>
          <w:b/>
          <w:sz w:val="28"/>
          <w:szCs w:val="28"/>
        </w:rPr>
        <w:t>.</w:t>
      </w:r>
      <w:r>
        <w:rPr>
          <w:rFonts w:ascii="TimesNewRomanPSMT" w:eastAsia="Calibri" w:hAnsi="TimesNewRomanPSMT" w:cs="TimesNewRomanPSMT"/>
          <w:sz w:val="28"/>
          <w:szCs w:val="28"/>
        </w:rPr>
        <w:t xml:space="preserve"> </w:t>
      </w:r>
      <w:r w:rsidRPr="00BA3E08">
        <w:rPr>
          <w:rFonts w:ascii="TimesNewRomanPSMT" w:eastAsia="Calibri" w:hAnsi="TimesNewRomanPSMT" w:cs="TimesNewRomanPSMT"/>
          <w:sz w:val="28"/>
          <w:szCs w:val="28"/>
        </w:rPr>
        <w:t>В случае, если по истечении срока подачи заявок на участие в запросе предложений подана только одна заявка на участие в запросе предложений, то ее анализ, рассмотрение и оценка проводятся в порядке, установленном документацией о запросе предложений.</w:t>
      </w:r>
    </w:p>
    <w:p w:rsidR="00C05039" w:rsidRPr="00C05039" w:rsidRDefault="00C05039" w:rsidP="00C05039">
      <w:bookmarkStart w:id="118" w:name="_Toc182371983"/>
      <w:bookmarkStart w:id="119" w:name="_Toc374529556"/>
      <w:bookmarkStart w:id="120" w:name="_Toc443484755"/>
      <w:bookmarkEnd w:id="117"/>
    </w:p>
    <w:p w:rsidR="0068333C" w:rsidRDefault="00661344" w:rsidP="008261CE">
      <w:pPr>
        <w:pStyle w:val="2"/>
        <w:rPr>
          <w:rFonts w:ascii="TimesNewRomanPS-BoldMT" w:eastAsia="Calibri" w:hAnsi="TimesNewRomanPS-BoldMT" w:cs="TimesNewRomanPS-BoldMT"/>
          <w:bCs/>
          <w:sz w:val="28"/>
          <w:szCs w:val="28"/>
        </w:rPr>
      </w:pPr>
      <w:r w:rsidRPr="005A2A59">
        <w:rPr>
          <w:rStyle w:val="10"/>
          <w:b/>
          <w:sz w:val="28"/>
          <w:szCs w:val="28"/>
        </w:rPr>
        <w:t>13</w:t>
      </w:r>
      <w:r w:rsidR="00183EEA" w:rsidRPr="005A2A59">
        <w:rPr>
          <w:rStyle w:val="10"/>
          <w:b/>
          <w:sz w:val="28"/>
          <w:szCs w:val="28"/>
        </w:rPr>
        <w:t xml:space="preserve">. </w:t>
      </w:r>
      <w:bookmarkEnd w:id="118"/>
      <w:r w:rsidR="00FC76ED" w:rsidRPr="005A2A59">
        <w:rPr>
          <w:rFonts w:eastAsia="Calibri"/>
          <w:bCs/>
          <w:sz w:val="28"/>
          <w:szCs w:val="28"/>
        </w:rPr>
        <w:t>Анализ, рассмотрение и оценка З</w:t>
      </w:r>
      <w:r w:rsidR="0068333C" w:rsidRPr="005A2A59">
        <w:rPr>
          <w:rFonts w:eastAsia="Calibri"/>
          <w:bCs/>
          <w:sz w:val="28"/>
          <w:szCs w:val="28"/>
        </w:rPr>
        <w:t xml:space="preserve">аявок на участие в </w:t>
      </w:r>
      <w:r w:rsidR="002700B9">
        <w:rPr>
          <w:rFonts w:eastAsia="Calibri"/>
          <w:bCs/>
          <w:sz w:val="28"/>
          <w:szCs w:val="28"/>
        </w:rPr>
        <w:t>запросе</w:t>
      </w:r>
      <w:r w:rsidR="0068333C" w:rsidRPr="005A2A59">
        <w:rPr>
          <w:rFonts w:eastAsia="Calibri"/>
          <w:bCs/>
          <w:sz w:val="28"/>
          <w:szCs w:val="28"/>
        </w:rPr>
        <w:t xml:space="preserve"> </w:t>
      </w:r>
      <w:r w:rsidR="0068333C" w:rsidRPr="005A2A59">
        <w:rPr>
          <w:rFonts w:ascii="TimesNewRomanPS-BoldMT" w:eastAsia="Calibri" w:hAnsi="TimesNewRomanPS-BoldMT" w:cs="TimesNewRomanPS-BoldMT"/>
          <w:bCs/>
          <w:sz w:val="28"/>
          <w:szCs w:val="28"/>
        </w:rPr>
        <w:t>предложений</w:t>
      </w:r>
      <w:bookmarkEnd w:id="119"/>
      <w:bookmarkEnd w:id="120"/>
    </w:p>
    <w:p w:rsidR="008261CE" w:rsidRPr="005A2A59" w:rsidRDefault="008261CE" w:rsidP="008261CE"/>
    <w:p w:rsidR="00543F8A" w:rsidRDefault="00F00D9F" w:rsidP="00F15316">
      <w:pPr>
        <w:pStyle w:val="aff6"/>
        <w:numPr>
          <w:ilvl w:val="1"/>
          <w:numId w:val="9"/>
        </w:numPr>
        <w:ind w:left="0" w:firstLine="567"/>
        <w:jc w:val="both"/>
        <w:rPr>
          <w:sz w:val="28"/>
          <w:szCs w:val="28"/>
        </w:rPr>
      </w:pPr>
      <w:r>
        <w:rPr>
          <w:sz w:val="28"/>
          <w:szCs w:val="28"/>
        </w:rPr>
        <w:t xml:space="preserve">Анализ, рассмотрение и оценка заявок на участие в </w:t>
      </w:r>
      <w:r w:rsidR="00CA5F24">
        <w:rPr>
          <w:sz w:val="28"/>
          <w:szCs w:val="28"/>
        </w:rPr>
        <w:t>з</w:t>
      </w:r>
      <w:r w:rsidR="002700B9">
        <w:rPr>
          <w:sz w:val="28"/>
          <w:szCs w:val="28"/>
        </w:rPr>
        <w:t>апросе</w:t>
      </w:r>
      <w:r>
        <w:rPr>
          <w:sz w:val="28"/>
          <w:szCs w:val="28"/>
        </w:rPr>
        <w:t xml:space="preserve"> предложений могут проводиться одновременно или последовательно</w:t>
      </w:r>
      <w:r w:rsidR="00BE2543" w:rsidRPr="005A2A59">
        <w:rPr>
          <w:sz w:val="28"/>
          <w:szCs w:val="28"/>
        </w:rPr>
        <w:t>.</w:t>
      </w:r>
      <w:r w:rsidR="0096701F" w:rsidRPr="005A2A59">
        <w:rPr>
          <w:sz w:val="28"/>
          <w:szCs w:val="28"/>
        </w:rPr>
        <w:t xml:space="preserve">   </w:t>
      </w:r>
    </w:p>
    <w:p w:rsidR="00F00D9F" w:rsidRPr="00F00D9F" w:rsidRDefault="00F00D9F" w:rsidP="00F15316">
      <w:pPr>
        <w:pStyle w:val="aff6"/>
        <w:numPr>
          <w:ilvl w:val="1"/>
          <w:numId w:val="9"/>
        </w:numPr>
        <w:ind w:left="0" w:firstLine="567"/>
        <w:jc w:val="both"/>
        <w:rPr>
          <w:sz w:val="28"/>
          <w:szCs w:val="28"/>
        </w:rPr>
      </w:pPr>
      <w:r w:rsidRPr="00F00D9F">
        <w:rPr>
          <w:sz w:val="28"/>
          <w:szCs w:val="28"/>
        </w:rPr>
        <w:t xml:space="preserve">Место рассмотрения Заявок на участие в </w:t>
      </w:r>
      <w:r w:rsidR="00CA5F24">
        <w:rPr>
          <w:sz w:val="28"/>
          <w:szCs w:val="28"/>
        </w:rPr>
        <w:t>з</w:t>
      </w:r>
      <w:r w:rsidR="002700B9">
        <w:rPr>
          <w:sz w:val="28"/>
          <w:szCs w:val="28"/>
        </w:rPr>
        <w:t>апросе</w:t>
      </w:r>
      <w:r w:rsidRPr="00F00D9F">
        <w:rPr>
          <w:sz w:val="28"/>
          <w:szCs w:val="28"/>
        </w:rPr>
        <w:t xml:space="preserve"> предложений и подведения итогов </w:t>
      </w:r>
      <w:r w:rsidR="00CA5F24">
        <w:rPr>
          <w:sz w:val="28"/>
          <w:szCs w:val="28"/>
        </w:rPr>
        <w:t>з</w:t>
      </w:r>
      <w:r w:rsidRPr="00F00D9F">
        <w:rPr>
          <w:sz w:val="28"/>
          <w:szCs w:val="28"/>
        </w:rPr>
        <w:t>апроса предложений указано в Информационной карте (подпункт 19.3.</w:t>
      </w:r>
      <w:r w:rsidR="00024997">
        <w:rPr>
          <w:sz w:val="28"/>
          <w:szCs w:val="28"/>
        </w:rPr>
        <w:t>8</w:t>
      </w:r>
      <w:r w:rsidRPr="00F00D9F">
        <w:rPr>
          <w:sz w:val="28"/>
          <w:szCs w:val="28"/>
        </w:rPr>
        <w:t xml:space="preserve"> Информационной карты).   </w:t>
      </w:r>
    </w:p>
    <w:p w:rsidR="00F95485" w:rsidRDefault="00661344" w:rsidP="00860BA9">
      <w:pPr>
        <w:ind w:firstLine="567"/>
        <w:jc w:val="both"/>
        <w:rPr>
          <w:sz w:val="28"/>
          <w:szCs w:val="28"/>
        </w:rPr>
      </w:pPr>
      <w:r w:rsidRPr="005A2A59">
        <w:rPr>
          <w:b/>
          <w:sz w:val="28"/>
          <w:szCs w:val="28"/>
        </w:rPr>
        <w:t>13</w:t>
      </w:r>
      <w:r w:rsidR="00543F8A" w:rsidRPr="005A2A59">
        <w:rPr>
          <w:b/>
          <w:sz w:val="28"/>
          <w:szCs w:val="28"/>
        </w:rPr>
        <w:t>.</w:t>
      </w:r>
      <w:r w:rsidR="00840675">
        <w:rPr>
          <w:b/>
          <w:sz w:val="28"/>
          <w:szCs w:val="28"/>
        </w:rPr>
        <w:t>3</w:t>
      </w:r>
      <w:r w:rsidR="00543F8A" w:rsidRPr="005A2A59">
        <w:rPr>
          <w:b/>
          <w:sz w:val="28"/>
          <w:szCs w:val="28"/>
        </w:rPr>
        <w:t>.</w:t>
      </w:r>
      <w:r w:rsidR="00BE2543" w:rsidRPr="005A2A59">
        <w:rPr>
          <w:sz w:val="28"/>
          <w:szCs w:val="28"/>
        </w:rPr>
        <w:t xml:space="preserve"> </w:t>
      </w:r>
      <w:r w:rsidR="00543F8A" w:rsidRPr="005A2A59">
        <w:rPr>
          <w:sz w:val="28"/>
          <w:szCs w:val="28"/>
        </w:rPr>
        <w:t>Д</w:t>
      </w:r>
      <w:r w:rsidR="00343BD1" w:rsidRPr="005A2A59">
        <w:rPr>
          <w:sz w:val="28"/>
          <w:szCs w:val="28"/>
        </w:rPr>
        <w:t xml:space="preserve">ата рассмотрения </w:t>
      </w:r>
      <w:r w:rsidR="00FC76ED" w:rsidRPr="005A2A59">
        <w:rPr>
          <w:sz w:val="28"/>
          <w:szCs w:val="28"/>
        </w:rPr>
        <w:t>Заявок</w:t>
      </w:r>
      <w:r w:rsidR="00343BD1" w:rsidRPr="005A2A59">
        <w:rPr>
          <w:sz w:val="28"/>
          <w:szCs w:val="28"/>
        </w:rPr>
        <w:t xml:space="preserve"> </w:t>
      </w:r>
      <w:r w:rsidR="00A82086" w:rsidRPr="005A2A59">
        <w:rPr>
          <w:sz w:val="28"/>
          <w:szCs w:val="28"/>
        </w:rPr>
        <w:t>на участ</w:t>
      </w:r>
      <w:r w:rsidR="00730C77" w:rsidRPr="005A2A59">
        <w:rPr>
          <w:sz w:val="28"/>
          <w:szCs w:val="28"/>
        </w:rPr>
        <w:t xml:space="preserve">ие в </w:t>
      </w:r>
      <w:r w:rsidR="00CA5F24">
        <w:rPr>
          <w:sz w:val="28"/>
          <w:szCs w:val="28"/>
        </w:rPr>
        <w:t>з</w:t>
      </w:r>
      <w:r w:rsidR="002700B9">
        <w:rPr>
          <w:sz w:val="28"/>
          <w:szCs w:val="28"/>
        </w:rPr>
        <w:t>апросе</w:t>
      </w:r>
      <w:r w:rsidR="009519D1" w:rsidRPr="005A2A59">
        <w:rPr>
          <w:sz w:val="28"/>
          <w:szCs w:val="28"/>
        </w:rPr>
        <w:t xml:space="preserve"> </w:t>
      </w:r>
      <w:r w:rsidR="00483514" w:rsidRPr="005A2A59">
        <w:rPr>
          <w:sz w:val="28"/>
          <w:szCs w:val="28"/>
        </w:rPr>
        <w:t>предложений</w:t>
      </w:r>
      <w:r w:rsidR="00543F8A" w:rsidRPr="005A2A59">
        <w:rPr>
          <w:sz w:val="28"/>
          <w:szCs w:val="28"/>
        </w:rPr>
        <w:t xml:space="preserve"> и подведения итогов </w:t>
      </w:r>
      <w:r w:rsidR="00CA5F24">
        <w:rPr>
          <w:sz w:val="28"/>
          <w:szCs w:val="28"/>
        </w:rPr>
        <w:t>з</w:t>
      </w:r>
      <w:r w:rsidR="009519D1" w:rsidRPr="005A2A59">
        <w:rPr>
          <w:sz w:val="28"/>
          <w:szCs w:val="28"/>
        </w:rPr>
        <w:t xml:space="preserve">апроса </w:t>
      </w:r>
      <w:r w:rsidR="00543F8A" w:rsidRPr="005A2A59">
        <w:rPr>
          <w:sz w:val="28"/>
          <w:szCs w:val="28"/>
        </w:rPr>
        <w:t>предложений</w:t>
      </w:r>
      <w:r w:rsidR="008A217F">
        <w:rPr>
          <w:sz w:val="28"/>
          <w:szCs w:val="28"/>
        </w:rPr>
        <w:t xml:space="preserve"> указаны в Информационной карте </w:t>
      </w:r>
      <w:r w:rsidR="008A217F" w:rsidRPr="008A217F">
        <w:rPr>
          <w:sz w:val="28"/>
          <w:szCs w:val="28"/>
        </w:rPr>
        <w:t xml:space="preserve">(подпункт </w:t>
      </w:r>
      <w:r w:rsidR="00024997">
        <w:rPr>
          <w:sz w:val="28"/>
          <w:szCs w:val="28"/>
        </w:rPr>
        <w:t>19.3.8</w:t>
      </w:r>
      <w:r w:rsidR="008A217F" w:rsidRPr="008A217F">
        <w:rPr>
          <w:sz w:val="28"/>
          <w:szCs w:val="28"/>
        </w:rPr>
        <w:t xml:space="preserve"> Информационной карты)</w:t>
      </w:r>
      <w:r w:rsidR="00543F8A" w:rsidRPr="005A2A59">
        <w:rPr>
          <w:bCs/>
          <w:sz w:val="28"/>
          <w:szCs w:val="28"/>
        </w:rPr>
        <w:t>.</w:t>
      </w:r>
      <w:r w:rsidR="00543F8A" w:rsidRPr="005A2A59">
        <w:rPr>
          <w:sz w:val="28"/>
          <w:szCs w:val="28"/>
        </w:rPr>
        <w:t xml:space="preserve"> </w:t>
      </w:r>
    </w:p>
    <w:p w:rsidR="00430D3A" w:rsidRDefault="00543F8A" w:rsidP="00430D3A">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w:t>
      </w:r>
      <w:r w:rsidR="00840675">
        <w:rPr>
          <w:rFonts w:ascii="TimesNewRomanPSMT" w:eastAsia="Calibri" w:hAnsi="TimesNewRomanPSMT" w:cs="TimesNewRomanPSMT"/>
          <w:b/>
          <w:sz w:val="28"/>
          <w:szCs w:val="28"/>
        </w:rPr>
        <w:t>4</w:t>
      </w:r>
      <w:r w:rsidR="0068333C" w:rsidRPr="005A2A59">
        <w:rPr>
          <w:rFonts w:ascii="TimesNewRomanPSMT" w:eastAsia="Calibri" w:hAnsi="TimesNewRomanPSMT" w:cs="TimesNewRomanPSMT"/>
          <w:b/>
          <w:sz w:val="28"/>
          <w:szCs w:val="28"/>
        </w:rPr>
        <w:t>.</w:t>
      </w:r>
      <w:r w:rsidR="0068333C" w:rsidRPr="005A2A59">
        <w:rPr>
          <w:rFonts w:ascii="TimesNewRomanPSMT" w:eastAsia="Calibri" w:hAnsi="TimesNewRomanPSMT" w:cs="TimesNewRomanPSMT"/>
          <w:sz w:val="28"/>
          <w:szCs w:val="28"/>
        </w:rPr>
        <w:t xml:space="preserve"> Организатор проводит анализ </w:t>
      </w:r>
      <w:r w:rsidR="00D612AA" w:rsidRPr="005A2A59">
        <w:rPr>
          <w:rFonts w:ascii="TimesNewRomanPSMT" w:eastAsia="Calibri" w:hAnsi="TimesNewRomanPSMT" w:cs="TimesNewRomanPSMT"/>
          <w:sz w:val="28"/>
          <w:szCs w:val="28"/>
        </w:rPr>
        <w:t xml:space="preserve">(отборочная стадия) </w:t>
      </w:r>
      <w:r w:rsidR="008A1D7E" w:rsidRPr="005A2A59">
        <w:rPr>
          <w:rFonts w:ascii="TimesNewRomanPSMT" w:eastAsia="Calibri" w:hAnsi="TimesNewRomanPSMT" w:cs="TimesNewRomanPSMT"/>
          <w:sz w:val="28"/>
          <w:szCs w:val="28"/>
        </w:rPr>
        <w:t>З</w:t>
      </w:r>
      <w:r w:rsidR="0068333C" w:rsidRPr="005A2A59">
        <w:rPr>
          <w:rFonts w:ascii="TimesNewRomanPSMT" w:eastAsia="Calibri" w:hAnsi="TimesNewRomanPSMT" w:cs="TimesNewRomanPSMT"/>
          <w:sz w:val="28"/>
          <w:szCs w:val="28"/>
        </w:rPr>
        <w:t>аяв</w:t>
      </w:r>
      <w:r w:rsidR="00D612AA" w:rsidRPr="005A2A59">
        <w:rPr>
          <w:rFonts w:ascii="TimesNewRomanPSMT" w:eastAsia="Calibri" w:hAnsi="TimesNewRomanPSMT" w:cs="TimesNewRomanPSMT"/>
          <w:sz w:val="28"/>
          <w:szCs w:val="28"/>
        </w:rPr>
        <w:t>ок</w:t>
      </w:r>
      <w:r w:rsidR="0068333C" w:rsidRPr="005A2A59">
        <w:rPr>
          <w:rFonts w:ascii="TimesNewRomanPSMT" w:eastAsia="Calibri" w:hAnsi="TimesNewRomanPSMT" w:cs="TimesNewRomanPSMT"/>
          <w:sz w:val="28"/>
          <w:szCs w:val="28"/>
        </w:rPr>
        <w:t xml:space="preserve"> на участие в </w:t>
      </w:r>
      <w:r w:rsidR="00CA5F24">
        <w:rPr>
          <w:rFonts w:ascii="TimesNewRomanPSMT" w:eastAsia="Calibri" w:hAnsi="TimesNewRomanPSMT" w:cs="TimesNewRomanPSMT"/>
          <w:sz w:val="28"/>
          <w:szCs w:val="28"/>
        </w:rPr>
        <w:t>з</w:t>
      </w:r>
      <w:r w:rsidR="002700B9">
        <w:rPr>
          <w:rFonts w:ascii="TimesNewRomanPSMT" w:eastAsia="Calibri" w:hAnsi="TimesNewRomanPSMT" w:cs="TimesNewRomanPSMT"/>
          <w:sz w:val="28"/>
          <w:szCs w:val="28"/>
        </w:rPr>
        <w:t>апросе</w:t>
      </w:r>
      <w:r w:rsidR="009519D1" w:rsidRPr="005A2A59">
        <w:rPr>
          <w:rFonts w:ascii="TimesNewRomanPSMT" w:eastAsia="Calibri" w:hAnsi="TimesNewRomanPSMT" w:cs="TimesNewRomanPSMT"/>
          <w:sz w:val="28"/>
          <w:szCs w:val="28"/>
        </w:rPr>
        <w:t xml:space="preserve"> </w:t>
      </w:r>
      <w:r w:rsidR="0068333C" w:rsidRPr="005A2A59">
        <w:rPr>
          <w:rFonts w:ascii="TimesNewRomanPSMT" w:eastAsia="Calibri" w:hAnsi="TimesNewRomanPSMT" w:cs="TimesNewRomanPSMT"/>
          <w:sz w:val="28"/>
          <w:szCs w:val="28"/>
        </w:rPr>
        <w:t xml:space="preserve">предложений на соответствие формальным требованиям Документации о </w:t>
      </w:r>
      <w:r w:rsidR="00CA5F24">
        <w:rPr>
          <w:rFonts w:ascii="TimesNewRomanPSMT" w:eastAsia="Calibri" w:hAnsi="TimesNewRomanPSMT" w:cs="TimesNewRomanPSMT"/>
          <w:sz w:val="28"/>
          <w:szCs w:val="28"/>
        </w:rPr>
        <w:t>з</w:t>
      </w:r>
      <w:r w:rsidR="002700B9">
        <w:rPr>
          <w:rFonts w:ascii="TimesNewRomanPSMT" w:eastAsia="Calibri" w:hAnsi="TimesNewRomanPSMT" w:cs="TimesNewRomanPSMT"/>
          <w:sz w:val="28"/>
          <w:szCs w:val="28"/>
        </w:rPr>
        <w:t>апросе</w:t>
      </w:r>
      <w:r w:rsidR="009519D1" w:rsidRPr="005A2A59">
        <w:rPr>
          <w:rFonts w:ascii="TimesNewRomanPSMT" w:eastAsia="Calibri" w:hAnsi="TimesNewRomanPSMT" w:cs="TimesNewRomanPSMT"/>
          <w:sz w:val="28"/>
          <w:szCs w:val="28"/>
        </w:rPr>
        <w:t xml:space="preserve"> </w:t>
      </w:r>
      <w:r w:rsidR="0068333C" w:rsidRPr="005A2A59">
        <w:rPr>
          <w:rFonts w:ascii="TimesNewRomanPSMT" w:eastAsia="Calibri" w:hAnsi="TimesNewRomanPSMT" w:cs="TimesNewRomanPSMT"/>
          <w:sz w:val="28"/>
          <w:szCs w:val="28"/>
        </w:rPr>
        <w:t>предложений, в том числе на:</w:t>
      </w:r>
    </w:p>
    <w:p w:rsidR="0068333C" w:rsidRPr="005A2A59" w:rsidRDefault="008A1D7E" w:rsidP="00430D3A">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 соответствие предмета З</w:t>
      </w:r>
      <w:r w:rsidR="0068333C" w:rsidRPr="005A2A59">
        <w:rPr>
          <w:rFonts w:ascii="TimesNewRomanPSMT" w:eastAsia="Calibri" w:hAnsi="TimesNewRomanPSMT" w:cs="TimesNewRomanPSMT"/>
          <w:sz w:val="28"/>
          <w:szCs w:val="28"/>
        </w:rPr>
        <w:t xml:space="preserve">аявки на участие в </w:t>
      </w:r>
      <w:r w:rsidR="00CA5F24">
        <w:rPr>
          <w:rFonts w:ascii="TimesNewRomanPSMT" w:eastAsia="Calibri" w:hAnsi="TimesNewRomanPSMT" w:cs="TimesNewRomanPSMT"/>
          <w:sz w:val="28"/>
          <w:szCs w:val="28"/>
        </w:rPr>
        <w:t>з</w:t>
      </w:r>
      <w:r w:rsidR="002700B9">
        <w:rPr>
          <w:rFonts w:ascii="TimesNewRomanPSMT" w:eastAsia="Calibri" w:hAnsi="TimesNewRomanPSMT" w:cs="TimesNewRomanPSMT"/>
          <w:sz w:val="28"/>
          <w:szCs w:val="28"/>
        </w:rPr>
        <w:t>апросе</w:t>
      </w:r>
      <w:r w:rsidR="009519D1" w:rsidRPr="005A2A59">
        <w:rPr>
          <w:rFonts w:ascii="TimesNewRomanPSMT" w:eastAsia="Calibri" w:hAnsi="TimesNewRomanPSMT" w:cs="TimesNewRomanPSMT"/>
          <w:sz w:val="28"/>
          <w:szCs w:val="28"/>
        </w:rPr>
        <w:t xml:space="preserve"> </w:t>
      </w:r>
      <w:r w:rsidR="0068333C" w:rsidRPr="005A2A59">
        <w:rPr>
          <w:rFonts w:ascii="TimesNewRomanPSMT" w:eastAsia="Calibri" w:hAnsi="TimesNewRomanPSMT" w:cs="TimesNewRomanPSMT"/>
          <w:sz w:val="28"/>
          <w:szCs w:val="28"/>
        </w:rPr>
        <w:t xml:space="preserve">предложений предмету закупки, указанному в Документации о </w:t>
      </w:r>
      <w:r w:rsidR="002700B9">
        <w:rPr>
          <w:rFonts w:ascii="TimesNewRomanPSMT" w:eastAsia="Calibri" w:hAnsi="TimesNewRomanPSMT" w:cs="TimesNewRomanPSMT"/>
          <w:sz w:val="28"/>
          <w:szCs w:val="28"/>
        </w:rPr>
        <w:t>запросе</w:t>
      </w:r>
      <w:r w:rsidR="0068333C" w:rsidRPr="005A2A59">
        <w:rPr>
          <w:rFonts w:ascii="TimesNewRomanPSMT" w:eastAsia="Calibri" w:hAnsi="TimesNewRomanPSMT" w:cs="TimesNewRomanPSMT"/>
          <w:sz w:val="28"/>
          <w:szCs w:val="28"/>
        </w:rPr>
        <w:t xml:space="preserve"> предложений, в том числе по количественным показателям (объем</w:t>
      </w:r>
      <w:r w:rsidR="00971ABC" w:rsidRPr="005A2A59">
        <w:rPr>
          <w:rFonts w:ascii="TimesNewRomanPSMT" w:eastAsia="Calibri" w:hAnsi="TimesNewRomanPSMT" w:cs="TimesNewRomanPSMT"/>
          <w:sz w:val="28"/>
          <w:szCs w:val="28"/>
        </w:rPr>
        <w:t xml:space="preserve"> (состав)</w:t>
      </w:r>
      <w:r w:rsidR="0068333C" w:rsidRPr="005A2A59">
        <w:rPr>
          <w:rFonts w:ascii="TimesNewRomanPSMT" w:eastAsia="Calibri" w:hAnsi="TimesNewRomanPSMT" w:cs="TimesNewRomanPSMT"/>
          <w:sz w:val="28"/>
          <w:szCs w:val="28"/>
        </w:rPr>
        <w:t xml:space="preserve"> </w:t>
      </w:r>
      <w:r w:rsidR="009519D1" w:rsidRPr="005A2A59">
        <w:rPr>
          <w:rFonts w:ascii="TimesNewRomanPSMT" w:eastAsia="Calibri" w:hAnsi="TimesNewRomanPSMT" w:cs="TimesNewRomanPSMT"/>
          <w:sz w:val="28"/>
          <w:szCs w:val="28"/>
        </w:rPr>
        <w:t>поставляемых товаров/выполняемых работ/оказываемых услуг</w:t>
      </w:r>
      <w:r w:rsidR="0068333C" w:rsidRPr="005A2A59">
        <w:rPr>
          <w:rFonts w:ascii="TimesNewRomanPSMT" w:eastAsia="Calibri" w:hAnsi="TimesNewRomanPSMT" w:cs="TimesNewRomanPSMT"/>
          <w:sz w:val="28"/>
          <w:szCs w:val="28"/>
        </w:rPr>
        <w:t>);</w:t>
      </w:r>
    </w:p>
    <w:p w:rsidR="0068333C" w:rsidRDefault="0096701F" w:rsidP="0096701F">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w:t>
      </w:r>
      <w:r w:rsidR="00404A9E">
        <w:rPr>
          <w:rFonts w:ascii="TimesNewRomanPSMT" w:eastAsia="Calibri" w:hAnsi="TimesNewRomanPSMT" w:cs="TimesNewRomanPSMT"/>
          <w:sz w:val="28"/>
          <w:szCs w:val="28"/>
        </w:rPr>
        <w:t xml:space="preserve"> </w:t>
      </w:r>
      <w:r w:rsidR="0068333C" w:rsidRPr="005A2A59">
        <w:rPr>
          <w:rFonts w:ascii="TimesNewRomanPSMT" w:eastAsia="Calibri" w:hAnsi="TimesNewRomanPSMT" w:cs="TimesNewRomanPSMT"/>
          <w:sz w:val="28"/>
          <w:szCs w:val="28"/>
        </w:rPr>
        <w:t xml:space="preserve">наличие и надлежащее оформление документов, определенных Документацией о </w:t>
      </w:r>
      <w:r w:rsidR="00CA5F24">
        <w:rPr>
          <w:rFonts w:ascii="TimesNewRomanPSMT" w:eastAsia="Calibri" w:hAnsi="TimesNewRomanPSMT" w:cs="TimesNewRomanPSMT"/>
          <w:sz w:val="28"/>
          <w:szCs w:val="28"/>
        </w:rPr>
        <w:t>з</w:t>
      </w:r>
      <w:r w:rsidR="002700B9">
        <w:rPr>
          <w:rFonts w:ascii="TimesNewRomanPSMT" w:eastAsia="Calibri" w:hAnsi="TimesNewRomanPSMT" w:cs="TimesNewRomanPSMT"/>
          <w:sz w:val="28"/>
          <w:szCs w:val="28"/>
        </w:rPr>
        <w:t>апросе</w:t>
      </w:r>
      <w:r w:rsidR="009519D1" w:rsidRPr="005A2A59">
        <w:rPr>
          <w:rFonts w:ascii="TimesNewRomanPSMT" w:eastAsia="Calibri" w:hAnsi="TimesNewRomanPSMT" w:cs="TimesNewRomanPSMT"/>
          <w:sz w:val="28"/>
          <w:szCs w:val="28"/>
        </w:rPr>
        <w:t xml:space="preserve"> </w:t>
      </w:r>
      <w:r w:rsidR="0068333C" w:rsidRPr="005A2A59">
        <w:rPr>
          <w:rFonts w:ascii="TimesNewRomanPSMT" w:eastAsia="Calibri" w:hAnsi="TimesNewRomanPSMT" w:cs="TimesNewRomanPSMT"/>
          <w:sz w:val="28"/>
          <w:szCs w:val="28"/>
        </w:rPr>
        <w:t>предложений;</w:t>
      </w:r>
    </w:p>
    <w:p w:rsidR="007D0C8B" w:rsidRPr="005A2A59" w:rsidRDefault="007D0C8B" w:rsidP="00FC5C97">
      <w:pPr>
        <w:ind w:firstLine="567"/>
        <w:jc w:val="both"/>
        <w:rPr>
          <w:rFonts w:ascii="TimesNewRomanPSMT" w:eastAsia="Calibri" w:hAnsi="TimesNewRomanPSMT" w:cs="TimesNewRomanPSMT"/>
          <w:sz w:val="28"/>
          <w:szCs w:val="28"/>
        </w:rPr>
      </w:pPr>
      <w:r>
        <w:rPr>
          <w:rFonts w:ascii="TimesNewRomanPSMT" w:eastAsia="Calibri" w:hAnsi="TimesNewRomanPSMT" w:cs="TimesNewRomanPSMT"/>
          <w:sz w:val="28"/>
          <w:szCs w:val="28"/>
        </w:rPr>
        <w:t xml:space="preserve">- </w:t>
      </w:r>
      <w:r w:rsidRPr="007D0C8B">
        <w:rPr>
          <w:rFonts w:ascii="TimesNewRomanPSMT" w:eastAsia="Calibri" w:hAnsi="TimesNewRomanPSMT" w:cs="TimesNewRomanPSMT"/>
          <w:sz w:val="28"/>
          <w:szCs w:val="28"/>
        </w:rPr>
        <w:t>наличие расхождений между ценой, указанной в электронной форме, заполненной на ЭТ</w:t>
      </w:r>
      <w:r w:rsidR="00FC5C97">
        <w:rPr>
          <w:rFonts w:ascii="TimesNewRomanPSMT" w:eastAsia="Calibri" w:hAnsi="TimesNewRomanPSMT" w:cs="TimesNewRomanPSMT"/>
          <w:sz w:val="28"/>
          <w:szCs w:val="28"/>
        </w:rPr>
        <w:t>П и ценой, указанной в Форме 1;</w:t>
      </w:r>
    </w:p>
    <w:p w:rsidR="0068333C" w:rsidRPr="005A2A59" w:rsidRDefault="00343BD1"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 наличие согласия У</w:t>
      </w:r>
      <w:r w:rsidR="0068333C" w:rsidRPr="005A2A59">
        <w:rPr>
          <w:rFonts w:ascii="TimesNewRomanPSMT" w:eastAsia="Calibri" w:hAnsi="TimesNewRomanPSMT" w:cs="TimesNewRomanPSMT"/>
          <w:sz w:val="28"/>
          <w:szCs w:val="28"/>
        </w:rPr>
        <w:t xml:space="preserve">частника </w:t>
      </w:r>
      <w:r w:rsidR="00CA5F24">
        <w:rPr>
          <w:rFonts w:ascii="TimesNewRomanPSMT" w:eastAsia="Calibri" w:hAnsi="TimesNewRomanPSMT" w:cs="TimesNewRomanPSMT"/>
          <w:sz w:val="28"/>
          <w:szCs w:val="28"/>
        </w:rPr>
        <w:t>з</w:t>
      </w:r>
      <w:r w:rsidR="009519D1" w:rsidRPr="005A2A59">
        <w:rPr>
          <w:rFonts w:ascii="TimesNewRomanPSMT" w:eastAsia="Calibri" w:hAnsi="TimesNewRomanPSMT" w:cs="TimesNewRomanPSMT"/>
          <w:sz w:val="28"/>
          <w:szCs w:val="28"/>
        </w:rPr>
        <w:t xml:space="preserve">апроса предложений </w:t>
      </w:r>
      <w:r w:rsidR="0068333C" w:rsidRPr="005A2A59">
        <w:rPr>
          <w:rFonts w:ascii="TimesNewRomanPSMT" w:eastAsia="Calibri" w:hAnsi="TimesNewRomanPSMT" w:cs="TimesNewRomanPSMT"/>
          <w:sz w:val="28"/>
          <w:szCs w:val="28"/>
        </w:rPr>
        <w:t xml:space="preserve">с условиями проекта договора, содержащегося в Документации о </w:t>
      </w:r>
      <w:r w:rsidR="00CA5F24">
        <w:rPr>
          <w:rFonts w:ascii="TimesNewRomanPSMT" w:eastAsia="Calibri" w:hAnsi="TimesNewRomanPSMT" w:cs="TimesNewRomanPSMT"/>
          <w:sz w:val="28"/>
          <w:szCs w:val="28"/>
        </w:rPr>
        <w:t>з</w:t>
      </w:r>
      <w:r w:rsidR="002700B9">
        <w:rPr>
          <w:rFonts w:ascii="TimesNewRomanPSMT" w:eastAsia="Calibri" w:hAnsi="TimesNewRomanPSMT" w:cs="TimesNewRomanPSMT"/>
          <w:sz w:val="28"/>
          <w:szCs w:val="28"/>
        </w:rPr>
        <w:t>апросе</w:t>
      </w:r>
      <w:r w:rsidR="009519D1" w:rsidRPr="005A2A59">
        <w:rPr>
          <w:rFonts w:ascii="TimesNewRomanPSMT" w:eastAsia="Calibri" w:hAnsi="TimesNewRomanPSMT" w:cs="TimesNewRomanPSMT"/>
          <w:sz w:val="28"/>
          <w:szCs w:val="28"/>
        </w:rPr>
        <w:t xml:space="preserve"> </w:t>
      </w:r>
      <w:r w:rsidR="0068333C" w:rsidRPr="005A2A59">
        <w:rPr>
          <w:rFonts w:ascii="TimesNewRomanPSMT" w:eastAsia="Calibri" w:hAnsi="TimesNewRomanPSMT" w:cs="TimesNewRomanPSMT"/>
          <w:sz w:val="28"/>
          <w:szCs w:val="28"/>
        </w:rPr>
        <w:t>предложений;</w:t>
      </w:r>
    </w:p>
    <w:p w:rsidR="0068333C" w:rsidRPr="005A2A59" w:rsidRDefault="008A1D7E"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 наличие обеспечения З</w:t>
      </w:r>
      <w:r w:rsidR="0068333C" w:rsidRPr="005A2A59">
        <w:rPr>
          <w:rFonts w:ascii="TimesNewRomanPSMT" w:eastAsia="Calibri" w:hAnsi="TimesNewRomanPSMT" w:cs="TimesNewRomanPSMT"/>
          <w:sz w:val="28"/>
          <w:szCs w:val="28"/>
        </w:rPr>
        <w:t xml:space="preserve">аявки на участие в </w:t>
      </w:r>
      <w:r w:rsidR="00CA5F24">
        <w:rPr>
          <w:rFonts w:ascii="TimesNewRomanPSMT" w:eastAsia="Calibri" w:hAnsi="TimesNewRomanPSMT" w:cs="TimesNewRomanPSMT"/>
          <w:sz w:val="28"/>
          <w:szCs w:val="28"/>
        </w:rPr>
        <w:t>з</w:t>
      </w:r>
      <w:r w:rsidR="002700B9">
        <w:rPr>
          <w:rFonts w:ascii="TimesNewRomanPSMT" w:eastAsia="Calibri" w:hAnsi="TimesNewRomanPSMT" w:cs="TimesNewRomanPSMT"/>
          <w:sz w:val="28"/>
          <w:szCs w:val="28"/>
        </w:rPr>
        <w:t>апросе</w:t>
      </w:r>
      <w:r w:rsidR="009519D1" w:rsidRPr="005A2A59">
        <w:rPr>
          <w:rFonts w:ascii="TimesNewRomanPSMT" w:eastAsia="Calibri" w:hAnsi="TimesNewRomanPSMT" w:cs="TimesNewRomanPSMT"/>
          <w:sz w:val="28"/>
          <w:szCs w:val="28"/>
        </w:rPr>
        <w:t xml:space="preserve"> </w:t>
      </w:r>
      <w:r w:rsidR="0068333C" w:rsidRPr="005A2A59">
        <w:rPr>
          <w:rFonts w:ascii="TimesNewRomanPSMT" w:eastAsia="Calibri" w:hAnsi="TimesNewRomanPSMT" w:cs="TimesNewRomanPSMT"/>
          <w:sz w:val="28"/>
          <w:szCs w:val="28"/>
        </w:rPr>
        <w:t xml:space="preserve">предложений, если в Документации о </w:t>
      </w:r>
      <w:r w:rsidR="002700B9">
        <w:rPr>
          <w:rFonts w:ascii="TimesNewRomanPSMT" w:eastAsia="Calibri" w:hAnsi="TimesNewRomanPSMT" w:cs="TimesNewRomanPSMT"/>
          <w:sz w:val="28"/>
          <w:szCs w:val="28"/>
        </w:rPr>
        <w:t>запросе</w:t>
      </w:r>
      <w:r w:rsidR="0068333C" w:rsidRPr="005A2A59">
        <w:rPr>
          <w:rFonts w:ascii="TimesNewRomanPSMT" w:eastAsia="Calibri" w:hAnsi="TimesNewRomanPSMT" w:cs="TimesNewRomanPSMT"/>
          <w:sz w:val="28"/>
          <w:szCs w:val="28"/>
        </w:rPr>
        <w:t xml:space="preserve"> предложений установлено данное требование;</w:t>
      </w:r>
    </w:p>
    <w:p w:rsidR="000A61C4" w:rsidRPr="000A61C4" w:rsidRDefault="000A61C4" w:rsidP="000A61C4">
      <w:pPr>
        <w:ind w:firstLine="567"/>
        <w:jc w:val="both"/>
        <w:rPr>
          <w:rFonts w:ascii="TimesNewRomanPSMT" w:eastAsia="Calibri" w:hAnsi="TimesNewRomanPSMT" w:cs="TimesNewRomanPSMT"/>
          <w:sz w:val="28"/>
          <w:szCs w:val="28"/>
        </w:rPr>
      </w:pPr>
      <w:r>
        <w:rPr>
          <w:rFonts w:ascii="TimesNewRomanPSMT" w:eastAsia="Calibri" w:hAnsi="TimesNewRomanPSMT" w:cs="TimesNewRomanPSMT"/>
          <w:sz w:val="28"/>
          <w:szCs w:val="28"/>
        </w:rPr>
        <w:t xml:space="preserve">- </w:t>
      </w:r>
      <w:r w:rsidRPr="000A61C4">
        <w:rPr>
          <w:rFonts w:ascii="TimesNewRomanPSMT" w:eastAsia="Calibri" w:hAnsi="TimesNewRomanPSMT" w:cs="TimesNewRomanPSMT"/>
          <w:sz w:val="28"/>
          <w:szCs w:val="28"/>
        </w:rPr>
        <w:t>непревышение предложения по цене Договора</w:t>
      </w:r>
      <w:r>
        <w:rPr>
          <w:rFonts w:ascii="TimesNewRomanPSMT" w:eastAsia="Calibri" w:hAnsi="TimesNewRomanPSMT" w:cs="TimesNewRomanPSMT"/>
          <w:sz w:val="28"/>
          <w:szCs w:val="28"/>
        </w:rPr>
        <w:t xml:space="preserve"> (ценой лота)</w:t>
      </w:r>
      <w:r w:rsidRPr="000A61C4">
        <w:rPr>
          <w:rFonts w:ascii="TimesNewRomanPSMT" w:eastAsia="Calibri" w:hAnsi="TimesNewRomanPSMT" w:cs="TimesNewRomanPSMT"/>
          <w:sz w:val="28"/>
          <w:szCs w:val="28"/>
        </w:rPr>
        <w:t xml:space="preserve">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w:t>
      </w:r>
      <w:r>
        <w:rPr>
          <w:rFonts w:ascii="TimesNewRomanPSMT" w:eastAsia="Calibri" w:hAnsi="TimesNewRomanPSMT" w:cs="TimesNewRomanPSMT"/>
          <w:sz w:val="28"/>
          <w:szCs w:val="28"/>
        </w:rPr>
        <w:t xml:space="preserve"> (ценой лота).</w:t>
      </w:r>
    </w:p>
    <w:p w:rsidR="0068333C" w:rsidRPr="005A2A59" w:rsidRDefault="000A61C4" w:rsidP="000A61C4">
      <w:pPr>
        <w:ind w:firstLine="567"/>
        <w:jc w:val="both"/>
        <w:rPr>
          <w:rFonts w:ascii="TimesNewRomanPSMT" w:eastAsia="Calibri" w:hAnsi="TimesNewRomanPSMT" w:cs="TimesNewRomanPSMT"/>
          <w:sz w:val="28"/>
          <w:szCs w:val="28"/>
        </w:rPr>
      </w:pPr>
      <w:r w:rsidRPr="000A61C4">
        <w:rPr>
          <w:rFonts w:ascii="TimesNewRomanPSMT" w:eastAsia="Calibri" w:hAnsi="TimesNewRomanPSMT" w:cs="TimesNewRomanPSMT"/>
          <w:b/>
          <w:sz w:val="28"/>
          <w:szCs w:val="28"/>
        </w:rPr>
        <w:t xml:space="preserve"> </w:t>
      </w:r>
      <w:r w:rsidR="0068333C"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0068333C" w:rsidRPr="005A2A59">
        <w:rPr>
          <w:rFonts w:ascii="TimesNewRomanPSMT" w:eastAsia="Calibri" w:hAnsi="TimesNewRomanPSMT" w:cs="TimesNewRomanPSMT"/>
          <w:b/>
          <w:sz w:val="28"/>
          <w:szCs w:val="28"/>
        </w:rPr>
        <w:t>.</w:t>
      </w:r>
      <w:r w:rsidR="00840675">
        <w:rPr>
          <w:rFonts w:ascii="TimesNewRomanPSMT" w:eastAsia="Calibri" w:hAnsi="TimesNewRomanPSMT" w:cs="TimesNewRomanPSMT"/>
          <w:b/>
          <w:sz w:val="28"/>
          <w:szCs w:val="28"/>
        </w:rPr>
        <w:t>5</w:t>
      </w:r>
      <w:r w:rsidR="0068333C" w:rsidRPr="005A2A59">
        <w:rPr>
          <w:rFonts w:ascii="TimesNewRomanPSMT" w:eastAsia="Calibri" w:hAnsi="TimesNewRomanPSMT" w:cs="TimesNewRomanPSMT"/>
          <w:b/>
          <w:sz w:val="28"/>
          <w:szCs w:val="28"/>
        </w:rPr>
        <w:t>.</w:t>
      </w:r>
      <w:r w:rsidR="0068333C" w:rsidRPr="005A2A59">
        <w:rPr>
          <w:rFonts w:ascii="TimesNewRomanPSMT" w:eastAsia="Calibri" w:hAnsi="TimesNewRomanPSMT" w:cs="TimesNewRomanPSMT"/>
          <w:sz w:val="28"/>
          <w:szCs w:val="28"/>
        </w:rPr>
        <w:t xml:space="preserve"> Организатором про</w:t>
      </w:r>
      <w:r w:rsidR="00343BD1" w:rsidRPr="005A2A59">
        <w:rPr>
          <w:rFonts w:ascii="TimesNewRomanPSMT" w:eastAsia="Calibri" w:hAnsi="TimesNewRomanPSMT" w:cs="TimesNewRomanPSMT"/>
          <w:sz w:val="28"/>
          <w:szCs w:val="28"/>
        </w:rPr>
        <w:t>водится проверка информации об У</w:t>
      </w:r>
      <w:r w:rsidR="0068333C" w:rsidRPr="005A2A59">
        <w:rPr>
          <w:rFonts w:ascii="TimesNewRomanPSMT" w:eastAsia="Calibri" w:hAnsi="TimesNewRomanPSMT" w:cs="TimesNewRomanPSMT"/>
          <w:sz w:val="28"/>
          <w:szCs w:val="28"/>
        </w:rPr>
        <w:t xml:space="preserve">частниках </w:t>
      </w:r>
      <w:r w:rsidR="00CA5F24">
        <w:rPr>
          <w:rFonts w:ascii="TimesNewRomanPSMT" w:eastAsia="Calibri" w:hAnsi="TimesNewRomanPSMT" w:cs="TimesNewRomanPSMT"/>
          <w:sz w:val="28"/>
          <w:szCs w:val="28"/>
        </w:rPr>
        <w:t>з</w:t>
      </w:r>
      <w:r w:rsidR="009519D1" w:rsidRPr="005A2A59">
        <w:rPr>
          <w:rFonts w:ascii="TimesNewRomanPSMT" w:eastAsia="Calibri" w:hAnsi="TimesNewRomanPSMT" w:cs="TimesNewRomanPSMT"/>
          <w:sz w:val="28"/>
          <w:szCs w:val="28"/>
        </w:rPr>
        <w:t xml:space="preserve">апроса </w:t>
      </w:r>
      <w:r w:rsidR="0068333C" w:rsidRPr="005A2A59">
        <w:rPr>
          <w:rFonts w:ascii="TimesNewRomanPSMT" w:eastAsia="Calibri" w:hAnsi="TimesNewRomanPSMT" w:cs="TimesNewRomanPSMT"/>
          <w:sz w:val="28"/>
          <w:szCs w:val="28"/>
        </w:rPr>
        <w:t>предложений, в том числе осуществляется оценка правоспособности, платежес</w:t>
      </w:r>
      <w:r w:rsidR="00343BD1" w:rsidRPr="005A2A59">
        <w:rPr>
          <w:rFonts w:ascii="TimesNewRomanPSMT" w:eastAsia="Calibri" w:hAnsi="TimesNewRomanPSMT" w:cs="TimesNewRomanPSMT"/>
          <w:sz w:val="28"/>
          <w:szCs w:val="28"/>
        </w:rPr>
        <w:t>пособности и деловой репутации У</w:t>
      </w:r>
      <w:r w:rsidR="0068333C" w:rsidRPr="005A2A59">
        <w:rPr>
          <w:rFonts w:ascii="TimesNewRomanPSMT" w:eastAsia="Calibri" w:hAnsi="TimesNewRomanPSMT" w:cs="TimesNewRomanPSMT"/>
          <w:sz w:val="28"/>
          <w:szCs w:val="28"/>
        </w:rPr>
        <w:t>частника</w:t>
      </w:r>
      <w:r w:rsidR="00483514" w:rsidRPr="005A2A59">
        <w:rPr>
          <w:sz w:val="28"/>
          <w:szCs w:val="28"/>
        </w:rPr>
        <w:t xml:space="preserve"> </w:t>
      </w:r>
      <w:r w:rsidR="00CA5F24">
        <w:rPr>
          <w:sz w:val="28"/>
          <w:szCs w:val="28"/>
        </w:rPr>
        <w:t>з</w:t>
      </w:r>
      <w:r w:rsidR="009519D1" w:rsidRPr="005A2A59">
        <w:rPr>
          <w:sz w:val="28"/>
          <w:szCs w:val="28"/>
        </w:rPr>
        <w:t xml:space="preserve">апроса </w:t>
      </w:r>
      <w:r w:rsidR="00483514" w:rsidRPr="005A2A59">
        <w:rPr>
          <w:sz w:val="28"/>
          <w:szCs w:val="28"/>
        </w:rPr>
        <w:t>предложений</w:t>
      </w:r>
      <w:r w:rsidR="009258FD" w:rsidRPr="005A2A59">
        <w:rPr>
          <w:rFonts w:ascii="TimesNewRomanPSMT" w:eastAsia="Calibri" w:hAnsi="TimesNewRomanPSMT" w:cs="TimesNewRomanPSMT"/>
          <w:sz w:val="28"/>
          <w:szCs w:val="28"/>
        </w:rPr>
        <w:t>.</w:t>
      </w:r>
    </w:p>
    <w:p w:rsidR="0068333C" w:rsidRPr="005A2A59" w:rsidRDefault="0068333C"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w:t>
      </w:r>
      <w:r w:rsidR="00840675">
        <w:rPr>
          <w:rFonts w:ascii="TimesNewRomanPSMT" w:eastAsia="Calibri" w:hAnsi="TimesNewRomanPSMT" w:cs="TimesNewRomanPSMT"/>
          <w:b/>
          <w:sz w:val="28"/>
          <w:szCs w:val="28"/>
        </w:rPr>
        <w:t>6</w:t>
      </w:r>
      <w:r w:rsidRPr="005A2A59">
        <w:rPr>
          <w:rFonts w:ascii="TimesNewRomanPSMT" w:eastAsia="Calibri" w:hAnsi="TimesNewRomanPSMT" w:cs="TimesNewRomanPSMT"/>
          <w:b/>
          <w:sz w:val="28"/>
          <w:szCs w:val="28"/>
        </w:rPr>
        <w:t>.</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 xml:space="preserve">Организатор вправе запросить </w:t>
      </w:r>
      <w:r w:rsidR="00343BD1" w:rsidRPr="005A2A59">
        <w:rPr>
          <w:rFonts w:ascii="TimesNewRomanPSMT" w:eastAsia="Calibri" w:hAnsi="TimesNewRomanPSMT" w:cs="TimesNewRomanPSMT"/>
          <w:sz w:val="28"/>
          <w:szCs w:val="28"/>
        </w:rPr>
        <w:t>у У</w:t>
      </w:r>
      <w:r w:rsidRPr="005A2A59">
        <w:rPr>
          <w:rFonts w:ascii="TimesNewRomanPSMT" w:eastAsia="Calibri" w:hAnsi="TimesNewRomanPSMT" w:cs="TimesNewRomanPSMT"/>
          <w:sz w:val="28"/>
          <w:szCs w:val="28"/>
        </w:rPr>
        <w:t xml:space="preserve">частников </w:t>
      </w:r>
      <w:r w:rsidR="00CA5F24">
        <w:rPr>
          <w:rFonts w:ascii="TimesNewRomanPSMT" w:eastAsia="Calibri" w:hAnsi="TimesNewRomanPSMT" w:cs="TimesNewRomanPSMT"/>
          <w:sz w:val="28"/>
          <w:szCs w:val="28"/>
        </w:rPr>
        <w:t>з</w:t>
      </w:r>
      <w:r w:rsidR="009519D1" w:rsidRPr="005A2A59">
        <w:rPr>
          <w:rFonts w:ascii="TimesNewRomanPSMT" w:eastAsia="Calibri" w:hAnsi="TimesNewRomanPSMT" w:cs="TimesNewRomanPSMT"/>
          <w:sz w:val="28"/>
          <w:szCs w:val="28"/>
        </w:rPr>
        <w:t xml:space="preserve">апроса </w:t>
      </w:r>
      <w:r w:rsidRPr="005A2A59">
        <w:rPr>
          <w:rFonts w:ascii="TimesNewRomanPSMT" w:eastAsia="Calibri" w:hAnsi="TimesNewRomanPSMT" w:cs="TimesNewRomanPSMT"/>
          <w:sz w:val="28"/>
          <w:szCs w:val="28"/>
        </w:rPr>
        <w:t xml:space="preserve">предложений о предоставлении разъяснений положений поданных ими </w:t>
      </w:r>
      <w:r w:rsidR="009519D1" w:rsidRPr="005A2A59">
        <w:rPr>
          <w:rFonts w:ascii="TimesNewRomanPSMT" w:eastAsia="Calibri" w:hAnsi="TimesNewRomanPSMT" w:cs="TimesNewRomanPSMT"/>
          <w:sz w:val="28"/>
          <w:szCs w:val="28"/>
        </w:rPr>
        <w:t xml:space="preserve">Заявок </w:t>
      </w:r>
      <w:r w:rsidRPr="005A2A59">
        <w:rPr>
          <w:rFonts w:ascii="TimesNewRomanPSMT" w:eastAsia="Calibri" w:hAnsi="TimesNewRomanPSMT" w:cs="TimesNewRomanPSMT"/>
          <w:sz w:val="28"/>
          <w:szCs w:val="28"/>
        </w:rPr>
        <w:t xml:space="preserve">на участие в </w:t>
      </w:r>
      <w:r w:rsidR="00CA5F24">
        <w:rPr>
          <w:rFonts w:ascii="TimesNewRomanPSMT" w:eastAsia="Calibri" w:hAnsi="TimesNewRomanPSMT" w:cs="TimesNewRomanPSMT"/>
          <w:sz w:val="28"/>
          <w:szCs w:val="28"/>
        </w:rPr>
        <w:t>з</w:t>
      </w:r>
      <w:r w:rsidR="002700B9">
        <w:rPr>
          <w:rFonts w:ascii="TimesNewRomanPSMT" w:eastAsia="Calibri" w:hAnsi="TimesNewRomanPSMT" w:cs="TimesNewRomanPSMT"/>
          <w:sz w:val="28"/>
          <w:szCs w:val="28"/>
        </w:rPr>
        <w:t>апросе</w:t>
      </w:r>
      <w:r w:rsidR="009519D1"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предложений.</w:t>
      </w:r>
    </w:p>
    <w:p w:rsidR="0068333C" w:rsidRPr="005A2A59" w:rsidRDefault="00543F8A"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w:t>
      </w:r>
      <w:r w:rsidR="00840675">
        <w:rPr>
          <w:rFonts w:ascii="TimesNewRomanPSMT" w:eastAsia="Calibri" w:hAnsi="TimesNewRomanPSMT" w:cs="TimesNewRomanPSMT"/>
          <w:b/>
          <w:sz w:val="28"/>
          <w:szCs w:val="28"/>
        </w:rPr>
        <w:t>7</w:t>
      </w:r>
      <w:r w:rsidR="0068333C" w:rsidRPr="005A2A59">
        <w:rPr>
          <w:rFonts w:ascii="TimesNewRomanPSMT" w:eastAsia="Calibri" w:hAnsi="TimesNewRomanPSMT" w:cs="TimesNewRomanPSMT"/>
          <w:b/>
          <w:sz w:val="28"/>
          <w:szCs w:val="28"/>
        </w:rPr>
        <w:t>.</w:t>
      </w:r>
      <w:r w:rsidR="0068333C" w:rsidRPr="005A2A59">
        <w:rPr>
          <w:rFonts w:ascii="TimesNewRomanPSMT" w:eastAsia="Calibri" w:hAnsi="TimesNewRomanPSMT" w:cs="TimesNewRomanPSMT"/>
          <w:sz w:val="28"/>
          <w:szCs w:val="28"/>
        </w:rPr>
        <w:t xml:space="preserve"> Орга</w:t>
      </w:r>
      <w:r w:rsidR="00343BD1" w:rsidRPr="005A2A59">
        <w:rPr>
          <w:rFonts w:ascii="TimesNewRomanPSMT" w:eastAsia="Calibri" w:hAnsi="TimesNewRomanPSMT" w:cs="TimesNewRomanPSMT"/>
          <w:sz w:val="28"/>
          <w:szCs w:val="28"/>
        </w:rPr>
        <w:t>низатор с письменного согласия У</w:t>
      </w:r>
      <w:r w:rsidR="0068333C" w:rsidRPr="005A2A59">
        <w:rPr>
          <w:rFonts w:ascii="TimesNewRomanPSMT" w:eastAsia="Calibri" w:hAnsi="TimesNewRomanPSMT" w:cs="TimesNewRomanPSMT"/>
          <w:sz w:val="28"/>
          <w:szCs w:val="28"/>
        </w:rPr>
        <w:t xml:space="preserve">частника </w:t>
      </w:r>
      <w:r w:rsidR="00CA5F24">
        <w:rPr>
          <w:rFonts w:ascii="TimesNewRomanPSMT" w:eastAsia="Calibri" w:hAnsi="TimesNewRomanPSMT" w:cs="TimesNewRomanPSMT"/>
          <w:sz w:val="28"/>
          <w:szCs w:val="28"/>
        </w:rPr>
        <w:t>з</w:t>
      </w:r>
      <w:r w:rsidR="009519D1" w:rsidRPr="005A2A59">
        <w:rPr>
          <w:rFonts w:ascii="TimesNewRomanPSMT" w:eastAsia="Calibri" w:hAnsi="TimesNewRomanPSMT" w:cs="TimesNewRomanPSMT"/>
          <w:sz w:val="28"/>
          <w:szCs w:val="28"/>
        </w:rPr>
        <w:t xml:space="preserve">апроса </w:t>
      </w:r>
      <w:r w:rsidR="0068333C" w:rsidRPr="005A2A59">
        <w:rPr>
          <w:rFonts w:ascii="TimesNewRomanPSMT" w:eastAsia="Calibri" w:hAnsi="TimesNewRomanPSMT" w:cs="TimesNewRomanPSMT"/>
          <w:sz w:val="28"/>
          <w:szCs w:val="28"/>
        </w:rPr>
        <w:t>предложений может исправить очевидные арифметические и грамматические</w:t>
      </w:r>
      <w:r w:rsidR="0088175B" w:rsidRPr="005A2A59">
        <w:rPr>
          <w:rFonts w:ascii="TimesNewRomanPSMT" w:eastAsia="Calibri" w:hAnsi="TimesNewRomanPSMT" w:cs="TimesNewRomanPSMT"/>
          <w:sz w:val="28"/>
          <w:szCs w:val="28"/>
        </w:rPr>
        <w:t xml:space="preserve"> </w:t>
      </w:r>
      <w:r w:rsidR="008A1D7E" w:rsidRPr="005A2A59">
        <w:rPr>
          <w:rFonts w:ascii="TimesNewRomanPSMT" w:eastAsia="Calibri" w:hAnsi="TimesNewRomanPSMT" w:cs="TimesNewRomanPSMT"/>
          <w:sz w:val="28"/>
          <w:szCs w:val="28"/>
        </w:rPr>
        <w:t>ошибки в З</w:t>
      </w:r>
      <w:r w:rsidR="00343BD1" w:rsidRPr="005A2A59">
        <w:rPr>
          <w:rFonts w:ascii="TimesNewRomanPSMT" w:eastAsia="Calibri" w:hAnsi="TimesNewRomanPSMT" w:cs="TimesNewRomanPSMT"/>
          <w:sz w:val="28"/>
          <w:szCs w:val="28"/>
        </w:rPr>
        <w:t xml:space="preserve">аявке </w:t>
      </w:r>
      <w:r w:rsidR="009519D1" w:rsidRPr="005A2A59">
        <w:rPr>
          <w:rFonts w:ascii="TimesNewRomanPSMT" w:eastAsia="Calibri" w:hAnsi="TimesNewRomanPSMT" w:cs="TimesNewRomanPSMT"/>
          <w:sz w:val="28"/>
          <w:szCs w:val="28"/>
        </w:rPr>
        <w:t xml:space="preserve">на участие в </w:t>
      </w:r>
      <w:r w:rsidR="00CA5F24">
        <w:rPr>
          <w:rFonts w:ascii="TimesNewRomanPSMT" w:eastAsia="Calibri" w:hAnsi="TimesNewRomanPSMT" w:cs="TimesNewRomanPSMT"/>
          <w:sz w:val="28"/>
          <w:szCs w:val="28"/>
        </w:rPr>
        <w:t>з</w:t>
      </w:r>
      <w:r w:rsidR="002700B9">
        <w:rPr>
          <w:rFonts w:ascii="TimesNewRomanPSMT" w:eastAsia="Calibri" w:hAnsi="TimesNewRomanPSMT" w:cs="TimesNewRomanPSMT"/>
          <w:sz w:val="28"/>
          <w:szCs w:val="28"/>
        </w:rPr>
        <w:t>апросе</w:t>
      </w:r>
      <w:r w:rsidR="009519D1" w:rsidRPr="005A2A59">
        <w:rPr>
          <w:rFonts w:ascii="TimesNewRomanPSMT" w:eastAsia="Calibri" w:hAnsi="TimesNewRomanPSMT" w:cs="TimesNewRomanPSMT"/>
          <w:sz w:val="28"/>
          <w:szCs w:val="28"/>
        </w:rPr>
        <w:t xml:space="preserve"> предложений</w:t>
      </w:r>
      <w:r w:rsidR="0068333C" w:rsidRPr="005A2A59">
        <w:rPr>
          <w:rFonts w:ascii="TimesNewRomanPSMT" w:eastAsia="Calibri" w:hAnsi="TimesNewRomanPSMT" w:cs="TimesNewRomanPSMT"/>
          <w:sz w:val="28"/>
          <w:szCs w:val="28"/>
        </w:rPr>
        <w:t>.</w:t>
      </w:r>
    </w:p>
    <w:p w:rsidR="008F43B9" w:rsidRPr="005A2A59" w:rsidRDefault="00661344"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13</w:t>
      </w:r>
      <w:r w:rsidR="0068333C" w:rsidRPr="005A2A59">
        <w:rPr>
          <w:rFonts w:ascii="TimesNewRomanPSMT" w:eastAsia="Calibri" w:hAnsi="TimesNewRomanPSMT" w:cs="TimesNewRomanPSMT"/>
          <w:b/>
          <w:sz w:val="28"/>
          <w:szCs w:val="28"/>
        </w:rPr>
        <w:t>.</w:t>
      </w:r>
      <w:r w:rsidR="00840675">
        <w:rPr>
          <w:rFonts w:ascii="TimesNewRomanPSMT" w:eastAsia="Calibri" w:hAnsi="TimesNewRomanPSMT" w:cs="TimesNewRomanPSMT"/>
          <w:b/>
          <w:sz w:val="28"/>
          <w:szCs w:val="28"/>
        </w:rPr>
        <w:t>8</w:t>
      </w:r>
      <w:r w:rsidR="0068333C" w:rsidRPr="005A2A59">
        <w:rPr>
          <w:rFonts w:ascii="TimesNewRomanPSMT" w:eastAsia="Calibri" w:hAnsi="TimesNewRomanPSMT" w:cs="TimesNewRomanPSMT"/>
          <w:b/>
          <w:sz w:val="28"/>
          <w:szCs w:val="28"/>
        </w:rPr>
        <w:t xml:space="preserve">. </w:t>
      </w:r>
      <w:r w:rsidR="0068333C" w:rsidRPr="005A2A59">
        <w:rPr>
          <w:rFonts w:ascii="TimesNewRomanPSMT" w:eastAsia="Calibri" w:hAnsi="TimesNewRomanPSMT" w:cs="TimesNewRomanPSMT"/>
          <w:sz w:val="28"/>
          <w:szCs w:val="28"/>
        </w:rPr>
        <w:t>При наличии расхождений между суммами, выраженными</w:t>
      </w:r>
      <w:r w:rsidR="0088175B" w:rsidRPr="005A2A59">
        <w:rPr>
          <w:rFonts w:ascii="TimesNewRomanPSMT" w:eastAsia="Calibri" w:hAnsi="TimesNewRomanPSMT" w:cs="TimesNewRomanPSMT"/>
          <w:sz w:val="28"/>
          <w:szCs w:val="28"/>
        </w:rPr>
        <w:t xml:space="preserve"> </w:t>
      </w:r>
      <w:r w:rsidR="0068333C" w:rsidRPr="005A2A59">
        <w:rPr>
          <w:rFonts w:ascii="TimesNewRomanPSMT" w:eastAsia="Calibri" w:hAnsi="TimesNewRomanPSMT" w:cs="TimesNewRomanPSMT"/>
          <w:sz w:val="28"/>
          <w:szCs w:val="28"/>
        </w:rPr>
        <w:t>словами и цифрами, предпочтение отдается сумме, выраженной словами.</w:t>
      </w:r>
      <w:r w:rsidR="0088175B" w:rsidRPr="005A2A59">
        <w:rPr>
          <w:rFonts w:ascii="TimesNewRomanPSMT" w:eastAsia="Calibri" w:hAnsi="TimesNewRomanPSMT" w:cs="TimesNewRomanPSMT"/>
          <w:sz w:val="28"/>
          <w:szCs w:val="28"/>
        </w:rPr>
        <w:t xml:space="preserve"> </w:t>
      </w:r>
    </w:p>
    <w:p w:rsidR="0068333C" w:rsidRPr="005A2A59" w:rsidRDefault="0068333C"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При наличии расхождений между единичной расценкой и общей суммой,</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полученной в результате умножения единичной расценки на количество,</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преимущество имеет единичная расценка, за исключением случаев, когда, по</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мнению Организатора, совершенно очевидно произошла грубая ошибка в</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постановке знака десятичной дроби в единичной расценке. В таких случаях</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преимущество имеет общая сумма, а единичная расценка должна быть</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исправлена.</w:t>
      </w:r>
    </w:p>
    <w:p w:rsidR="0068333C" w:rsidRPr="005A2A59" w:rsidRDefault="0088175B"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00543F8A" w:rsidRPr="005A2A59">
        <w:rPr>
          <w:rFonts w:ascii="TimesNewRomanPSMT" w:eastAsia="Calibri" w:hAnsi="TimesNewRomanPSMT" w:cs="TimesNewRomanPSMT"/>
          <w:b/>
          <w:sz w:val="28"/>
          <w:szCs w:val="28"/>
        </w:rPr>
        <w:t>.</w:t>
      </w:r>
      <w:r w:rsidR="00840675">
        <w:rPr>
          <w:rFonts w:ascii="TimesNewRomanPSMT" w:eastAsia="Calibri" w:hAnsi="TimesNewRomanPSMT" w:cs="TimesNewRomanPSMT"/>
          <w:b/>
          <w:sz w:val="28"/>
          <w:szCs w:val="28"/>
        </w:rPr>
        <w:t>9</w:t>
      </w:r>
      <w:r w:rsidR="0068333C" w:rsidRPr="005A2A59">
        <w:rPr>
          <w:rFonts w:ascii="TimesNewRomanPSMT" w:eastAsia="Calibri" w:hAnsi="TimesNewRomanPSMT" w:cs="TimesNewRomanPSMT"/>
          <w:b/>
          <w:sz w:val="28"/>
          <w:szCs w:val="28"/>
        </w:rPr>
        <w:t>.</w:t>
      </w:r>
      <w:r w:rsidR="0068333C" w:rsidRPr="005A2A59">
        <w:rPr>
          <w:rFonts w:ascii="TimesNewRomanPSMT" w:eastAsia="Calibri" w:hAnsi="TimesNewRomanPSMT" w:cs="TimesNewRomanPSMT"/>
          <w:sz w:val="28"/>
          <w:szCs w:val="28"/>
        </w:rPr>
        <w:t xml:space="preserve"> Организатор вправе не обращать внимания на мелкие недочеты,</w:t>
      </w:r>
      <w:r w:rsidRPr="005A2A59">
        <w:rPr>
          <w:rFonts w:ascii="TimesNewRomanPSMT" w:eastAsia="Calibri" w:hAnsi="TimesNewRomanPSMT" w:cs="TimesNewRomanPSMT"/>
          <w:sz w:val="28"/>
          <w:szCs w:val="28"/>
        </w:rPr>
        <w:t xml:space="preserve"> </w:t>
      </w:r>
      <w:r w:rsidR="0068333C" w:rsidRPr="005A2A59">
        <w:rPr>
          <w:rFonts w:ascii="TimesNewRomanPSMT" w:eastAsia="Calibri" w:hAnsi="TimesNewRomanPSMT" w:cs="TimesNewRomanPSMT"/>
          <w:sz w:val="28"/>
          <w:szCs w:val="28"/>
        </w:rPr>
        <w:t>несоответствия и погрешности, которые не оказывают существенного влияния</w:t>
      </w:r>
      <w:r w:rsidRPr="005A2A59">
        <w:rPr>
          <w:rFonts w:ascii="TimesNewRomanPSMT" w:eastAsia="Calibri" w:hAnsi="TimesNewRomanPSMT" w:cs="TimesNewRomanPSMT"/>
          <w:sz w:val="28"/>
          <w:szCs w:val="28"/>
        </w:rPr>
        <w:t xml:space="preserve"> </w:t>
      </w:r>
      <w:r w:rsidR="00343BD1" w:rsidRPr="005A2A59">
        <w:rPr>
          <w:rFonts w:ascii="TimesNewRomanPSMT" w:eastAsia="Calibri" w:hAnsi="TimesNewRomanPSMT" w:cs="TimesNewRomanPSMT"/>
          <w:sz w:val="28"/>
          <w:szCs w:val="28"/>
        </w:rPr>
        <w:t>на условия, предлагаемые У</w:t>
      </w:r>
      <w:r w:rsidR="0068333C" w:rsidRPr="005A2A59">
        <w:rPr>
          <w:rFonts w:ascii="TimesNewRomanPSMT" w:eastAsia="Calibri" w:hAnsi="TimesNewRomanPSMT" w:cs="TimesNewRomanPSMT"/>
          <w:sz w:val="28"/>
          <w:szCs w:val="28"/>
        </w:rPr>
        <w:t xml:space="preserve">частником </w:t>
      </w:r>
      <w:r w:rsidR="00CA5F24">
        <w:rPr>
          <w:rFonts w:ascii="TimesNewRomanPSMT" w:eastAsia="Calibri" w:hAnsi="TimesNewRomanPSMT" w:cs="TimesNewRomanPSMT"/>
          <w:sz w:val="28"/>
          <w:szCs w:val="28"/>
        </w:rPr>
        <w:t>з</w:t>
      </w:r>
      <w:r w:rsidR="009519D1" w:rsidRPr="005A2A59">
        <w:rPr>
          <w:rFonts w:ascii="TimesNewRomanPSMT" w:eastAsia="Calibri" w:hAnsi="TimesNewRomanPSMT" w:cs="TimesNewRomanPSMT"/>
          <w:sz w:val="28"/>
          <w:szCs w:val="28"/>
        </w:rPr>
        <w:t xml:space="preserve">апроса </w:t>
      </w:r>
      <w:r w:rsidR="0068333C" w:rsidRPr="005A2A59">
        <w:rPr>
          <w:rFonts w:ascii="TimesNewRomanPSMT" w:eastAsia="Calibri" w:hAnsi="TimesNewRomanPSMT" w:cs="TimesNewRomanPSMT"/>
          <w:sz w:val="28"/>
          <w:szCs w:val="28"/>
        </w:rPr>
        <w:t>предложений и на возможности</w:t>
      </w:r>
      <w:r w:rsidRPr="005A2A59">
        <w:rPr>
          <w:rFonts w:ascii="TimesNewRomanPSMT" w:eastAsia="Calibri" w:hAnsi="TimesNewRomanPSMT" w:cs="TimesNewRomanPSMT"/>
          <w:sz w:val="28"/>
          <w:szCs w:val="28"/>
        </w:rPr>
        <w:t xml:space="preserve"> </w:t>
      </w:r>
      <w:r w:rsidR="00343BD1" w:rsidRPr="005A2A59">
        <w:rPr>
          <w:rFonts w:ascii="TimesNewRomanPSMT" w:eastAsia="Calibri" w:hAnsi="TimesNewRomanPSMT" w:cs="TimesNewRomanPSMT"/>
          <w:sz w:val="28"/>
          <w:szCs w:val="28"/>
        </w:rPr>
        <w:t>У</w:t>
      </w:r>
      <w:r w:rsidR="0068333C" w:rsidRPr="005A2A59">
        <w:rPr>
          <w:rFonts w:ascii="TimesNewRomanPSMT" w:eastAsia="Calibri" w:hAnsi="TimesNewRomanPSMT" w:cs="TimesNewRomanPSMT"/>
          <w:sz w:val="28"/>
          <w:szCs w:val="28"/>
        </w:rPr>
        <w:t xml:space="preserve">частника </w:t>
      </w:r>
      <w:r w:rsidR="00CA5F24">
        <w:rPr>
          <w:rFonts w:ascii="TimesNewRomanPSMT" w:eastAsia="Calibri" w:hAnsi="TimesNewRomanPSMT" w:cs="TimesNewRomanPSMT"/>
          <w:sz w:val="28"/>
          <w:szCs w:val="28"/>
        </w:rPr>
        <w:t>з</w:t>
      </w:r>
      <w:r w:rsidR="009519D1" w:rsidRPr="005A2A59">
        <w:rPr>
          <w:rFonts w:ascii="TimesNewRomanPSMT" w:eastAsia="Calibri" w:hAnsi="TimesNewRomanPSMT" w:cs="TimesNewRomanPSMT"/>
          <w:sz w:val="28"/>
          <w:szCs w:val="28"/>
        </w:rPr>
        <w:t xml:space="preserve">апроса </w:t>
      </w:r>
      <w:r w:rsidR="0068333C" w:rsidRPr="005A2A59">
        <w:rPr>
          <w:rFonts w:ascii="TimesNewRomanPSMT" w:eastAsia="Calibri" w:hAnsi="TimesNewRomanPSMT" w:cs="TimesNewRomanPSMT"/>
          <w:sz w:val="28"/>
          <w:szCs w:val="28"/>
        </w:rPr>
        <w:t>предложений, связанные с выполнением обязательств по</w:t>
      </w:r>
      <w:r w:rsidRPr="005A2A59">
        <w:rPr>
          <w:rFonts w:ascii="TimesNewRomanPSMT" w:eastAsia="Calibri" w:hAnsi="TimesNewRomanPSMT" w:cs="TimesNewRomanPSMT"/>
          <w:sz w:val="28"/>
          <w:szCs w:val="28"/>
        </w:rPr>
        <w:t xml:space="preserve"> </w:t>
      </w:r>
      <w:r w:rsidR="0068333C" w:rsidRPr="005A2A59">
        <w:rPr>
          <w:rFonts w:ascii="TimesNewRomanPSMT" w:eastAsia="Calibri" w:hAnsi="TimesNewRomanPSMT" w:cs="TimesNewRomanPSMT"/>
          <w:sz w:val="28"/>
          <w:szCs w:val="28"/>
        </w:rPr>
        <w:t>договору</w:t>
      </w:r>
      <w:r w:rsidR="009519D1" w:rsidRPr="005A2A59">
        <w:rPr>
          <w:rFonts w:ascii="TimesNewRomanPSMT" w:eastAsia="Calibri" w:hAnsi="TimesNewRomanPSMT" w:cs="TimesNewRomanPSMT"/>
          <w:sz w:val="28"/>
          <w:szCs w:val="28"/>
        </w:rPr>
        <w:t xml:space="preserve">, заключаемому по итогам </w:t>
      </w:r>
      <w:r w:rsidR="00CA5F24">
        <w:rPr>
          <w:rFonts w:ascii="TimesNewRomanPSMT" w:eastAsia="Calibri" w:hAnsi="TimesNewRomanPSMT" w:cs="TimesNewRomanPSMT"/>
          <w:sz w:val="28"/>
          <w:szCs w:val="28"/>
        </w:rPr>
        <w:t>з</w:t>
      </w:r>
      <w:r w:rsidR="009519D1" w:rsidRPr="005A2A59">
        <w:rPr>
          <w:rFonts w:ascii="TimesNewRomanPSMT" w:eastAsia="Calibri" w:hAnsi="TimesNewRomanPSMT" w:cs="TimesNewRomanPSMT"/>
          <w:sz w:val="28"/>
          <w:szCs w:val="28"/>
        </w:rPr>
        <w:t>апроса предложений</w:t>
      </w:r>
      <w:r w:rsidR="0068333C" w:rsidRPr="005A2A59">
        <w:rPr>
          <w:rFonts w:ascii="TimesNewRomanPSMT" w:eastAsia="Calibri" w:hAnsi="TimesNewRomanPSMT" w:cs="TimesNewRomanPSMT"/>
          <w:sz w:val="28"/>
          <w:szCs w:val="28"/>
        </w:rPr>
        <w:t>.</w:t>
      </w:r>
    </w:p>
    <w:p w:rsidR="0088175B" w:rsidRPr="005A2A59" w:rsidRDefault="0088175B"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w:t>
      </w:r>
      <w:r w:rsidR="00840675">
        <w:rPr>
          <w:rFonts w:ascii="TimesNewRomanPSMT" w:eastAsia="Calibri" w:hAnsi="TimesNewRomanPSMT" w:cs="TimesNewRomanPSMT"/>
          <w:b/>
          <w:sz w:val="28"/>
          <w:szCs w:val="28"/>
        </w:rPr>
        <w:t>1</w:t>
      </w:r>
      <w:r w:rsidR="00BD3E87">
        <w:rPr>
          <w:rFonts w:ascii="TimesNewRomanPSMT" w:eastAsia="Calibri" w:hAnsi="TimesNewRomanPSMT" w:cs="TimesNewRomanPSMT"/>
          <w:b/>
          <w:sz w:val="28"/>
          <w:szCs w:val="28"/>
        </w:rPr>
        <w:t>0</w:t>
      </w:r>
      <w:r w:rsidRPr="005A2A59">
        <w:rPr>
          <w:rFonts w:ascii="TimesNewRomanPSMT" w:eastAsia="Calibri" w:hAnsi="TimesNewRomanPSMT" w:cs="TimesNewRomanPSMT"/>
          <w:b/>
          <w:sz w:val="28"/>
          <w:szCs w:val="28"/>
        </w:rPr>
        <w:t>.</w:t>
      </w:r>
      <w:r w:rsidRPr="005A2A59">
        <w:rPr>
          <w:rFonts w:ascii="TimesNewRomanPSMT" w:eastAsia="Calibri" w:hAnsi="TimesNewRomanPSMT" w:cs="TimesNewRomanPSMT"/>
          <w:sz w:val="28"/>
          <w:szCs w:val="28"/>
        </w:rPr>
        <w:t xml:space="preserve"> По результатам анализа </w:t>
      </w:r>
      <w:r w:rsidR="009519D1" w:rsidRPr="005A2A59">
        <w:rPr>
          <w:rFonts w:ascii="TimesNewRomanPSMT" w:eastAsia="Calibri" w:hAnsi="TimesNewRomanPSMT" w:cs="TimesNewRomanPSMT"/>
          <w:sz w:val="28"/>
          <w:szCs w:val="28"/>
        </w:rPr>
        <w:t xml:space="preserve">Заявок </w:t>
      </w:r>
      <w:r w:rsidR="00F5282A" w:rsidRPr="005A2A59">
        <w:rPr>
          <w:rFonts w:ascii="TimesNewRomanPSMT" w:eastAsia="Calibri" w:hAnsi="TimesNewRomanPSMT" w:cs="TimesNewRomanPSMT"/>
          <w:sz w:val="28"/>
          <w:szCs w:val="28"/>
        </w:rPr>
        <w:t>и проверки информации об У</w:t>
      </w:r>
      <w:r w:rsidRPr="005A2A59">
        <w:rPr>
          <w:rFonts w:ascii="TimesNewRomanPSMT" w:eastAsia="Calibri" w:hAnsi="TimesNewRomanPSMT" w:cs="TimesNewRomanPSMT"/>
          <w:sz w:val="28"/>
          <w:szCs w:val="28"/>
        </w:rPr>
        <w:t xml:space="preserve">частниках </w:t>
      </w:r>
      <w:r w:rsidR="00CA5F24">
        <w:rPr>
          <w:rFonts w:ascii="TimesNewRomanPSMT" w:eastAsia="Calibri" w:hAnsi="TimesNewRomanPSMT" w:cs="TimesNewRomanPSMT"/>
          <w:sz w:val="28"/>
          <w:szCs w:val="28"/>
        </w:rPr>
        <w:t>з</w:t>
      </w:r>
      <w:r w:rsidR="009519D1" w:rsidRPr="005A2A59">
        <w:rPr>
          <w:rFonts w:ascii="TimesNewRomanPSMT" w:eastAsia="Calibri" w:hAnsi="TimesNewRomanPSMT" w:cs="TimesNewRomanPSMT"/>
          <w:sz w:val="28"/>
          <w:szCs w:val="28"/>
        </w:rPr>
        <w:t xml:space="preserve">апроса </w:t>
      </w:r>
      <w:r w:rsidRPr="005A2A59">
        <w:rPr>
          <w:rFonts w:ascii="TimesNewRomanPSMT" w:eastAsia="Calibri" w:hAnsi="TimesNewRomanPSMT" w:cs="TimesNewRomanPSMT"/>
          <w:sz w:val="28"/>
          <w:szCs w:val="28"/>
        </w:rPr>
        <w:t>предложений Организатор представляет Комиссии информацию для принятия решений, в том ч</w:t>
      </w:r>
      <w:r w:rsidR="008A1D7E" w:rsidRPr="005A2A59">
        <w:rPr>
          <w:rFonts w:ascii="TimesNewRomanPSMT" w:eastAsia="Calibri" w:hAnsi="TimesNewRomanPSMT" w:cs="TimesNewRomanPSMT"/>
          <w:sz w:val="28"/>
          <w:szCs w:val="28"/>
        </w:rPr>
        <w:t>исле предложения по отклонению З</w:t>
      </w:r>
      <w:r w:rsidRPr="005A2A59">
        <w:rPr>
          <w:rFonts w:ascii="TimesNewRomanPSMT" w:eastAsia="Calibri" w:hAnsi="TimesNewRomanPSMT" w:cs="TimesNewRomanPSMT"/>
          <w:sz w:val="28"/>
          <w:szCs w:val="28"/>
        </w:rPr>
        <w:t xml:space="preserve">аявки на участие в </w:t>
      </w:r>
      <w:r w:rsidR="00CA5F24">
        <w:rPr>
          <w:rFonts w:ascii="TimesNewRomanPSMT" w:eastAsia="Calibri" w:hAnsi="TimesNewRomanPSMT" w:cs="TimesNewRomanPSMT"/>
          <w:sz w:val="28"/>
          <w:szCs w:val="28"/>
        </w:rPr>
        <w:t>з</w:t>
      </w:r>
      <w:r w:rsidR="002700B9">
        <w:rPr>
          <w:rFonts w:ascii="TimesNewRomanPSMT" w:eastAsia="Calibri" w:hAnsi="TimesNewRomanPSMT" w:cs="TimesNewRomanPSMT"/>
          <w:sz w:val="28"/>
          <w:szCs w:val="28"/>
        </w:rPr>
        <w:t>апросе</w:t>
      </w:r>
      <w:r w:rsidR="009519D1"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предл</w:t>
      </w:r>
      <w:r w:rsidR="00F5282A" w:rsidRPr="005A2A59">
        <w:rPr>
          <w:rFonts w:ascii="TimesNewRomanPSMT" w:eastAsia="Calibri" w:hAnsi="TimesNewRomanPSMT" w:cs="TimesNewRomanPSMT"/>
          <w:sz w:val="28"/>
          <w:szCs w:val="28"/>
        </w:rPr>
        <w:t>ожений в случае несоответствия У</w:t>
      </w:r>
      <w:r w:rsidRPr="005A2A59">
        <w:rPr>
          <w:rFonts w:ascii="TimesNewRomanPSMT" w:eastAsia="Calibri" w:hAnsi="TimesNewRomanPSMT" w:cs="TimesNewRomanPSMT"/>
          <w:sz w:val="28"/>
          <w:szCs w:val="28"/>
        </w:rPr>
        <w:t xml:space="preserve">частника запроса предложений обязательным требованиям, установленным в Документации о </w:t>
      </w:r>
      <w:r w:rsidR="00CA5F24">
        <w:rPr>
          <w:rFonts w:ascii="TimesNewRomanPSMT" w:eastAsia="Calibri" w:hAnsi="TimesNewRomanPSMT" w:cs="TimesNewRomanPSMT"/>
          <w:sz w:val="28"/>
          <w:szCs w:val="28"/>
        </w:rPr>
        <w:t>з</w:t>
      </w:r>
      <w:r w:rsidR="002700B9">
        <w:rPr>
          <w:rFonts w:ascii="TimesNewRomanPSMT" w:eastAsia="Calibri" w:hAnsi="TimesNewRomanPSMT" w:cs="TimesNewRomanPSMT"/>
          <w:sz w:val="28"/>
          <w:szCs w:val="28"/>
        </w:rPr>
        <w:t>апросе</w:t>
      </w:r>
      <w:r w:rsidR="009519D1"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предложений в соответствии с п. 1.5.1 Положения, а так</w:t>
      </w:r>
      <w:r w:rsidR="00F5282A" w:rsidRPr="005A2A59">
        <w:rPr>
          <w:rFonts w:ascii="TimesNewRomanPSMT" w:eastAsia="Calibri" w:hAnsi="TimesNewRomanPSMT" w:cs="TimesNewRomanPSMT"/>
          <w:sz w:val="28"/>
          <w:szCs w:val="28"/>
        </w:rPr>
        <w:t>же в случае, если предложенная У</w:t>
      </w:r>
      <w:r w:rsidRPr="005A2A59">
        <w:rPr>
          <w:rFonts w:ascii="TimesNewRomanPSMT" w:eastAsia="Calibri" w:hAnsi="TimesNewRomanPSMT" w:cs="TimesNewRomanPSMT"/>
          <w:sz w:val="28"/>
          <w:szCs w:val="28"/>
        </w:rPr>
        <w:t xml:space="preserve">частником </w:t>
      </w:r>
      <w:r w:rsidR="00483514" w:rsidRPr="005A2A59">
        <w:rPr>
          <w:sz w:val="28"/>
          <w:szCs w:val="28"/>
        </w:rPr>
        <w:t xml:space="preserve">запроса предложений </w:t>
      </w:r>
      <w:r w:rsidR="009519D1" w:rsidRPr="005A2A59">
        <w:rPr>
          <w:rFonts w:ascii="TimesNewRomanPSMT" w:eastAsia="Calibri" w:hAnsi="TimesNewRomanPSMT" w:cs="TimesNewRomanPSMT"/>
          <w:sz w:val="28"/>
          <w:szCs w:val="28"/>
        </w:rPr>
        <w:t>Цена Заявки</w:t>
      </w:r>
      <w:r w:rsidRPr="005A2A59">
        <w:rPr>
          <w:rFonts w:ascii="TimesNewRomanPSMT" w:eastAsia="Calibri" w:hAnsi="TimesNewRomanPSMT" w:cs="TimesNewRomanPSMT"/>
          <w:sz w:val="28"/>
          <w:szCs w:val="28"/>
        </w:rPr>
        <w:t xml:space="preserve"> превышает </w:t>
      </w:r>
      <w:r w:rsidR="009519D1" w:rsidRPr="005A2A59">
        <w:rPr>
          <w:rFonts w:ascii="TimesNewRomanPSMT" w:eastAsia="Calibri" w:hAnsi="TimesNewRomanPSMT" w:cs="TimesNewRomanPSMT"/>
          <w:sz w:val="28"/>
          <w:szCs w:val="28"/>
        </w:rPr>
        <w:t xml:space="preserve">Начальную </w:t>
      </w:r>
      <w:r w:rsidRPr="005A2A59">
        <w:rPr>
          <w:rFonts w:ascii="TimesNewRomanPSMT" w:eastAsia="Calibri" w:hAnsi="TimesNewRomanPSMT" w:cs="TimesNewRomanPSMT"/>
          <w:sz w:val="28"/>
          <w:szCs w:val="28"/>
        </w:rPr>
        <w:t xml:space="preserve">(максимальную) цену предмета </w:t>
      </w:r>
      <w:r w:rsidR="00CA5F24">
        <w:rPr>
          <w:rFonts w:ascii="TimesNewRomanPSMT" w:eastAsia="Calibri" w:hAnsi="TimesNewRomanPSMT" w:cs="TimesNewRomanPSMT"/>
          <w:sz w:val="28"/>
          <w:szCs w:val="28"/>
        </w:rPr>
        <w:t>з</w:t>
      </w:r>
      <w:r w:rsidR="009519D1" w:rsidRPr="005A2A59">
        <w:rPr>
          <w:rFonts w:ascii="TimesNewRomanPSMT" w:eastAsia="Calibri" w:hAnsi="TimesNewRomanPSMT" w:cs="TimesNewRomanPSMT"/>
          <w:sz w:val="28"/>
          <w:szCs w:val="28"/>
        </w:rPr>
        <w:t xml:space="preserve">апроса </w:t>
      </w:r>
      <w:r w:rsidRPr="005A2A59">
        <w:rPr>
          <w:rFonts w:ascii="TimesNewRomanPSMT" w:eastAsia="Calibri" w:hAnsi="TimesNewRomanPSMT" w:cs="TimesNewRomanPSMT"/>
          <w:sz w:val="28"/>
          <w:szCs w:val="28"/>
        </w:rPr>
        <w:t xml:space="preserve">предложений (договора), указанную в </w:t>
      </w:r>
      <w:r w:rsidR="001421A7" w:rsidRPr="005A2A59">
        <w:rPr>
          <w:rFonts w:ascii="TimesNewRomanPSMT" w:eastAsia="Calibri" w:hAnsi="TimesNewRomanPSMT" w:cs="TimesNewRomanPSMT"/>
          <w:sz w:val="28"/>
          <w:szCs w:val="28"/>
        </w:rPr>
        <w:t xml:space="preserve">Извещении </w:t>
      </w:r>
      <w:r w:rsidRPr="005A2A59">
        <w:rPr>
          <w:rFonts w:ascii="TimesNewRomanPSMT" w:eastAsia="Calibri" w:hAnsi="TimesNewRomanPSMT" w:cs="TimesNewRomanPSMT"/>
          <w:sz w:val="28"/>
          <w:szCs w:val="28"/>
        </w:rPr>
        <w:t xml:space="preserve">о проведении </w:t>
      </w:r>
      <w:r w:rsidR="00CA5F24">
        <w:rPr>
          <w:rFonts w:ascii="TimesNewRomanPSMT" w:eastAsia="Calibri" w:hAnsi="TimesNewRomanPSMT" w:cs="TimesNewRomanPSMT"/>
          <w:sz w:val="28"/>
          <w:szCs w:val="28"/>
        </w:rPr>
        <w:t>з</w:t>
      </w:r>
      <w:r w:rsidR="001421A7" w:rsidRPr="005A2A59">
        <w:rPr>
          <w:rFonts w:ascii="TimesNewRomanPSMT" w:eastAsia="Calibri" w:hAnsi="TimesNewRomanPSMT" w:cs="TimesNewRomanPSMT"/>
          <w:sz w:val="28"/>
          <w:szCs w:val="28"/>
        </w:rPr>
        <w:t xml:space="preserve">апроса </w:t>
      </w:r>
      <w:r w:rsidRPr="005A2A59">
        <w:rPr>
          <w:rFonts w:ascii="TimesNewRomanPSMT" w:eastAsia="Calibri" w:hAnsi="TimesNewRomanPSMT" w:cs="TimesNewRomanPSMT"/>
          <w:sz w:val="28"/>
          <w:szCs w:val="28"/>
        </w:rPr>
        <w:t xml:space="preserve">предложений или Документации о </w:t>
      </w:r>
      <w:r w:rsidR="00CA5F24">
        <w:rPr>
          <w:rFonts w:ascii="TimesNewRomanPSMT" w:eastAsia="Calibri" w:hAnsi="TimesNewRomanPSMT" w:cs="TimesNewRomanPSMT"/>
          <w:sz w:val="28"/>
          <w:szCs w:val="28"/>
        </w:rPr>
        <w:t>з</w:t>
      </w:r>
      <w:r w:rsidR="002700B9">
        <w:rPr>
          <w:rFonts w:ascii="TimesNewRomanPSMT" w:eastAsia="Calibri" w:hAnsi="TimesNewRomanPSMT" w:cs="TimesNewRomanPSMT"/>
          <w:sz w:val="28"/>
          <w:szCs w:val="28"/>
        </w:rPr>
        <w:t>апросе</w:t>
      </w:r>
      <w:r w:rsidR="009519D1"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предложений, а также по другим основаниям, указанным в п. 1</w:t>
      </w:r>
      <w:r w:rsidR="00320FE9" w:rsidRPr="005A2A59">
        <w:rPr>
          <w:rFonts w:ascii="TimesNewRomanPSMT" w:eastAsia="Calibri" w:hAnsi="TimesNewRomanPSMT" w:cs="TimesNewRomanPSMT"/>
          <w:sz w:val="28"/>
          <w:szCs w:val="28"/>
        </w:rPr>
        <w:t>3</w:t>
      </w:r>
      <w:r w:rsidRPr="005A2A59">
        <w:rPr>
          <w:rFonts w:ascii="TimesNewRomanPSMT" w:eastAsia="Calibri" w:hAnsi="TimesNewRomanPSMT" w:cs="TimesNewRomanPSMT"/>
          <w:sz w:val="28"/>
          <w:szCs w:val="28"/>
        </w:rPr>
        <w:t>.</w:t>
      </w:r>
      <w:r w:rsidR="00BC7394">
        <w:rPr>
          <w:rFonts w:ascii="TimesNewRomanPSMT" w:eastAsia="Calibri" w:hAnsi="TimesNewRomanPSMT" w:cs="TimesNewRomanPSMT"/>
          <w:sz w:val="28"/>
          <w:szCs w:val="28"/>
        </w:rPr>
        <w:t>11</w:t>
      </w:r>
      <w:r w:rsidR="00555A2F" w:rsidRPr="005A2A59">
        <w:rPr>
          <w:rFonts w:ascii="TimesNewRomanPSMT" w:eastAsia="Calibri" w:hAnsi="TimesNewRomanPSMT" w:cs="TimesNewRomanPSMT"/>
          <w:sz w:val="28"/>
          <w:szCs w:val="28"/>
        </w:rPr>
        <w:t xml:space="preserve"> настоящей Документации о </w:t>
      </w:r>
      <w:r w:rsidR="00CA5F24">
        <w:rPr>
          <w:rFonts w:ascii="TimesNewRomanPSMT" w:eastAsia="Calibri" w:hAnsi="TimesNewRomanPSMT" w:cs="TimesNewRomanPSMT"/>
          <w:sz w:val="28"/>
          <w:szCs w:val="28"/>
        </w:rPr>
        <w:t>з</w:t>
      </w:r>
      <w:r w:rsidR="002700B9">
        <w:rPr>
          <w:rFonts w:ascii="TimesNewRomanPSMT" w:eastAsia="Calibri" w:hAnsi="TimesNewRomanPSMT" w:cs="TimesNewRomanPSMT"/>
          <w:sz w:val="28"/>
          <w:szCs w:val="28"/>
        </w:rPr>
        <w:t>апросе</w:t>
      </w:r>
      <w:r w:rsidR="009519D1" w:rsidRPr="005A2A59">
        <w:rPr>
          <w:rFonts w:ascii="TimesNewRomanPSMT" w:eastAsia="Calibri" w:hAnsi="TimesNewRomanPSMT" w:cs="TimesNewRomanPSMT"/>
          <w:sz w:val="28"/>
          <w:szCs w:val="28"/>
        </w:rPr>
        <w:t xml:space="preserve"> </w:t>
      </w:r>
      <w:r w:rsidR="00555A2F" w:rsidRPr="005A2A59">
        <w:rPr>
          <w:rFonts w:ascii="TimesNewRomanPSMT" w:eastAsia="Calibri" w:hAnsi="TimesNewRomanPSMT" w:cs="TimesNewRomanPSMT"/>
          <w:sz w:val="28"/>
          <w:szCs w:val="28"/>
        </w:rPr>
        <w:t>предложений.</w:t>
      </w:r>
    </w:p>
    <w:p w:rsidR="00FC5C97" w:rsidRPr="005A2A59" w:rsidRDefault="00FC5C97" w:rsidP="00FC5C97">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13.1</w:t>
      </w:r>
      <w:r>
        <w:rPr>
          <w:rFonts w:ascii="TimesNewRomanPSMT" w:eastAsia="Calibri" w:hAnsi="TimesNewRomanPSMT" w:cs="TimesNewRomanPSMT"/>
          <w:b/>
          <w:sz w:val="28"/>
          <w:szCs w:val="28"/>
        </w:rPr>
        <w:t>1</w:t>
      </w:r>
      <w:r w:rsidRPr="005A2A59">
        <w:rPr>
          <w:rFonts w:ascii="TimesNewRomanPSMT" w:eastAsia="Calibri" w:hAnsi="TimesNewRomanPSMT" w:cs="TimesNewRomanPSMT"/>
          <w:b/>
          <w:sz w:val="28"/>
          <w:szCs w:val="28"/>
        </w:rPr>
        <w:t>.</w:t>
      </w:r>
      <w:r w:rsidRPr="005A2A59">
        <w:rPr>
          <w:rFonts w:ascii="TimesNewRomanPSMT" w:eastAsia="Calibri" w:hAnsi="TimesNewRomanPSMT" w:cs="TimesNewRomanPSMT"/>
          <w:sz w:val="28"/>
          <w:szCs w:val="28"/>
        </w:rPr>
        <w:t xml:space="preserve"> По результатам анализа Заявок и проверки информации об Участниках Запроса предложений, проведенных Организатором, Комиссия вправе отклонить Заявку на участие в Запросе предложений в следующих случаях:</w:t>
      </w:r>
    </w:p>
    <w:p w:rsidR="00FC5C97" w:rsidRPr="005A2A59" w:rsidRDefault="00FC5C97" w:rsidP="00FC5C97">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несоответствия предмета Заявки на участие в Запросе предложений предмету Запроса предложений, указанному в Документации о Запросе предложений, в том числе по количественным показателям (несоответствие объема (состава) товаров, работ, услуг);</w:t>
      </w:r>
    </w:p>
    <w:p w:rsidR="00FC5C97" w:rsidRPr="005A2A59" w:rsidRDefault="00FC5C97" w:rsidP="00FC5C97">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отсутствия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закупаемых товарах, работах, услугах;</w:t>
      </w:r>
    </w:p>
    <w:p w:rsidR="00FC5C97" w:rsidRPr="005A2A59" w:rsidRDefault="00FC5C97" w:rsidP="00FC5C97">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 xml:space="preserve">отсутствия обеспечения Заявки на участие в Запросе предложений, если в Документации о Запросе предложений установлено данное требование; </w:t>
      </w:r>
    </w:p>
    <w:p w:rsidR="00FC5C97" w:rsidRPr="005A2A59" w:rsidRDefault="00FC5C97" w:rsidP="00FC5C97">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несогласия Участника Запроса предложений с условиями проекта договора, содержащегося в Документации о Запросе предложений;</w:t>
      </w:r>
    </w:p>
    <w:p w:rsidR="00FC5C97" w:rsidRPr="005A2A59" w:rsidRDefault="00FC5C97" w:rsidP="00FC5C97">
      <w:pPr>
        <w:ind w:firstLine="567"/>
        <w:jc w:val="both"/>
        <w:rPr>
          <w:rFonts w:ascii="TimesNewRomanPSMT" w:eastAsia="Calibri" w:hAnsi="TimesNewRomanPSMT" w:cs="TimesNewRomanPSMT"/>
          <w:sz w:val="28"/>
          <w:szCs w:val="28"/>
        </w:rPr>
      </w:pPr>
      <w:r>
        <w:rPr>
          <w:rFonts w:ascii="TimesNewRomanPSMT" w:eastAsia="Calibri" w:hAnsi="TimesNewRomanPSMT" w:cs="TimesNewRomanPSMT"/>
          <w:sz w:val="28"/>
          <w:szCs w:val="28"/>
        </w:rPr>
        <w:t>н</w:t>
      </w:r>
      <w:r w:rsidRPr="000771F3">
        <w:rPr>
          <w:rFonts w:ascii="TimesNewRomanPSMT" w:eastAsia="Calibri" w:hAnsi="TimesNewRomanPSMT" w:cs="TimesNewRomanPSMT"/>
          <w:sz w:val="28"/>
          <w:szCs w:val="28"/>
        </w:rPr>
        <w:t>аличия предложения о цене договора (цене Лота) (товаров, работ, услуг, являющихся предметом закупки) - цене Заявки, превышающего установленную начальную (максимальную) цену договора (Лота)</w:t>
      </w:r>
      <w:r w:rsidRPr="005A2A59">
        <w:rPr>
          <w:rFonts w:ascii="TimesNewRomanPSMT" w:eastAsia="Calibri" w:hAnsi="TimesNewRomanPSMT" w:cs="TimesNewRomanPSMT"/>
          <w:sz w:val="28"/>
          <w:szCs w:val="28"/>
        </w:rPr>
        <w:t>;</w:t>
      </w:r>
    </w:p>
    <w:p w:rsidR="00FC5C97" w:rsidRPr="005A2A59" w:rsidRDefault="00FC5C97" w:rsidP="00FC5C97">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не представления Участником Запроса предложений Организатору письменных разъяснений положений поданной им Заявки на участие в Запросе предложений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FC5C97" w:rsidRPr="005A2A59" w:rsidRDefault="00FC5C97" w:rsidP="00FC5C97">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наличие сведений об Участнике Запроса предложений в реестрах недобросовестных поставщиков, если в Документации о запросе предложений в соответствии с п. 1.5.2.2 Положения было установлено такое требование с указанием соответствующего реестра недобросовестных поставщиков;</w:t>
      </w:r>
    </w:p>
    <w:p w:rsidR="00FC5C97" w:rsidRDefault="00FC5C97" w:rsidP="00FC5C97">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выявления недостоверных сведений в представленной Участником запроса предложений Заявке на участие в Запросе предложений, несоответствия Участника Запроса предложений, а также привлекаемых им для исполнения договора субпоставщиков (соисполнителей, субподрядчиков) установленным Документацией о закупке требованиям к Участникам Запроса предложений, субпоставщикам (соисполнителям, субподрядчикам), несоответствия предлагаемых Участником товаров, работ, услуг требованиям, установленным Документацией о Запросе предложений к товарам, работам, услугам, являющимся предметом Запроса предложений;</w:t>
      </w:r>
    </w:p>
    <w:p w:rsidR="00CF7205" w:rsidRPr="00770BCD" w:rsidRDefault="00CF7205" w:rsidP="00770BCD">
      <w:pPr>
        <w:ind w:firstLine="567"/>
        <w:jc w:val="both"/>
        <w:rPr>
          <w:color w:val="000000"/>
          <w:spacing w:val="-5"/>
          <w:sz w:val="28"/>
          <w:szCs w:val="28"/>
        </w:rPr>
      </w:pPr>
      <w:r w:rsidRPr="00CF7205">
        <w:rPr>
          <w:sz w:val="28"/>
          <w:szCs w:val="28"/>
        </w:rPr>
        <w:t>ненадлежащее оформление документов, определенных Документацией о Запросе предложений; неполное представление информации, требование о предоставлении которой содержится в Документации о Запросе предложений; несоответствие срока действия Заявки требованиям Документации о Запросе предложений либо иное несоответствие заявки требованиям Документации о Запросе предложений</w:t>
      </w:r>
      <w:r w:rsidRPr="00CF7205">
        <w:rPr>
          <w:color w:val="000000"/>
          <w:sz w:val="28"/>
          <w:szCs w:val="28"/>
        </w:rPr>
        <w:t>.</w:t>
      </w:r>
    </w:p>
    <w:p w:rsidR="00B64555" w:rsidRPr="005A2A59" w:rsidRDefault="00B64555"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.1</w:t>
      </w:r>
      <w:r w:rsidR="009E3533">
        <w:rPr>
          <w:rFonts w:ascii="TimesNewRomanPSMT" w:eastAsia="Calibri" w:hAnsi="TimesNewRomanPSMT" w:cs="TimesNewRomanPSMT"/>
          <w:b/>
          <w:sz w:val="28"/>
          <w:szCs w:val="28"/>
        </w:rPr>
        <w:t>2</w:t>
      </w:r>
      <w:r w:rsidRPr="005A2A59">
        <w:rPr>
          <w:rFonts w:ascii="TimesNewRomanPSMT" w:eastAsia="Calibri" w:hAnsi="TimesNewRomanPSMT" w:cs="TimesNewRomanPSMT"/>
          <w:b/>
          <w:sz w:val="28"/>
          <w:szCs w:val="28"/>
        </w:rPr>
        <w:t xml:space="preserve">. </w:t>
      </w:r>
      <w:r w:rsidRPr="005A2A59">
        <w:rPr>
          <w:rFonts w:ascii="TimesNewRomanPSMT" w:eastAsia="Calibri" w:hAnsi="TimesNewRomanPSMT" w:cs="TimesNewRomanPSMT"/>
          <w:sz w:val="28"/>
          <w:szCs w:val="28"/>
        </w:rPr>
        <w:t xml:space="preserve">В случае </w:t>
      </w:r>
      <w:r w:rsidR="009E3533">
        <w:rPr>
          <w:rFonts w:ascii="TimesNewRomanPSMT" w:eastAsia="Calibri" w:hAnsi="TimesNewRomanPSMT" w:cs="TimesNewRomanPSMT"/>
          <w:sz w:val="28"/>
          <w:szCs w:val="28"/>
        </w:rPr>
        <w:t xml:space="preserve">если Комиссией по подведению итогов </w:t>
      </w:r>
      <w:r w:rsidRPr="005A2A59">
        <w:rPr>
          <w:rFonts w:ascii="TimesNewRomanPSMT" w:eastAsia="Calibri" w:hAnsi="TimesNewRomanPSMT" w:cs="TimesNewRomanPSMT"/>
          <w:sz w:val="28"/>
          <w:szCs w:val="28"/>
        </w:rPr>
        <w:t xml:space="preserve">было принято решение об отклонении </w:t>
      </w:r>
      <w:r w:rsidR="00144A1A" w:rsidRPr="005A2A59">
        <w:rPr>
          <w:rFonts w:ascii="TimesNewRomanPSMT" w:eastAsia="Calibri" w:hAnsi="TimesNewRomanPSMT" w:cs="TimesNewRomanPSMT"/>
          <w:sz w:val="28"/>
          <w:szCs w:val="28"/>
        </w:rPr>
        <w:t xml:space="preserve">Заявок </w:t>
      </w:r>
      <w:r w:rsidRPr="005A2A59">
        <w:rPr>
          <w:rFonts w:ascii="TimesNewRomanPSMT" w:eastAsia="Calibri" w:hAnsi="TimesNewRomanPSMT" w:cs="TimesNewRomanPSMT"/>
          <w:sz w:val="28"/>
          <w:szCs w:val="28"/>
        </w:rPr>
        <w:t xml:space="preserve">на участие в </w:t>
      </w:r>
      <w:r w:rsidR="00CA5F24">
        <w:rPr>
          <w:rFonts w:ascii="TimesNewRomanPSMT" w:eastAsia="Calibri" w:hAnsi="TimesNewRomanPSMT" w:cs="TimesNewRomanPSMT"/>
          <w:sz w:val="28"/>
          <w:szCs w:val="28"/>
        </w:rPr>
        <w:t>з</w:t>
      </w:r>
      <w:r w:rsidR="002700B9">
        <w:rPr>
          <w:rFonts w:ascii="TimesNewRomanPSMT" w:eastAsia="Calibri" w:hAnsi="TimesNewRomanPSMT" w:cs="TimesNewRomanPSMT"/>
          <w:sz w:val="28"/>
          <w:szCs w:val="28"/>
        </w:rPr>
        <w:t>апросе</w:t>
      </w:r>
      <w:r w:rsidR="00F151D9"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предложений, рассма</w:t>
      </w:r>
      <w:r w:rsidR="008A1D7E" w:rsidRPr="005A2A59">
        <w:rPr>
          <w:rFonts w:ascii="TimesNewRomanPSMT" w:eastAsia="Calibri" w:hAnsi="TimesNewRomanPSMT" w:cs="TimesNewRomanPSMT"/>
          <w:sz w:val="28"/>
          <w:szCs w:val="28"/>
        </w:rPr>
        <w:t>триваются и оцениваются только З</w:t>
      </w:r>
      <w:r w:rsidRPr="005A2A59">
        <w:rPr>
          <w:rFonts w:ascii="TimesNewRomanPSMT" w:eastAsia="Calibri" w:hAnsi="TimesNewRomanPSMT" w:cs="TimesNewRomanPSMT"/>
          <w:sz w:val="28"/>
          <w:szCs w:val="28"/>
        </w:rPr>
        <w:t xml:space="preserve">аявки на участие в </w:t>
      </w:r>
      <w:r w:rsidR="00CA5F24">
        <w:rPr>
          <w:rFonts w:ascii="TimesNewRomanPSMT" w:eastAsia="Calibri" w:hAnsi="TimesNewRomanPSMT" w:cs="TimesNewRomanPSMT"/>
          <w:sz w:val="28"/>
          <w:szCs w:val="28"/>
        </w:rPr>
        <w:t>з</w:t>
      </w:r>
      <w:r w:rsidR="002700B9">
        <w:rPr>
          <w:rFonts w:ascii="TimesNewRomanPSMT" w:eastAsia="Calibri" w:hAnsi="TimesNewRomanPSMT" w:cs="TimesNewRomanPSMT"/>
          <w:sz w:val="28"/>
          <w:szCs w:val="28"/>
        </w:rPr>
        <w:t>апросе</w:t>
      </w:r>
      <w:r w:rsidR="00F151D9"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предложений, которые не были отклонены.</w:t>
      </w:r>
    </w:p>
    <w:p w:rsidR="00DE04E1" w:rsidRDefault="00543F8A"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.1</w:t>
      </w:r>
      <w:r w:rsidR="009E3533">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 xml:space="preserve">. </w:t>
      </w:r>
      <w:r w:rsidR="005D04E7" w:rsidRPr="005A2A59">
        <w:rPr>
          <w:rFonts w:ascii="TimesNewRomanPSMT" w:eastAsia="Calibri" w:hAnsi="TimesNewRomanPSMT" w:cs="TimesNewRomanPSMT"/>
          <w:sz w:val="28"/>
          <w:szCs w:val="28"/>
        </w:rPr>
        <w:t xml:space="preserve">В рамках </w:t>
      </w:r>
      <w:r w:rsidR="005D04E7" w:rsidRPr="005A2A59">
        <w:rPr>
          <w:rFonts w:ascii="TimesNewRomanPSMT" w:eastAsia="Calibri" w:hAnsi="TimesNewRomanPSMT" w:cs="TimesNewRomanPSMT"/>
          <w:b/>
          <w:sz w:val="28"/>
          <w:szCs w:val="28"/>
        </w:rPr>
        <w:t>оценочной стадии</w:t>
      </w:r>
      <w:r w:rsidR="005D04E7" w:rsidRPr="005A2A59">
        <w:rPr>
          <w:rFonts w:ascii="TimesNewRomanPSMT" w:eastAsia="Calibri" w:hAnsi="TimesNewRomanPSMT" w:cs="TimesNewRomanPSMT"/>
          <w:sz w:val="28"/>
          <w:szCs w:val="28"/>
        </w:rPr>
        <w:t xml:space="preserve"> Заказчик (Организатор) с привлечением для проведения оценки эксп</w:t>
      </w:r>
      <w:r w:rsidR="00E8359D" w:rsidRPr="005A2A59">
        <w:rPr>
          <w:rFonts w:ascii="TimesNewRomanPSMT" w:eastAsia="Calibri" w:hAnsi="TimesNewRomanPSMT" w:cs="TimesNewRomanPSMT"/>
          <w:sz w:val="28"/>
          <w:szCs w:val="28"/>
        </w:rPr>
        <w:t xml:space="preserve">ертов </w:t>
      </w:r>
      <w:r w:rsidR="00937697" w:rsidRPr="005A2A59">
        <w:rPr>
          <w:rFonts w:ascii="TimesNewRomanPSMT" w:eastAsia="Calibri" w:hAnsi="TimesNewRomanPSMT" w:cs="TimesNewRomanPSMT"/>
          <w:sz w:val="28"/>
          <w:szCs w:val="28"/>
        </w:rPr>
        <w:t xml:space="preserve">(или без такового) </w:t>
      </w:r>
      <w:r w:rsidR="00E8359D" w:rsidRPr="005A2A59">
        <w:rPr>
          <w:rFonts w:ascii="TimesNewRomanPSMT" w:eastAsia="Calibri" w:hAnsi="TimesNewRomanPSMT" w:cs="TimesNewRomanPSMT"/>
          <w:sz w:val="28"/>
          <w:szCs w:val="28"/>
        </w:rPr>
        <w:t>оценивает и сопоставляет З</w:t>
      </w:r>
      <w:r w:rsidR="005D04E7" w:rsidRPr="005A2A59">
        <w:rPr>
          <w:rFonts w:ascii="TimesNewRomanPSMT" w:eastAsia="Calibri" w:hAnsi="TimesNewRomanPSMT" w:cs="TimesNewRomanPSMT"/>
          <w:sz w:val="28"/>
          <w:szCs w:val="28"/>
        </w:rPr>
        <w:t xml:space="preserve">аявки на участие в </w:t>
      </w:r>
      <w:r w:rsidR="00CA5F24">
        <w:rPr>
          <w:rFonts w:ascii="TimesNewRomanPSMT" w:eastAsia="Calibri" w:hAnsi="TimesNewRomanPSMT" w:cs="TimesNewRomanPSMT"/>
          <w:sz w:val="28"/>
          <w:szCs w:val="28"/>
        </w:rPr>
        <w:t>з</w:t>
      </w:r>
      <w:r w:rsidR="002700B9">
        <w:rPr>
          <w:rFonts w:ascii="TimesNewRomanPSMT" w:eastAsia="Calibri" w:hAnsi="TimesNewRomanPSMT" w:cs="TimesNewRomanPSMT"/>
          <w:sz w:val="28"/>
          <w:szCs w:val="28"/>
        </w:rPr>
        <w:t>апросе</w:t>
      </w:r>
      <w:r w:rsidR="00144A1A" w:rsidRPr="005A2A59">
        <w:rPr>
          <w:rFonts w:ascii="TimesNewRomanPSMT" w:eastAsia="Calibri" w:hAnsi="TimesNewRomanPSMT" w:cs="TimesNewRomanPSMT"/>
          <w:sz w:val="28"/>
          <w:szCs w:val="28"/>
        </w:rPr>
        <w:t xml:space="preserve"> </w:t>
      </w:r>
      <w:r w:rsidR="005D04E7" w:rsidRPr="005A2A59">
        <w:rPr>
          <w:rFonts w:ascii="TimesNewRomanPSMT" w:eastAsia="Calibri" w:hAnsi="TimesNewRomanPSMT" w:cs="TimesNewRomanPSMT"/>
          <w:sz w:val="28"/>
          <w:szCs w:val="28"/>
        </w:rPr>
        <w:t xml:space="preserve">предложений </w:t>
      </w:r>
      <w:r w:rsidR="00DB0B29" w:rsidRPr="005A2A59">
        <w:rPr>
          <w:rFonts w:ascii="TimesNewRomanPSMT" w:eastAsia="Calibri" w:hAnsi="TimesNewRomanPSMT" w:cs="TimesNewRomanPSMT"/>
          <w:sz w:val="28"/>
          <w:szCs w:val="28"/>
        </w:rPr>
        <w:t xml:space="preserve">в соответствии с Приложением 3 к Документации о </w:t>
      </w:r>
      <w:r w:rsidR="00CA5F24">
        <w:rPr>
          <w:rFonts w:ascii="TimesNewRomanPSMT" w:eastAsia="Calibri" w:hAnsi="TimesNewRomanPSMT" w:cs="TimesNewRomanPSMT"/>
          <w:sz w:val="28"/>
          <w:szCs w:val="28"/>
        </w:rPr>
        <w:t>з</w:t>
      </w:r>
      <w:r w:rsidR="002700B9">
        <w:rPr>
          <w:rFonts w:ascii="TimesNewRomanPSMT" w:eastAsia="Calibri" w:hAnsi="TimesNewRomanPSMT" w:cs="TimesNewRomanPSMT"/>
          <w:sz w:val="28"/>
          <w:szCs w:val="28"/>
        </w:rPr>
        <w:t>апросе</w:t>
      </w:r>
      <w:r w:rsidR="00F151D9" w:rsidRPr="005A2A59">
        <w:rPr>
          <w:rFonts w:ascii="TimesNewRomanPSMT" w:eastAsia="Calibri" w:hAnsi="TimesNewRomanPSMT" w:cs="TimesNewRomanPSMT"/>
          <w:sz w:val="28"/>
          <w:szCs w:val="28"/>
        </w:rPr>
        <w:t xml:space="preserve"> </w:t>
      </w:r>
      <w:r w:rsidR="00DB0B29" w:rsidRPr="005A2A59">
        <w:rPr>
          <w:rFonts w:ascii="TimesNewRomanPSMT" w:eastAsia="Calibri" w:hAnsi="TimesNewRomanPSMT" w:cs="TimesNewRomanPSMT"/>
          <w:sz w:val="28"/>
          <w:szCs w:val="28"/>
        </w:rPr>
        <w:t xml:space="preserve">предложений </w:t>
      </w:r>
      <w:r w:rsidR="005D04E7" w:rsidRPr="005A2A59">
        <w:rPr>
          <w:rFonts w:ascii="TimesNewRomanPSMT" w:eastAsia="Calibri" w:hAnsi="TimesNewRomanPSMT" w:cs="TimesNewRomanPSMT"/>
          <w:sz w:val="28"/>
          <w:szCs w:val="28"/>
        </w:rPr>
        <w:t>и проводит их ранжирование по степени предпочтительности для Заказчика, учитывая критерии</w:t>
      </w:r>
      <w:r w:rsidR="00F151D9" w:rsidRPr="005A2A59">
        <w:rPr>
          <w:rFonts w:ascii="TimesNewRomanPSMT" w:eastAsia="Calibri" w:hAnsi="TimesNewRomanPSMT" w:cs="TimesNewRomanPSMT"/>
          <w:sz w:val="28"/>
          <w:szCs w:val="28"/>
        </w:rPr>
        <w:t xml:space="preserve"> оценки, указанные в Информационной карте</w:t>
      </w:r>
      <w:r w:rsidR="001D42C1" w:rsidRPr="005A2A59">
        <w:rPr>
          <w:rFonts w:ascii="TimesNewRomanPSMT" w:eastAsia="Calibri" w:hAnsi="TimesNewRomanPSMT" w:cs="TimesNewRomanPSMT"/>
          <w:sz w:val="28"/>
          <w:szCs w:val="28"/>
        </w:rPr>
        <w:t xml:space="preserve"> (подпункт </w:t>
      </w:r>
      <w:r w:rsidR="00436192">
        <w:fldChar w:fldCharType="begin"/>
      </w:r>
      <w:r w:rsidR="00436192">
        <w:instrText xml:space="preserve"> REF _Ref443662158 \r \h  \* MERGEFORMAT </w:instrText>
      </w:r>
      <w:r w:rsidR="00436192">
        <w:fldChar w:fldCharType="separate"/>
      </w:r>
      <w:r w:rsidR="00657872" w:rsidRPr="00657872">
        <w:rPr>
          <w:rFonts w:ascii="TimesNewRomanPSMT" w:eastAsia="Calibri" w:hAnsi="TimesNewRomanPSMT" w:cs="TimesNewRomanPSMT"/>
          <w:sz w:val="28"/>
          <w:szCs w:val="28"/>
        </w:rPr>
        <w:t>19.7.2</w:t>
      </w:r>
      <w:r w:rsidR="00436192">
        <w:fldChar w:fldCharType="end"/>
      </w:r>
      <w:r w:rsidR="001D42C1" w:rsidRPr="005A2A59">
        <w:rPr>
          <w:rFonts w:ascii="TimesNewRomanPSMT" w:eastAsia="Calibri" w:hAnsi="TimesNewRomanPSMT" w:cs="TimesNewRomanPSMT"/>
          <w:sz w:val="28"/>
          <w:szCs w:val="28"/>
        </w:rPr>
        <w:t xml:space="preserve"> Информационной карты)</w:t>
      </w:r>
      <w:r w:rsidR="00F151D9" w:rsidRPr="005A2A59">
        <w:rPr>
          <w:rFonts w:ascii="TimesNewRomanPSMT" w:eastAsia="Calibri" w:hAnsi="TimesNewRomanPSMT" w:cs="TimesNewRomanPSMT"/>
          <w:sz w:val="28"/>
          <w:szCs w:val="28"/>
        </w:rPr>
        <w:t xml:space="preserve">. </w:t>
      </w:r>
    </w:p>
    <w:p w:rsidR="00311176" w:rsidRDefault="00311176" w:rsidP="00311176">
      <w:pPr>
        <w:ind w:firstLine="567"/>
        <w:jc w:val="both"/>
        <w:rPr>
          <w:rFonts w:ascii="TimesNewRomanPSMT" w:eastAsia="Calibri" w:hAnsi="TimesNewRomanPSMT" w:cs="TimesNewRomanPSMT"/>
          <w:sz w:val="28"/>
          <w:szCs w:val="28"/>
        </w:rPr>
      </w:pPr>
      <w:r w:rsidRPr="00311176">
        <w:rPr>
          <w:rFonts w:ascii="TimesNewRomanPSMT" w:eastAsia="Calibri" w:hAnsi="TimesNewRomanPSMT" w:cs="TimesNewRomanPSMT"/>
          <w:b/>
          <w:sz w:val="28"/>
          <w:szCs w:val="28"/>
        </w:rPr>
        <w:t>13.14.</w:t>
      </w:r>
      <w:r>
        <w:rPr>
          <w:rFonts w:ascii="TimesNewRomanPSMT" w:eastAsia="Calibri" w:hAnsi="TimesNewRomanPSMT" w:cs="TimesNewRomanPSMT"/>
          <w:sz w:val="28"/>
          <w:szCs w:val="28"/>
        </w:rPr>
        <w:t xml:space="preserve"> </w:t>
      </w:r>
      <w:r w:rsidRPr="00311176">
        <w:rPr>
          <w:rFonts w:ascii="TimesNewRomanPSMT" w:eastAsia="Calibri" w:hAnsi="TimesNewRomanPSMT" w:cs="TimesNewRomanPSMT"/>
          <w:sz w:val="28"/>
          <w:szCs w:val="28"/>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Pr>
          <w:rFonts w:ascii="TimesNewRomanPSMT" w:eastAsia="Calibri" w:hAnsi="TimesNewRomanPSMT" w:cs="TimesNewRomanPSMT"/>
          <w:sz w:val="28"/>
          <w:szCs w:val="28"/>
        </w:rPr>
        <w:t xml:space="preserve"> в соответствии с</w:t>
      </w:r>
      <w:r w:rsidRPr="00311176">
        <w:t xml:space="preserve"> </w:t>
      </w:r>
      <w:r w:rsidRPr="00311176">
        <w:rPr>
          <w:rFonts w:ascii="TimesNewRomanPSMT" w:eastAsia="Calibri" w:hAnsi="TimesNewRomanPSMT" w:cs="TimesNewRomanPSMT"/>
          <w:sz w:val="28"/>
          <w:szCs w:val="28"/>
        </w:rPr>
        <w:t>Постановление</w:t>
      </w:r>
      <w:r>
        <w:rPr>
          <w:rFonts w:ascii="TimesNewRomanPSMT" w:eastAsia="Calibri" w:hAnsi="TimesNewRomanPSMT" w:cs="TimesNewRomanPSMT"/>
          <w:sz w:val="28"/>
          <w:szCs w:val="28"/>
        </w:rPr>
        <w:t>м</w:t>
      </w:r>
      <w:r w:rsidRPr="00311176">
        <w:rPr>
          <w:rFonts w:ascii="TimesNewRomanPSMT" w:eastAsia="Calibri" w:hAnsi="TimesNewRomanPSMT" w:cs="TimesNewRomanPSMT"/>
          <w:sz w:val="28"/>
          <w:szCs w:val="28"/>
        </w:rPr>
        <w:t xml:space="preserve"> Правительства РФ от 16.09.2016 </w:t>
      </w:r>
      <w:r>
        <w:rPr>
          <w:rFonts w:ascii="TimesNewRomanPSMT" w:eastAsia="Calibri" w:hAnsi="TimesNewRomanPSMT" w:cs="TimesNewRomanPSMT"/>
          <w:sz w:val="28"/>
          <w:szCs w:val="28"/>
        </w:rPr>
        <w:t>№</w:t>
      </w:r>
      <w:r w:rsidRPr="00311176">
        <w:rPr>
          <w:rFonts w:ascii="TimesNewRomanPSMT" w:eastAsia="Calibri" w:hAnsi="TimesNewRomanPSMT" w:cs="TimesNewRomanPSMT"/>
          <w:sz w:val="28"/>
          <w:szCs w:val="28"/>
        </w:rPr>
        <w:t xml:space="preserve"> 925</w:t>
      </w:r>
      <w:r>
        <w:rPr>
          <w:rFonts w:ascii="TimesNewRomanPSMT" w:eastAsia="Calibri" w:hAnsi="TimesNewRomanPSMT" w:cs="TimesNewRomanPSMT"/>
          <w:sz w:val="28"/>
          <w:szCs w:val="28"/>
        </w:rPr>
        <w:t xml:space="preserve"> </w:t>
      </w:r>
      <w:r w:rsidRPr="00311176">
        <w:rPr>
          <w:rFonts w:ascii="TimesNewRomanPSMT" w:eastAsia="Calibri" w:hAnsi="TimesNewRomanPSMT" w:cs="TimesNewRomanPSMT"/>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NewRomanPSMT" w:eastAsia="Calibri" w:hAnsi="TimesNewRomanPSMT" w:cs="TimesNewRomanPSMT"/>
          <w:sz w:val="28"/>
          <w:szCs w:val="28"/>
        </w:rPr>
        <w:t>.</w:t>
      </w:r>
    </w:p>
    <w:p w:rsidR="00B07846" w:rsidRDefault="00B07846" w:rsidP="00311176">
      <w:pPr>
        <w:ind w:firstLine="567"/>
        <w:jc w:val="both"/>
        <w:rPr>
          <w:rFonts w:ascii="TimesNewRomanPSMT" w:eastAsia="Calibri" w:hAnsi="TimesNewRomanPSMT" w:cs="TimesNewRomanPSMT"/>
          <w:sz w:val="28"/>
          <w:szCs w:val="28"/>
        </w:rPr>
      </w:pPr>
      <w:r>
        <w:rPr>
          <w:rFonts w:ascii="TimesNewRomanPSMT" w:eastAsia="Calibri" w:hAnsi="TimesNewRomanPSMT" w:cs="TimesNewRomanPSMT"/>
          <w:sz w:val="28"/>
          <w:szCs w:val="28"/>
        </w:rPr>
        <w:t>Участник</w:t>
      </w:r>
      <w:r w:rsidRPr="00B07846">
        <w:rPr>
          <w:rFonts w:ascii="TimesNewRomanPSMT" w:eastAsia="Calibri" w:hAnsi="TimesNewRomanPSMT" w:cs="TimesNewRomanPSMT"/>
          <w:sz w:val="28"/>
          <w:szCs w:val="28"/>
        </w:rPr>
        <w:t xml:space="preserve"> закупки </w:t>
      </w:r>
      <w:r>
        <w:rPr>
          <w:rFonts w:ascii="TimesNewRomanPSMT" w:eastAsia="Calibri" w:hAnsi="TimesNewRomanPSMT" w:cs="TimesNewRomanPSMT"/>
          <w:sz w:val="28"/>
          <w:szCs w:val="28"/>
        </w:rPr>
        <w:t xml:space="preserve">относится </w:t>
      </w:r>
      <w:r w:rsidRPr="00B07846">
        <w:rPr>
          <w:rFonts w:ascii="TimesNewRomanPSMT" w:eastAsia="Calibri" w:hAnsi="TimesNewRomanPSMT" w:cs="TimesNewRomanPSMT"/>
          <w:sz w:val="28"/>
          <w:szCs w:val="28"/>
        </w:rPr>
        <w:t>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rFonts w:ascii="TimesNewRomanPSMT" w:eastAsia="Calibri" w:hAnsi="TimesNewRomanPSMT" w:cs="TimesNewRomanPSMT"/>
          <w:sz w:val="28"/>
          <w:szCs w:val="28"/>
        </w:rPr>
        <w:t>.</w:t>
      </w:r>
    </w:p>
    <w:p w:rsidR="001236EE" w:rsidRDefault="001236EE" w:rsidP="00311176">
      <w:pPr>
        <w:ind w:firstLine="567"/>
        <w:jc w:val="both"/>
        <w:rPr>
          <w:rFonts w:ascii="TimesNewRomanPSMT" w:eastAsia="Calibri" w:hAnsi="TimesNewRomanPSMT" w:cs="TimesNewRomanPSMT"/>
          <w:sz w:val="28"/>
          <w:szCs w:val="28"/>
        </w:rPr>
      </w:pPr>
      <w:r w:rsidRPr="001236EE">
        <w:rPr>
          <w:rFonts w:ascii="TimesNewRomanPSMT" w:eastAsia="Calibri" w:hAnsi="TimesNewRomanPSMT" w:cs="TimesNewRomanPSMT"/>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311176" w:rsidRPr="00311176" w:rsidRDefault="00311176" w:rsidP="00311176">
      <w:pPr>
        <w:ind w:firstLine="567"/>
        <w:jc w:val="both"/>
        <w:rPr>
          <w:rFonts w:ascii="TimesNewRomanPSMT" w:eastAsia="Calibri" w:hAnsi="TimesNewRomanPSMT" w:cs="TimesNewRomanPSMT"/>
          <w:sz w:val="28"/>
          <w:szCs w:val="28"/>
        </w:rPr>
      </w:pPr>
      <w:r w:rsidRPr="00311176">
        <w:rPr>
          <w:rFonts w:ascii="TimesNewRomanPSMT" w:eastAsia="Calibri" w:hAnsi="TimesNewRomanPSMT" w:cs="TimesNewRomanPSMT"/>
          <w:sz w:val="28"/>
          <w:szCs w:val="28"/>
        </w:rPr>
        <w:t>Приоритет не предоставляется в случаях, если:</w:t>
      </w:r>
    </w:p>
    <w:p w:rsidR="00311176" w:rsidRPr="00311176" w:rsidRDefault="00311176" w:rsidP="00311176">
      <w:pPr>
        <w:ind w:firstLine="567"/>
        <w:jc w:val="both"/>
        <w:rPr>
          <w:rFonts w:ascii="TimesNewRomanPSMT" w:eastAsia="Calibri" w:hAnsi="TimesNewRomanPSMT" w:cs="TimesNewRomanPSMT"/>
          <w:sz w:val="28"/>
          <w:szCs w:val="28"/>
        </w:rPr>
      </w:pPr>
      <w:r w:rsidRPr="00311176">
        <w:rPr>
          <w:rFonts w:ascii="TimesNewRomanPSMT" w:eastAsia="Calibri" w:hAnsi="TimesNewRomanPSMT" w:cs="TimesNewRomanPSMT"/>
          <w:sz w:val="28"/>
          <w:szCs w:val="28"/>
        </w:rPr>
        <w:t>а) закупка признана несостоявшейся и договор заключается с единственным участником закупки;</w:t>
      </w:r>
    </w:p>
    <w:p w:rsidR="00311176" w:rsidRPr="00311176" w:rsidRDefault="00311176" w:rsidP="00311176">
      <w:pPr>
        <w:ind w:firstLine="567"/>
        <w:jc w:val="both"/>
        <w:rPr>
          <w:rFonts w:ascii="TimesNewRomanPSMT" w:eastAsia="Calibri" w:hAnsi="TimesNewRomanPSMT" w:cs="TimesNewRomanPSMT"/>
          <w:sz w:val="28"/>
          <w:szCs w:val="28"/>
        </w:rPr>
      </w:pPr>
      <w:r w:rsidRPr="00311176">
        <w:rPr>
          <w:rFonts w:ascii="TimesNewRomanPSMT" w:eastAsia="Calibri" w:hAnsi="TimesNewRomanPSMT" w:cs="TimesNewRomanPSMT"/>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11176" w:rsidRPr="005A2A59" w:rsidRDefault="00311176" w:rsidP="00311176">
      <w:pPr>
        <w:ind w:firstLine="567"/>
        <w:jc w:val="both"/>
        <w:rPr>
          <w:rFonts w:ascii="TimesNewRomanPSMT" w:eastAsia="Calibri" w:hAnsi="TimesNewRomanPSMT" w:cs="TimesNewRomanPSMT"/>
          <w:sz w:val="28"/>
          <w:szCs w:val="28"/>
        </w:rPr>
      </w:pPr>
      <w:r w:rsidRPr="00311176">
        <w:rPr>
          <w:rFonts w:ascii="TimesNewRomanPSMT" w:eastAsia="Calibri" w:hAnsi="TimesNewRomanPSMT" w:cs="TimesNewRomanPSMT"/>
          <w:sz w:val="28"/>
          <w:szCs w:val="28"/>
        </w:rPr>
        <w:t>в) в заявке на участие в закупке не содержится предложений о поставке товаров иностранного происхождения, выполнении работ, ока</w:t>
      </w:r>
      <w:r>
        <w:rPr>
          <w:rFonts w:ascii="TimesNewRomanPSMT" w:eastAsia="Calibri" w:hAnsi="TimesNewRomanPSMT" w:cs="TimesNewRomanPSMT"/>
          <w:sz w:val="28"/>
          <w:szCs w:val="28"/>
        </w:rPr>
        <w:t>зании услуг иностранными лицами.</w:t>
      </w:r>
    </w:p>
    <w:p w:rsidR="00661344" w:rsidRPr="005A2A59" w:rsidRDefault="00661344" w:rsidP="00661344">
      <w:pPr>
        <w:pStyle w:val="2"/>
        <w:spacing w:before="120" w:after="120"/>
        <w:rPr>
          <w:rStyle w:val="10"/>
          <w:b/>
          <w:sz w:val="28"/>
          <w:szCs w:val="28"/>
        </w:rPr>
      </w:pPr>
      <w:bookmarkStart w:id="121" w:name="_Toc374529555"/>
      <w:bookmarkStart w:id="122" w:name="_Toc443484756"/>
      <w:r w:rsidRPr="005A2A59">
        <w:rPr>
          <w:rStyle w:val="10"/>
          <w:b/>
          <w:sz w:val="28"/>
          <w:szCs w:val="28"/>
        </w:rPr>
        <w:t>14. Уторговывание цен Заяв</w:t>
      </w:r>
      <w:r w:rsidR="000D1748" w:rsidRPr="005A2A59">
        <w:rPr>
          <w:rStyle w:val="10"/>
          <w:b/>
          <w:sz w:val="28"/>
          <w:szCs w:val="28"/>
        </w:rPr>
        <w:t>о</w:t>
      </w:r>
      <w:r w:rsidRPr="005A2A59">
        <w:rPr>
          <w:rStyle w:val="10"/>
          <w:b/>
          <w:sz w:val="28"/>
          <w:szCs w:val="28"/>
        </w:rPr>
        <w:t xml:space="preserve">к на участие в </w:t>
      </w:r>
      <w:r w:rsidR="00CA5F24">
        <w:rPr>
          <w:rStyle w:val="10"/>
          <w:b/>
          <w:sz w:val="28"/>
          <w:szCs w:val="28"/>
        </w:rPr>
        <w:t>з</w:t>
      </w:r>
      <w:r w:rsidR="002700B9">
        <w:rPr>
          <w:rStyle w:val="10"/>
          <w:b/>
          <w:sz w:val="28"/>
          <w:szCs w:val="28"/>
        </w:rPr>
        <w:t>апросе</w:t>
      </w:r>
      <w:r w:rsidR="00F151D9" w:rsidRPr="005A2A59">
        <w:rPr>
          <w:rStyle w:val="10"/>
          <w:b/>
          <w:sz w:val="28"/>
          <w:szCs w:val="28"/>
        </w:rPr>
        <w:t xml:space="preserve"> </w:t>
      </w:r>
      <w:r w:rsidRPr="005A2A59">
        <w:rPr>
          <w:rStyle w:val="10"/>
          <w:b/>
          <w:sz w:val="28"/>
          <w:szCs w:val="28"/>
        </w:rPr>
        <w:t>предложений</w:t>
      </w:r>
      <w:bookmarkEnd w:id="121"/>
      <w:bookmarkEnd w:id="122"/>
    </w:p>
    <w:p w:rsidR="00AC51EC" w:rsidRDefault="00661344" w:rsidP="00AC51EC">
      <w:pPr>
        <w:jc w:val="both"/>
        <w:rPr>
          <w:rFonts w:eastAsia="Calibri"/>
          <w:sz w:val="28"/>
          <w:szCs w:val="28"/>
        </w:rPr>
      </w:pPr>
      <w:r w:rsidRPr="005A2A59">
        <w:rPr>
          <w:rFonts w:ascii="TimesNewRomanPSMT" w:eastAsia="Calibri" w:hAnsi="TimesNewRomanPSMT" w:cs="TimesNewRomanPSMT"/>
          <w:sz w:val="28"/>
          <w:szCs w:val="28"/>
        </w:rPr>
        <w:t xml:space="preserve">        </w:t>
      </w:r>
      <w:r w:rsidRPr="005A2A59">
        <w:rPr>
          <w:rFonts w:eastAsia="Calibri"/>
          <w:b/>
          <w:sz w:val="28"/>
          <w:szCs w:val="28"/>
        </w:rPr>
        <w:t>14.1.</w:t>
      </w:r>
      <w:r w:rsidRPr="005A2A59">
        <w:rPr>
          <w:rFonts w:eastAsia="Calibri"/>
          <w:sz w:val="28"/>
          <w:szCs w:val="28"/>
        </w:rPr>
        <w:t xml:space="preserve"> Процедура </w:t>
      </w:r>
      <w:r w:rsidR="002827ED" w:rsidRPr="005A2A59">
        <w:rPr>
          <w:rFonts w:eastAsia="Calibri"/>
          <w:sz w:val="28"/>
          <w:szCs w:val="28"/>
        </w:rPr>
        <w:t xml:space="preserve">Уторговывания </w:t>
      </w:r>
      <w:r w:rsidRPr="005A2A59">
        <w:rPr>
          <w:rFonts w:eastAsia="Calibri"/>
          <w:sz w:val="28"/>
          <w:szCs w:val="28"/>
        </w:rPr>
        <w:t xml:space="preserve">проводится по </w:t>
      </w:r>
      <w:r w:rsidR="00C30F3F" w:rsidRPr="005A2A59">
        <w:rPr>
          <w:rFonts w:eastAsia="Calibri"/>
          <w:sz w:val="28"/>
          <w:szCs w:val="28"/>
        </w:rPr>
        <w:t xml:space="preserve">решению Комиссии по подведению итогов </w:t>
      </w:r>
      <w:r w:rsidR="00CA5F24">
        <w:rPr>
          <w:rFonts w:eastAsia="Calibri"/>
          <w:sz w:val="28"/>
          <w:szCs w:val="28"/>
        </w:rPr>
        <w:t>з</w:t>
      </w:r>
      <w:r w:rsidR="00C30F3F" w:rsidRPr="005A2A59">
        <w:rPr>
          <w:rFonts w:eastAsia="Calibri"/>
          <w:sz w:val="28"/>
          <w:szCs w:val="28"/>
        </w:rPr>
        <w:t>апроса предложений</w:t>
      </w:r>
      <w:r w:rsidR="00C30F3F" w:rsidRPr="005A2A59" w:rsidDel="00C30F3F">
        <w:rPr>
          <w:rFonts w:eastAsia="Calibri"/>
          <w:sz w:val="28"/>
          <w:szCs w:val="28"/>
        </w:rPr>
        <w:t xml:space="preserve"> </w:t>
      </w:r>
      <w:r w:rsidRPr="005A2A59">
        <w:rPr>
          <w:rFonts w:eastAsia="Calibri"/>
          <w:sz w:val="28"/>
          <w:szCs w:val="28"/>
        </w:rPr>
        <w:t xml:space="preserve">в любой срок до подведения итогов </w:t>
      </w:r>
      <w:r w:rsidR="00CA5F24">
        <w:rPr>
          <w:rFonts w:eastAsia="Calibri"/>
          <w:sz w:val="28"/>
          <w:szCs w:val="28"/>
        </w:rPr>
        <w:t>з</w:t>
      </w:r>
      <w:r w:rsidR="002827ED" w:rsidRPr="005A2A59">
        <w:rPr>
          <w:rFonts w:eastAsia="Calibri"/>
          <w:sz w:val="28"/>
          <w:szCs w:val="28"/>
        </w:rPr>
        <w:t xml:space="preserve">апроса </w:t>
      </w:r>
      <w:r w:rsidRPr="005A2A59">
        <w:rPr>
          <w:rFonts w:eastAsia="Calibri"/>
          <w:sz w:val="28"/>
          <w:szCs w:val="28"/>
        </w:rPr>
        <w:t xml:space="preserve">предложений. В случае организации процедуры </w:t>
      </w:r>
      <w:r w:rsidR="002827ED" w:rsidRPr="005A2A59">
        <w:rPr>
          <w:rFonts w:eastAsia="Calibri"/>
          <w:sz w:val="28"/>
          <w:szCs w:val="28"/>
        </w:rPr>
        <w:t xml:space="preserve">Уторговывания </w:t>
      </w:r>
      <w:r w:rsidR="00AC51EC" w:rsidRPr="00AC51EC">
        <w:rPr>
          <w:rFonts w:eastAsia="Calibri"/>
          <w:sz w:val="28"/>
          <w:szCs w:val="28"/>
        </w:rPr>
        <w:t xml:space="preserve">Заказчик (Организатор) приглашает к уторговыванию Участников с использованием функционала </w:t>
      </w:r>
      <w:r w:rsidR="000A61C4">
        <w:rPr>
          <w:rFonts w:eastAsia="Calibri"/>
          <w:sz w:val="28"/>
          <w:szCs w:val="28"/>
        </w:rPr>
        <w:t>ЭТП</w:t>
      </w:r>
      <w:r w:rsidR="00AC51EC" w:rsidRPr="00AC51EC">
        <w:rPr>
          <w:rFonts w:eastAsia="Calibri"/>
          <w:sz w:val="28"/>
          <w:szCs w:val="28"/>
        </w:rPr>
        <w:t>.</w:t>
      </w:r>
    </w:p>
    <w:p w:rsidR="00661344" w:rsidRPr="005A2A59" w:rsidRDefault="00661344" w:rsidP="00AC51EC">
      <w:pPr>
        <w:ind w:firstLine="567"/>
        <w:jc w:val="both"/>
        <w:rPr>
          <w:b/>
          <w:sz w:val="28"/>
          <w:szCs w:val="28"/>
        </w:rPr>
      </w:pPr>
      <w:r w:rsidRPr="005A2A59">
        <w:rPr>
          <w:rFonts w:eastAsia="Calibri"/>
          <w:b/>
          <w:sz w:val="28"/>
          <w:szCs w:val="28"/>
        </w:rPr>
        <w:t>14.2.</w:t>
      </w:r>
      <w:r w:rsidRPr="005A2A59">
        <w:rPr>
          <w:rFonts w:eastAsia="Calibri"/>
          <w:sz w:val="28"/>
          <w:szCs w:val="28"/>
        </w:rPr>
        <w:t xml:space="preserve"> </w:t>
      </w:r>
      <w:r w:rsidRPr="005A2A59">
        <w:rPr>
          <w:sz w:val="28"/>
          <w:szCs w:val="28"/>
        </w:rPr>
        <w:t xml:space="preserve">Организатор определяет дату и время окончания подачи новых коммерческих предложений по </w:t>
      </w:r>
      <w:r w:rsidR="00F151D9" w:rsidRPr="005A2A59">
        <w:rPr>
          <w:sz w:val="28"/>
          <w:szCs w:val="28"/>
        </w:rPr>
        <w:t xml:space="preserve">Цене </w:t>
      </w:r>
      <w:r w:rsidRPr="005A2A59">
        <w:rPr>
          <w:sz w:val="28"/>
          <w:szCs w:val="28"/>
        </w:rPr>
        <w:t xml:space="preserve">Заявки на участие в </w:t>
      </w:r>
      <w:r w:rsidR="00CA5F24">
        <w:rPr>
          <w:sz w:val="28"/>
          <w:szCs w:val="28"/>
        </w:rPr>
        <w:t>з</w:t>
      </w:r>
      <w:r w:rsidR="002700B9">
        <w:rPr>
          <w:sz w:val="28"/>
          <w:szCs w:val="28"/>
        </w:rPr>
        <w:t>апросе</w:t>
      </w:r>
      <w:r w:rsidRPr="005A2A59">
        <w:rPr>
          <w:sz w:val="28"/>
          <w:szCs w:val="28"/>
        </w:rPr>
        <w:t xml:space="preserve"> предложений. Срок предоставления, форма и требования к </w:t>
      </w:r>
      <w:r w:rsidR="00E6407F" w:rsidRPr="005A2A59">
        <w:rPr>
          <w:sz w:val="28"/>
          <w:szCs w:val="28"/>
        </w:rPr>
        <w:t>новым коммерческим</w:t>
      </w:r>
      <w:r w:rsidRPr="005A2A59">
        <w:rPr>
          <w:sz w:val="28"/>
          <w:szCs w:val="28"/>
        </w:rPr>
        <w:t xml:space="preserve"> предложениям по </w:t>
      </w:r>
      <w:r w:rsidR="00F151D9" w:rsidRPr="005A2A59">
        <w:rPr>
          <w:sz w:val="28"/>
          <w:szCs w:val="28"/>
        </w:rPr>
        <w:t xml:space="preserve">Цене </w:t>
      </w:r>
      <w:r w:rsidRPr="005A2A59">
        <w:rPr>
          <w:sz w:val="28"/>
          <w:szCs w:val="28"/>
        </w:rPr>
        <w:t xml:space="preserve">Заявки на участие в </w:t>
      </w:r>
      <w:r w:rsidR="00CA5F24">
        <w:rPr>
          <w:sz w:val="28"/>
          <w:szCs w:val="28"/>
        </w:rPr>
        <w:t>з</w:t>
      </w:r>
      <w:r w:rsidR="002700B9">
        <w:rPr>
          <w:sz w:val="28"/>
          <w:szCs w:val="28"/>
        </w:rPr>
        <w:t>апросе</w:t>
      </w:r>
      <w:r w:rsidRPr="005A2A59">
        <w:rPr>
          <w:sz w:val="28"/>
          <w:szCs w:val="28"/>
        </w:rPr>
        <w:t xml:space="preserve"> предложений будут указаны в приглашении к </w:t>
      </w:r>
      <w:r w:rsidR="002827ED" w:rsidRPr="005A2A59">
        <w:rPr>
          <w:sz w:val="28"/>
          <w:szCs w:val="28"/>
        </w:rPr>
        <w:t>У</w:t>
      </w:r>
      <w:r w:rsidRPr="005A2A59">
        <w:rPr>
          <w:sz w:val="28"/>
          <w:szCs w:val="28"/>
        </w:rPr>
        <w:t xml:space="preserve">торговыванию </w:t>
      </w:r>
      <w:r w:rsidR="00F151D9" w:rsidRPr="005A2A59">
        <w:rPr>
          <w:sz w:val="28"/>
          <w:szCs w:val="28"/>
        </w:rPr>
        <w:t xml:space="preserve">Цен Заявок </w:t>
      </w:r>
      <w:r w:rsidRPr="005A2A59">
        <w:rPr>
          <w:sz w:val="28"/>
          <w:szCs w:val="28"/>
        </w:rPr>
        <w:t xml:space="preserve">на участие в </w:t>
      </w:r>
      <w:r w:rsidR="00CA5F24">
        <w:rPr>
          <w:sz w:val="28"/>
          <w:szCs w:val="28"/>
        </w:rPr>
        <w:t>з</w:t>
      </w:r>
      <w:r w:rsidR="002700B9">
        <w:rPr>
          <w:sz w:val="28"/>
          <w:szCs w:val="28"/>
        </w:rPr>
        <w:t>апросе</w:t>
      </w:r>
      <w:r w:rsidRPr="005A2A59">
        <w:rPr>
          <w:sz w:val="28"/>
          <w:szCs w:val="28"/>
        </w:rPr>
        <w:t xml:space="preserve"> предложений.</w:t>
      </w:r>
    </w:p>
    <w:p w:rsidR="00661344" w:rsidRPr="005A2A59" w:rsidRDefault="00661344" w:rsidP="00661344">
      <w:pPr>
        <w:ind w:firstLine="567"/>
        <w:jc w:val="both"/>
        <w:rPr>
          <w:sz w:val="28"/>
          <w:szCs w:val="28"/>
        </w:rPr>
      </w:pPr>
      <w:r w:rsidRPr="005A2A59">
        <w:rPr>
          <w:b/>
          <w:sz w:val="28"/>
          <w:szCs w:val="28"/>
        </w:rPr>
        <w:t>14.3.</w:t>
      </w:r>
      <w:r w:rsidRPr="005A2A59">
        <w:rPr>
          <w:sz w:val="28"/>
          <w:szCs w:val="28"/>
        </w:rPr>
        <w:t xml:space="preserve"> Изменение иных условий Заявки на участие в </w:t>
      </w:r>
      <w:r w:rsidR="00CA5F24">
        <w:rPr>
          <w:sz w:val="28"/>
          <w:szCs w:val="28"/>
        </w:rPr>
        <w:t>з</w:t>
      </w:r>
      <w:r w:rsidR="002700B9">
        <w:rPr>
          <w:sz w:val="28"/>
          <w:szCs w:val="28"/>
        </w:rPr>
        <w:t>апросе</w:t>
      </w:r>
      <w:r w:rsidRPr="005A2A59">
        <w:rPr>
          <w:sz w:val="28"/>
          <w:szCs w:val="28"/>
        </w:rPr>
        <w:t xml:space="preserve"> предложений, кроме изменения ее цены в меньшую сторону</w:t>
      </w:r>
      <w:r w:rsidR="00F151D9" w:rsidRPr="005A2A59">
        <w:rPr>
          <w:sz w:val="28"/>
          <w:szCs w:val="28"/>
        </w:rPr>
        <w:t>,</w:t>
      </w:r>
      <w:r w:rsidRPr="005A2A59">
        <w:rPr>
          <w:sz w:val="28"/>
          <w:szCs w:val="28"/>
        </w:rPr>
        <w:t xml:space="preserve"> не допускается.</w:t>
      </w:r>
    </w:p>
    <w:p w:rsidR="00661344" w:rsidRPr="005A2A59" w:rsidRDefault="00661344" w:rsidP="00B42119">
      <w:pPr>
        <w:ind w:firstLine="567"/>
        <w:jc w:val="both"/>
        <w:rPr>
          <w:sz w:val="28"/>
          <w:szCs w:val="28"/>
        </w:rPr>
      </w:pPr>
      <w:r w:rsidRPr="005A2A59">
        <w:rPr>
          <w:b/>
          <w:sz w:val="28"/>
          <w:szCs w:val="28"/>
        </w:rPr>
        <w:t>14.4.</w:t>
      </w:r>
      <w:r w:rsidRPr="005A2A59">
        <w:rPr>
          <w:sz w:val="28"/>
          <w:szCs w:val="28"/>
        </w:rPr>
        <w:t xml:space="preserve"> Участники, получившие предложения к </w:t>
      </w:r>
      <w:r w:rsidR="002827ED" w:rsidRPr="005A2A59">
        <w:rPr>
          <w:sz w:val="28"/>
          <w:szCs w:val="28"/>
        </w:rPr>
        <w:t>У</w:t>
      </w:r>
      <w:r w:rsidRPr="005A2A59">
        <w:rPr>
          <w:sz w:val="28"/>
          <w:szCs w:val="28"/>
        </w:rPr>
        <w:t xml:space="preserve">торговыванию, вправе отказаться от участия в нем. В этом случае оцениваются первоначально поданные коммерческие предложения этих Участников </w:t>
      </w:r>
      <w:r w:rsidR="00184009" w:rsidRPr="005A2A59">
        <w:rPr>
          <w:sz w:val="28"/>
          <w:szCs w:val="28"/>
        </w:rPr>
        <w:t>з</w:t>
      </w:r>
      <w:r w:rsidRPr="005A2A59">
        <w:rPr>
          <w:sz w:val="28"/>
          <w:szCs w:val="28"/>
        </w:rPr>
        <w:t xml:space="preserve">апроса предложений. Информацию об участии или отказе от </w:t>
      </w:r>
      <w:r w:rsidR="002827ED" w:rsidRPr="005A2A59">
        <w:rPr>
          <w:sz w:val="28"/>
          <w:szCs w:val="28"/>
        </w:rPr>
        <w:t>У</w:t>
      </w:r>
      <w:r w:rsidRPr="005A2A59">
        <w:rPr>
          <w:sz w:val="28"/>
          <w:szCs w:val="28"/>
        </w:rPr>
        <w:t xml:space="preserve">торговывании Участник направляет </w:t>
      </w:r>
      <w:r w:rsidR="00F151D9" w:rsidRPr="005A2A59">
        <w:rPr>
          <w:sz w:val="28"/>
          <w:szCs w:val="28"/>
        </w:rPr>
        <w:t xml:space="preserve">контактному лицу Организатора </w:t>
      </w:r>
      <w:r w:rsidRPr="005A2A59">
        <w:rPr>
          <w:sz w:val="28"/>
          <w:szCs w:val="28"/>
        </w:rPr>
        <w:t xml:space="preserve">по </w:t>
      </w:r>
      <w:hyperlink r:id="rId17" w:history="1">
        <w:r w:rsidR="00F151D9" w:rsidRPr="005A2A59">
          <w:rPr>
            <w:rStyle w:val="af3"/>
            <w:color w:val="auto"/>
            <w:sz w:val="28"/>
            <w:szCs w:val="28"/>
            <w:u w:val="none"/>
          </w:rPr>
          <w:t>факсу</w:t>
        </w:r>
      </w:hyperlink>
      <w:r w:rsidR="00F151D9" w:rsidRPr="005A2A59">
        <w:rPr>
          <w:sz w:val="28"/>
          <w:szCs w:val="28"/>
        </w:rPr>
        <w:t xml:space="preserve"> и электронной почте (номер факса и адрес электронной почты указаны в </w:t>
      </w:r>
      <w:r w:rsidR="001D42C1" w:rsidRPr="005A2A59">
        <w:rPr>
          <w:sz w:val="28"/>
          <w:szCs w:val="28"/>
        </w:rPr>
        <w:t xml:space="preserve">подпункте </w:t>
      </w:r>
      <w:r w:rsidR="00436192">
        <w:fldChar w:fldCharType="begin"/>
      </w:r>
      <w:r w:rsidR="00436192">
        <w:instrText xml:space="preserve"> REF _Ref443661357 \r \h  \* MERGEFORMAT </w:instrText>
      </w:r>
      <w:r w:rsidR="00436192">
        <w:fldChar w:fldCharType="separate"/>
      </w:r>
      <w:r w:rsidR="00657872" w:rsidRPr="00657872">
        <w:rPr>
          <w:sz w:val="28"/>
          <w:szCs w:val="28"/>
        </w:rPr>
        <w:t>19.1.10</w:t>
      </w:r>
      <w:r w:rsidR="00436192">
        <w:fldChar w:fldCharType="end"/>
      </w:r>
      <w:r w:rsidR="001D42C1" w:rsidRPr="005A2A59">
        <w:rPr>
          <w:sz w:val="28"/>
          <w:szCs w:val="28"/>
        </w:rPr>
        <w:t xml:space="preserve"> </w:t>
      </w:r>
      <w:r w:rsidR="00F151D9" w:rsidRPr="005A2A59">
        <w:rPr>
          <w:sz w:val="28"/>
          <w:szCs w:val="28"/>
        </w:rPr>
        <w:t>Информационной карт</w:t>
      </w:r>
      <w:r w:rsidR="001D42C1" w:rsidRPr="005A2A59">
        <w:rPr>
          <w:sz w:val="28"/>
          <w:szCs w:val="28"/>
        </w:rPr>
        <w:t>ы</w:t>
      </w:r>
      <w:r w:rsidR="00F151D9" w:rsidRPr="005A2A59">
        <w:rPr>
          <w:sz w:val="28"/>
          <w:szCs w:val="28"/>
        </w:rPr>
        <w:t>)</w:t>
      </w:r>
      <w:r w:rsidR="00937697" w:rsidRPr="005A2A59">
        <w:rPr>
          <w:sz w:val="28"/>
          <w:szCs w:val="28"/>
        </w:rPr>
        <w:t>.</w:t>
      </w:r>
    </w:p>
    <w:p w:rsidR="00ED3950" w:rsidRPr="005A2A59" w:rsidRDefault="00ED3950">
      <w:pPr>
        <w:ind w:firstLine="567"/>
        <w:jc w:val="both"/>
        <w:rPr>
          <w:sz w:val="28"/>
          <w:szCs w:val="28"/>
        </w:rPr>
      </w:pPr>
      <w:r w:rsidRPr="005A2A59">
        <w:rPr>
          <w:b/>
          <w:sz w:val="28"/>
          <w:szCs w:val="28"/>
        </w:rPr>
        <w:t xml:space="preserve">14.5. </w:t>
      </w:r>
      <w:r w:rsidRPr="005A2A59">
        <w:rPr>
          <w:sz w:val="28"/>
          <w:szCs w:val="28"/>
        </w:rPr>
        <w:t xml:space="preserve">Сведения о новых коммерческих предложениях Участников доступны только Организатору. </w:t>
      </w:r>
    </w:p>
    <w:p w:rsidR="00E44B8F" w:rsidRPr="005A2A59" w:rsidRDefault="00183EEA" w:rsidP="00FA44B5">
      <w:pPr>
        <w:pStyle w:val="2"/>
        <w:spacing w:before="120" w:after="120"/>
        <w:rPr>
          <w:sz w:val="28"/>
          <w:szCs w:val="28"/>
        </w:rPr>
      </w:pPr>
      <w:bookmarkStart w:id="123" w:name="_Toc279325389"/>
      <w:bookmarkStart w:id="124" w:name="_Toc374529557"/>
      <w:bookmarkStart w:id="125" w:name="_Toc443484757"/>
      <w:r w:rsidRPr="005A2A59">
        <w:rPr>
          <w:sz w:val="28"/>
          <w:szCs w:val="28"/>
        </w:rPr>
        <w:t xml:space="preserve">15. </w:t>
      </w:r>
      <w:r w:rsidR="001C0E41" w:rsidRPr="005A2A59">
        <w:rPr>
          <w:sz w:val="28"/>
          <w:szCs w:val="28"/>
        </w:rPr>
        <w:t xml:space="preserve">Подведение итогов </w:t>
      </w:r>
      <w:r w:rsidR="00CA5F24">
        <w:rPr>
          <w:sz w:val="28"/>
          <w:szCs w:val="28"/>
        </w:rPr>
        <w:t>з</w:t>
      </w:r>
      <w:r w:rsidR="001C0E41" w:rsidRPr="005A2A59">
        <w:rPr>
          <w:sz w:val="28"/>
          <w:szCs w:val="28"/>
        </w:rPr>
        <w:t>апроса предложений</w:t>
      </w:r>
      <w:bookmarkEnd w:id="123"/>
      <w:bookmarkEnd w:id="124"/>
      <w:bookmarkEnd w:id="125"/>
    </w:p>
    <w:p w:rsidR="001C0E41" w:rsidRPr="005A2A59" w:rsidRDefault="00183EEA" w:rsidP="00860BA9">
      <w:pPr>
        <w:ind w:firstLine="567"/>
        <w:jc w:val="both"/>
        <w:rPr>
          <w:rFonts w:eastAsia="Calibri"/>
          <w:sz w:val="28"/>
          <w:szCs w:val="28"/>
        </w:rPr>
      </w:pPr>
      <w:r w:rsidRPr="005A2A59">
        <w:rPr>
          <w:b/>
          <w:sz w:val="28"/>
          <w:szCs w:val="28"/>
        </w:rPr>
        <w:t>15.</w:t>
      </w:r>
      <w:r w:rsidR="007C7ED0" w:rsidRPr="005A2A59">
        <w:rPr>
          <w:b/>
          <w:sz w:val="28"/>
          <w:szCs w:val="28"/>
        </w:rPr>
        <w:t>1</w:t>
      </w:r>
      <w:r w:rsidRPr="005A2A59">
        <w:rPr>
          <w:b/>
          <w:sz w:val="28"/>
          <w:szCs w:val="28"/>
        </w:rPr>
        <w:t>.</w:t>
      </w:r>
      <w:r w:rsidRPr="005A2A59">
        <w:rPr>
          <w:sz w:val="28"/>
          <w:szCs w:val="28"/>
        </w:rPr>
        <w:t xml:space="preserve"> </w:t>
      </w:r>
      <w:r w:rsidR="001C0E41" w:rsidRPr="005A2A59">
        <w:rPr>
          <w:rFonts w:eastAsia="Calibri"/>
          <w:sz w:val="28"/>
          <w:szCs w:val="28"/>
        </w:rPr>
        <w:t xml:space="preserve">На основании результатов рассмотрения, оценки и сопоставления </w:t>
      </w:r>
      <w:r w:rsidR="002827ED" w:rsidRPr="005A2A59">
        <w:rPr>
          <w:rFonts w:eastAsia="Calibri"/>
          <w:sz w:val="28"/>
          <w:szCs w:val="28"/>
        </w:rPr>
        <w:t>З</w:t>
      </w:r>
      <w:r w:rsidR="001C0E41" w:rsidRPr="005A2A59">
        <w:rPr>
          <w:rFonts w:eastAsia="Calibri"/>
          <w:sz w:val="28"/>
          <w:szCs w:val="28"/>
        </w:rPr>
        <w:t xml:space="preserve">аявок на участие в </w:t>
      </w:r>
      <w:r w:rsidR="00CA5F24">
        <w:rPr>
          <w:rFonts w:eastAsia="Calibri"/>
          <w:sz w:val="28"/>
          <w:szCs w:val="28"/>
        </w:rPr>
        <w:t>з</w:t>
      </w:r>
      <w:r w:rsidR="002700B9">
        <w:rPr>
          <w:rFonts w:eastAsia="Calibri"/>
          <w:sz w:val="28"/>
          <w:szCs w:val="28"/>
        </w:rPr>
        <w:t>апросе</w:t>
      </w:r>
      <w:r w:rsidR="001C0E41" w:rsidRPr="005A2A59">
        <w:rPr>
          <w:rFonts w:eastAsia="Calibri"/>
          <w:sz w:val="28"/>
          <w:szCs w:val="28"/>
        </w:rPr>
        <w:t xml:space="preserve"> предложений Комиссией по подведению итогов </w:t>
      </w:r>
      <w:r w:rsidR="00CA5F24">
        <w:rPr>
          <w:rFonts w:eastAsia="Calibri"/>
          <w:sz w:val="28"/>
          <w:szCs w:val="28"/>
        </w:rPr>
        <w:t>з</w:t>
      </w:r>
      <w:r w:rsidR="001C0E41" w:rsidRPr="005A2A59">
        <w:rPr>
          <w:rFonts w:eastAsia="Calibri"/>
          <w:sz w:val="28"/>
          <w:szCs w:val="28"/>
        </w:rPr>
        <w:t xml:space="preserve">апроса предложений могут быть приняты следующие решения: </w:t>
      </w:r>
    </w:p>
    <w:p w:rsidR="00D761E2" w:rsidRPr="005A2A59" w:rsidRDefault="00F21653" w:rsidP="00F21653">
      <w:pPr>
        <w:jc w:val="both"/>
        <w:rPr>
          <w:rFonts w:eastAsia="Calibri"/>
          <w:sz w:val="28"/>
          <w:szCs w:val="28"/>
        </w:rPr>
      </w:pPr>
      <w:r>
        <w:rPr>
          <w:rFonts w:eastAsia="Calibri"/>
          <w:sz w:val="28"/>
          <w:szCs w:val="28"/>
        </w:rPr>
        <w:t xml:space="preserve">- </w:t>
      </w:r>
      <w:r w:rsidR="00D761E2" w:rsidRPr="005A2A59">
        <w:rPr>
          <w:rFonts w:eastAsia="Calibri"/>
          <w:sz w:val="28"/>
          <w:szCs w:val="28"/>
        </w:rPr>
        <w:t xml:space="preserve">об определении лучшей Заявки на участие в </w:t>
      </w:r>
      <w:r w:rsidR="00CA5F24">
        <w:rPr>
          <w:rFonts w:eastAsia="Calibri"/>
          <w:sz w:val="28"/>
          <w:szCs w:val="28"/>
        </w:rPr>
        <w:t>з</w:t>
      </w:r>
      <w:r w:rsidR="002700B9">
        <w:rPr>
          <w:rFonts w:eastAsia="Calibri"/>
          <w:sz w:val="28"/>
          <w:szCs w:val="28"/>
        </w:rPr>
        <w:t>апросе</w:t>
      </w:r>
      <w:r w:rsidR="00D761E2" w:rsidRPr="005A2A59">
        <w:rPr>
          <w:rFonts w:eastAsia="Calibri"/>
          <w:sz w:val="28"/>
          <w:szCs w:val="28"/>
        </w:rPr>
        <w:t xml:space="preserve"> предложений</w:t>
      </w:r>
      <w:r w:rsidR="00F151D9" w:rsidRPr="005A2A59">
        <w:rPr>
          <w:rFonts w:eastAsia="Calibri"/>
          <w:sz w:val="28"/>
          <w:szCs w:val="28"/>
        </w:rPr>
        <w:t xml:space="preserve"> (одной или</w:t>
      </w:r>
      <w:r w:rsidR="006156B8" w:rsidRPr="005A2A59">
        <w:rPr>
          <w:rFonts w:ascii="TimesNewRomanPSMT" w:eastAsia="Calibri" w:hAnsi="TimesNewRomanPSMT" w:cs="TimesNewRomanPSMT"/>
          <w:sz w:val="28"/>
          <w:szCs w:val="28"/>
        </w:rPr>
        <w:t xml:space="preserve">, в установленных Документацией о </w:t>
      </w:r>
      <w:r w:rsidR="00CA5F24">
        <w:rPr>
          <w:rFonts w:ascii="TimesNewRomanPSMT" w:eastAsia="Calibri" w:hAnsi="TimesNewRomanPSMT" w:cs="TimesNewRomanPSMT"/>
          <w:sz w:val="28"/>
          <w:szCs w:val="28"/>
        </w:rPr>
        <w:t>з</w:t>
      </w:r>
      <w:r w:rsidR="002700B9">
        <w:rPr>
          <w:rFonts w:ascii="TimesNewRomanPSMT" w:eastAsia="Calibri" w:hAnsi="TimesNewRomanPSMT" w:cs="TimesNewRomanPSMT"/>
          <w:sz w:val="28"/>
          <w:szCs w:val="28"/>
        </w:rPr>
        <w:t>апросе</w:t>
      </w:r>
      <w:r w:rsidR="006156B8" w:rsidRPr="005A2A59">
        <w:rPr>
          <w:rFonts w:ascii="TimesNewRomanPSMT" w:eastAsia="Calibri" w:hAnsi="TimesNewRomanPSMT" w:cs="TimesNewRomanPSMT"/>
          <w:sz w:val="28"/>
          <w:szCs w:val="28"/>
        </w:rPr>
        <w:t xml:space="preserve"> предложений случаях, </w:t>
      </w:r>
      <w:r w:rsidR="00F151D9" w:rsidRPr="005A2A59">
        <w:rPr>
          <w:rFonts w:eastAsia="Calibri"/>
          <w:sz w:val="28"/>
          <w:szCs w:val="28"/>
        </w:rPr>
        <w:t>нескольких)</w:t>
      </w:r>
      <w:r w:rsidR="00D761E2" w:rsidRPr="005A2A59">
        <w:rPr>
          <w:rFonts w:eastAsia="Calibri"/>
          <w:sz w:val="28"/>
          <w:szCs w:val="28"/>
        </w:rPr>
        <w:t>;</w:t>
      </w:r>
    </w:p>
    <w:p w:rsidR="001C0E41" w:rsidRPr="005A2A59" w:rsidRDefault="00F21653" w:rsidP="00F21653">
      <w:pPr>
        <w:jc w:val="both"/>
        <w:rPr>
          <w:rFonts w:eastAsia="Calibri"/>
          <w:sz w:val="28"/>
          <w:szCs w:val="28"/>
        </w:rPr>
      </w:pPr>
      <w:r>
        <w:rPr>
          <w:rFonts w:eastAsia="Calibri"/>
          <w:sz w:val="28"/>
          <w:szCs w:val="28"/>
        </w:rPr>
        <w:t xml:space="preserve">- </w:t>
      </w:r>
      <w:r w:rsidR="001C0E41" w:rsidRPr="005A2A59">
        <w:rPr>
          <w:rFonts w:eastAsia="Calibri"/>
          <w:sz w:val="28"/>
          <w:szCs w:val="28"/>
        </w:rPr>
        <w:t>о</w:t>
      </w:r>
      <w:r w:rsidR="00844076" w:rsidRPr="005A2A59">
        <w:rPr>
          <w:rFonts w:eastAsia="Calibri"/>
          <w:sz w:val="28"/>
          <w:szCs w:val="28"/>
        </w:rPr>
        <w:t xml:space="preserve"> проведении уторговывания цен З</w:t>
      </w:r>
      <w:r w:rsidR="001C0E41" w:rsidRPr="005A2A59">
        <w:rPr>
          <w:rFonts w:eastAsia="Calibri"/>
          <w:sz w:val="28"/>
          <w:szCs w:val="28"/>
        </w:rPr>
        <w:t xml:space="preserve">аявок на участие в </w:t>
      </w:r>
      <w:r w:rsidR="00CA5F24">
        <w:rPr>
          <w:rFonts w:eastAsia="Calibri"/>
          <w:sz w:val="28"/>
          <w:szCs w:val="28"/>
        </w:rPr>
        <w:t>з</w:t>
      </w:r>
      <w:r w:rsidR="002700B9">
        <w:rPr>
          <w:rFonts w:eastAsia="Calibri"/>
          <w:sz w:val="28"/>
          <w:szCs w:val="28"/>
        </w:rPr>
        <w:t>апросе</w:t>
      </w:r>
      <w:r w:rsidR="001C0E41" w:rsidRPr="005A2A59">
        <w:rPr>
          <w:rFonts w:eastAsia="Calibri"/>
          <w:sz w:val="28"/>
          <w:szCs w:val="28"/>
        </w:rPr>
        <w:t xml:space="preserve"> предложений;</w:t>
      </w:r>
    </w:p>
    <w:p w:rsidR="001C0E41" w:rsidRPr="005A2A59" w:rsidRDefault="00F21653" w:rsidP="00F21653">
      <w:pPr>
        <w:jc w:val="both"/>
        <w:rPr>
          <w:rFonts w:eastAsia="Calibri"/>
          <w:sz w:val="28"/>
          <w:szCs w:val="28"/>
        </w:rPr>
      </w:pPr>
      <w:r>
        <w:rPr>
          <w:rFonts w:eastAsia="Calibri"/>
          <w:sz w:val="28"/>
          <w:szCs w:val="28"/>
        </w:rPr>
        <w:t xml:space="preserve">- </w:t>
      </w:r>
      <w:r w:rsidR="00844076" w:rsidRPr="005A2A59">
        <w:rPr>
          <w:rFonts w:eastAsia="Calibri"/>
          <w:sz w:val="28"/>
          <w:szCs w:val="28"/>
        </w:rPr>
        <w:t>об отклонении всех З</w:t>
      </w:r>
      <w:r w:rsidR="001C0E41" w:rsidRPr="005A2A59">
        <w:rPr>
          <w:rFonts w:eastAsia="Calibri"/>
          <w:sz w:val="28"/>
          <w:szCs w:val="28"/>
        </w:rPr>
        <w:t xml:space="preserve">аявок на участие в </w:t>
      </w:r>
      <w:r w:rsidR="00CA5F24">
        <w:rPr>
          <w:rFonts w:eastAsia="Calibri"/>
          <w:sz w:val="28"/>
          <w:szCs w:val="28"/>
        </w:rPr>
        <w:t>з</w:t>
      </w:r>
      <w:r w:rsidR="002700B9">
        <w:rPr>
          <w:rFonts w:eastAsia="Calibri"/>
          <w:sz w:val="28"/>
          <w:szCs w:val="28"/>
        </w:rPr>
        <w:t>апросе</w:t>
      </w:r>
      <w:r w:rsidR="001C0E41" w:rsidRPr="005A2A59">
        <w:rPr>
          <w:rFonts w:eastAsia="Calibri"/>
          <w:sz w:val="28"/>
          <w:szCs w:val="28"/>
        </w:rPr>
        <w:t xml:space="preserve"> предложений и признании </w:t>
      </w:r>
      <w:r w:rsidR="00CA5F24">
        <w:rPr>
          <w:rFonts w:eastAsia="Calibri"/>
          <w:sz w:val="28"/>
          <w:szCs w:val="28"/>
        </w:rPr>
        <w:t>з</w:t>
      </w:r>
      <w:r w:rsidR="001C0E41" w:rsidRPr="005A2A59">
        <w:rPr>
          <w:rFonts w:eastAsia="Calibri"/>
          <w:sz w:val="28"/>
          <w:szCs w:val="28"/>
        </w:rPr>
        <w:t>апроса предложений несостоявшимся;</w:t>
      </w:r>
    </w:p>
    <w:p w:rsidR="001C0E41" w:rsidRPr="005A2A59" w:rsidRDefault="00F21653" w:rsidP="00F21653">
      <w:pPr>
        <w:jc w:val="both"/>
        <w:rPr>
          <w:rFonts w:eastAsia="Calibri"/>
          <w:sz w:val="28"/>
          <w:szCs w:val="28"/>
        </w:rPr>
      </w:pPr>
      <w:r>
        <w:rPr>
          <w:rFonts w:eastAsia="Calibri"/>
          <w:sz w:val="28"/>
          <w:szCs w:val="28"/>
        </w:rPr>
        <w:t xml:space="preserve">- </w:t>
      </w:r>
      <w:r w:rsidR="001C0E41" w:rsidRPr="005A2A59">
        <w:rPr>
          <w:rFonts w:eastAsia="Calibri"/>
          <w:sz w:val="28"/>
          <w:szCs w:val="28"/>
        </w:rPr>
        <w:t xml:space="preserve">об отказе от проведения </w:t>
      </w:r>
      <w:r w:rsidR="00CA5F24">
        <w:rPr>
          <w:rFonts w:eastAsia="Calibri"/>
          <w:sz w:val="28"/>
          <w:szCs w:val="28"/>
        </w:rPr>
        <w:t>з</w:t>
      </w:r>
      <w:r w:rsidR="001C0E41" w:rsidRPr="005A2A59">
        <w:rPr>
          <w:rFonts w:eastAsia="Calibri"/>
          <w:sz w:val="28"/>
          <w:szCs w:val="28"/>
        </w:rPr>
        <w:t>апроса предложений;</w:t>
      </w:r>
    </w:p>
    <w:p w:rsidR="001C0E41" w:rsidRPr="005A2A59" w:rsidRDefault="00F21653" w:rsidP="00F21653">
      <w:pPr>
        <w:jc w:val="both"/>
        <w:rPr>
          <w:rFonts w:eastAsia="Calibri"/>
          <w:sz w:val="28"/>
          <w:szCs w:val="28"/>
        </w:rPr>
      </w:pPr>
      <w:r>
        <w:rPr>
          <w:rFonts w:eastAsia="Calibri"/>
          <w:sz w:val="28"/>
          <w:szCs w:val="28"/>
        </w:rPr>
        <w:t xml:space="preserve">- </w:t>
      </w:r>
      <w:r w:rsidR="001C0E41" w:rsidRPr="005A2A59">
        <w:rPr>
          <w:rFonts w:eastAsia="Calibri"/>
          <w:sz w:val="28"/>
          <w:szCs w:val="28"/>
        </w:rPr>
        <w:t xml:space="preserve">о проведении дополнительной оценки </w:t>
      </w:r>
      <w:r w:rsidR="00844076" w:rsidRPr="005A2A59">
        <w:rPr>
          <w:rFonts w:eastAsia="Calibri"/>
          <w:sz w:val="28"/>
          <w:szCs w:val="28"/>
        </w:rPr>
        <w:t>З</w:t>
      </w:r>
      <w:r w:rsidR="001C0E41" w:rsidRPr="005A2A59">
        <w:rPr>
          <w:rFonts w:eastAsia="Calibri"/>
          <w:sz w:val="28"/>
          <w:szCs w:val="28"/>
        </w:rPr>
        <w:t xml:space="preserve">аявок на участие в </w:t>
      </w:r>
      <w:r w:rsidR="00CA5F24">
        <w:rPr>
          <w:rFonts w:eastAsia="Calibri"/>
          <w:sz w:val="28"/>
          <w:szCs w:val="28"/>
        </w:rPr>
        <w:t>з</w:t>
      </w:r>
      <w:r w:rsidR="002700B9">
        <w:rPr>
          <w:rFonts w:eastAsia="Calibri"/>
          <w:sz w:val="28"/>
          <w:szCs w:val="28"/>
        </w:rPr>
        <w:t>апросе</w:t>
      </w:r>
      <w:r w:rsidR="00F151D9" w:rsidRPr="005A2A59">
        <w:rPr>
          <w:rFonts w:eastAsia="Calibri"/>
          <w:sz w:val="28"/>
          <w:szCs w:val="28"/>
        </w:rPr>
        <w:t xml:space="preserve"> </w:t>
      </w:r>
      <w:r w:rsidR="001C0E41" w:rsidRPr="005A2A59">
        <w:rPr>
          <w:rFonts w:eastAsia="Calibri"/>
          <w:sz w:val="28"/>
          <w:szCs w:val="28"/>
        </w:rPr>
        <w:t>предложений.</w:t>
      </w:r>
    </w:p>
    <w:p w:rsidR="001C0E41" w:rsidRPr="005A2A59" w:rsidRDefault="007C7ED0"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15.2</w:t>
      </w:r>
      <w:r w:rsidR="001C0E41" w:rsidRPr="005A2A59">
        <w:rPr>
          <w:rFonts w:ascii="TimesNewRomanPSMT" w:eastAsia="Calibri" w:hAnsi="TimesNewRomanPSMT" w:cs="TimesNewRomanPSMT"/>
          <w:b/>
          <w:sz w:val="28"/>
          <w:szCs w:val="28"/>
        </w:rPr>
        <w:t>.</w:t>
      </w:r>
      <w:r w:rsidR="001C0E41" w:rsidRPr="005A2A59">
        <w:rPr>
          <w:rFonts w:ascii="TimesNewRomanPSMT" w:eastAsia="Calibri" w:hAnsi="TimesNewRomanPSMT" w:cs="TimesNewRomanPSMT"/>
          <w:sz w:val="28"/>
          <w:szCs w:val="28"/>
        </w:rPr>
        <w:t xml:space="preserve"> Решение Комиссии по подведению итогов </w:t>
      </w:r>
      <w:r w:rsidR="00CA5F24">
        <w:rPr>
          <w:rFonts w:ascii="TimesNewRomanPSMT" w:eastAsia="Calibri" w:hAnsi="TimesNewRomanPSMT" w:cs="TimesNewRomanPSMT"/>
          <w:sz w:val="28"/>
          <w:szCs w:val="28"/>
        </w:rPr>
        <w:t>з</w:t>
      </w:r>
      <w:r w:rsidR="001C0E41" w:rsidRPr="005A2A59">
        <w:rPr>
          <w:rFonts w:ascii="TimesNewRomanPSMT" w:eastAsia="Calibri" w:hAnsi="TimesNewRomanPSMT" w:cs="TimesNewRomanPSMT"/>
          <w:sz w:val="28"/>
          <w:szCs w:val="28"/>
        </w:rPr>
        <w:t xml:space="preserve">апроса предложений оформляется протоколом, в котором помимо общих сведений о закупке (наименования предмета и способа закупки, Организатора, Заказчика, номера и даты </w:t>
      </w:r>
      <w:r w:rsidR="001421A7" w:rsidRPr="005A2A59">
        <w:rPr>
          <w:rFonts w:ascii="TimesNewRomanPSMT" w:eastAsia="Calibri" w:hAnsi="TimesNewRomanPSMT" w:cs="TimesNewRomanPSMT"/>
          <w:sz w:val="28"/>
          <w:szCs w:val="28"/>
        </w:rPr>
        <w:t xml:space="preserve">Извещения </w:t>
      </w:r>
      <w:r w:rsidR="001C0E41" w:rsidRPr="005A2A59">
        <w:rPr>
          <w:rFonts w:ascii="TimesNewRomanPSMT" w:eastAsia="Calibri" w:hAnsi="TimesNewRomanPSMT" w:cs="TimesNewRomanPSMT"/>
          <w:sz w:val="28"/>
          <w:szCs w:val="28"/>
        </w:rPr>
        <w:t xml:space="preserve">о проведении </w:t>
      </w:r>
      <w:r w:rsidR="00CA5F24">
        <w:rPr>
          <w:rFonts w:ascii="TimesNewRomanPSMT" w:eastAsia="Calibri" w:hAnsi="TimesNewRomanPSMT" w:cs="TimesNewRomanPSMT"/>
          <w:sz w:val="28"/>
          <w:szCs w:val="28"/>
        </w:rPr>
        <w:t>з</w:t>
      </w:r>
      <w:r w:rsidR="001421A7" w:rsidRPr="005A2A59">
        <w:rPr>
          <w:rFonts w:ascii="TimesNewRomanPSMT" w:eastAsia="Calibri" w:hAnsi="TimesNewRomanPSMT" w:cs="TimesNewRomanPSMT"/>
          <w:sz w:val="28"/>
          <w:szCs w:val="28"/>
        </w:rPr>
        <w:t>апроса предложений</w:t>
      </w:r>
      <w:r w:rsidR="001C0E41" w:rsidRPr="005A2A59">
        <w:rPr>
          <w:rFonts w:ascii="TimesNewRomanPSMT" w:eastAsia="Calibri" w:hAnsi="TimesNewRomanPSMT" w:cs="TimesNewRomanPSMT"/>
          <w:sz w:val="28"/>
          <w:szCs w:val="28"/>
        </w:rPr>
        <w:t>) должны содержаться следующие сведения:</w:t>
      </w:r>
    </w:p>
    <w:p w:rsidR="001C0E41" w:rsidRPr="005A2A59" w:rsidRDefault="00F21653" w:rsidP="00F21653">
      <w:pPr>
        <w:jc w:val="both"/>
        <w:rPr>
          <w:rFonts w:ascii="TimesNewRomanPSMT" w:eastAsia="Calibri" w:hAnsi="TimesNewRomanPSMT" w:cs="TimesNewRomanPSMT"/>
          <w:sz w:val="28"/>
          <w:szCs w:val="28"/>
        </w:rPr>
      </w:pPr>
      <w:r>
        <w:rPr>
          <w:rFonts w:ascii="TimesNewRomanPSMT" w:eastAsia="Calibri" w:hAnsi="TimesNewRomanPSMT" w:cs="TimesNewRomanPSMT"/>
          <w:sz w:val="28"/>
          <w:szCs w:val="28"/>
        </w:rPr>
        <w:t xml:space="preserve">- </w:t>
      </w:r>
      <w:r w:rsidR="001C0E41" w:rsidRPr="005A2A59">
        <w:rPr>
          <w:rFonts w:ascii="TimesNewRomanPSMT" w:eastAsia="Calibri" w:hAnsi="TimesNewRomanPSMT" w:cs="TimesNewRomanPSMT"/>
          <w:sz w:val="28"/>
          <w:szCs w:val="28"/>
        </w:rPr>
        <w:t>о месте, дате, времени</w:t>
      </w:r>
      <w:r w:rsidR="008A1D7E" w:rsidRPr="005A2A59">
        <w:rPr>
          <w:rFonts w:ascii="TimesNewRomanPSMT" w:eastAsia="Calibri" w:hAnsi="TimesNewRomanPSMT" w:cs="TimesNewRomanPSMT"/>
          <w:sz w:val="28"/>
          <w:szCs w:val="28"/>
        </w:rPr>
        <w:t xml:space="preserve"> проведения процедуры вскрытия З</w:t>
      </w:r>
      <w:r w:rsidR="001C0E41" w:rsidRPr="005A2A59">
        <w:rPr>
          <w:rFonts w:ascii="TimesNewRomanPSMT" w:eastAsia="Calibri" w:hAnsi="TimesNewRomanPSMT" w:cs="TimesNewRomanPSMT"/>
          <w:sz w:val="28"/>
          <w:szCs w:val="28"/>
        </w:rPr>
        <w:t>аявок на уча</w:t>
      </w:r>
      <w:r w:rsidR="00F5282A" w:rsidRPr="005A2A59">
        <w:rPr>
          <w:rFonts w:ascii="TimesNewRomanPSMT" w:eastAsia="Calibri" w:hAnsi="TimesNewRomanPSMT" w:cs="TimesNewRomanPSMT"/>
          <w:sz w:val="28"/>
          <w:szCs w:val="28"/>
        </w:rPr>
        <w:t xml:space="preserve">стие в </w:t>
      </w:r>
      <w:r w:rsidR="00CA5F24">
        <w:rPr>
          <w:rFonts w:ascii="TimesNewRomanPSMT" w:eastAsia="Calibri" w:hAnsi="TimesNewRomanPSMT" w:cs="TimesNewRomanPSMT"/>
          <w:sz w:val="28"/>
          <w:szCs w:val="28"/>
        </w:rPr>
        <w:t>з</w:t>
      </w:r>
      <w:r w:rsidR="002700B9">
        <w:rPr>
          <w:rFonts w:ascii="TimesNewRomanPSMT" w:eastAsia="Calibri" w:hAnsi="TimesNewRomanPSMT" w:cs="TimesNewRomanPSMT"/>
          <w:sz w:val="28"/>
          <w:szCs w:val="28"/>
        </w:rPr>
        <w:t>апросе</w:t>
      </w:r>
      <w:r w:rsidR="00F5282A" w:rsidRPr="005A2A59">
        <w:rPr>
          <w:rFonts w:ascii="TimesNewRomanPSMT" w:eastAsia="Calibri" w:hAnsi="TimesNewRomanPSMT" w:cs="TimesNewRomanPSMT"/>
          <w:sz w:val="28"/>
          <w:szCs w:val="28"/>
        </w:rPr>
        <w:t xml:space="preserve"> предложений, об У</w:t>
      </w:r>
      <w:r w:rsidR="001C0E41" w:rsidRPr="005A2A59">
        <w:rPr>
          <w:rFonts w:ascii="TimesNewRomanPSMT" w:eastAsia="Calibri" w:hAnsi="TimesNewRomanPSMT" w:cs="TimesNewRomanPSMT"/>
          <w:sz w:val="28"/>
          <w:szCs w:val="28"/>
        </w:rPr>
        <w:t>частниках</w:t>
      </w:r>
      <w:r w:rsidR="00844076" w:rsidRPr="005A2A59">
        <w:t xml:space="preserve"> </w:t>
      </w:r>
      <w:r w:rsidR="00CA5F24">
        <w:rPr>
          <w:rFonts w:ascii="TimesNewRomanPSMT" w:eastAsia="Calibri" w:hAnsi="TimesNewRomanPSMT" w:cs="TimesNewRomanPSMT"/>
          <w:sz w:val="28"/>
          <w:szCs w:val="28"/>
        </w:rPr>
        <w:t>з</w:t>
      </w:r>
      <w:r w:rsidR="00F151D9" w:rsidRPr="005A2A59">
        <w:rPr>
          <w:rFonts w:ascii="TimesNewRomanPSMT" w:eastAsia="Calibri" w:hAnsi="TimesNewRomanPSMT" w:cs="TimesNewRomanPSMT"/>
          <w:sz w:val="28"/>
          <w:szCs w:val="28"/>
        </w:rPr>
        <w:t xml:space="preserve">апроса </w:t>
      </w:r>
      <w:r w:rsidR="00844076" w:rsidRPr="005A2A59">
        <w:rPr>
          <w:rFonts w:ascii="TimesNewRomanPSMT" w:eastAsia="Calibri" w:hAnsi="TimesNewRomanPSMT" w:cs="TimesNewRomanPSMT"/>
          <w:sz w:val="28"/>
          <w:szCs w:val="28"/>
        </w:rPr>
        <w:t>предложений</w:t>
      </w:r>
      <w:r w:rsidR="001C0E41" w:rsidRPr="005A2A59">
        <w:rPr>
          <w:rFonts w:ascii="TimesNewRomanPSMT" w:eastAsia="Calibri" w:hAnsi="TimesNewRomanPSMT" w:cs="TimesNewRomanPSMT"/>
          <w:sz w:val="28"/>
          <w:szCs w:val="28"/>
        </w:rPr>
        <w:t>;</w:t>
      </w:r>
    </w:p>
    <w:p w:rsidR="001C0E41" w:rsidRPr="005A2A59" w:rsidRDefault="00F21653" w:rsidP="00F21653">
      <w:pPr>
        <w:jc w:val="both"/>
        <w:rPr>
          <w:rFonts w:ascii="TimesNewRomanPSMT" w:eastAsia="Calibri" w:hAnsi="TimesNewRomanPSMT" w:cs="TimesNewRomanPSMT"/>
          <w:sz w:val="28"/>
          <w:szCs w:val="28"/>
        </w:rPr>
      </w:pPr>
      <w:r>
        <w:rPr>
          <w:rFonts w:ascii="TimesNewRomanPSMT" w:eastAsia="Calibri" w:hAnsi="TimesNewRomanPSMT" w:cs="TimesNewRomanPSMT"/>
          <w:sz w:val="28"/>
          <w:szCs w:val="28"/>
        </w:rPr>
        <w:t xml:space="preserve">- </w:t>
      </w:r>
      <w:r w:rsidR="001C0E41" w:rsidRPr="005A2A59">
        <w:rPr>
          <w:rFonts w:ascii="TimesNewRomanPSMT" w:eastAsia="Calibri" w:hAnsi="TimesNewRomanPSMT" w:cs="TimesNewRomanPSMT"/>
          <w:sz w:val="28"/>
          <w:szCs w:val="28"/>
        </w:rPr>
        <w:t>о принятом решении;</w:t>
      </w:r>
    </w:p>
    <w:p w:rsidR="001C0E41" w:rsidRPr="005A2A59" w:rsidRDefault="00F21653" w:rsidP="00F21653">
      <w:pPr>
        <w:jc w:val="both"/>
        <w:rPr>
          <w:rFonts w:ascii="TimesNewRomanPSMT" w:eastAsia="Calibri" w:hAnsi="TimesNewRomanPSMT" w:cs="TimesNewRomanPSMT"/>
          <w:sz w:val="28"/>
          <w:szCs w:val="28"/>
        </w:rPr>
      </w:pPr>
      <w:r>
        <w:rPr>
          <w:rFonts w:ascii="TimesNewRomanPSMT" w:eastAsia="Calibri" w:hAnsi="TimesNewRomanPSMT" w:cs="TimesNewRomanPSMT"/>
          <w:sz w:val="28"/>
          <w:szCs w:val="28"/>
        </w:rPr>
        <w:t xml:space="preserve">- </w:t>
      </w:r>
      <w:r w:rsidR="001C0E41" w:rsidRPr="005A2A59">
        <w:rPr>
          <w:rFonts w:ascii="TimesNewRomanPSMT" w:eastAsia="Calibri" w:hAnsi="TimesNewRomanPSMT" w:cs="TimesNewRomanPSMT"/>
          <w:sz w:val="28"/>
          <w:szCs w:val="28"/>
        </w:rPr>
        <w:t>в случае пр</w:t>
      </w:r>
      <w:r w:rsidR="008A1D7E" w:rsidRPr="005A2A59">
        <w:rPr>
          <w:rFonts w:ascii="TimesNewRomanPSMT" w:eastAsia="Calibri" w:hAnsi="TimesNewRomanPSMT" w:cs="TimesNewRomanPSMT"/>
          <w:sz w:val="28"/>
          <w:szCs w:val="28"/>
        </w:rPr>
        <w:t>инятия решения о выборе лучшей З</w:t>
      </w:r>
      <w:r w:rsidR="001C0E41" w:rsidRPr="005A2A59">
        <w:rPr>
          <w:rFonts w:ascii="TimesNewRomanPSMT" w:eastAsia="Calibri" w:hAnsi="TimesNewRomanPSMT" w:cs="TimesNewRomanPSMT"/>
          <w:sz w:val="28"/>
          <w:szCs w:val="28"/>
        </w:rPr>
        <w:t>аявки</w:t>
      </w:r>
      <w:r w:rsidR="00F151D9" w:rsidRPr="005A2A59">
        <w:rPr>
          <w:rFonts w:ascii="TimesNewRomanPSMT" w:eastAsia="Calibri" w:hAnsi="TimesNewRomanPSMT" w:cs="TimesNewRomanPSMT"/>
          <w:sz w:val="28"/>
          <w:szCs w:val="28"/>
        </w:rPr>
        <w:t xml:space="preserve"> (одной или</w:t>
      </w:r>
      <w:r w:rsidR="006156B8" w:rsidRPr="005A2A59">
        <w:rPr>
          <w:rFonts w:ascii="TimesNewRomanPSMT" w:eastAsia="Calibri" w:hAnsi="TimesNewRomanPSMT" w:cs="TimesNewRomanPSMT"/>
          <w:sz w:val="28"/>
          <w:szCs w:val="28"/>
        </w:rPr>
        <w:t xml:space="preserve">, в установленных Документацией о </w:t>
      </w:r>
      <w:r w:rsidR="00CA5F24">
        <w:rPr>
          <w:rFonts w:ascii="TimesNewRomanPSMT" w:eastAsia="Calibri" w:hAnsi="TimesNewRomanPSMT" w:cs="TimesNewRomanPSMT"/>
          <w:sz w:val="28"/>
          <w:szCs w:val="28"/>
        </w:rPr>
        <w:t>з</w:t>
      </w:r>
      <w:r w:rsidR="002700B9">
        <w:rPr>
          <w:rFonts w:ascii="TimesNewRomanPSMT" w:eastAsia="Calibri" w:hAnsi="TimesNewRomanPSMT" w:cs="TimesNewRomanPSMT"/>
          <w:sz w:val="28"/>
          <w:szCs w:val="28"/>
        </w:rPr>
        <w:t>апросе</w:t>
      </w:r>
      <w:r w:rsidR="006156B8" w:rsidRPr="005A2A59">
        <w:rPr>
          <w:rFonts w:ascii="TimesNewRomanPSMT" w:eastAsia="Calibri" w:hAnsi="TimesNewRomanPSMT" w:cs="TimesNewRomanPSMT"/>
          <w:sz w:val="28"/>
          <w:szCs w:val="28"/>
        </w:rPr>
        <w:t xml:space="preserve"> предложений случаях,</w:t>
      </w:r>
      <w:r w:rsidR="00F151D9" w:rsidRPr="005A2A59">
        <w:rPr>
          <w:rFonts w:ascii="TimesNewRomanPSMT" w:eastAsia="Calibri" w:hAnsi="TimesNewRomanPSMT" w:cs="TimesNewRomanPSMT"/>
          <w:sz w:val="28"/>
          <w:szCs w:val="28"/>
        </w:rPr>
        <w:t xml:space="preserve"> нескольких)</w:t>
      </w:r>
      <w:r w:rsidR="001C0E41" w:rsidRPr="005A2A59">
        <w:rPr>
          <w:rFonts w:ascii="TimesNewRomanPSMT" w:eastAsia="Calibri" w:hAnsi="TimesNewRomanPSMT" w:cs="TimesNewRomanPSMT"/>
          <w:sz w:val="28"/>
          <w:szCs w:val="28"/>
        </w:rPr>
        <w:t>, указываются</w:t>
      </w:r>
      <w:r w:rsidR="004903DB" w:rsidRPr="005A2A59">
        <w:rPr>
          <w:rFonts w:ascii="TimesNewRomanPSMT" w:eastAsia="Calibri" w:hAnsi="TimesNewRomanPSMT" w:cs="TimesNewRomanPSMT"/>
          <w:sz w:val="28"/>
          <w:szCs w:val="28"/>
        </w:rPr>
        <w:t xml:space="preserve"> </w:t>
      </w:r>
      <w:r w:rsidR="001C0E41" w:rsidRPr="005A2A59">
        <w:rPr>
          <w:rFonts w:ascii="TimesNewRomanPSMT" w:eastAsia="Calibri" w:hAnsi="TimesNewRomanPSMT" w:cs="TimesNewRomanPSMT"/>
          <w:sz w:val="28"/>
          <w:szCs w:val="28"/>
        </w:rPr>
        <w:t>наименование (для юридических лиц), фамилия, имя, отчество (для</w:t>
      </w:r>
      <w:r w:rsidR="004903DB" w:rsidRPr="005A2A59">
        <w:rPr>
          <w:rFonts w:ascii="TimesNewRomanPSMT" w:eastAsia="Calibri" w:hAnsi="TimesNewRomanPSMT" w:cs="TimesNewRomanPSMT"/>
          <w:sz w:val="28"/>
          <w:szCs w:val="28"/>
        </w:rPr>
        <w:t xml:space="preserve"> </w:t>
      </w:r>
      <w:r w:rsidR="001C0E41" w:rsidRPr="005A2A59">
        <w:rPr>
          <w:rFonts w:ascii="TimesNewRomanPSMT" w:eastAsia="Calibri" w:hAnsi="TimesNewRomanPSMT" w:cs="TimesNewRomanPSMT"/>
          <w:sz w:val="28"/>
          <w:szCs w:val="28"/>
        </w:rPr>
        <w:t>физического лица), адрес места нахождения и цена предложения</w:t>
      </w:r>
      <w:r w:rsidR="004903DB" w:rsidRPr="005A2A59">
        <w:rPr>
          <w:rFonts w:ascii="TimesNewRomanPSMT" w:eastAsia="Calibri" w:hAnsi="TimesNewRomanPSMT" w:cs="TimesNewRomanPSMT"/>
          <w:sz w:val="28"/>
          <w:szCs w:val="28"/>
        </w:rPr>
        <w:t xml:space="preserve"> </w:t>
      </w:r>
      <w:r w:rsidR="00F5282A" w:rsidRPr="005A2A59">
        <w:rPr>
          <w:rFonts w:ascii="TimesNewRomanPSMT" w:eastAsia="Calibri" w:hAnsi="TimesNewRomanPSMT" w:cs="TimesNewRomanPSMT"/>
          <w:sz w:val="28"/>
          <w:szCs w:val="28"/>
        </w:rPr>
        <w:t>У</w:t>
      </w:r>
      <w:r w:rsidR="001C0E41" w:rsidRPr="005A2A59">
        <w:rPr>
          <w:rFonts w:ascii="TimesNewRomanPSMT" w:eastAsia="Calibri" w:hAnsi="TimesNewRomanPSMT" w:cs="TimesNewRomanPSMT"/>
          <w:sz w:val="28"/>
          <w:szCs w:val="28"/>
        </w:rPr>
        <w:t>частника</w:t>
      </w:r>
      <w:r w:rsidR="006D751A" w:rsidRPr="005A2A59">
        <w:t xml:space="preserve"> </w:t>
      </w:r>
      <w:r w:rsidR="00CA5F24">
        <w:rPr>
          <w:rFonts w:ascii="TimesNewRomanPSMT" w:eastAsia="Calibri" w:hAnsi="TimesNewRomanPSMT" w:cs="TimesNewRomanPSMT"/>
          <w:sz w:val="28"/>
          <w:szCs w:val="28"/>
        </w:rPr>
        <w:t>з</w:t>
      </w:r>
      <w:r w:rsidR="00F151D9" w:rsidRPr="005A2A59">
        <w:rPr>
          <w:rFonts w:ascii="TimesNewRomanPSMT" w:eastAsia="Calibri" w:hAnsi="TimesNewRomanPSMT" w:cs="TimesNewRomanPSMT"/>
          <w:sz w:val="28"/>
          <w:szCs w:val="28"/>
        </w:rPr>
        <w:t xml:space="preserve">апроса </w:t>
      </w:r>
      <w:r w:rsidR="006D751A" w:rsidRPr="005A2A59">
        <w:rPr>
          <w:rFonts w:ascii="TimesNewRomanPSMT" w:eastAsia="Calibri" w:hAnsi="TimesNewRomanPSMT" w:cs="TimesNewRomanPSMT"/>
          <w:sz w:val="28"/>
          <w:szCs w:val="28"/>
        </w:rPr>
        <w:t>предложений</w:t>
      </w:r>
      <w:r w:rsidR="001C0E41" w:rsidRPr="005A2A59">
        <w:rPr>
          <w:rFonts w:ascii="TimesNewRomanPSMT" w:eastAsia="Calibri" w:hAnsi="TimesNewRomanPSMT" w:cs="TimesNewRomanPSMT"/>
          <w:sz w:val="28"/>
          <w:szCs w:val="28"/>
        </w:rPr>
        <w:t>, пред</w:t>
      </w:r>
      <w:r w:rsidR="008A1D7E" w:rsidRPr="005A2A59">
        <w:rPr>
          <w:rFonts w:ascii="TimesNewRomanPSMT" w:eastAsia="Calibri" w:hAnsi="TimesNewRomanPSMT" w:cs="TimesNewRomanPSMT"/>
          <w:sz w:val="28"/>
          <w:szCs w:val="28"/>
        </w:rPr>
        <w:t>ставившего З</w:t>
      </w:r>
      <w:r w:rsidR="008A790F" w:rsidRPr="005A2A59">
        <w:rPr>
          <w:rFonts w:ascii="TimesNewRomanPSMT" w:eastAsia="Calibri" w:hAnsi="TimesNewRomanPSMT" w:cs="TimesNewRomanPSMT"/>
          <w:sz w:val="28"/>
          <w:szCs w:val="28"/>
        </w:rPr>
        <w:t xml:space="preserve">аявку на участие в </w:t>
      </w:r>
      <w:r w:rsidR="00CA5F24">
        <w:rPr>
          <w:rFonts w:ascii="TimesNewRomanPSMT" w:eastAsia="Calibri" w:hAnsi="TimesNewRomanPSMT" w:cs="TimesNewRomanPSMT"/>
          <w:sz w:val="28"/>
          <w:szCs w:val="28"/>
        </w:rPr>
        <w:t>з</w:t>
      </w:r>
      <w:r w:rsidR="002700B9">
        <w:rPr>
          <w:rFonts w:ascii="TimesNewRomanPSMT" w:eastAsia="Calibri" w:hAnsi="TimesNewRomanPSMT" w:cs="TimesNewRomanPSMT"/>
          <w:sz w:val="28"/>
          <w:szCs w:val="28"/>
        </w:rPr>
        <w:t>апросе</w:t>
      </w:r>
      <w:r w:rsidR="002827ED" w:rsidRPr="005A2A59">
        <w:rPr>
          <w:rFonts w:ascii="TimesNewRomanPSMT" w:eastAsia="Calibri" w:hAnsi="TimesNewRomanPSMT" w:cs="TimesNewRomanPSMT"/>
          <w:sz w:val="28"/>
          <w:szCs w:val="28"/>
        </w:rPr>
        <w:t xml:space="preserve"> </w:t>
      </w:r>
      <w:r w:rsidR="001C0E41" w:rsidRPr="005A2A59">
        <w:rPr>
          <w:rFonts w:ascii="TimesNewRomanPSMT" w:eastAsia="Calibri" w:hAnsi="TimesNewRomanPSMT" w:cs="TimesNewRomanPSMT"/>
          <w:sz w:val="28"/>
          <w:szCs w:val="28"/>
        </w:rPr>
        <w:t>предложений,</w:t>
      </w:r>
      <w:r w:rsidR="004903DB" w:rsidRPr="005A2A59">
        <w:rPr>
          <w:rFonts w:ascii="TimesNewRomanPSMT" w:eastAsia="Calibri" w:hAnsi="TimesNewRomanPSMT" w:cs="TimesNewRomanPSMT"/>
          <w:sz w:val="28"/>
          <w:szCs w:val="28"/>
        </w:rPr>
        <w:t xml:space="preserve"> </w:t>
      </w:r>
      <w:r w:rsidR="001C0E41" w:rsidRPr="005A2A59">
        <w:rPr>
          <w:rFonts w:ascii="TimesNewRomanPSMT" w:eastAsia="Calibri" w:hAnsi="TimesNewRomanPSMT" w:cs="TimesNewRomanPSMT"/>
          <w:sz w:val="28"/>
          <w:szCs w:val="28"/>
        </w:rPr>
        <w:t>признанную лучшей.</w:t>
      </w:r>
    </w:p>
    <w:p w:rsidR="00AD711A" w:rsidRPr="005A2A59" w:rsidRDefault="00E73765" w:rsidP="00860BA9">
      <w:pPr>
        <w:ind w:firstLine="567"/>
        <w:jc w:val="both"/>
        <w:rPr>
          <w:rFonts w:ascii="TimesNewRomanPSMT" w:eastAsia="Calibri" w:hAnsi="TimesNewRomanPSMT" w:cs="TimesNewRomanPSMT"/>
          <w:sz w:val="28"/>
          <w:szCs w:val="28"/>
        </w:rPr>
      </w:pPr>
      <w:r w:rsidRPr="005A2A59">
        <w:rPr>
          <w:rFonts w:eastAsia="Calibri"/>
          <w:b/>
          <w:sz w:val="28"/>
          <w:szCs w:val="28"/>
        </w:rPr>
        <w:t>15.3.</w:t>
      </w:r>
      <w:r w:rsidRPr="005A2A59">
        <w:rPr>
          <w:rFonts w:eastAsia="Calibri"/>
          <w:sz w:val="28"/>
          <w:szCs w:val="28"/>
        </w:rPr>
        <w:t xml:space="preserve"> Протоколы, составляемые в ходе проведения </w:t>
      </w:r>
      <w:r w:rsidR="00CA5F24">
        <w:rPr>
          <w:rFonts w:eastAsia="Calibri"/>
          <w:sz w:val="28"/>
          <w:szCs w:val="28"/>
        </w:rPr>
        <w:t>з</w:t>
      </w:r>
      <w:r w:rsidRPr="005A2A59">
        <w:rPr>
          <w:rFonts w:eastAsia="Calibri"/>
          <w:sz w:val="28"/>
          <w:szCs w:val="28"/>
        </w:rPr>
        <w:t xml:space="preserve">апроса предложений, размещаются Организатором </w:t>
      </w:r>
      <w:r w:rsidR="002E177B" w:rsidRPr="005A2A59">
        <w:rPr>
          <w:rFonts w:eastAsia="Calibri"/>
          <w:sz w:val="28"/>
          <w:szCs w:val="28"/>
        </w:rPr>
        <w:t xml:space="preserve">на сайте(-ах), указанном(-ых) в </w:t>
      </w:r>
      <w:r w:rsidR="001D42C1" w:rsidRPr="005A2A59">
        <w:rPr>
          <w:rFonts w:eastAsia="Calibri"/>
          <w:sz w:val="28"/>
          <w:szCs w:val="28"/>
        </w:rPr>
        <w:t xml:space="preserve">подпункте </w:t>
      </w:r>
      <w:r w:rsidR="00436192">
        <w:fldChar w:fldCharType="begin"/>
      </w:r>
      <w:r w:rsidR="00436192">
        <w:instrText xml:space="preserve"> REF _Ref443660890 \r \h  \* MERGEFORMAT </w:instrText>
      </w:r>
      <w:r w:rsidR="00436192">
        <w:fldChar w:fldCharType="separate"/>
      </w:r>
      <w:r w:rsidR="00657872" w:rsidRPr="00657872">
        <w:rPr>
          <w:rFonts w:eastAsia="Calibri"/>
          <w:sz w:val="28"/>
          <w:szCs w:val="28"/>
        </w:rPr>
        <w:t>19.1.12</w:t>
      </w:r>
      <w:r w:rsidR="00436192">
        <w:fldChar w:fldCharType="end"/>
      </w:r>
      <w:r w:rsidR="001D42C1" w:rsidRPr="005A2A59">
        <w:rPr>
          <w:rFonts w:eastAsia="Calibri"/>
          <w:sz w:val="28"/>
          <w:szCs w:val="28"/>
        </w:rPr>
        <w:t xml:space="preserve"> </w:t>
      </w:r>
      <w:r w:rsidR="002E177B" w:rsidRPr="005A2A59">
        <w:rPr>
          <w:rFonts w:eastAsia="Calibri"/>
          <w:sz w:val="28"/>
          <w:szCs w:val="28"/>
        </w:rPr>
        <w:t>Информационной карты</w:t>
      </w:r>
      <w:r w:rsidR="002E177B" w:rsidRPr="005A2A59" w:rsidDel="002E177B">
        <w:rPr>
          <w:rFonts w:eastAsia="Calibri"/>
          <w:sz w:val="28"/>
          <w:szCs w:val="28"/>
        </w:rPr>
        <w:t xml:space="preserve"> </w:t>
      </w:r>
      <w:r w:rsidRPr="005A2A59">
        <w:rPr>
          <w:rFonts w:eastAsia="Calibri"/>
          <w:sz w:val="28"/>
          <w:szCs w:val="28"/>
        </w:rPr>
        <w:t xml:space="preserve">не позднее чем </w:t>
      </w:r>
      <w:r w:rsidRPr="005A2A59">
        <w:rPr>
          <w:rFonts w:eastAsia="Calibri"/>
          <w:b/>
          <w:sz w:val="28"/>
          <w:szCs w:val="28"/>
        </w:rPr>
        <w:t xml:space="preserve">через </w:t>
      </w:r>
      <w:r w:rsidR="00E4496F">
        <w:rPr>
          <w:rFonts w:eastAsia="Calibri"/>
          <w:b/>
          <w:sz w:val="28"/>
          <w:szCs w:val="28"/>
        </w:rPr>
        <w:t>3 (</w:t>
      </w:r>
      <w:r w:rsidRPr="005A2A59">
        <w:rPr>
          <w:rFonts w:eastAsia="Calibri"/>
          <w:b/>
          <w:sz w:val="28"/>
          <w:szCs w:val="28"/>
        </w:rPr>
        <w:t>три</w:t>
      </w:r>
      <w:r w:rsidR="00E4496F">
        <w:rPr>
          <w:rFonts w:eastAsia="Calibri"/>
          <w:b/>
          <w:sz w:val="28"/>
          <w:szCs w:val="28"/>
        </w:rPr>
        <w:t>)</w:t>
      </w:r>
      <w:r w:rsidRPr="005A2A59">
        <w:rPr>
          <w:rFonts w:eastAsia="Calibri"/>
          <w:b/>
          <w:sz w:val="28"/>
          <w:szCs w:val="28"/>
        </w:rPr>
        <w:t xml:space="preserve"> дня</w:t>
      </w:r>
      <w:r w:rsidRPr="005A2A59">
        <w:rPr>
          <w:rFonts w:eastAsia="Calibri"/>
          <w:sz w:val="28"/>
          <w:szCs w:val="28"/>
        </w:rPr>
        <w:t xml:space="preserve"> со дня подписания таких протоколов</w:t>
      </w:r>
      <w:bookmarkStart w:id="126" w:name="_Toc182371986"/>
      <w:r w:rsidR="001B6269" w:rsidRPr="005A2A59">
        <w:rPr>
          <w:rFonts w:ascii="TimesNewRomanPSMT" w:eastAsia="Calibri" w:hAnsi="TimesNewRomanPSMT" w:cs="TimesNewRomanPSMT"/>
          <w:sz w:val="28"/>
          <w:szCs w:val="28"/>
        </w:rPr>
        <w:t>.</w:t>
      </w:r>
    </w:p>
    <w:p w:rsidR="00586994" w:rsidRPr="005A2A59" w:rsidRDefault="00586994" w:rsidP="00860BA9">
      <w:pPr>
        <w:ind w:firstLine="567"/>
        <w:jc w:val="both"/>
        <w:rPr>
          <w:rFonts w:ascii="TimesNewRomanPSMT" w:eastAsia="Calibri" w:hAnsi="TimesNewRomanPSMT" w:cs="TimesNewRomanPSMT"/>
          <w:b/>
          <w:sz w:val="28"/>
          <w:szCs w:val="28"/>
        </w:rPr>
      </w:pPr>
      <w:r w:rsidRPr="005A2A59">
        <w:rPr>
          <w:rFonts w:ascii="TimesNewRomanPSMT" w:eastAsia="Calibri" w:hAnsi="TimesNewRomanPSMT" w:cs="TimesNewRomanPSMT"/>
          <w:b/>
          <w:sz w:val="28"/>
          <w:szCs w:val="28"/>
        </w:rPr>
        <w:t xml:space="preserve">15.4. </w:t>
      </w:r>
      <w:r w:rsidRPr="005A2A59">
        <w:rPr>
          <w:rFonts w:ascii="TimesNewRomanPSMT" w:eastAsia="Calibri" w:hAnsi="TimesNewRomanPSMT" w:cs="TimesNewRomanPSMT"/>
          <w:sz w:val="28"/>
          <w:szCs w:val="28"/>
        </w:rPr>
        <w:t xml:space="preserve">Заказчик (Организатор) оставляет за собой право на основании решения Комиссии по подведению итогов </w:t>
      </w:r>
      <w:r w:rsidR="00CA5F24">
        <w:rPr>
          <w:rFonts w:ascii="TimesNewRomanPSMT" w:eastAsia="Calibri" w:hAnsi="TimesNewRomanPSMT" w:cs="TimesNewRomanPSMT"/>
          <w:sz w:val="28"/>
          <w:szCs w:val="28"/>
        </w:rPr>
        <w:t>з</w:t>
      </w:r>
      <w:r w:rsidR="002827ED" w:rsidRPr="005A2A59">
        <w:rPr>
          <w:rFonts w:ascii="TimesNewRomanPSMT" w:eastAsia="Calibri" w:hAnsi="TimesNewRomanPSMT" w:cs="TimesNewRomanPSMT"/>
          <w:sz w:val="28"/>
          <w:szCs w:val="28"/>
        </w:rPr>
        <w:t xml:space="preserve">апроса </w:t>
      </w:r>
      <w:r w:rsidRPr="005A2A59">
        <w:rPr>
          <w:rFonts w:ascii="TimesNewRomanPSMT" w:eastAsia="Calibri" w:hAnsi="TimesNewRomanPSMT" w:cs="TimesNewRomanPSMT"/>
          <w:sz w:val="28"/>
          <w:szCs w:val="28"/>
        </w:rPr>
        <w:t xml:space="preserve">предложений рекомендовать Участнику </w:t>
      </w:r>
      <w:r w:rsidR="00CA5F24">
        <w:rPr>
          <w:rFonts w:ascii="TimesNewRomanPSMT" w:eastAsia="Calibri" w:hAnsi="TimesNewRomanPSMT" w:cs="TimesNewRomanPSMT"/>
          <w:sz w:val="28"/>
          <w:szCs w:val="28"/>
        </w:rPr>
        <w:t>з</w:t>
      </w:r>
      <w:r w:rsidR="002827ED" w:rsidRPr="005A2A59">
        <w:rPr>
          <w:rFonts w:ascii="TimesNewRomanPSMT" w:eastAsia="Calibri" w:hAnsi="TimesNewRomanPSMT" w:cs="TimesNewRomanPSMT"/>
          <w:sz w:val="28"/>
          <w:szCs w:val="28"/>
        </w:rPr>
        <w:t xml:space="preserve">апроса </w:t>
      </w:r>
      <w:r w:rsidR="006D751A" w:rsidRPr="005A2A59">
        <w:rPr>
          <w:rFonts w:ascii="TimesNewRomanPSMT" w:eastAsia="Calibri" w:hAnsi="TimesNewRomanPSMT" w:cs="TimesNewRomanPSMT"/>
          <w:sz w:val="28"/>
          <w:szCs w:val="28"/>
        </w:rPr>
        <w:t xml:space="preserve">предложений </w:t>
      </w:r>
      <w:r w:rsidRPr="005A2A59">
        <w:rPr>
          <w:rFonts w:ascii="TimesNewRomanPSMT" w:eastAsia="Calibri" w:hAnsi="TimesNewRomanPSMT" w:cs="TimesNewRomanPSMT"/>
          <w:sz w:val="28"/>
          <w:szCs w:val="28"/>
        </w:rPr>
        <w:t xml:space="preserve">с лучшей </w:t>
      </w:r>
      <w:r w:rsidR="002827ED" w:rsidRPr="005A2A59">
        <w:rPr>
          <w:rFonts w:ascii="TimesNewRomanPSMT" w:eastAsia="Calibri" w:hAnsi="TimesNewRomanPSMT" w:cs="TimesNewRomanPSMT"/>
          <w:sz w:val="28"/>
          <w:szCs w:val="28"/>
        </w:rPr>
        <w:t xml:space="preserve">Заявкой </w:t>
      </w:r>
      <w:r w:rsidRPr="005A2A59">
        <w:rPr>
          <w:rFonts w:ascii="TimesNewRomanPSMT" w:eastAsia="Calibri" w:hAnsi="TimesNewRomanPSMT" w:cs="TimesNewRomanPSMT"/>
          <w:sz w:val="28"/>
          <w:szCs w:val="28"/>
        </w:rPr>
        <w:t xml:space="preserve">на участие в </w:t>
      </w:r>
      <w:r w:rsidR="00CA5F24">
        <w:rPr>
          <w:rFonts w:ascii="TimesNewRomanPSMT" w:eastAsia="Calibri" w:hAnsi="TimesNewRomanPSMT" w:cs="TimesNewRomanPSMT"/>
          <w:sz w:val="28"/>
          <w:szCs w:val="28"/>
        </w:rPr>
        <w:t>з</w:t>
      </w:r>
      <w:r w:rsidR="002700B9">
        <w:rPr>
          <w:rFonts w:ascii="TimesNewRomanPSMT" w:eastAsia="Calibri" w:hAnsi="TimesNewRomanPSMT" w:cs="TimesNewRomanPSMT"/>
          <w:sz w:val="28"/>
          <w:szCs w:val="28"/>
        </w:rPr>
        <w:t>апросе</w:t>
      </w:r>
      <w:r w:rsidR="002827ED"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 xml:space="preserve">предложений привлечь для </w:t>
      </w:r>
      <w:r w:rsidR="006156B8" w:rsidRPr="005A2A59">
        <w:rPr>
          <w:rFonts w:ascii="TimesNewRomanPSMT" w:eastAsia="Calibri" w:hAnsi="TimesNewRomanPSMT" w:cs="TimesNewRomanPSMT"/>
          <w:sz w:val="28"/>
          <w:szCs w:val="28"/>
        </w:rPr>
        <w:t xml:space="preserve">исполнения обязательств по заключаемому по итогам </w:t>
      </w:r>
      <w:r w:rsidR="00CA5F24">
        <w:rPr>
          <w:rFonts w:ascii="TimesNewRomanPSMT" w:eastAsia="Calibri" w:hAnsi="TimesNewRomanPSMT" w:cs="TimesNewRomanPSMT"/>
          <w:sz w:val="28"/>
          <w:szCs w:val="28"/>
        </w:rPr>
        <w:t>з</w:t>
      </w:r>
      <w:r w:rsidR="006156B8" w:rsidRPr="005A2A59">
        <w:rPr>
          <w:rFonts w:ascii="TimesNewRomanPSMT" w:eastAsia="Calibri" w:hAnsi="TimesNewRomanPSMT" w:cs="TimesNewRomanPSMT"/>
          <w:sz w:val="28"/>
          <w:szCs w:val="28"/>
        </w:rPr>
        <w:t xml:space="preserve">апроса предложений договору </w:t>
      </w:r>
      <w:r w:rsidRPr="005A2A59">
        <w:rPr>
          <w:rFonts w:ascii="TimesNewRomanPSMT" w:eastAsia="Calibri" w:hAnsi="TimesNewRomanPSMT" w:cs="TimesNewRomanPSMT"/>
          <w:sz w:val="28"/>
          <w:szCs w:val="28"/>
        </w:rPr>
        <w:t xml:space="preserve">того или иного </w:t>
      </w:r>
      <w:r w:rsidR="006156B8" w:rsidRPr="005A2A59">
        <w:rPr>
          <w:rFonts w:ascii="TimesNewRomanPSMT" w:eastAsia="Calibri" w:hAnsi="TimesNewRomanPSMT" w:cs="TimesNewRomanPSMT"/>
          <w:sz w:val="28"/>
          <w:szCs w:val="28"/>
        </w:rPr>
        <w:t>субпоставщика (соисполнителя, субподрядчика)</w:t>
      </w:r>
      <w:r w:rsidRPr="005A2A59">
        <w:rPr>
          <w:rFonts w:ascii="TimesNewRomanPSMT" w:eastAsia="Calibri" w:hAnsi="TimesNewRomanPSMT" w:cs="TimesNewRomanPSMT"/>
          <w:sz w:val="28"/>
          <w:szCs w:val="28"/>
        </w:rPr>
        <w:t>, в том числе из числа Участников</w:t>
      </w:r>
      <w:r w:rsidR="00FC34FE" w:rsidRPr="005A2A59">
        <w:rPr>
          <w:rFonts w:ascii="TimesNewRomanPSMT" w:eastAsia="Calibri" w:hAnsi="TimesNewRomanPSMT" w:cs="TimesNewRomanPSMT"/>
          <w:sz w:val="28"/>
          <w:szCs w:val="28"/>
        </w:rPr>
        <w:t xml:space="preserve"> </w:t>
      </w:r>
      <w:r w:rsidR="00CA5F24">
        <w:rPr>
          <w:rFonts w:ascii="TimesNewRomanPSMT" w:eastAsia="Calibri" w:hAnsi="TimesNewRomanPSMT" w:cs="TimesNewRomanPSMT"/>
          <w:sz w:val="28"/>
          <w:szCs w:val="28"/>
        </w:rPr>
        <w:t>з</w:t>
      </w:r>
      <w:r w:rsidR="006156B8" w:rsidRPr="005A2A59">
        <w:rPr>
          <w:rFonts w:ascii="TimesNewRomanPSMT" w:eastAsia="Calibri" w:hAnsi="TimesNewRomanPSMT" w:cs="TimesNewRomanPSMT"/>
          <w:sz w:val="28"/>
          <w:szCs w:val="28"/>
        </w:rPr>
        <w:t xml:space="preserve">апроса </w:t>
      </w:r>
      <w:r w:rsidR="00FC34FE" w:rsidRPr="005A2A59">
        <w:rPr>
          <w:rFonts w:ascii="TimesNewRomanPSMT" w:eastAsia="Calibri" w:hAnsi="TimesNewRomanPSMT" w:cs="TimesNewRomanPSMT"/>
          <w:sz w:val="28"/>
          <w:szCs w:val="28"/>
        </w:rPr>
        <w:t>предложений</w:t>
      </w:r>
      <w:r w:rsidRPr="005A2A59">
        <w:rPr>
          <w:rFonts w:ascii="TimesNewRomanPSMT" w:eastAsia="Calibri" w:hAnsi="TimesNewRomanPSMT" w:cs="TimesNewRomanPSMT"/>
          <w:sz w:val="28"/>
          <w:szCs w:val="28"/>
        </w:rPr>
        <w:t>.</w:t>
      </w:r>
    </w:p>
    <w:p w:rsidR="00F93676" w:rsidRDefault="00183EEA" w:rsidP="002D774D">
      <w:pPr>
        <w:pStyle w:val="2"/>
        <w:spacing w:before="120" w:after="120"/>
        <w:rPr>
          <w:rStyle w:val="10"/>
          <w:b/>
          <w:sz w:val="28"/>
          <w:szCs w:val="28"/>
        </w:rPr>
      </w:pPr>
      <w:bookmarkStart w:id="127" w:name="_Toc374529558"/>
      <w:bookmarkStart w:id="128" w:name="_Toc443484758"/>
      <w:r w:rsidRPr="005A2A59">
        <w:rPr>
          <w:rStyle w:val="10"/>
          <w:b/>
          <w:sz w:val="28"/>
          <w:szCs w:val="28"/>
        </w:rPr>
        <w:t xml:space="preserve">16. </w:t>
      </w:r>
      <w:r w:rsidR="00BA61F9" w:rsidRPr="005A2A59">
        <w:rPr>
          <w:rStyle w:val="10"/>
          <w:b/>
          <w:sz w:val="28"/>
          <w:szCs w:val="28"/>
        </w:rPr>
        <w:t xml:space="preserve">Уведомление о результатах </w:t>
      </w:r>
      <w:r w:rsidR="00CA5F24">
        <w:rPr>
          <w:rStyle w:val="10"/>
          <w:b/>
          <w:sz w:val="28"/>
          <w:szCs w:val="28"/>
        </w:rPr>
        <w:t>з</w:t>
      </w:r>
      <w:r w:rsidR="00BA61F9" w:rsidRPr="005A2A59">
        <w:rPr>
          <w:rStyle w:val="10"/>
          <w:b/>
          <w:sz w:val="28"/>
          <w:szCs w:val="28"/>
        </w:rPr>
        <w:t>апроса предложений</w:t>
      </w:r>
      <w:bookmarkEnd w:id="126"/>
      <w:bookmarkEnd w:id="127"/>
      <w:bookmarkEnd w:id="128"/>
    </w:p>
    <w:p w:rsidR="009E3533" w:rsidRPr="009E3533" w:rsidRDefault="009E3533" w:rsidP="009E3533"/>
    <w:p w:rsidR="0028017B" w:rsidRPr="005A2A59" w:rsidRDefault="0028017B" w:rsidP="00041CAF">
      <w:pPr>
        <w:pStyle w:val="23"/>
        <w:widowControl w:val="0"/>
        <w:tabs>
          <w:tab w:val="num" w:pos="540"/>
          <w:tab w:val="left" w:pos="1260"/>
          <w:tab w:val="left" w:pos="1368"/>
        </w:tabs>
        <w:ind w:firstLine="540"/>
        <w:jc w:val="both"/>
      </w:pPr>
      <w:r w:rsidRPr="005A2A59">
        <w:rPr>
          <w:b/>
        </w:rPr>
        <w:t xml:space="preserve">16.1. </w:t>
      </w:r>
      <w:r w:rsidR="005C6116" w:rsidRPr="005A2A59">
        <w:t>Организатор</w:t>
      </w:r>
      <w:r w:rsidR="00FC34FE" w:rsidRPr="005A2A59">
        <w:t xml:space="preserve"> </w:t>
      </w:r>
      <w:r w:rsidR="00BA61F9" w:rsidRPr="005A2A59">
        <w:t xml:space="preserve">после принятия решения о результатах </w:t>
      </w:r>
      <w:r w:rsidR="00CA5F24">
        <w:t>з</w:t>
      </w:r>
      <w:r w:rsidR="00BA61F9" w:rsidRPr="005A2A59">
        <w:t xml:space="preserve">апроса предложений </w:t>
      </w:r>
      <w:r w:rsidRPr="005A2A59">
        <w:t xml:space="preserve">в письменной форме уведомляет </w:t>
      </w:r>
      <w:r w:rsidR="00F5282A" w:rsidRPr="005A2A59">
        <w:t>У</w:t>
      </w:r>
      <w:r w:rsidRPr="005A2A59">
        <w:t xml:space="preserve">частника, представившего Заявку на участие в </w:t>
      </w:r>
      <w:r w:rsidR="00CA5F24">
        <w:t>з</w:t>
      </w:r>
      <w:r w:rsidR="002700B9">
        <w:t>апросе</w:t>
      </w:r>
      <w:r w:rsidR="002827ED" w:rsidRPr="005A2A59">
        <w:t xml:space="preserve"> </w:t>
      </w:r>
      <w:r w:rsidRPr="005A2A59">
        <w:t xml:space="preserve">предложений, признанную лучшей, о результатах </w:t>
      </w:r>
      <w:r w:rsidR="00CA5F24">
        <w:t>з</w:t>
      </w:r>
      <w:r w:rsidR="00BC4A42">
        <w:t xml:space="preserve">апроса предложений </w:t>
      </w:r>
      <w:r w:rsidR="00BC4A42" w:rsidRPr="00BC4A42">
        <w:t xml:space="preserve">с использованием функционала </w:t>
      </w:r>
      <w:r w:rsidR="000A61C4">
        <w:t xml:space="preserve">ЭТП </w:t>
      </w:r>
      <w:r w:rsidR="00BC4A42">
        <w:t xml:space="preserve">и/или факсимильной связи и/или посредством </w:t>
      </w:r>
      <w:r w:rsidR="00BC4A42" w:rsidRPr="00BC4A42">
        <w:t>электронной почт</w:t>
      </w:r>
      <w:r w:rsidR="00BC4A42">
        <w:t>ы.</w:t>
      </w:r>
    </w:p>
    <w:p w:rsidR="00E73765" w:rsidRDefault="00E73765" w:rsidP="00860BA9">
      <w:pPr>
        <w:ind w:firstLine="567"/>
        <w:jc w:val="both"/>
        <w:rPr>
          <w:sz w:val="28"/>
          <w:szCs w:val="28"/>
        </w:rPr>
      </w:pPr>
      <w:bookmarkStart w:id="129" w:name="_Toc182371987"/>
      <w:r w:rsidRPr="005A2A59">
        <w:rPr>
          <w:b/>
          <w:sz w:val="28"/>
          <w:szCs w:val="28"/>
        </w:rPr>
        <w:t>16.2.</w:t>
      </w:r>
      <w:r w:rsidRPr="005A2A59">
        <w:rPr>
          <w:sz w:val="28"/>
          <w:szCs w:val="28"/>
        </w:rPr>
        <w:t xml:space="preserve"> Организатор обеспечивает размещение сведений о результатах </w:t>
      </w:r>
      <w:r w:rsidR="00CA5F24">
        <w:rPr>
          <w:sz w:val="28"/>
          <w:szCs w:val="28"/>
        </w:rPr>
        <w:t>з</w:t>
      </w:r>
      <w:r w:rsidRPr="005A2A59">
        <w:rPr>
          <w:sz w:val="28"/>
          <w:szCs w:val="28"/>
        </w:rPr>
        <w:t xml:space="preserve">апроса предложений </w:t>
      </w:r>
      <w:r w:rsidR="002E177B" w:rsidRPr="005A2A59">
        <w:rPr>
          <w:sz w:val="28"/>
          <w:szCs w:val="28"/>
        </w:rPr>
        <w:t xml:space="preserve">на сайте (-ах), указанном (-ых) в п. </w:t>
      </w:r>
      <w:r w:rsidR="00436192">
        <w:fldChar w:fldCharType="begin"/>
      </w:r>
      <w:r w:rsidR="00436192">
        <w:instrText xml:space="preserve"> REF _Ref443660890 \r \h  \* MERGEFORMAT </w:instrText>
      </w:r>
      <w:r w:rsidR="00436192">
        <w:fldChar w:fldCharType="separate"/>
      </w:r>
      <w:r w:rsidR="00657872" w:rsidRPr="00657872">
        <w:rPr>
          <w:rFonts w:eastAsia="Calibri"/>
          <w:sz w:val="28"/>
          <w:szCs w:val="28"/>
        </w:rPr>
        <w:t>19.1.12</w:t>
      </w:r>
      <w:r w:rsidR="00436192">
        <w:fldChar w:fldCharType="end"/>
      </w:r>
      <w:r w:rsidR="001D42C1" w:rsidRPr="005A2A59">
        <w:rPr>
          <w:rFonts w:eastAsia="Calibri"/>
          <w:sz w:val="28"/>
          <w:szCs w:val="28"/>
        </w:rPr>
        <w:t xml:space="preserve"> </w:t>
      </w:r>
      <w:r w:rsidR="002E177B" w:rsidRPr="005A2A59">
        <w:rPr>
          <w:sz w:val="28"/>
          <w:szCs w:val="28"/>
        </w:rPr>
        <w:t>Информационной карты</w:t>
      </w:r>
      <w:r w:rsidRPr="005A2A59">
        <w:rPr>
          <w:sz w:val="28"/>
          <w:szCs w:val="28"/>
        </w:rPr>
        <w:t>.</w:t>
      </w:r>
    </w:p>
    <w:p w:rsidR="009E3533" w:rsidRPr="005A2A59" w:rsidRDefault="009E3533" w:rsidP="00860BA9">
      <w:pPr>
        <w:ind w:firstLine="567"/>
        <w:jc w:val="both"/>
        <w:rPr>
          <w:sz w:val="28"/>
          <w:szCs w:val="28"/>
        </w:rPr>
      </w:pPr>
    </w:p>
    <w:p w:rsidR="001D00B0" w:rsidRDefault="00183EEA" w:rsidP="002D774D">
      <w:pPr>
        <w:pStyle w:val="2"/>
        <w:spacing w:before="120" w:after="120"/>
        <w:rPr>
          <w:rStyle w:val="10"/>
          <w:b/>
          <w:sz w:val="28"/>
          <w:szCs w:val="28"/>
        </w:rPr>
      </w:pPr>
      <w:bookmarkStart w:id="130" w:name="_Toc374529559"/>
      <w:bookmarkStart w:id="131" w:name="_Toc443484759"/>
      <w:r w:rsidRPr="005A2A59">
        <w:rPr>
          <w:rStyle w:val="10"/>
          <w:b/>
          <w:sz w:val="28"/>
          <w:szCs w:val="28"/>
        </w:rPr>
        <w:t xml:space="preserve">17. </w:t>
      </w:r>
      <w:r w:rsidR="004903DB" w:rsidRPr="005A2A59">
        <w:rPr>
          <w:rStyle w:val="10"/>
          <w:b/>
          <w:sz w:val="28"/>
          <w:szCs w:val="28"/>
        </w:rPr>
        <w:t xml:space="preserve">Заключение </w:t>
      </w:r>
      <w:r w:rsidR="0022352C" w:rsidRPr="005A2A59">
        <w:rPr>
          <w:rStyle w:val="10"/>
          <w:b/>
          <w:sz w:val="28"/>
          <w:szCs w:val="28"/>
        </w:rPr>
        <w:t>д</w:t>
      </w:r>
      <w:r w:rsidR="004903DB" w:rsidRPr="005A2A59">
        <w:rPr>
          <w:rStyle w:val="10"/>
          <w:b/>
          <w:sz w:val="28"/>
          <w:szCs w:val="28"/>
        </w:rPr>
        <w:t xml:space="preserve">оговора по итогам </w:t>
      </w:r>
      <w:r w:rsidR="00CA5F24">
        <w:rPr>
          <w:rStyle w:val="10"/>
          <w:b/>
          <w:sz w:val="28"/>
          <w:szCs w:val="28"/>
        </w:rPr>
        <w:t>з</w:t>
      </w:r>
      <w:r w:rsidR="004903DB" w:rsidRPr="005A2A59">
        <w:rPr>
          <w:rStyle w:val="10"/>
          <w:b/>
          <w:sz w:val="28"/>
          <w:szCs w:val="28"/>
        </w:rPr>
        <w:t>апроса предложений</w:t>
      </w:r>
      <w:bookmarkEnd w:id="129"/>
      <w:bookmarkEnd w:id="130"/>
      <w:bookmarkEnd w:id="131"/>
    </w:p>
    <w:p w:rsidR="009E3533" w:rsidRPr="009E3533" w:rsidRDefault="009E3533" w:rsidP="009E3533"/>
    <w:p w:rsidR="00B56CC8" w:rsidRPr="005A2A59" w:rsidRDefault="00B56CC8" w:rsidP="00860BA9">
      <w:pPr>
        <w:ind w:firstLine="567"/>
        <w:jc w:val="both"/>
        <w:rPr>
          <w:rFonts w:eastAsia="Calibri"/>
          <w:sz w:val="28"/>
          <w:szCs w:val="28"/>
        </w:rPr>
      </w:pPr>
      <w:bookmarkStart w:id="132" w:name="_Toc222717635"/>
      <w:bookmarkStart w:id="133" w:name="_Toc222717637"/>
      <w:bookmarkStart w:id="134" w:name="_Toc170127193"/>
      <w:bookmarkStart w:id="135" w:name="_Toc182371990"/>
      <w:r w:rsidRPr="005A2A59">
        <w:rPr>
          <w:b/>
          <w:sz w:val="28"/>
          <w:szCs w:val="28"/>
        </w:rPr>
        <w:t>17.1.</w:t>
      </w:r>
      <w:r w:rsidRPr="005A2A59">
        <w:rPr>
          <w:sz w:val="28"/>
          <w:szCs w:val="28"/>
        </w:rPr>
        <w:t xml:space="preserve"> </w:t>
      </w:r>
      <w:r w:rsidRPr="005A2A59">
        <w:rPr>
          <w:rFonts w:eastAsia="Calibri"/>
          <w:sz w:val="28"/>
          <w:szCs w:val="28"/>
        </w:rPr>
        <w:t xml:space="preserve">Договор заключается на основании Протокола по подведению итогов </w:t>
      </w:r>
      <w:r w:rsidR="00CA5F24">
        <w:rPr>
          <w:rFonts w:eastAsia="Calibri"/>
          <w:sz w:val="28"/>
          <w:szCs w:val="28"/>
        </w:rPr>
        <w:t>з</w:t>
      </w:r>
      <w:r w:rsidR="002827ED" w:rsidRPr="005A2A59">
        <w:rPr>
          <w:rFonts w:eastAsia="Calibri"/>
          <w:sz w:val="28"/>
          <w:szCs w:val="28"/>
        </w:rPr>
        <w:t xml:space="preserve">апроса </w:t>
      </w:r>
      <w:r w:rsidRPr="005A2A59">
        <w:rPr>
          <w:rFonts w:eastAsia="Calibri"/>
          <w:sz w:val="28"/>
          <w:szCs w:val="28"/>
        </w:rPr>
        <w:t xml:space="preserve">предложений на условиях, указанных в Документации о </w:t>
      </w:r>
      <w:r w:rsidR="002700B9">
        <w:rPr>
          <w:rFonts w:eastAsia="Calibri"/>
          <w:sz w:val="28"/>
          <w:szCs w:val="28"/>
        </w:rPr>
        <w:t>запросе</w:t>
      </w:r>
      <w:r w:rsidRPr="005A2A59">
        <w:rPr>
          <w:rFonts w:eastAsia="Calibri"/>
          <w:sz w:val="28"/>
          <w:szCs w:val="28"/>
        </w:rPr>
        <w:t xml:space="preserve"> предложений, и в Заявке, поданной Участником </w:t>
      </w:r>
      <w:r w:rsidR="00417882" w:rsidRPr="005A2A59">
        <w:rPr>
          <w:rFonts w:eastAsia="Calibri"/>
          <w:sz w:val="28"/>
          <w:szCs w:val="28"/>
        </w:rPr>
        <w:t>з</w:t>
      </w:r>
      <w:r w:rsidRPr="005A2A59">
        <w:rPr>
          <w:rFonts w:eastAsia="Calibri"/>
          <w:sz w:val="28"/>
          <w:szCs w:val="28"/>
        </w:rPr>
        <w:t xml:space="preserve">апроса предложений, с которым заключается договор. Цена договора, заключаемого по итогам </w:t>
      </w:r>
      <w:r w:rsidR="00CA5F24">
        <w:rPr>
          <w:rFonts w:eastAsia="Calibri"/>
          <w:sz w:val="28"/>
          <w:szCs w:val="28"/>
        </w:rPr>
        <w:t>з</w:t>
      </w:r>
      <w:r w:rsidR="002827ED" w:rsidRPr="005A2A59">
        <w:rPr>
          <w:rFonts w:eastAsia="Calibri"/>
          <w:sz w:val="28"/>
          <w:szCs w:val="28"/>
        </w:rPr>
        <w:t xml:space="preserve">апроса </w:t>
      </w:r>
      <w:r w:rsidRPr="005A2A59">
        <w:rPr>
          <w:rFonts w:eastAsia="Calibri"/>
          <w:sz w:val="28"/>
          <w:szCs w:val="28"/>
        </w:rPr>
        <w:t xml:space="preserve">предложений, </w:t>
      </w:r>
      <w:r w:rsidRPr="005A2A59">
        <w:rPr>
          <w:rFonts w:eastAsia="Calibri"/>
          <w:b/>
          <w:sz w:val="28"/>
          <w:szCs w:val="28"/>
        </w:rPr>
        <w:t xml:space="preserve">не может превышать </w:t>
      </w:r>
      <w:r w:rsidR="006156B8" w:rsidRPr="005A2A59">
        <w:rPr>
          <w:rFonts w:eastAsia="Calibri"/>
          <w:b/>
          <w:sz w:val="28"/>
          <w:szCs w:val="28"/>
        </w:rPr>
        <w:t xml:space="preserve">Начальную </w:t>
      </w:r>
      <w:r w:rsidRPr="005A2A59">
        <w:rPr>
          <w:rFonts w:eastAsia="Calibri"/>
          <w:b/>
          <w:sz w:val="28"/>
          <w:szCs w:val="28"/>
        </w:rPr>
        <w:t>(максимальную)</w:t>
      </w:r>
      <w:r w:rsidRPr="005A2A59">
        <w:rPr>
          <w:rFonts w:eastAsia="Calibri"/>
          <w:sz w:val="28"/>
          <w:szCs w:val="28"/>
        </w:rPr>
        <w:t xml:space="preserve"> </w:t>
      </w:r>
      <w:r w:rsidRPr="00E4496F">
        <w:rPr>
          <w:rFonts w:eastAsia="Calibri"/>
          <w:b/>
          <w:sz w:val="28"/>
          <w:szCs w:val="28"/>
        </w:rPr>
        <w:t>цену</w:t>
      </w:r>
      <w:r w:rsidRPr="005A2A59">
        <w:rPr>
          <w:rFonts w:eastAsia="Calibri"/>
          <w:sz w:val="28"/>
          <w:szCs w:val="28"/>
        </w:rPr>
        <w:t xml:space="preserve"> (цену лота), установленную Организатором (Заказчиком) при проведении </w:t>
      </w:r>
      <w:r w:rsidR="00CA5F24">
        <w:rPr>
          <w:rFonts w:eastAsia="Calibri"/>
          <w:sz w:val="28"/>
          <w:szCs w:val="28"/>
        </w:rPr>
        <w:t>з</w:t>
      </w:r>
      <w:r w:rsidR="002827ED" w:rsidRPr="005A2A59">
        <w:rPr>
          <w:rFonts w:eastAsia="Calibri"/>
          <w:sz w:val="28"/>
          <w:szCs w:val="28"/>
        </w:rPr>
        <w:t xml:space="preserve">апроса </w:t>
      </w:r>
      <w:r w:rsidRPr="005A2A59">
        <w:rPr>
          <w:rFonts w:eastAsia="Calibri"/>
          <w:sz w:val="28"/>
          <w:szCs w:val="28"/>
        </w:rPr>
        <w:t xml:space="preserve">предложений, цену договора, указанную в Заявке Участника, с которым заключается </w:t>
      </w:r>
      <w:r w:rsidR="006156B8" w:rsidRPr="005A2A59">
        <w:rPr>
          <w:rFonts w:eastAsia="Calibri"/>
          <w:sz w:val="28"/>
          <w:szCs w:val="28"/>
        </w:rPr>
        <w:t>договор</w:t>
      </w:r>
      <w:r w:rsidRPr="005A2A59">
        <w:rPr>
          <w:rFonts w:eastAsia="Calibri"/>
          <w:sz w:val="28"/>
          <w:szCs w:val="28"/>
        </w:rPr>
        <w:t>, и может быть снижена по соглашению сторон</w:t>
      </w:r>
      <w:r w:rsidR="006156B8" w:rsidRPr="005A2A59">
        <w:rPr>
          <w:rFonts w:eastAsia="Calibri"/>
          <w:sz w:val="28"/>
          <w:szCs w:val="28"/>
        </w:rPr>
        <w:t xml:space="preserve"> заключаемого договора</w:t>
      </w:r>
      <w:r w:rsidRPr="005A2A59">
        <w:rPr>
          <w:rFonts w:eastAsia="Calibri"/>
          <w:sz w:val="28"/>
          <w:szCs w:val="28"/>
        </w:rPr>
        <w:t>.</w:t>
      </w:r>
    </w:p>
    <w:p w:rsidR="00B56CC8" w:rsidRPr="005A2A59" w:rsidRDefault="00B56CC8" w:rsidP="00860BA9">
      <w:pPr>
        <w:ind w:firstLine="567"/>
        <w:jc w:val="both"/>
        <w:rPr>
          <w:sz w:val="28"/>
          <w:szCs w:val="28"/>
        </w:rPr>
      </w:pPr>
      <w:r w:rsidRPr="005A2A59">
        <w:rPr>
          <w:rFonts w:eastAsia="Calibri"/>
          <w:b/>
          <w:sz w:val="28"/>
          <w:szCs w:val="28"/>
        </w:rPr>
        <w:t xml:space="preserve">17.2. </w:t>
      </w:r>
      <w:r w:rsidRPr="005A2A59">
        <w:rPr>
          <w:rFonts w:eastAsia="Calibri"/>
          <w:sz w:val="28"/>
          <w:szCs w:val="28"/>
        </w:rPr>
        <w:t xml:space="preserve">Участник, представивший Заявку на участие в </w:t>
      </w:r>
      <w:r w:rsidR="00CA5F24">
        <w:rPr>
          <w:rFonts w:eastAsia="Calibri"/>
          <w:sz w:val="28"/>
          <w:szCs w:val="28"/>
        </w:rPr>
        <w:t>з</w:t>
      </w:r>
      <w:r w:rsidR="002700B9">
        <w:rPr>
          <w:rFonts w:eastAsia="Calibri"/>
          <w:sz w:val="28"/>
          <w:szCs w:val="28"/>
        </w:rPr>
        <w:t>апросе</w:t>
      </w:r>
      <w:r w:rsidR="002827ED" w:rsidRPr="005A2A59">
        <w:rPr>
          <w:rFonts w:eastAsia="Calibri"/>
          <w:sz w:val="28"/>
          <w:szCs w:val="28"/>
        </w:rPr>
        <w:t xml:space="preserve"> </w:t>
      </w:r>
      <w:r w:rsidRPr="005A2A59">
        <w:rPr>
          <w:rFonts w:eastAsia="Calibri"/>
          <w:sz w:val="28"/>
          <w:szCs w:val="28"/>
        </w:rPr>
        <w:t xml:space="preserve">предложений, признанную лучшей, в течение </w:t>
      </w:r>
      <w:r w:rsidR="00CF7205">
        <w:rPr>
          <w:b/>
          <w:sz w:val="28"/>
          <w:szCs w:val="28"/>
        </w:rPr>
        <w:t>10</w:t>
      </w:r>
      <w:r w:rsidR="00ED3070" w:rsidRPr="00ED3070">
        <w:rPr>
          <w:b/>
          <w:sz w:val="28"/>
          <w:szCs w:val="28"/>
        </w:rPr>
        <w:t xml:space="preserve"> (</w:t>
      </w:r>
      <w:r w:rsidR="00CF7205">
        <w:rPr>
          <w:b/>
          <w:sz w:val="28"/>
          <w:szCs w:val="28"/>
        </w:rPr>
        <w:t>десяти</w:t>
      </w:r>
      <w:r w:rsidR="00ED3070" w:rsidRPr="00ED3070">
        <w:rPr>
          <w:b/>
          <w:sz w:val="28"/>
          <w:szCs w:val="28"/>
        </w:rPr>
        <w:t>)</w:t>
      </w:r>
      <w:r w:rsidRPr="00ED3070">
        <w:rPr>
          <w:b/>
          <w:sz w:val="28"/>
          <w:szCs w:val="28"/>
        </w:rPr>
        <w:t xml:space="preserve"> календарных дней</w:t>
      </w:r>
      <w:r w:rsidRPr="005A2A59">
        <w:rPr>
          <w:sz w:val="28"/>
          <w:szCs w:val="28"/>
        </w:rPr>
        <w:t xml:space="preserve"> с момента получения Уведомления</w:t>
      </w:r>
      <w:r w:rsidRPr="005A2A59">
        <w:rPr>
          <w:rFonts w:eastAsia="Calibri"/>
          <w:sz w:val="28"/>
          <w:szCs w:val="28"/>
        </w:rPr>
        <w:t xml:space="preserve"> о</w:t>
      </w:r>
      <w:r w:rsidRPr="005A2A59">
        <w:rPr>
          <w:sz w:val="28"/>
          <w:szCs w:val="28"/>
        </w:rPr>
        <w:t xml:space="preserve"> результатах </w:t>
      </w:r>
      <w:r w:rsidR="00CA5F24">
        <w:rPr>
          <w:sz w:val="28"/>
          <w:szCs w:val="28"/>
        </w:rPr>
        <w:t>з</w:t>
      </w:r>
      <w:r w:rsidR="002827ED" w:rsidRPr="005A2A59">
        <w:rPr>
          <w:sz w:val="28"/>
          <w:szCs w:val="28"/>
        </w:rPr>
        <w:t xml:space="preserve">апроса </w:t>
      </w:r>
      <w:r w:rsidRPr="005A2A59">
        <w:rPr>
          <w:sz w:val="28"/>
          <w:szCs w:val="28"/>
        </w:rPr>
        <w:t xml:space="preserve">предложений </w:t>
      </w:r>
      <w:r w:rsidRPr="005A2A59">
        <w:rPr>
          <w:rFonts w:eastAsia="Calibri"/>
          <w:sz w:val="28"/>
          <w:szCs w:val="28"/>
        </w:rPr>
        <w:t xml:space="preserve">должен представить Заказчику </w:t>
      </w:r>
      <w:r w:rsidR="00495D10" w:rsidRPr="005A2A59">
        <w:rPr>
          <w:rFonts w:eastAsia="Calibri"/>
          <w:sz w:val="28"/>
          <w:szCs w:val="28"/>
        </w:rPr>
        <w:t xml:space="preserve">в бумажном виде </w:t>
      </w:r>
      <w:r w:rsidRPr="005A2A59">
        <w:rPr>
          <w:rFonts w:eastAsia="Calibri"/>
          <w:sz w:val="28"/>
          <w:szCs w:val="28"/>
        </w:rPr>
        <w:t xml:space="preserve">подписанный им </w:t>
      </w:r>
      <w:r w:rsidR="002827ED" w:rsidRPr="005A2A59">
        <w:rPr>
          <w:rFonts w:eastAsia="Calibri"/>
          <w:sz w:val="28"/>
          <w:szCs w:val="28"/>
        </w:rPr>
        <w:t xml:space="preserve">проект </w:t>
      </w:r>
      <w:r w:rsidRPr="005A2A59">
        <w:rPr>
          <w:rFonts w:eastAsia="Calibri"/>
          <w:sz w:val="28"/>
          <w:szCs w:val="28"/>
        </w:rPr>
        <w:t xml:space="preserve">договора на условиях, содержащихся в Документации о </w:t>
      </w:r>
      <w:r w:rsidR="002700B9">
        <w:rPr>
          <w:rFonts w:eastAsia="Calibri"/>
          <w:sz w:val="28"/>
          <w:szCs w:val="28"/>
        </w:rPr>
        <w:t>запросе</w:t>
      </w:r>
      <w:r w:rsidRPr="005A2A59">
        <w:rPr>
          <w:rFonts w:eastAsia="Calibri"/>
          <w:sz w:val="28"/>
          <w:szCs w:val="28"/>
        </w:rPr>
        <w:t xml:space="preserve"> предложений и представленной им Заявке на участие в </w:t>
      </w:r>
      <w:r w:rsidR="00CA5F24">
        <w:rPr>
          <w:rFonts w:eastAsia="Calibri"/>
          <w:sz w:val="28"/>
          <w:szCs w:val="28"/>
        </w:rPr>
        <w:t>з</w:t>
      </w:r>
      <w:r w:rsidR="002700B9">
        <w:rPr>
          <w:rFonts w:eastAsia="Calibri"/>
          <w:sz w:val="28"/>
          <w:szCs w:val="28"/>
        </w:rPr>
        <w:t>апросе</w:t>
      </w:r>
      <w:r w:rsidR="002827ED" w:rsidRPr="005A2A59">
        <w:rPr>
          <w:rFonts w:eastAsia="Calibri"/>
          <w:sz w:val="28"/>
          <w:szCs w:val="28"/>
        </w:rPr>
        <w:t xml:space="preserve"> </w:t>
      </w:r>
      <w:r w:rsidRPr="005A2A59">
        <w:rPr>
          <w:rFonts w:eastAsia="Calibri"/>
          <w:sz w:val="28"/>
          <w:szCs w:val="28"/>
        </w:rPr>
        <w:t>предложений</w:t>
      </w:r>
      <w:r w:rsidRPr="005A2A59">
        <w:rPr>
          <w:sz w:val="28"/>
          <w:szCs w:val="28"/>
        </w:rPr>
        <w:t xml:space="preserve">, и информацию о цепочке собственников, включая бенефициаров (в том числе конечных). </w:t>
      </w:r>
    </w:p>
    <w:p w:rsidR="00B56CC8" w:rsidRPr="005A2A59" w:rsidRDefault="00B56CC8" w:rsidP="00860BA9">
      <w:pPr>
        <w:ind w:firstLine="567"/>
        <w:jc w:val="both"/>
        <w:rPr>
          <w:sz w:val="28"/>
          <w:szCs w:val="28"/>
        </w:rPr>
      </w:pPr>
      <w:r w:rsidRPr="005A2A59">
        <w:rPr>
          <w:b/>
          <w:sz w:val="28"/>
          <w:szCs w:val="28"/>
        </w:rPr>
        <w:t>17.3.</w:t>
      </w:r>
      <w:r w:rsidRPr="005A2A59">
        <w:rPr>
          <w:sz w:val="28"/>
          <w:szCs w:val="28"/>
        </w:rPr>
        <w:t xml:space="preserve"> Заказчик вправе отказаться от заключения договора по итогам </w:t>
      </w:r>
      <w:r w:rsidR="00CA5F24">
        <w:rPr>
          <w:sz w:val="28"/>
          <w:szCs w:val="28"/>
        </w:rPr>
        <w:t>з</w:t>
      </w:r>
      <w:r w:rsidR="002827ED" w:rsidRPr="005A2A59">
        <w:rPr>
          <w:sz w:val="28"/>
          <w:szCs w:val="28"/>
        </w:rPr>
        <w:t xml:space="preserve">апроса </w:t>
      </w:r>
      <w:r w:rsidRPr="005A2A59">
        <w:rPr>
          <w:sz w:val="28"/>
          <w:szCs w:val="28"/>
        </w:rPr>
        <w:t>предложений</w:t>
      </w:r>
      <w:r w:rsidR="006156B8" w:rsidRPr="005A2A59">
        <w:rPr>
          <w:sz w:val="28"/>
          <w:szCs w:val="28"/>
        </w:rPr>
        <w:t xml:space="preserve"> по любому основанию, в том числе, </w:t>
      </w:r>
      <w:r w:rsidRPr="005A2A59">
        <w:rPr>
          <w:sz w:val="28"/>
          <w:szCs w:val="28"/>
        </w:rPr>
        <w:t xml:space="preserve"> в случае непредставления информации о цепочке собственников, включая бенефициаров (в том числе конечных) или представления информации </w:t>
      </w:r>
      <w:r w:rsidR="002827ED" w:rsidRPr="005A2A59">
        <w:rPr>
          <w:sz w:val="28"/>
          <w:szCs w:val="28"/>
        </w:rPr>
        <w:t>не в полном</w:t>
      </w:r>
      <w:r w:rsidRPr="005A2A59">
        <w:rPr>
          <w:sz w:val="28"/>
          <w:szCs w:val="28"/>
        </w:rPr>
        <w:t xml:space="preserve"> объеме.</w:t>
      </w:r>
    </w:p>
    <w:p w:rsidR="00B56CC8" w:rsidRPr="005A2A59" w:rsidRDefault="00B56CC8" w:rsidP="00860BA9">
      <w:pPr>
        <w:ind w:firstLine="567"/>
        <w:jc w:val="both"/>
        <w:rPr>
          <w:rFonts w:ascii="TimesNewRomanPSMT" w:eastAsia="Calibri" w:hAnsi="TimesNewRomanPSMT" w:cs="TimesNewRomanPSMT"/>
          <w:sz w:val="28"/>
          <w:szCs w:val="28"/>
        </w:rPr>
      </w:pPr>
      <w:r w:rsidRPr="005A2A59">
        <w:rPr>
          <w:b/>
          <w:sz w:val="28"/>
          <w:szCs w:val="28"/>
        </w:rPr>
        <w:t>17.4.</w:t>
      </w:r>
      <w:r w:rsidRPr="005A2A59">
        <w:rPr>
          <w:sz w:val="28"/>
          <w:szCs w:val="28"/>
        </w:rPr>
        <w:t xml:space="preserve"> В случае если Участник</w:t>
      </w:r>
      <w:r w:rsidR="00B95856" w:rsidRPr="005A2A59">
        <w:t xml:space="preserve"> </w:t>
      </w:r>
      <w:r w:rsidR="00CA5F24">
        <w:rPr>
          <w:sz w:val="28"/>
          <w:szCs w:val="28"/>
        </w:rPr>
        <w:t>з</w:t>
      </w:r>
      <w:r w:rsidR="006156B8" w:rsidRPr="005A2A59">
        <w:rPr>
          <w:sz w:val="28"/>
          <w:szCs w:val="28"/>
        </w:rPr>
        <w:t xml:space="preserve">апроса </w:t>
      </w:r>
      <w:r w:rsidR="00B95856" w:rsidRPr="005A2A59">
        <w:rPr>
          <w:sz w:val="28"/>
          <w:szCs w:val="28"/>
        </w:rPr>
        <w:t>предложений</w:t>
      </w:r>
      <w:r w:rsidRPr="005A2A59">
        <w:rPr>
          <w:sz w:val="28"/>
          <w:szCs w:val="28"/>
        </w:rPr>
        <w:t xml:space="preserve">, представивший Заявку на участие в </w:t>
      </w:r>
      <w:r w:rsidR="00CA5F24">
        <w:rPr>
          <w:sz w:val="28"/>
          <w:szCs w:val="28"/>
        </w:rPr>
        <w:t>з</w:t>
      </w:r>
      <w:r w:rsidR="002700B9">
        <w:rPr>
          <w:sz w:val="28"/>
          <w:szCs w:val="28"/>
        </w:rPr>
        <w:t>апросе</w:t>
      </w:r>
      <w:r w:rsidR="002827ED" w:rsidRPr="005A2A59">
        <w:rPr>
          <w:sz w:val="28"/>
          <w:szCs w:val="28"/>
        </w:rPr>
        <w:t xml:space="preserve"> </w:t>
      </w:r>
      <w:r w:rsidRPr="005A2A59">
        <w:rPr>
          <w:sz w:val="28"/>
          <w:szCs w:val="28"/>
        </w:rPr>
        <w:t xml:space="preserve">предложений, признанную лучшей, в срок, предусмотренный Документацией о </w:t>
      </w:r>
      <w:r w:rsidR="002700B9">
        <w:rPr>
          <w:sz w:val="28"/>
          <w:szCs w:val="28"/>
        </w:rPr>
        <w:t>запросе</w:t>
      </w:r>
      <w:r w:rsidRPr="005A2A59">
        <w:rPr>
          <w:sz w:val="28"/>
          <w:szCs w:val="28"/>
        </w:rPr>
        <w:t xml:space="preserve"> предложений, не представил Заказчику </w:t>
      </w:r>
      <w:r w:rsidR="00963EE3" w:rsidRPr="005A2A59">
        <w:rPr>
          <w:sz w:val="28"/>
          <w:szCs w:val="28"/>
        </w:rPr>
        <w:t xml:space="preserve">в бумажном виде </w:t>
      </w:r>
      <w:r w:rsidRPr="005A2A59">
        <w:rPr>
          <w:sz w:val="28"/>
          <w:szCs w:val="28"/>
        </w:rPr>
        <w:t xml:space="preserve">подписанный со своей стороны проект договора, подготовленный в соответствии </w:t>
      </w:r>
      <w:r w:rsidRPr="005A2A59">
        <w:rPr>
          <w:rFonts w:ascii="TimesNewRomanPSMT" w:eastAsia="Calibri" w:hAnsi="TimesNewRomanPSMT" w:cs="TimesNewRomanPSMT"/>
          <w:sz w:val="28"/>
          <w:szCs w:val="28"/>
        </w:rPr>
        <w:t xml:space="preserve">с п. </w:t>
      </w:r>
      <w:r w:rsidR="00A11A4F" w:rsidRPr="005A2A59">
        <w:rPr>
          <w:rFonts w:ascii="TimesNewRomanPSMT" w:eastAsia="Calibri" w:hAnsi="TimesNewRomanPSMT" w:cs="TimesNewRomanPSMT"/>
          <w:sz w:val="28"/>
          <w:szCs w:val="28"/>
        </w:rPr>
        <w:t>17.</w:t>
      </w:r>
      <w:r w:rsidRPr="005A2A59">
        <w:rPr>
          <w:rFonts w:ascii="TimesNewRomanPSMT" w:eastAsia="Calibri" w:hAnsi="TimesNewRomanPSMT" w:cs="TimesNewRomanPSMT"/>
          <w:sz w:val="28"/>
          <w:szCs w:val="28"/>
        </w:rPr>
        <w:t xml:space="preserve">1 </w:t>
      </w:r>
      <w:r w:rsidR="00A11A4F" w:rsidRPr="005A2A59">
        <w:rPr>
          <w:rFonts w:ascii="TimesNewRomanPSMT" w:eastAsia="Calibri" w:hAnsi="TimesNewRomanPSMT" w:cs="TimesNewRomanPSMT"/>
          <w:sz w:val="28"/>
          <w:szCs w:val="28"/>
        </w:rPr>
        <w:t>Д</w:t>
      </w:r>
      <w:r w:rsidR="00D80C73" w:rsidRPr="005A2A59">
        <w:rPr>
          <w:rFonts w:ascii="TimesNewRomanPSMT" w:eastAsia="Calibri" w:hAnsi="TimesNewRomanPSMT" w:cs="TimesNewRomanPSMT"/>
          <w:sz w:val="28"/>
          <w:szCs w:val="28"/>
        </w:rPr>
        <w:t>о</w:t>
      </w:r>
      <w:r w:rsidR="00A11A4F" w:rsidRPr="005A2A59">
        <w:rPr>
          <w:rFonts w:ascii="TimesNewRomanPSMT" w:eastAsia="Calibri" w:hAnsi="TimesNewRomanPSMT" w:cs="TimesNewRomanPSMT"/>
          <w:sz w:val="28"/>
          <w:szCs w:val="28"/>
        </w:rPr>
        <w:t xml:space="preserve">кументации о </w:t>
      </w:r>
      <w:r w:rsidR="00CA5F24">
        <w:rPr>
          <w:rFonts w:ascii="TimesNewRomanPSMT" w:eastAsia="Calibri" w:hAnsi="TimesNewRomanPSMT" w:cs="TimesNewRomanPSMT"/>
          <w:sz w:val="28"/>
          <w:szCs w:val="28"/>
        </w:rPr>
        <w:t>з</w:t>
      </w:r>
      <w:r w:rsidR="002700B9">
        <w:rPr>
          <w:rFonts w:ascii="TimesNewRomanPSMT" w:eastAsia="Calibri" w:hAnsi="TimesNewRomanPSMT" w:cs="TimesNewRomanPSMT"/>
          <w:sz w:val="28"/>
          <w:szCs w:val="28"/>
        </w:rPr>
        <w:t>апросе</w:t>
      </w:r>
      <w:r w:rsidR="006156B8" w:rsidRPr="005A2A59">
        <w:rPr>
          <w:rFonts w:ascii="TimesNewRomanPSMT" w:eastAsia="Calibri" w:hAnsi="TimesNewRomanPSMT" w:cs="TimesNewRomanPSMT"/>
          <w:sz w:val="28"/>
          <w:szCs w:val="28"/>
        </w:rPr>
        <w:t xml:space="preserve"> </w:t>
      </w:r>
      <w:r w:rsidR="00A11A4F" w:rsidRPr="005A2A59">
        <w:rPr>
          <w:rFonts w:ascii="TimesNewRomanPSMT" w:eastAsia="Calibri" w:hAnsi="TimesNewRomanPSMT" w:cs="TimesNewRomanPSMT"/>
          <w:sz w:val="28"/>
          <w:szCs w:val="28"/>
        </w:rPr>
        <w:t>предложений</w:t>
      </w:r>
      <w:r w:rsidRPr="005A2A59">
        <w:rPr>
          <w:rFonts w:ascii="TimesNewRomanPSMT" w:eastAsia="Calibri" w:hAnsi="TimesNewRomanPSMT" w:cs="TimesNewRomanPSMT"/>
          <w:sz w:val="28"/>
          <w:szCs w:val="28"/>
        </w:rPr>
        <w:t>, такой Участник</w:t>
      </w:r>
      <w:r w:rsidR="00F50A17" w:rsidRPr="005A2A59">
        <w:t xml:space="preserve"> </w:t>
      </w:r>
      <w:r w:rsidR="00F15316">
        <w:rPr>
          <w:rFonts w:ascii="TimesNewRomanPSMT" w:eastAsia="Calibri" w:hAnsi="TimesNewRomanPSMT" w:cs="TimesNewRomanPSMT"/>
          <w:sz w:val="28"/>
          <w:szCs w:val="28"/>
        </w:rPr>
        <w:t>з</w:t>
      </w:r>
      <w:r w:rsidR="006156B8" w:rsidRPr="005A2A59">
        <w:rPr>
          <w:rFonts w:ascii="TimesNewRomanPSMT" w:eastAsia="Calibri" w:hAnsi="TimesNewRomanPSMT" w:cs="TimesNewRomanPSMT"/>
          <w:sz w:val="28"/>
          <w:szCs w:val="28"/>
        </w:rPr>
        <w:t xml:space="preserve">апроса </w:t>
      </w:r>
      <w:r w:rsidR="00F50A17" w:rsidRPr="005A2A59">
        <w:rPr>
          <w:rFonts w:ascii="TimesNewRomanPSMT" w:eastAsia="Calibri" w:hAnsi="TimesNewRomanPSMT" w:cs="TimesNewRomanPSMT"/>
          <w:sz w:val="28"/>
          <w:szCs w:val="28"/>
        </w:rPr>
        <w:t>предложений</w:t>
      </w:r>
      <w:r w:rsidRPr="005A2A59">
        <w:rPr>
          <w:rFonts w:ascii="TimesNewRomanPSMT" w:eastAsia="Calibri" w:hAnsi="TimesNewRomanPSMT" w:cs="TimesNewRomanPSMT"/>
          <w:sz w:val="28"/>
          <w:szCs w:val="28"/>
        </w:rPr>
        <w:t xml:space="preserve"> считается уклонившимся от заключения договора. </w:t>
      </w:r>
    </w:p>
    <w:p w:rsidR="00B56CC8" w:rsidRPr="005A2A59" w:rsidRDefault="00B56CC8"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17.5.</w:t>
      </w:r>
      <w:r w:rsidRPr="005A2A59">
        <w:rPr>
          <w:rFonts w:ascii="TimesNewRomanPSMT" w:eastAsia="Calibri" w:hAnsi="TimesNewRomanPSMT" w:cs="TimesNewRomanPSMT"/>
          <w:sz w:val="28"/>
          <w:szCs w:val="28"/>
        </w:rPr>
        <w:t xml:space="preserve"> Участник, представивший Заявку на участие в </w:t>
      </w:r>
      <w:r w:rsidR="00F15316">
        <w:rPr>
          <w:rFonts w:ascii="TimesNewRomanPSMT" w:eastAsia="Calibri" w:hAnsi="TimesNewRomanPSMT" w:cs="TimesNewRomanPSMT"/>
          <w:sz w:val="28"/>
          <w:szCs w:val="28"/>
        </w:rPr>
        <w:t>з</w:t>
      </w:r>
      <w:r w:rsidR="002700B9">
        <w:rPr>
          <w:rFonts w:ascii="TimesNewRomanPSMT" w:eastAsia="Calibri" w:hAnsi="TimesNewRomanPSMT" w:cs="TimesNewRomanPSMT"/>
          <w:sz w:val="28"/>
          <w:szCs w:val="28"/>
        </w:rPr>
        <w:t>апросе</w:t>
      </w:r>
      <w:r w:rsidR="006156B8"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 xml:space="preserve">предложений, признанную лучшей, в течение срока, установленного договором, должен представить Заказчику обеспечение исполнения договора, в случае, если в Документации о </w:t>
      </w:r>
      <w:r w:rsidR="00F15316">
        <w:rPr>
          <w:rFonts w:ascii="TimesNewRomanPSMT" w:eastAsia="Calibri" w:hAnsi="TimesNewRomanPSMT" w:cs="TimesNewRomanPSMT"/>
          <w:sz w:val="28"/>
          <w:szCs w:val="28"/>
        </w:rPr>
        <w:t>з</w:t>
      </w:r>
      <w:r w:rsidR="002700B9">
        <w:rPr>
          <w:rFonts w:ascii="TimesNewRomanPSMT" w:eastAsia="Calibri" w:hAnsi="TimesNewRomanPSMT" w:cs="TimesNewRomanPSMT"/>
          <w:sz w:val="28"/>
          <w:szCs w:val="28"/>
        </w:rPr>
        <w:t>апросе</w:t>
      </w:r>
      <w:r w:rsidR="006156B8"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 xml:space="preserve">предложений было установлено такое требование. Обеспечение исполнения договора предоставляется в размере и форме, предусмотренными в Документации о </w:t>
      </w:r>
      <w:r w:rsidR="002700B9">
        <w:rPr>
          <w:rFonts w:ascii="TimesNewRomanPSMT" w:eastAsia="Calibri" w:hAnsi="TimesNewRomanPSMT" w:cs="TimesNewRomanPSMT"/>
          <w:sz w:val="28"/>
          <w:szCs w:val="28"/>
        </w:rPr>
        <w:t>запросе</w:t>
      </w:r>
      <w:r w:rsidRPr="005A2A59">
        <w:rPr>
          <w:rFonts w:ascii="TimesNewRomanPSMT" w:eastAsia="Calibri" w:hAnsi="TimesNewRomanPSMT" w:cs="TimesNewRomanPSMT"/>
          <w:sz w:val="28"/>
          <w:szCs w:val="28"/>
        </w:rPr>
        <w:t xml:space="preserve">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(подрядчика, исполнителя), и договор с момента неисполнения такого обязательства считается </w:t>
      </w:r>
      <w:r w:rsidR="006156B8" w:rsidRPr="005A2A59">
        <w:rPr>
          <w:rFonts w:ascii="TimesNewRomanPSMT" w:eastAsia="Calibri" w:hAnsi="TimesNewRomanPSMT" w:cs="TimesNewRomanPSMT"/>
          <w:sz w:val="28"/>
          <w:szCs w:val="28"/>
        </w:rPr>
        <w:t>прекращенным</w:t>
      </w:r>
      <w:r w:rsidRPr="005A2A59">
        <w:rPr>
          <w:rFonts w:ascii="TimesNewRomanPSMT" w:eastAsia="Calibri" w:hAnsi="TimesNewRomanPSMT" w:cs="TimesNewRomanPSMT"/>
          <w:sz w:val="28"/>
          <w:szCs w:val="28"/>
        </w:rPr>
        <w:t>.</w:t>
      </w:r>
    </w:p>
    <w:p w:rsidR="00B56CC8" w:rsidRDefault="00B56CC8"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17.6.</w:t>
      </w:r>
      <w:r w:rsidRPr="005A2A59">
        <w:rPr>
          <w:rFonts w:ascii="TimesNewRomanPSMT" w:eastAsia="Calibri" w:hAnsi="TimesNewRomanPSMT" w:cs="TimesNewRomanPSMT"/>
          <w:sz w:val="28"/>
          <w:szCs w:val="28"/>
        </w:rPr>
        <w:t xml:space="preserve"> В случае если Участник</w:t>
      </w:r>
      <w:r w:rsidR="00F50A17" w:rsidRPr="005A2A59">
        <w:t xml:space="preserve"> </w:t>
      </w:r>
      <w:r w:rsidR="00F15316">
        <w:rPr>
          <w:rFonts w:ascii="TimesNewRomanPSMT" w:eastAsia="Calibri" w:hAnsi="TimesNewRomanPSMT" w:cs="TimesNewRomanPSMT"/>
          <w:sz w:val="28"/>
          <w:szCs w:val="28"/>
        </w:rPr>
        <w:t>з</w:t>
      </w:r>
      <w:r w:rsidR="006156B8" w:rsidRPr="005A2A59">
        <w:rPr>
          <w:rFonts w:ascii="TimesNewRomanPSMT" w:eastAsia="Calibri" w:hAnsi="TimesNewRomanPSMT" w:cs="TimesNewRomanPSMT"/>
          <w:sz w:val="28"/>
          <w:szCs w:val="28"/>
        </w:rPr>
        <w:t xml:space="preserve">апроса </w:t>
      </w:r>
      <w:r w:rsidR="00F50A17" w:rsidRPr="005A2A59">
        <w:rPr>
          <w:rFonts w:ascii="TimesNewRomanPSMT" w:eastAsia="Calibri" w:hAnsi="TimesNewRomanPSMT" w:cs="TimesNewRomanPSMT"/>
          <w:sz w:val="28"/>
          <w:szCs w:val="28"/>
        </w:rPr>
        <w:t>предложений</w:t>
      </w:r>
      <w:r w:rsidRPr="005A2A59">
        <w:rPr>
          <w:rFonts w:ascii="TimesNewRomanPSMT" w:eastAsia="Calibri" w:hAnsi="TimesNewRomanPSMT" w:cs="TimesNewRomanPSMT"/>
          <w:sz w:val="28"/>
          <w:szCs w:val="28"/>
        </w:rPr>
        <w:t xml:space="preserve">, представивший Заявку на участие в </w:t>
      </w:r>
      <w:r w:rsidR="00F15316">
        <w:rPr>
          <w:rFonts w:ascii="TimesNewRomanPSMT" w:eastAsia="Calibri" w:hAnsi="TimesNewRomanPSMT" w:cs="TimesNewRomanPSMT"/>
          <w:sz w:val="28"/>
          <w:szCs w:val="28"/>
        </w:rPr>
        <w:t>з</w:t>
      </w:r>
      <w:r w:rsidR="002700B9">
        <w:rPr>
          <w:rFonts w:ascii="TimesNewRomanPSMT" w:eastAsia="Calibri" w:hAnsi="TimesNewRomanPSMT" w:cs="TimesNewRomanPSMT"/>
          <w:sz w:val="28"/>
          <w:szCs w:val="28"/>
        </w:rPr>
        <w:t>апросе</w:t>
      </w:r>
      <w:r w:rsidR="006156B8"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 xml:space="preserve">предложений, признанную лучшей, уклонился от заключения </w:t>
      </w:r>
      <w:r w:rsidR="006156B8" w:rsidRPr="005A2A59">
        <w:rPr>
          <w:rFonts w:ascii="TimesNewRomanPSMT" w:eastAsia="Calibri" w:hAnsi="TimesNewRomanPSMT" w:cs="TimesNewRomanPSMT"/>
          <w:sz w:val="28"/>
          <w:szCs w:val="28"/>
        </w:rPr>
        <w:t>договора</w:t>
      </w:r>
      <w:r w:rsidRPr="005A2A59">
        <w:rPr>
          <w:rFonts w:ascii="TimesNewRomanPSMT" w:eastAsia="Calibri" w:hAnsi="TimesNewRomanPSMT" w:cs="TimesNewRomanPSMT"/>
          <w:sz w:val="28"/>
          <w:szCs w:val="28"/>
        </w:rPr>
        <w:t xml:space="preserve">, или не предоставил обеспечение исполнения договора, если в Документации о </w:t>
      </w:r>
      <w:r w:rsidR="00F15316">
        <w:rPr>
          <w:rFonts w:ascii="TimesNewRomanPSMT" w:eastAsia="Calibri" w:hAnsi="TimesNewRomanPSMT" w:cs="TimesNewRomanPSMT"/>
          <w:sz w:val="28"/>
          <w:szCs w:val="28"/>
        </w:rPr>
        <w:t>з</w:t>
      </w:r>
      <w:r w:rsidR="002700B9">
        <w:rPr>
          <w:rFonts w:ascii="TimesNewRomanPSMT" w:eastAsia="Calibri" w:hAnsi="TimesNewRomanPSMT" w:cs="TimesNewRomanPSMT"/>
          <w:sz w:val="28"/>
          <w:szCs w:val="28"/>
        </w:rPr>
        <w:t>апросе</w:t>
      </w:r>
      <w:r w:rsidR="006156B8"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 xml:space="preserve">предложений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 участие в </w:t>
      </w:r>
      <w:r w:rsidR="00F15316">
        <w:rPr>
          <w:rFonts w:ascii="TimesNewRomanPSMT" w:eastAsia="Calibri" w:hAnsi="TimesNewRomanPSMT" w:cs="TimesNewRomanPSMT"/>
          <w:sz w:val="28"/>
          <w:szCs w:val="28"/>
        </w:rPr>
        <w:t>з</w:t>
      </w:r>
      <w:r w:rsidR="002700B9">
        <w:rPr>
          <w:rFonts w:ascii="TimesNewRomanPSMT" w:eastAsia="Calibri" w:hAnsi="TimesNewRomanPSMT" w:cs="TimesNewRomanPSMT"/>
          <w:sz w:val="28"/>
          <w:szCs w:val="28"/>
        </w:rPr>
        <w:t>апросе</w:t>
      </w:r>
      <w:r w:rsidR="006156B8"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 xml:space="preserve">предложений, если такое обеспечение было предусмотрено Документацией о </w:t>
      </w:r>
      <w:r w:rsidR="002700B9">
        <w:rPr>
          <w:rFonts w:ascii="TimesNewRomanPSMT" w:eastAsia="Calibri" w:hAnsi="TimesNewRomanPSMT" w:cs="TimesNewRomanPSMT"/>
          <w:sz w:val="28"/>
          <w:szCs w:val="28"/>
        </w:rPr>
        <w:t>запросе</w:t>
      </w:r>
      <w:r w:rsidRPr="005A2A59">
        <w:rPr>
          <w:rFonts w:ascii="TimesNewRomanPSMT" w:eastAsia="Calibri" w:hAnsi="TimesNewRomanPSMT" w:cs="TimesNewRomanPSMT"/>
          <w:sz w:val="28"/>
          <w:szCs w:val="28"/>
        </w:rPr>
        <w:t xml:space="preserve"> предложений. Комиссия вправе пересмотреть итоги </w:t>
      </w:r>
      <w:r w:rsidR="00F15316">
        <w:rPr>
          <w:rFonts w:ascii="TimesNewRomanPSMT" w:eastAsia="Calibri" w:hAnsi="TimesNewRomanPSMT" w:cs="TimesNewRomanPSMT"/>
          <w:sz w:val="28"/>
          <w:szCs w:val="28"/>
        </w:rPr>
        <w:t>з</w:t>
      </w:r>
      <w:r w:rsidR="006156B8" w:rsidRPr="005A2A59">
        <w:rPr>
          <w:rFonts w:ascii="TimesNewRomanPSMT" w:eastAsia="Calibri" w:hAnsi="TimesNewRomanPSMT" w:cs="TimesNewRomanPSMT"/>
          <w:sz w:val="28"/>
          <w:szCs w:val="28"/>
        </w:rPr>
        <w:t xml:space="preserve">апроса </w:t>
      </w:r>
      <w:r w:rsidRPr="005A2A59">
        <w:rPr>
          <w:rFonts w:ascii="TimesNewRomanPSMT" w:eastAsia="Calibri" w:hAnsi="TimesNewRomanPSMT" w:cs="TimesNewRomanPSMT"/>
          <w:sz w:val="28"/>
          <w:szCs w:val="28"/>
        </w:rPr>
        <w:t xml:space="preserve">предложений и определить другую лучшую Заявку, или Организатор объявляет новый </w:t>
      </w:r>
      <w:r w:rsidR="00F15316">
        <w:rPr>
          <w:rFonts w:ascii="TimesNewRomanPSMT" w:eastAsia="Calibri" w:hAnsi="TimesNewRomanPSMT" w:cs="TimesNewRomanPSMT"/>
          <w:sz w:val="28"/>
          <w:szCs w:val="28"/>
        </w:rPr>
        <w:t>з</w:t>
      </w:r>
      <w:r w:rsidR="006156B8" w:rsidRPr="005A2A59">
        <w:rPr>
          <w:rFonts w:ascii="TimesNewRomanPSMT" w:eastAsia="Calibri" w:hAnsi="TimesNewRomanPSMT" w:cs="TimesNewRomanPSMT"/>
          <w:sz w:val="28"/>
          <w:szCs w:val="28"/>
        </w:rPr>
        <w:t xml:space="preserve">апрос </w:t>
      </w:r>
      <w:r w:rsidRPr="005A2A59">
        <w:rPr>
          <w:rFonts w:ascii="TimesNewRomanPSMT" w:eastAsia="Calibri" w:hAnsi="TimesNewRomanPSMT" w:cs="TimesNewRomanPSMT"/>
          <w:sz w:val="28"/>
          <w:szCs w:val="28"/>
        </w:rPr>
        <w:t>предложений.</w:t>
      </w:r>
    </w:p>
    <w:p w:rsidR="00B07846" w:rsidRPr="005A2A59" w:rsidRDefault="00B07846" w:rsidP="00860BA9">
      <w:pPr>
        <w:ind w:firstLine="567"/>
        <w:jc w:val="both"/>
        <w:rPr>
          <w:rFonts w:ascii="TimesNewRomanPSMT" w:eastAsia="Calibri" w:hAnsi="TimesNewRomanPSMT" w:cs="TimesNewRomanPSMT"/>
          <w:sz w:val="28"/>
          <w:szCs w:val="28"/>
        </w:rPr>
      </w:pPr>
      <w:r>
        <w:rPr>
          <w:rFonts w:ascii="TimesNewRomanPSMT" w:eastAsia="Calibri" w:hAnsi="TimesNewRomanPSMT" w:cs="TimesNewRomanPSMT"/>
          <w:sz w:val="28"/>
          <w:szCs w:val="28"/>
        </w:rPr>
        <w:t xml:space="preserve">В случае уклонения </w:t>
      </w:r>
      <w:r w:rsidRPr="00B07846">
        <w:rPr>
          <w:rFonts w:ascii="TimesNewRomanPSMT" w:eastAsia="Calibri" w:hAnsi="TimesNewRomanPSMT" w:cs="TimesNewRomanPSMT"/>
          <w:sz w:val="28"/>
          <w:szCs w:val="28"/>
        </w:rPr>
        <w:t>Участник</w:t>
      </w:r>
      <w:r>
        <w:rPr>
          <w:rFonts w:ascii="TimesNewRomanPSMT" w:eastAsia="Calibri" w:hAnsi="TimesNewRomanPSMT" w:cs="TimesNewRomanPSMT"/>
          <w:sz w:val="28"/>
          <w:szCs w:val="28"/>
        </w:rPr>
        <w:t>а</w:t>
      </w:r>
      <w:r w:rsidRPr="00B07846">
        <w:rPr>
          <w:rFonts w:ascii="TimesNewRomanPSMT" w:eastAsia="Calibri" w:hAnsi="TimesNewRomanPSMT" w:cs="TimesNewRomanPSMT"/>
          <w:sz w:val="28"/>
          <w:szCs w:val="28"/>
        </w:rPr>
        <w:t xml:space="preserve"> запроса предложений</w:t>
      </w:r>
      <w:r>
        <w:rPr>
          <w:rFonts w:ascii="TimesNewRomanPSMT" w:eastAsia="Calibri" w:hAnsi="TimesNewRomanPSMT" w:cs="TimesNewRomanPSMT"/>
          <w:sz w:val="28"/>
          <w:szCs w:val="28"/>
        </w:rPr>
        <w:t>,</w:t>
      </w:r>
      <w:r w:rsidRPr="00B07846">
        <w:t xml:space="preserve"> </w:t>
      </w:r>
      <w:r w:rsidRPr="00B07846">
        <w:rPr>
          <w:rFonts w:ascii="TimesNewRomanPSMT" w:eastAsia="Calibri" w:hAnsi="TimesNewRomanPSMT" w:cs="TimesNewRomanPSMT"/>
          <w:sz w:val="28"/>
          <w:szCs w:val="28"/>
        </w:rPr>
        <w:t>представивш</w:t>
      </w:r>
      <w:r>
        <w:rPr>
          <w:rFonts w:ascii="TimesNewRomanPSMT" w:eastAsia="Calibri" w:hAnsi="TimesNewRomanPSMT" w:cs="TimesNewRomanPSMT"/>
          <w:sz w:val="28"/>
          <w:szCs w:val="28"/>
        </w:rPr>
        <w:t>его</w:t>
      </w:r>
      <w:r w:rsidRPr="00B07846">
        <w:rPr>
          <w:rFonts w:ascii="TimesNewRomanPSMT" w:eastAsia="Calibri" w:hAnsi="TimesNewRomanPSMT" w:cs="TimesNewRomanPSMT"/>
          <w:sz w:val="28"/>
          <w:szCs w:val="28"/>
        </w:rPr>
        <w:t xml:space="preserve"> Заявку на участие в запросе предложений, признанную лучшей, </w:t>
      </w:r>
      <w:r>
        <w:rPr>
          <w:rFonts w:ascii="TimesNewRomanPSMT" w:eastAsia="Calibri" w:hAnsi="TimesNewRomanPSMT" w:cs="TimesNewRomanPSMT"/>
          <w:sz w:val="28"/>
          <w:szCs w:val="28"/>
        </w:rPr>
        <w:t xml:space="preserve">от </w:t>
      </w:r>
      <w:r w:rsidRPr="00B07846">
        <w:rPr>
          <w:rFonts w:ascii="TimesNewRomanPSMT" w:eastAsia="Calibri" w:hAnsi="TimesNewRomanPSMT" w:cs="TimesNewRomanPSMT"/>
          <w:sz w:val="28"/>
          <w:szCs w:val="28"/>
        </w:rPr>
        <w:t>заключени</w:t>
      </w:r>
      <w:r>
        <w:rPr>
          <w:rFonts w:ascii="TimesNewRomanPSMT" w:eastAsia="Calibri" w:hAnsi="TimesNewRomanPSMT" w:cs="TimesNewRomanPSMT"/>
          <w:sz w:val="28"/>
          <w:szCs w:val="28"/>
        </w:rPr>
        <w:t>я</w:t>
      </w:r>
      <w:r w:rsidRPr="00B07846">
        <w:rPr>
          <w:rFonts w:ascii="TimesNewRomanPSMT" w:eastAsia="Calibri" w:hAnsi="TimesNewRomanPSMT" w:cs="TimesNewRomanPSMT"/>
          <w:sz w:val="28"/>
          <w:szCs w:val="28"/>
        </w:rPr>
        <w:t xml:space="preserve"> договора</w:t>
      </w:r>
      <w:r>
        <w:rPr>
          <w:rFonts w:ascii="TimesNewRomanPSMT" w:eastAsia="Calibri" w:hAnsi="TimesNewRomanPSMT" w:cs="TimesNewRomanPSMT"/>
          <w:sz w:val="28"/>
          <w:szCs w:val="28"/>
        </w:rPr>
        <w:t xml:space="preserve">, договор заключается </w:t>
      </w:r>
      <w:r w:rsidRPr="00B07846">
        <w:rPr>
          <w:rFonts w:ascii="TimesNewRomanPSMT" w:eastAsia="Calibri" w:hAnsi="TimesNewRomanPSMT" w:cs="TimesNewRomanPSMT"/>
          <w:sz w:val="28"/>
          <w:szCs w:val="28"/>
        </w:rPr>
        <w:t xml:space="preserve"> с участником закупки, который пре</w:t>
      </w:r>
      <w:r w:rsidR="001236EE">
        <w:rPr>
          <w:rFonts w:ascii="TimesNewRomanPSMT" w:eastAsia="Calibri" w:hAnsi="TimesNewRomanPSMT" w:cs="TimesNewRomanPSMT"/>
          <w:sz w:val="28"/>
          <w:szCs w:val="28"/>
        </w:rPr>
        <w:t>дложил такие же, как и Участник</w:t>
      </w:r>
      <w:r w:rsidRPr="00B07846">
        <w:rPr>
          <w:rFonts w:ascii="TimesNewRomanPSMT" w:eastAsia="Calibri" w:hAnsi="TimesNewRomanPSMT" w:cs="TimesNewRomanPSMT"/>
          <w:sz w:val="28"/>
          <w:szCs w:val="28"/>
        </w:rPr>
        <w:t xml:space="preserve"> запроса предложений, представивш</w:t>
      </w:r>
      <w:r w:rsidR="001236EE">
        <w:rPr>
          <w:rFonts w:ascii="TimesNewRomanPSMT" w:eastAsia="Calibri" w:hAnsi="TimesNewRomanPSMT" w:cs="TimesNewRomanPSMT"/>
          <w:sz w:val="28"/>
          <w:szCs w:val="28"/>
        </w:rPr>
        <w:t>ий</w:t>
      </w:r>
      <w:r w:rsidRPr="00B07846">
        <w:rPr>
          <w:rFonts w:ascii="TimesNewRomanPSMT" w:eastAsia="Calibri" w:hAnsi="TimesNewRomanPSMT" w:cs="TimesNewRomanPSMT"/>
          <w:sz w:val="28"/>
          <w:szCs w:val="28"/>
        </w:rPr>
        <w:t xml:space="preserve"> Заявку на участие в запросе</w:t>
      </w:r>
      <w:r>
        <w:rPr>
          <w:rFonts w:ascii="TimesNewRomanPSMT" w:eastAsia="Calibri" w:hAnsi="TimesNewRomanPSMT" w:cs="TimesNewRomanPSMT"/>
          <w:sz w:val="28"/>
          <w:szCs w:val="28"/>
        </w:rPr>
        <w:t xml:space="preserve"> предложений, признанную лучшей</w:t>
      </w:r>
      <w:r w:rsidRPr="00B07846">
        <w:rPr>
          <w:rFonts w:ascii="TimesNewRomanPSMT" w:eastAsia="Calibri" w:hAnsi="TimesNewRomanPSMT" w:cs="TimesNewRomanPSMT"/>
          <w:sz w:val="28"/>
          <w:szCs w:val="28"/>
        </w:rPr>
        <w:t>, условия исполнения договора или предложение которого содержит лучшие условия исполнения договора, следующие после условий, предложенных Участник</w:t>
      </w:r>
      <w:r>
        <w:rPr>
          <w:rFonts w:ascii="TimesNewRomanPSMT" w:eastAsia="Calibri" w:hAnsi="TimesNewRomanPSMT" w:cs="TimesNewRomanPSMT"/>
          <w:sz w:val="28"/>
          <w:szCs w:val="28"/>
        </w:rPr>
        <w:t>ом</w:t>
      </w:r>
      <w:r w:rsidRPr="00B07846">
        <w:rPr>
          <w:rFonts w:ascii="TimesNewRomanPSMT" w:eastAsia="Calibri" w:hAnsi="TimesNewRomanPSMT" w:cs="TimesNewRomanPSMT"/>
          <w:sz w:val="28"/>
          <w:szCs w:val="28"/>
        </w:rPr>
        <w:t xml:space="preserve"> зап</w:t>
      </w:r>
      <w:r w:rsidR="001236EE">
        <w:rPr>
          <w:rFonts w:ascii="TimesNewRomanPSMT" w:eastAsia="Calibri" w:hAnsi="TimesNewRomanPSMT" w:cs="TimesNewRomanPSMT"/>
          <w:sz w:val="28"/>
          <w:szCs w:val="28"/>
        </w:rPr>
        <w:t>роса предложений, представившим</w:t>
      </w:r>
      <w:r w:rsidRPr="00B07846">
        <w:rPr>
          <w:rFonts w:ascii="TimesNewRomanPSMT" w:eastAsia="Calibri" w:hAnsi="TimesNewRomanPSMT" w:cs="TimesNewRomanPSMT"/>
          <w:sz w:val="28"/>
          <w:szCs w:val="28"/>
        </w:rPr>
        <w:t xml:space="preserve"> Заявку на участие в запросе</w:t>
      </w:r>
      <w:r>
        <w:rPr>
          <w:rFonts w:ascii="TimesNewRomanPSMT" w:eastAsia="Calibri" w:hAnsi="TimesNewRomanPSMT" w:cs="TimesNewRomanPSMT"/>
          <w:sz w:val="28"/>
          <w:szCs w:val="28"/>
        </w:rPr>
        <w:t xml:space="preserve"> предложений, признанную лучшей</w:t>
      </w:r>
      <w:r w:rsidRPr="00B07846">
        <w:rPr>
          <w:rFonts w:ascii="TimesNewRomanPSMT" w:eastAsia="Calibri" w:hAnsi="TimesNewRomanPSMT" w:cs="TimesNewRomanPSMT"/>
          <w:sz w:val="28"/>
          <w:szCs w:val="28"/>
        </w:rPr>
        <w:t>, который признан укло</w:t>
      </w:r>
      <w:r>
        <w:rPr>
          <w:rFonts w:ascii="TimesNewRomanPSMT" w:eastAsia="Calibri" w:hAnsi="TimesNewRomanPSMT" w:cs="TimesNewRomanPSMT"/>
          <w:sz w:val="28"/>
          <w:szCs w:val="28"/>
        </w:rPr>
        <w:t>нившемся от заключения договора.</w:t>
      </w:r>
    </w:p>
    <w:p w:rsidR="00B56CC8" w:rsidRPr="005A2A59" w:rsidRDefault="00B56CC8"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17.7.</w:t>
      </w:r>
      <w:r w:rsidRPr="005A2A59">
        <w:rPr>
          <w:rFonts w:ascii="TimesNewRomanPSMT" w:eastAsia="Calibri" w:hAnsi="TimesNewRomanPSMT" w:cs="TimesNewRomanPSMT"/>
          <w:sz w:val="28"/>
          <w:szCs w:val="28"/>
        </w:rPr>
        <w:t xml:space="preserve"> 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156B8" w:rsidRPr="005A2A59" w:rsidRDefault="006156B8"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17.8.</w:t>
      </w:r>
      <w:r w:rsidRPr="005A2A59">
        <w:rPr>
          <w:rFonts w:ascii="TimesNewRomanPSMT" w:eastAsia="Calibri" w:hAnsi="TimesNewRomanPSMT" w:cs="TimesNewRomanPSMT"/>
          <w:sz w:val="28"/>
          <w:szCs w:val="28"/>
        </w:rPr>
        <w:t xml:space="preserve"> В случае если в соответствии с Документацией установлено право Комиссии по подведению итогов проведения </w:t>
      </w:r>
      <w:r w:rsidR="00F15316">
        <w:rPr>
          <w:rFonts w:ascii="TimesNewRomanPSMT" w:eastAsia="Calibri" w:hAnsi="TimesNewRomanPSMT" w:cs="TimesNewRomanPSMT"/>
          <w:sz w:val="28"/>
          <w:szCs w:val="28"/>
        </w:rPr>
        <w:t>з</w:t>
      </w:r>
      <w:r w:rsidRPr="005A2A59">
        <w:rPr>
          <w:rFonts w:ascii="TimesNewRomanPSMT" w:eastAsia="Calibri" w:hAnsi="TimesNewRomanPSMT" w:cs="TimesNewRomanPSMT"/>
          <w:sz w:val="28"/>
          <w:szCs w:val="28"/>
        </w:rPr>
        <w:t xml:space="preserve">апроса предложений признать лучшими несколько Заявок на участие в </w:t>
      </w:r>
      <w:r w:rsidR="00F15316">
        <w:rPr>
          <w:rFonts w:ascii="TimesNewRomanPSMT" w:eastAsia="Calibri" w:hAnsi="TimesNewRomanPSMT" w:cs="TimesNewRomanPSMT"/>
          <w:sz w:val="28"/>
          <w:szCs w:val="28"/>
        </w:rPr>
        <w:t>з</w:t>
      </w:r>
      <w:r w:rsidR="002700B9">
        <w:rPr>
          <w:rFonts w:ascii="TimesNewRomanPSMT" w:eastAsia="Calibri" w:hAnsi="TimesNewRomanPSMT" w:cs="TimesNewRomanPSMT"/>
          <w:sz w:val="28"/>
          <w:szCs w:val="28"/>
        </w:rPr>
        <w:t>апросе</w:t>
      </w:r>
      <w:r w:rsidRPr="005A2A59">
        <w:rPr>
          <w:rFonts w:ascii="TimesNewRomanPSMT" w:eastAsia="Calibri" w:hAnsi="TimesNewRomanPSMT" w:cs="TimesNewRomanPSMT"/>
          <w:sz w:val="28"/>
          <w:szCs w:val="28"/>
        </w:rPr>
        <w:t xml:space="preserve"> предложений, Заказчик имеет право заключить несколько договоров по итогам </w:t>
      </w:r>
      <w:r w:rsidR="00F15316">
        <w:rPr>
          <w:rFonts w:ascii="TimesNewRomanPSMT" w:eastAsia="Calibri" w:hAnsi="TimesNewRomanPSMT" w:cs="TimesNewRomanPSMT"/>
          <w:sz w:val="28"/>
          <w:szCs w:val="28"/>
        </w:rPr>
        <w:t>з</w:t>
      </w:r>
      <w:r w:rsidRPr="005A2A59">
        <w:rPr>
          <w:rFonts w:ascii="TimesNewRomanPSMT" w:eastAsia="Calibri" w:hAnsi="TimesNewRomanPSMT" w:cs="TimesNewRomanPSMT"/>
          <w:sz w:val="28"/>
          <w:szCs w:val="28"/>
        </w:rPr>
        <w:t xml:space="preserve">апроса предложений с учетом положений раздела 17 Документации о </w:t>
      </w:r>
      <w:r w:rsidR="00F15316">
        <w:rPr>
          <w:rFonts w:ascii="TimesNewRomanPSMT" w:eastAsia="Calibri" w:hAnsi="TimesNewRomanPSMT" w:cs="TimesNewRomanPSMT"/>
          <w:sz w:val="28"/>
          <w:szCs w:val="28"/>
        </w:rPr>
        <w:t>з</w:t>
      </w:r>
      <w:r w:rsidR="002700B9">
        <w:rPr>
          <w:rFonts w:ascii="TimesNewRomanPSMT" w:eastAsia="Calibri" w:hAnsi="TimesNewRomanPSMT" w:cs="TimesNewRomanPSMT"/>
          <w:sz w:val="28"/>
          <w:szCs w:val="28"/>
        </w:rPr>
        <w:t>апросе</w:t>
      </w:r>
      <w:r w:rsidRPr="005A2A59">
        <w:rPr>
          <w:rFonts w:ascii="TimesNewRomanPSMT" w:eastAsia="Calibri" w:hAnsi="TimesNewRomanPSMT" w:cs="TimesNewRomanPSMT"/>
          <w:sz w:val="28"/>
          <w:szCs w:val="28"/>
        </w:rPr>
        <w:t xml:space="preserve"> предложений в отношении каждого заключаемого договора.</w:t>
      </w:r>
    </w:p>
    <w:p w:rsidR="0097528A" w:rsidRPr="005A2A59" w:rsidRDefault="0097528A" w:rsidP="00430D3A">
      <w:pPr>
        <w:pStyle w:val="2"/>
        <w:spacing w:before="120" w:after="120"/>
        <w:jc w:val="left"/>
        <w:rPr>
          <w:sz w:val="28"/>
          <w:szCs w:val="28"/>
        </w:rPr>
      </w:pPr>
      <w:bookmarkStart w:id="136" w:name="_Toc374529560"/>
    </w:p>
    <w:p w:rsidR="00363386" w:rsidRPr="005A2A59" w:rsidRDefault="00363386" w:rsidP="0097528A">
      <w:pPr>
        <w:pStyle w:val="2"/>
        <w:spacing w:before="120" w:after="120"/>
        <w:rPr>
          <w:sz w:val="28"/>
          <w:szCs w:val="28"/>
        </w:rPr>
      </w:pPr>
      <w:bookmarkStart w:id="137" w:name="_Toc443484760"/>
      <w:r w:rsidRPr="005A2A59">
        <w:rPr>
          <w:sz w:val="28"/>
          <w:szCs w:val="28"/>
        </w:rPr>
        <w:t xml:space="preserve">18. Обеспечение </w:t>
      </w:r>
      <w:r w:rsidR="00B17FD1" w:rsidRPr="005A2A59">
        <w:rPr>
          <w:sz w:val="28"/>
          <w:szCs w:val="28"/>
        </w:rPr>
        <w:t xml:space="preserve">Заявки на участие в </w:t>
      </w:r>
      <w:r w:rsidR="00F15316">
        <w:rPr>
          <w:sz w:val="28"/>
          <w:szCs w:val="28"/>
        </w:rPr>
        <w:t>з</w:t>
      </w:r>
      <w:r w:rsidR="002700B9">
        <w:rPr>
          <w:sz w:val="28"/>
          <w:szCs w:val="28"/>
        </w:rPr>
        <w:t>апросе</w:t>
      </w:r>
      <w:r w:rsidR="00B17FD1" w:rsidRPr="005A2A59">
        <w:rPr>
          <w:sz w:val="28"/>
          <w:szCs w:val="28"/>
        </w:rPr>
        <w:t xml:space="preserve"> предложений, обеспечение обязательств </w:t>
      </w:r>
      <w:r w:rsidR="00992FA2" w:rsidRPr="005A2A59">
        <w:rPr>
          <w:sz w:val="28"/>
          <w:szCs w:val="28"/>
        </w:rPr>
        <w:t>по</w:t>
      </w:r>
      <w:r w:rsidR="004453DA" w:rsidRPr="005A2A59">
        <w:rPr>
          <w:sz w:val="28"/>
          <w:szCs w:val="28"/>
        </w:rPr>
        <w:t xml:space="preserve"> </w:t>
      </w:r>
      <w:r w:rsidR="006D5C20" w:rsidRPr="005A2A59">
        <w:rPr>
          <w:sz w:val="28"/>
          <w:szCs w:val="28"/>
        </w:rPr>
        <w:t>д</w:t>
      </w:r>
      <w:r w:rsidRPr="005A2A59">
        <w:rPr>
          <w:sz w:val="28"/>
          <w:szCs w:val="28"/>
        </w:rPr>
        <w:t>оговор</w:t>
      </w:r>
      <w:bookmarkEnd w:id="132"/>
      <w:bookmarkEnd w:id="136"/>
      <w:r w:rsidR="00992FA2" w:rsidRPr="005A2A59">
        <w:rPr>
          <w:sz w:val="28"/>
          <w:szCs w:val="28"/>
        </w:rPr>
        <w:t>у</w:t>
      </w:r>
      <w:bookmarkEnd w:id="137"/>
    </w:p>
    <w:p w:rsidR="00B17FD1" w:rsidRPr="005A2A59" w:rsidRDefault="001450C9" w:rsidP="00B17FD1">
      <w:pPr>
        <w:pStyle w:val="afff7"/>
        <w:spacing w:after="0"/>
        <w:ind w:left="0" w:firstLine="567"/>
        <w:rPr>
          <w:szCs w:val="28"/>
        </w:rPr>
      </w:pPr>
      <w:r w:rsidRPr="005A2A59">
        <w:rPr>
          <w:b/>
          <w:szCs w:val="28"/>
        </w:rPr>
        <w:t>18.1.</w:t>
      </w:r>
      <w:r w:rsidRPr="005A2A59">
        <w:rPr>
          <w:szCs w:val="28"/>
        </w:rPr>
        <w:t xml:space="preserve"> </w:t>
      </w:r>
      <w:bookmarkStart w:id="138" w:name="_Ref363473802"/>
      <w:bookmarkEnd w:id="133"/>
      <w:r w:rsidR="00B17FD1" w:rsidRPr="005A2A59">
        <w:rPr>
          <w:szCs w:val="28"/>
        </w:rPr>
        <w:t>Требования к размеру, форме, срокам предоставления, обеспе</w:t>
      </w:r>
      <w:r w:rsidR="00523687">
        <w:rPr>
          <w:szCs w:val="28"/>
        </w:rPr>
        <w:t>ч</w:t>
      </w:r>
      <w:r w:rsidR="00B17FD1" w:rsidRPr="005A2A59">
        <w:rPr>
          <w:szCs w:val="28"/>
        </w:rPr>
        <w:t xml:space="preserve">ений Заявок на участие в </w:t>
      </w:r>
      <w:r w:rsidR="00F15316">
        <w:rPr>
          <w:szCs w:val="28"/>
        </w:rPr>
        <w:t>з</w:t>
      </w:r>
      <w:r w:rsidR="002700B9">
        <w:rPr>
          <w:szCs w:val="28"/>
        </w:rPr>
        <w:t>апросе</w:t>
      </w:r>
      <w:r w:rsidR="00B17FD1" w:rsidRPr="005A2A59">
        <w:rPr>
          <w:szCs w:val="28"/>
        </w:rPr>
        <w:t xml:space="preserve"> предложений и обеспечений обязательств по договору, заключаемому по итогам </w:t>
      </w:r>
      <w:r w:rsidR="00F15316">
        <w:rPr>
          <w:szCs w:val="28"/>
        </w:rPr>
        <w:t>з</w:t>
      </w:r>
      <w:r w:rsidR="00B17FD1" w:rsidRPr="005A2A59">
        <w:rPr>
          <w:szCs w:val="28"/>
        </w:rPr>
        <w:t>апроса предложений, указываются в Информационной карте</w:t>
      </w:r>
      <w:r w:rsidR="001D42C1" w:rsidRPr="005A2A59">
        <w:rPr>
          <w:szCs w:val="28"/>
        </w:rPr>
        <w:t xml:space="preserve"> (пункт </w:t>
      </w:r>
      <w:r w:rsidR="00436192">
        <w:fldChar w:fldCharType="begin"/>
      </w:r>
      <w:r w:rsidR="00436192">
        <w:instrText xml:space="preserve"> REF _Ref443662266 \r \h  \* MERGEFORMAT </w:instrText>
      </w:r>
      <w:r w:rsidR="00436192">
        <w:fldChar w:fldCharType="separate"/>
      </w:r>
      <w:r w:rsidR="00657872" w:rsidRPr="00657872">
        <w:rPr>
          <w:szCs w:val="28"/>
        </w:rPr>
        <w:t>19.8</w:t>
      </w:r>
      <w:r w:rsidR="00436192">
        <w:fldChar w:fldCharType="end"/>
      </w:r>
      <w:r w:rsidR="001D42C1" w:rsidRPr="005A2A59">
        <w:rPr>
          <w:szCs w:val="28"/>
        </w:rPr>
        <w:t xml:space="preserve"> Информационной карты)</w:t>
      </w:r>
      <w:r w:rsidR="003B60BE" w:rsidRPr="005A2A59">
        <w:rPr>
          <w:szCs w:val="28"/>
        </w:rPr>
        <w:t>.</w:t>
      </w:r>
    </w:p>
    <w:p w:rsidR="003B60BE" w:rsidRPr="005A2A59" w:rsidRDefault="003B60BE" w:rsidP="0035307A">
      <w:pPr>
        <w:pStyle w:val="afff7"/>
        <w:spacing w:after="0"/>
        <w:ind w:left="0" w:firstLine="567"/>
        <w:rPr>
          <w:szCs w:val="28"/>
        </w:rPr>
      </w:pPr>
    </w:p>
    <w:p w:rsidR="00A06978" w:rsidRPr="005A2A59" w:rsidRDefault="00A06978" w:rsidP="00F15316">
      <w:pPr>
        <w:pStyle w:val="2"/>
        <w:numPr>
          <w:ilvl w:val="0"/>
          <w:numId w:val="14"/>
        </w:numPr>
        <w:spacing w:before="120" w:after="120"/>
        <w:rPr>
          <w:sz w:val="28"/>
          <w:szCs w:val="28"/>
        </w:rPr>
      </w:pPr>
      <w:bookmarkStart w:id="139" w:name="_Toc443484761"/>
      <w:bookmarkStart w:id="140" w:name="_Ref443660838"/>
      <w:bookmarkEnd w:id="138"/>
      <w:r w:rsidRPr="005A2A59">
        <w:rPr>
          <w:sz w:val="28"/>
          <w:szCs w:val="28"/>
        </w:rPr>
        <w:t>Информационная карта</w:t>
      </w:r>
      <w:bookmarkEnd w:id="139"/>
      <w:bookmarkEnd w:id="140"/>
    </w:p>
    <w:p w:rsidR="00A32419" w:rsidRPr="005A2A59" w:rsidRDefault="00A32419" w:rsidP="005A2A59">
      <w:pPr>
        <w:pStyle w:val="aa"/>
        <w:rPr>
          <w:szCs w:val="28"/>
        </w:rPr>
      </w:pPr>
      <w:r w:rsidRPr="005A2A59">
        <w:rPr>
          <w:szCs w:val="28"/>
        </w:rPr>
        <w:t xml:space="preserve">Настоящая Информационная карта содержит конкретные данные о проведении запроса предложений. В случае противоречий между положениями Информационной карты и других пунктов Разделов документации о </w:t>
      </w:r>
      <w:r w:rsidR="002700B9">
        <w:rPr>
          <w:szCs w:val="28"/>
        </w:rPr>
        <w:t>запросе</w:t>
      </w:r>
      <w:r w:rsidRPr="005A2A59">
        <w:rPr>
          <w:szCs w:val="28"/>
        </w:rPr>
        <w:t xml:space="preserve"> предложений Информационная карта имеет преобладающую силу.</w:t>
      </w:r>
    </w:p>
    <w:p w:rsidR="00D26403" w:rsidRPr="005A2A59" w:rsidRDefault="00D26403" w:rsidP="005A2A59"/>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3686"/>
        <w:gridCol w:w="4961"/>
      </w:tblGrid>
      <w:tr w:rsidR="00A06978" w:rsidRPr="005A2A59" w:rsidTr="001A00C7">
        <w:trPr>
          <w:trHeight w:val="245"/>
        </w:trPr>
        <w:tc>
          <w:tcPr>
            <w:tcW w:w="1271" w:type="dxa"/>
          </w:tcPr>
          <w:p w:rsidR="00A06978" w:rsidRPr="005A2A59" w:rsidRDefault="00A06978" w:rsidP="008F1F63">
            <w:pPr>
              <w:pStyle w:val="Default"/>
              <w:jc w:val="center"/>
              <w:rPr>
                <w:color w:val="auto"/>
              </w:rPr>
            </w:pPr>
            <w:r w:rsidRPr="005A2A59">
              <w:rPr>
                <w:b/>
                <w:bCs/>
                <w:color w:val="auto"/>
              </w:rPr>
              <w:t>№ п/п</w:t>
            </w:r>
          </w:p>
        </w:tc>
        <w:tc>
          <w:tcPr>
            <w:tcW w:w="3686" w:type="dxa"/>
          </w:tcPr>
          <w:p w:rsidR="00A06978" w:rsidRPr="005A2A59" w:rsidRDefault="00A06978" w:rsidP="008F1F63">
            <w:pPr>
              <w:pStyle w:val="Default"/>
              <w:jc w:val="center"/>
              <w:rPr>
                <w:color w:val="auto"/>
              </w:rPr>
            </w:pPr>
            <w:r w:rsidRPr="005A2A59">
              <w:rPr>
                <w:b/>
                <w:bCs/>
                <w:color w:val="auto"/>
              </w:rPr>
              <w:t>Наименование положения</w:t>
            </w:r>
          </w:p>
        </w:tc>
        <w:tc>
          <w:tcPr>
            <w:tcW w:w="4961" w:type="dxa"/>
          </w:tcPr>
          <w:p w:rsidR="00A06978" w:rsidRPr="005A2A59" w:rsidRDefault="00A06978" w:rsidP="008F1F63">
            <w:pPr>
              <w:pStyle w:val="Default"/>
              <w:jc w:val="center"/>
              <w:rPr>
                <w:color w:val="auto"/>
              </w:rPr>
            </w:pPr>
            <w:r w:rsidRPr="005A2A59">
              <w:rPr>
                <w:b/>
                <w:bCs/>
                <w:color w:val="auto"/>
              </w:rPr>
              <w:t>Содержание</w:t>
            </w:r>
            <w:r w:rsidR="002B3681" w:rsidRPr="005A2A59">
              <w:rPr>
                <w:b/>
                <w:bCs/>
                <w:color w:val="auto"/>
              </w:rPr>
              <w:t xml:space="preserve"> положения</w:t>
            </w:r>
          </w:p>
        </w:tc>
      </w:tr>
      <w:tr w:rsidR="00A06978" w:rsidRPr="005A2A59" w:rsidTr="001A00C7">
        <w:trPr>
          <w:trHeight w:val="275"/>
        </w:trPr>
        <w:tc>
          <w:tcPr>
            <w:tcW w:w="9918" w:type="dxa"/>
            <w:gridSpan w:val="3"/>
          </w:tcPr>
          <w:p w:rsidR="00A06978" w:rsidRPr="005A2A59" w:rsidRDefault="00A06978" w:rsidP="00F15316">
            <w:pPr>
              <w:pStyle w:val="Default"/>
              <w:numPr>
                <w:ilvl w:val="1"/>
                <w:numId w:val="14"/>
              </w:numPr>
              <w:jc w:val="center"/>
              <w:rPr>
                <w:b/>
                <w:color w:val="auto"/>
              </w:rPr>
            </w:pPr>
            <w:bookmarkStart w:id="141" w:name="_Ref444172958"/>
            <w:r w:rsidRPr="005A2A59">
              <w:rPr>
                <w:b/>
                <w:color w:val="auto"/>
              </w:rPr>
              <w:t>Общие сведения</w:t>
            </w:r>
            <w:bookmarkEnd w:id="141"/>
          </w:p>
        </w:tc>
      </w:tr>
      <w:tr w:rsidR="00A06978" w:rsidRPr="005A2A59" w:rsidTr="001A00C7">
        <w:trPr>
          <w:trHeight w:val="275"/>
        </w:trPr>
        <w:tc>
          <w:tcPr>
            <w:tcW w:w="1271" w:type="dxa"/>
          </w:tcPr>
          <w:p w:rsidR="00A06978" w:rsidRPr="005A2A59" w:rsidRDefault="00A06978" w:rsidP="00F15316">
            <w:pPr>
              <w:pStyle w:val="Default"/>
              <w:widowControl/>
              <w:numPr>
                <w:ilvl w:val="2"/>
                <w:numId w:val="14"/>
              </w:numPr>
              <w:ind w:left="29" w:hanging="29"/>
              <w:jc w:val="both"/>
              <w:rPr>
                <w:color w:val="auto"/>
              </w:rPr>
            </w:pPr>
            <w:bookmarkStart w:id="142" w:name="_Ref443660407"/>
          </w:p>
        </w:tc>
        <w:bookmarkEnd w:id="142"/>
        <w:tc>
          <w:tcPr>
            <w:tcW w:w="3686" w:type="dxa"/>
          </w:tcPr>
          <w:p w:rsidR="00A06978" w:rsidRPr="005A2A59" w:rsidRDefault="00A06978" w:rsidP="00EC2963">
            <w:pPr>
              <w:pStyle w:val="Default"/>
              <w:jc w:val="both"/>
              <w:rPr>
                <w:color w:val="auto"/>
              </w:rPr>
            </w:pPr>
            <w:r w:rsidRPr="005A2A59">
              <w:rPr>
                <w:color w:val="auto"/>
              </w:rPr>
              <w:t>Способ закупки</w:t>
            </w:r>
          </w:p>
        </w:tc>
        <w:tc>
          <w:tcPr>
            <w:tcW w:w="4961" w:type="dxa"/>
          </w:tcPr>
          <w:p w:rsidR="00A06978" w:rsidRPr="005A2A59" w:rsidRDefault="00A06978" w:rsidP="00525982">
            <w:pPr>
              <w:pStyle w:val="Default"/>
              <w:jc w:val="both"/>
              <w:rPr>
                <w:color w:val="auto"/>
              </w:rPr>
            </w:pPr>
            <w:r w:rsidRPr="005A2A59">
              <w:rPr>
                <w:color w:val="auto"/>
              </w:rPr>
              <w:t>Открытый запрос предложений</w:t>
            </w:r>
            <w:r w:rsidR="00F15316">
              <w:rPr>
                <w:color w:val="auto"/>
              </w:rPr>
              <w:t xml:space="preserve"> </w:t>
            </w:r>
          </w:p>
        </w:tc>
      </w:tr>
      <w:tr w:rsidR="00A06978" w:rsidRPr="005A2A59" w:rsidTr="001A00C7">
        <w:trPr>
          <w:trHeight w:val="275"/>
        </w:trPr>
        <w:tc>
          <w:tcPr>
            <w:tcW w:w="1271" w:type="dxa"/>
          </w:tcPr>
          <w:p w:rsidR="00A06978" w:rsidRPr="005A2A59" w:rsidRDefault="00A06978" w:rsidP="00F15316">
            <w:pPr>
              <w:pStyle w:val="Default"/>
              <w:widowControl/>
              <w:numPr>
                <w:ilvl w:val="2"/>
                <w:numId w:val="14"/>
              </w:numPr>
              <w:ind w:left="29" w:hanging="29"/>
              <w:jc w:val="both"/>
              <w:rPr>
                <w:color w:val="auto"/>
              </w:rPr>
            </w:pPr>
            <w:bookmarkStart w:id="143" w:name="_Ref444239880"/>
          </w:p>
        </w:tc>
        <w:bookmarkEnd w:id="143"/>
        <w:tc>
          <w:tcPr>
            <w:tcW w:w="3686" w:type="dxa"/>
          </w:tcPr>
          <w:p w:rsidR="00A06978" w:rsidRPr="005A2A59" w:rsidRDefault="00525982" w:rsidP="00EC2963">
            <w:pPr>
              <w:pStyle w:val="Default"/>
              <w:jc w:val="both"/>
              <w:rPr>
                <w:color w:val="auto"/>
              </w:rPr>
            </w:pPr>
            <w:r>
              <w:rPr>
                <w:color w:val="auto"/>
              </w:rPr>
              <w:t>Форма закупки</w:t>
            </w:r>
          </w:p>
        </w:tc>
        <w:tc>
          <w:tcPr>
            <w:tcW w:w="4961" w:type="dxa"/>
          </w:tcPr>
          <w:p w:rsidR="00A06978" w:rsidRPr="005A2A59" w:rsidRDefault="00525982" w:rsidP="00EC2963">
            <w:pPr>
              <w:pStyle w:val="Default"/>
              <w:jc w:val="both"/>
              <w:rPr>
                <w:color w:val="auto"/>
              </w:rPr>
            </w:pPr>
            <w:r>
              <w:rPr>
                <w:color w:val="auto"/>
              </w:rPr>
              <w:t>Электронная</w:t>
            </w:r>
            <w:r w:rsidR="00A06978" w:rsidRPr="005A2A59">
              <w:rPr>
                <w:color w:val="auto"/>
              </w:rPr>
              <w:t xml:space="preserve"> </w:t>
            </w:r>
          </w:p>
        </w:tc>
      </w:tr>
      <w:tr w:rsidR="00A06978" w:rsidRPr="005A2A59" w:rsidTr="001A00C7">
        <w:trPr>
          <w:trHeight w:val="275"/>
        </w:trPr>
        <w:tc>
          <w:tcPr>
            <w:tcW w:w="1271" w:type="dxa"/>
          </w:tcPr>
          <w:p w:rsidR="00A06978" w:rsidRPr="005A2A59" w:rsidRDefault="00A06978" w:rsidP="00F15316">
            <w:pPr>
              <w:pStyle w:val="Default"/>
              <w:widowControl/>
              <w:numPr>
                <w:ilvl w:val="2"/>
                <w:numId w:val="14"/>
              </w:numPr>
              <w:ind w:left="29" w:hanging="29"/>
              <w:jc w:val="both"/>
              <w:rPr>
                <w:color w:val="auto"/>
              </w:rPr>
            </w:pPr>
          </w:p>
        </w:tc>
        <w:tc>
          <w:tcPr>
            <w:tcW w:w="3686" w:type="dxa"/>
          </w:tcPr>
          <w:p w:rsidR="00A06978" w:rsidRPr="005A2A59" w:rsidRDefault="00A06978" w:rsidP="00F15316">
            <w:pPr>
              <w:pStyle w:val="Default"/>
              <w:jc w:val="both"/>
              <w:rPr>
                <w:color w:val="auto"/>
              </w:rPr>
            </w:pPr>
            <w:r w:rsidRPr="00F50B19">
              <w:rPr>
                <w:color w:val="auto"/>
              </w:rPr>
              <w:t xml:space="preserve">Номер </w:t>
            </w:r>
            <w:r w:rsidR="00F15316">
              <w:rPr>
                <w:color w:val="auto"/>
              </w:rPr>
              <w:t>з</w:t>
            </w:r>
            <w:r w:rsidRPr="00F50B19">
              <w:rPr>
                <w:color w:val="auto"/>
              </w:rPr>
              <w:t>апроса предложени</w:t>
            </w:r>
            <w:r w:rsidR="00B17FD1" w:rsidRPr="00F50B19">
              <w:rPr>
                <w:color w:val="auto"/>
              </w:rPr>
              <w:t>й</w:t>
            </w:r>
            <w:r w:rsidRPr="00F50B19">
              <w:rPr>
                <w:color w:val="auto"/>
              </w:rPr>
              <w:t>, присвоенный Заказчиком (отличается от номера, присвоенного ЕИС)</w:t>
            </w:r>
          </w:p>
        </w:tc>
        <w:tc>
          <w:tcPr>
            <w:tcW w:w="4961" w:type="dxa"/>
            <w:shd w:val="clear" w:color="auto" w:fill="auto"/>
          </w:tcPr>
          <w:p w:rsidR="00A06978" w:rsidRPr="00AF0328" w:rsidRDefault="00E4496F" w:rsidP="00BA244E">
            <w:pPr>
              <w:pStyle w:val="Default"/>
              <w:jc w:val="both"/>
              <w:rPr>
                <w:color w:val="auto"/>
              </w:rPr>
            </w:pPr>
            <w:r>
              <w:rPr>
                <w:rFonts w:eastAsia="Calibri"/>
              </w:rPr>
              <w:t>№ 1</w:t>
            </w:r>
            <w:r w:rsidR="00BA244E">
              <w:rPr>
                <w:rFonts w:eastAsia="Calibri"/>
              </w:rPr>
              <w:t>7</w:t>
            </w:r>
            <w:r>
              <w:rPr>
                <w:rFonts w:eastAsia="Calibri"/>
              </w:rPr>
              <w:t>/ГПВ</w:t>
            </w:r>
            <w:r w:rsidR="00031DB6">
              <w:rPr>
                <w:rFonts w:eastAsia="Calibri"/>
              </w:rPr>
              <w:t>ьет/0</w:t>
            </w:r>
            <w:r w:rsidR="00BA244E">
              <w:rPr>
                <w:rFonts w:eastAsia="Calibri"/>
              </w:rPr>
              <w:t>2</w:t>
            </w:r>
            <w:r w:rsidR="00AF0328" w:rsidRPr="00AF0328">
              <w:rPr>
                <w:rFonts w:eastAsia="Calibri"/>
              </w:rPr>
              <w:t>/ОЗП</w:t>
            </w:r>
            <w:r w:rsidR="00BC2F39">
              <w:rPr>
                <w:rFonts w:eastAsia="Calibri"/>
              </w:rPr>
              <w:t>/Э</w:t>
            </w:r>
          </w:p>
        </w:tc>
      </w:tr>
      <w:tr w:rsidR="00A06978" w:rsidRPr="005A2A59" w:rsidTr="001A00C7">
        <w:trPr>
          <w:trHeight w:val="509"/>
        </w:trPr>
        <w:tc>
          <w:tcPr>
            <w:tcW w:w="1271" w:type="dxa"/>
          </w:tcPr>
          <w:p w:rsidR="00A06978" w:rsidRPr="005A2A59" w:rsidRDefault="00A06978" w:rsidP="00F15316">
            <w:pPr>
              <w:pStyle w:val="Default"/>
              <w:widowControl/>
              <w:numPr>
                <w:ilvl w:val="2"/>
                <w:numId w:val="14"/>
              </w:numPr>
              <w:ind w:left="29" w:hanging="29"/>
              <w:jc w:val="both"/>
              <w:rPr>
                <w:color w:val="auto"/>
              </w:rPr>
            </w:pPr>
            <w:bookmarkStart w:id="144" w:name="_Ref443662321"/>
          </w:p>
        </w:tc>
        <w:bookmarkEnd w:id="144"/>
        <w:tc>
          <w:tcPr>
            <w:tcW w:w="3686" w:type="dxa"/>
          </w:tcPr>
          <w:p w:rsidR="00A06978" w:rsidRPr="005A2A59" w:rsidRDefault="00A06978" w:rsidP="00F15316">
            <w:pPr>
              <w:pStyle w:val="Default"/>
              <w:jc w:val="both"/>
              <w:rPr>
                <w:color w:val="auto"/>
              </w:rPr>
            </w:pPr>
            <w:r w:rsidRPr="005A2A59">
              <w:rPr>
                <w:color w:val="auto"/>
              </w:rPr>
              <w:t xml:space="preserve">Название </w:t>
            </w:r>
            <w:r w:rsidR="00F15316">
              <w:rPr>
                <w:color w:val="auto"/>
              </w:rPr>
              <w:t>з</w:t>
            </w:r>
            <w:r w:rsidRPr="005A2A59">
              <w:rPr>
                <w:color w:val="auto"/>
              </w:rPr>
              <w:t>апроса предложений</w:t>
            </w:r>
          </w:p>
        </w:tc>
        <w:tc>
          <w:tcPr>
            <w:tcW w:w="4961" w:type="dxa"/>
          </w:tcPr>
          <w:p w:rsidR="009C656A" w:rsidRPr="00DA2A2C" w:rsidRDefault="00BD3E87" w:rsidP="00BA244E">
            <w:pPr>
              <w:jc w:val="both"/>
              <w:rPr>
                <w:rFonts w:eastAsia="Calibri"/>
                <w:sz w:val="24"/>
                <w:szCs w:val="24"/>
                <w:lang w:eastAsia="en-US"/>
              </w:rPr>
            </w:pPr>
            <w:r w:rsidRPr="00BD3E87">
              <w:rPr>
                <w:rFonts w:eastAsia="Calibri"/>
                <w:sz w:val="24"/>
                <w:szCs w:val="24"/>
                <w:lang w:eastAsia="en-US"/>
              </w:rPr>
              <w:t>«</w:t>
            </w:r>
            <w:r w:rsidR="00BA244E" w:rsidRPr="00BA244E">
              <w:rPr>
                <w:rFonts w:eastAsia="Calibri"/>
                <w:sz w:val="24"/>
                <w:szCs w:val="24"/>
                <w:lang w:eastAsia="en-US"/>
              </w:rPr>
              <w:t>Оказание услуг по обслуживанию опасного производственного объекта Нагумановского НГКМ»</w:t>
            </w:r>
          </w:p>
        </w:tc>
      </w:tr>
      <w:tr w:rsidR="00A06978" w:rsidRPr="005A2A59" w:rsidTr="001A00C7">
        <w:trPr>
          <w:trHeight w:val="275"/>
        </w:trPr>
        <w:tc>
          <w:tcPr>
            <w:tcW w:w="1271" w:type="dxa"/>
          </w:tcPr>
          <w:p w:rsidR="00A06978" w:rsidRPr="005A2A59" w:rsidRDefault="00A06978" w:rsidP="00F15316">
            <w:pPr>
              <w:pStyle w:val="Default"/>
              <w:widowControl/>
              <w:numPr>
                <w:ilvl w:val="2"/>
                <w:numId w:val="14"/>
              </w:numPr>
              <w:ind w:left="29" w:hanging="29"/>
              <w:jc w:val="both"/>
              <w:rPr>
                <w:color w:val="auto"/>
              </w:rPr>
            </w:pPr>
          </w:p>
        </w:tc>
        <w:tc>
          <w:tcPr>
            <w:tcW w:w="3686" w:type="dxa"/>
          </w:tcPr>
          <w:p w:rsidR="00A06978" w:rsidRDefault="00A06978" w:rsidP="00EC2963">
            <w:pPr>
              <w:pStyle w:val="Default"/>
              <w:jc w:val="both"/>
              <w:rPr>
                <w:color w:val="auto"/>
              </w:rPr>
            </w:pPr>
            <w:r w:rsidRPr="00F50B19">
              <w:rPr>
                <w:color w:val="auto"/>
              </w:rPr>
              <w:t>Количество лотов</w:t>
            </w:r>
          </w:p>
          <w:p w:rsidR="009C656A" w:rsidRPr="005A2A59" w:rsidRDefault="009C656A" w:rsidP="00EC2963">
            <w:pPr>
              <w:pStyle w:val="Default"/>
              <w:jc w:val="both"/>
              <w:rPr>
                <w:color w:val="auto"/>
              </w:rPr>
            </w:pPr>
          </w:p>
        </w:tc>
        <w:tc>
          <w:tcPr>
            <w:tcW w:w="4961" w:type="dxa"/>
          </w:tcPr>
          <w:p w:rsidR="009C656A" w:rsidRPr="005A2A59" w:rsidRDefault="00AF0328" w:rsidP="00EC2963">
            <w:pPr>
              <w:pStyle w:val="Default"/>
              <w:jc w:val="both"/>
              <w:rPr>
                <w:color w:val="auto"/>
              </w:rPr>
            </w:pPr>
            <w:r>
              <w:rPr>
                <w:color w:val="auto"/>
              </w:rPr>
              <w:t>1</w:t>
            </w:r>
          </w:p>
        </w:tc>
      </w:tr>
      <w:tr w:rsidR="00A06978" w:rsidRPr="005A2A59" w:rsidTr="001A00C7">
        <w:trPr>
          <w:trHeight w:val="275"/>
        </w:trPr>
        <w:tc>
          <w:tcPr>
            <w:tcW w:w="1271" w:type="dxa"/>
          </w:tcPr>
          <w:p w:rsidR="00A06978" w:rsidRPr="005A2A59" w:rsidRDefault="00A06978" w:rsidP="00F15316">
            <w:pPr>
              <w:pStyle w:val="Default"/>
              <w:widowControl/>
              <w:numPr>
                <w:ilvl w:val="2"/>
                <w:numId w:val="14"/>
              </w:numPr>
              <w:ind w:left="29" w:hanging="29"/>
              <w:jc w:val="both"/>
              <w:rPr>
                <w:color w:val="auto"/>
              </w:rPr>
            </w:pPr>
            <w:bookmarkStart w:id="145" w:name="_Ref443660963"/>
          </w:p>
        </w:tc>
        <w:bookmarkEnd w:id="145"/>
        <w:tc>
          <w:tcPr>
            <w:tcW w:w="3686" w:type="dxa"/>
          </w:tcPr>
          <w:p w:rsidR="009705D2" w:rsidRPr="005A2A59" w:rsidRDefault="00A06978" w:rsidP="00EC2963">
            <w:pPr>
              <w:pStyle w:val="Default"/>
              <w:jc w:val="both"/>
              <w:rPr>
                <w:color w:val="auto"/>
              </w:rPr>
            </w:pPr>
            <w:r w:rsidRPr="005A2A59">
              <w:rPr>
                <w:color w:val="auto"/>
              </w:rPr>
              <w:t xml:space="preserve">Возможность признания нескольких Заявок лучшими и заключения нескольких Договоров в соответствии с лучшими Заявками </w:t>
            </w:r>
          </w:p>
        </w:tc>
        <w:tc>
          <w:tcPr>
            <w:tcW w:w="4961" w:type="dxa"/>
          </w:tcPr>
          <w:p w:rsidR="00A06978" w:rsidRPr="005A2A59" w:rsidRDefault="00A06978" w:rsidP="00EC2963">
            <w:pPr>
              <w:pStyle w:val="Default"/>
              <w:jc w:val="both"/>
              <w:rPr>
                <w:color w:val="auto"/>
              </w:rPr>
            </w:pPr>
            <w:r w:rsidRPr="005A2A59">
              <w:rPr>
                <w:color w:val="auto"/>
              </w:rPr>
              <w:t xml:space="preserve">Нет </w:t>
            </w:r>
          </w:p>
        </w:tc>
      </w:tr>
      <w:tr w:rsidR="00A06978" w:rsidRPr="005A2A59" w:rsidTr="001A00C7">
        <w:trPr>
          <w:trHeight w:val="275"/>
        </w:trPr>
        <w:tc>
          <w:tcPr>
            <w:tcW w:w="1271" w:type="dxa"/>
          </w:tcPr>
          <w:p w:rsidR="00A06978" w:rsidRPr="005A2A59" w:rsidRDefault="00A06978" w:rsidP="00F15316">
            <w:pPr>
              <w:pStyle w:val="Default"/>
              <w:widowControl/>
              <w:numPr>
                <w:ilvl w:val="2"/>
                <w:numId w:val="14"/>
              </w:numPr>
              <w:ind w:left="29" w:hanging="29"/>
              <w:jc w:val="both"/>
              <w:rPr>
                <w:color w:val="auto"/>
              </w:rPr>
            </w:pPr>
            <w:bookmarkStart w:id="146" w:name="_Ref443660423"/>
          </w:p>
        </w:tc>
        <w:bookmarkEnd w:id="146"/>
        <w:tc>
          <w:tcPr>
            <w:tcW w:w="3686" w:type="dxa"/>
          </w:tcPr>
          <w:p w:rsidR="00551805" w:rsidRDefault="00A06978" w:rsidP="00EC2963">
            <w:pPr>
              <w:pStyle w:val="Default"/>
              <w:jc w:val="both"/>
              <w:rPr>
                <w:color w:val="auto"/>
              </w:rPr>
            </w:pPr>
            <w:r w:rsidRPr="005A2A59">
              <w:rPr>
                <w:color w:val="auto"/>
              </w:rPr>
              <w:t xml:space="preserve">Заказчик </w:t>
            </w:r>
          </w:p>
          <w:p w:rsidR="00551805" w:rsidRDefault="00551805" w:rsidP="00EC2963">
            <w:pPr>
              <w:pStyle w:val="Default"/>
              <w:jc w:val="both"/>
              <w:rPr>
                <w:color w:val="auto"/>
              </w:rPr>
            </w:pPr>
          </w:p>
          <w:p w:rsidR="00A06978" w:rsidRPr="005A2A59" w:rsidRDefault="00A06978" w:rsidP="00EC2963">
            <w:pPr>
              <w:pStyle w:val="Default"/>
              <w:jc w:val="both"/>
              <w:rPr>
                <w:color w:val="auto"/>
              </w:rPr>
            </w:pPr>
            <w:r w:rsidRPr="005A2A59">
              <w:rPr>
                <w:color w:val="auto"/>
              </w:rPr>
              <w:t>Организатор</w:t>
            </w:r>
          </w:p>
        </w:tc>
        <w:tc>
          <w:tcPr>
            <w:tcW w:w="4961" w:type="dxa"/>
          </w:tcPr>
          <w:p w:rsidR="00551805" w:rsidRDefault="00551805" w:rsidP="00EC2963">
            <w:pPr>
              <w:pStyle w:val="Default"/>
              <w:jc w:val="both"/>
              <w:rPr>
                <w:color w:val="auto"/>
              </w:rPr>
            </w:pPr>
            <w:r>
              <w:rPr>
                <w:color w:val="auto"/>
              </w:rPr>
              <w:t>Общество с ограниченной ответственностью</w:t>
            </w:r>
            <w:r w:rsidR="00A06978" w:rsidRPr="005A2A59">
              <w:rPr>
                <w:color w:val="auto"/>
              </w:rPr>
              <w:t xml:space="preserve"> «Газпромвьет» </w:t>
            </w:r>
          </w:p>
          <w:p w:rsidR="00A06978" w:rsidRPr="005A2A59" w:rsidRDefault="00551805" w:rsidP="00EC2963">
            <w:pPr>
              <w:pStyle w:val="Default"/>
              <w:jc w:val="both"/>
              <w:rPr>
                <w:color w:val="auto"/>
              </w:rPr>
            </w:pPr>
            <w:r>
              <w:rPr>
                <w:color w:val="auto"/>
              </w:rPr>
              <w:t>О</w:t>
            </w:r>
            <w:r w:rsidR="00A06978" w:rsidRPr="005A2A59">
              <w:rPr>
                <w:color w:val="auto"/>
              </w:rPr>
              <w:t>тдел по подготовке и проведению конкурентных закупок</w:t>
            </w:r>
          </w:p>
        </w:tc>
      </w:tr>
      <w:tr w:rsidR="00A06978" w:rsidRPr="005A2A59" w:rsidTr="001A00C7">
        <w:trPr>
          <w:trHeight w:val="279"/>
        </w:trPr>
        <w:tc>
          <w:tcPr>
            <w:tcW w:w="1271" w:type="dxa"/>
          </w:tcPr>
          <w:p w:rsidR="00A06978" w:rsidRPr="005A2A59" w:rsidRDefault="00A06978" w:rsidP="00F15316">
            <w:pPr>
              <w:pStyle w:val="Default"/>
              <w:widowControl/>
              <w:numPr>
                <w:ilvl w:val="2"/>
                <w:numId w:val="14"/>
              </w:numPr>
              <w:ind w:left="29" w:hanging="29"/>
              <w:jc w:val="both"/>
              <w:rPr>
                <w:color w:val="auto"/>
              </w:rPr>
            </w:pPr>
          </w:p>
        </w:tc>
        <w:tc>
          <w:tcPr>
            <w:tcW w:w="3686" w:type="dxa"/>
          </w:tcPr>
          <w:p w:rsidR="00A06978" w:rsidRPr="005A2A59" w:rsidRDefault="00A06978" w:rsidP="00EC2963">
            <w:pPr>
              <w:pStyle w:val="Default"/>
              <w:jc w:val="both"/>
              <w:rPr>
                <w:b/>
                <w:color w:val="auto"/>
              </w:rPr>
            </w:pPr>
            <w:r w:rsidRPr="005A2A59">
              <w:rPr>
                <w:color w:val="auto"/>
              </w:rPr>
              <w:t>Адрес места нахождения Заказчик</w:t>
            </w:r>
            <w:r w:rsidR="00B17FD1" w:rsidRPr="005A2A59">
              <w:rPr>
                <w:color w:val="auto"/>
              </w:rPr>
              <w:t>а</w:t>
            </w:r>
            <w:r w:rsidRPr="005A2A59">
              <w:rPr>
                <w:color w:val="auto"/>
              </w:rPr>
              <w:t>, Организатора:</w:t>
            </w:r>
          </w:p>
        </w:tc>
        <w:tc>
          <w:tcPr>
            <w:tcW w:w="4961" w:type="dxa"/>
          </w:tcPr>
          <w:p w:rsidR="00A06978" w:rsidRPr="005A2A59" w:rsidRDefault="00A06978" w:rsidP="00EC2963">
            <w:pPr>
              <w:pStyle w:val="Default"/>
              <w:jc w:val="both"/>
              <w:rPr>
                <w:color w:val="auto"/>
              </w:rPr>
            </w:pPr>
            <w:r w:rsidRPr="005A2A59">
              <w:rPr>
                <w:color w:val="auto"/>
              </w:rPr>
              <w:t>г. Москва, Севастопольский пр-т, д.28, к.1</w:t>
            </w:r>
          </w:p>
        </w:tc>
      </w:tr>
      <w:tr w:rsidR="00A06978" w:rsidRPr="005A2A59" w:rsidTr="001A00C7">
        <w:trPr>
          <w:trHeight w:val="270"/>
        </w:trPr>
        <w:tc>
          <w:tcPr>
            <w:tcW w:w="1271" w:type="dxa"/>
          </w:tcPr>
          <w:p w:rsidR="00A06978" w:rsidRPr="005A2A59" w:rsidRDefault="00A06978" w:rsidP="00F15316">
            <w:pPr>
              <w:pStyle w:val="Default"/>
              <w:widowControl/>
              <w:numPr>
                <w:ilvl w:val="2"/>
                <w:numId w:val="14"/>
              </w:numPr>
              <w:ind w:left="29" w:hanging="29"/>
              <w:jc w:val="both"/>
              <w:rPr>
                <w:color w:val="auto"/>
              </w:rPr>
            </w:pPr>
            <w:bookmarkStart w:id="147" w:name="_Ref443660639"/>
          </w:p>
        </w:tc>
        <w:bookmarkEnd w:id="147"/>
        <w:tc>
          <w:tcPr>
            <w:tcW w:w="3686" w:type="dxa"/>
          </w:tcPr>
          <w:p w:rsidR="00A06978" w:rsidRPr="005A2A59" w:rsidRDefault="00A06978" w:rsidP="00EC2963">
            <w:pPr>
              <w:pStyle w:val="Default"/>
              <w:jc w:val="both"/>
              <w:rPr>
                <w:color w:val="auto"/>
              </w:rPr>
            </w:pPr>
            <w:r w:rsidRPr="005A2A59">
              <w:rPr>
                <w:color w:val="auto"/>
              </w:rPr>
              <w:t>Почтовый адрес</w:t>
            </w:r>
            <w:r w:rsidR="00B17FD1" w:rsidRPr="005A2A59">
              <w:rPr>
                <w:color w:val="auto"/>
              </w:rPr>
              <w:t xml:space="preserve"> Заказчика, Организатора</w:t>
            </w:r>
            <w:r w:rsidRPr="005A2A59">
              <w:rPr>
                <w:color w:val="auto"/>
              </w:rPr>
              <w:t>:</w:t>
            </w:r>
          </w:p>
        </w:tc>
        <w:tc>
          <w:tcPr>
            <w:tcW w:w="4961" w:type="dxa"/>
          </w:tcPr>
          <w:p w:rsidR="00A06978" w:rsidRPr="005A2A59" w:rsidRDefault="00A06978" w:rsidP="00EC2963">
            <w:pPr>
              <w:pStyle w:val="Default"/>
              <w:jc w:val="both"/>
              <w:rPr>
                <w:color w:val="auto"/>
              </w:rPr>
            </w:pPr>
            <w:r w:rsidRPr="005A2A59">
              <w:rPr>
                <w:color w:val="auto"/>
              </w:rPr>
              <w:t xml:space="preserve">117209, г. Москва, Севастопольский пр-т, </w:t>
            </w:r>
            <w:r w:rsidR="00EC2963">
              <w:rPr>
                <w:color w:val="auto"/>
              </w:rPr>
              <w:t xml:space="preserve">                 </w:t>
            </w:r>
            <w:r w:rsidRPr="005A2A59">
              <w:rPr>
                <w:color w:val="auto"/>
              </w:rPr>
              <w:t>д. 28, к.1</w:t>
            </w:r>
          </w:p>
        </w:tc>
      </w:tr>
      <w:tr w:rsidR="00A06978" w:rsidRPr="005A2A59" w:rsidTr="001A00C7">
        <w:trPr>
          <w:trHeight w:val="429"/>
        </w:trPr>
        <w:tc>
          <w:tcPr>
            <w:tcW w:w="1271" w:type="dxa"/>
          </w:tcPr>
          <w:p w:rsidR="00A06978" w:rsidRPr="005A2A59" w:rsidRDefault="00A06978" w:rsidP="00F15316">
            <w:pPr>
              <w:pStyle w:val="Default"/>
              <w:widowControl/>
              <w:numPr>
                <w:ilvl w:val="2"/>
                <w:numId w:val="14"/>
              </w:numPr>
              <w:ind w:left="29" w:hanging="29"/>
              <w:jc w:val="both"/>
              <w:rPr>
                <w:color w:val="auto"/>
              </w:rPr>
            </w:pPr>
            <w:bookmarkStart w:id="148" w:name="_Ref443661357"/>
          </w:p>
        </w:tc>
        <w:bookmarkEnd w:id="148"/>
        <w:tc>
          <w:tcPr>
            <w:tcW w:w="3686" w:type="dxa"/>
          </w:tcPr>
          <w:p w:rsidR="00A06978" w:rsidRPr="00F50B19" w:rsidRDefault="00A06978" w:rsidP="00EC2963">
            <w:pPr>
              <w:pStyle w:val="Default"/>
              <w:jc w:val="both"/>
              <w:rPr>
                <w:color w:val="auto"/>
              </w:rPr>
            </w:pPr>
            <w:r w:rsidRPr="00F50B19">
              <w:rPr>
                <w:color w:val="auto"/>
              </w:rPr>
              <w:t>Контактное лицо Организато</w:t>
            </w:r>
            <w:r w:rsidR="0021055B">
              <w:rPr>
                <w:color w:val="auto"/>
              </w:rPr>
              <w:t>ра:</w:t>
            </w:r>
          </w:p>
          <w:p w:rsidR="00A06978" w:rsidRPr="00F50B19" w:rsidRDefault="00A06978" w:rsidP="00EC2963">
            <w:pPr>
              <w:pStyle w:val="Default"/>
              <w:jc w:val="both"/>
              <w:rPr>
                <w:color w:val="auto"/>
              </w:rPr>
            </w:pPr>
            <w:r w:rsidRPr="00F50B19">
              <w:rPr>
                <w:color w:val="auto"/>
              </w:rPr>
              <w:t>Контактный телефон:</w:t>
            </w:r>
          </w:p>
          <w:p w:rsidR="00551805" w:rsidRPr="00F50B19" w:rsidRDefault="00551805" w:rsidP="00EC2963">
            <w:pPr>
              <w:pStyle w:val="Default"/>
              <w:jc w:val="both"/>
              <w:rPr>
                <w:color w:val="auto"/>
              </w:rPr>
            </w:pPr>
          </w:p>
          <w:p w:rsidR="00A06978" w:rsidRPr="005A2A59" w:rsidRDefault="00A06978" w:rsidP="00EC2963">
            <w:pPr>
              <w:pStyle w:val="Default"/>
              <w:jc w:val="both"/>
              <w:rPr>
                <w:color w:val="auto"/>
              </w:rPr>
            </w:pPr>
            <w:r w:rsidRPr="00F50B19">
              <w:rPr>
                <w:color w:val="auto"/>
              </w:rPr>
              <w:t>Адрес электронной почты:</w:t>
            </w:r>
          </w:p>
        </w:tc>
        <w:tc>
          <w:tcPr>
            <w:tcW w:w="4961" w:type="dxa"/>
          </w:tcPr>
          <w:p w:rsidR="00A06978" w:rsidRPr="005A2A59" w:rsidRDefault="0021055B" w:rsidP="00EC2963">
            <w:pPr>
              <w:pStyle w:val="Default"/>
              <w:jc w:val="both"/>
              <w:rPr>
                <w:color w:val="auto"/>
              </w:rPr>
            </w:pPr>
            <w:r>
              <w:rPr>
                <w:color w:val="auto"/>
              </w:rPr>
              <w:t>Николаева Татьяна Сергеевна</w:t>
            </w:r>
          </w:p>
          <w:p w:rsidR="00A06978" w:rsidRPr="005A2A59" w:rsidRDefault="00A06978" w:rsidP="00EC2963">
            <w:pPr>
              <w:pStyle w:val="Default"/>
              <w:jc w:val="both"/>
              <w:rPr>
                <w:color w:val="auto"/>
              </w:rPr>
            </w:pPr>
            <w:r w:rsidRPr="005A2A59">
              <w:rPr>
                <w:color w:val="auto"/>
              </w:rPr>
              <w:t>+7(49</w:t>
            </w:r>
            <w:r w:rsidR="00105454">
              <w:rPr>
                <w:color w:val="auto"/>
              </w:rPr>
              <w:t>9</w:t>
            </w:r>
            <w:r w:rsidRPr="005A2A59">
              <w:rPr>
                <w:color w:val="auto"/>
              </w:rPr>
              <w:t>)</w:t>
            </w:r>
            <w:r w:rsidR="00E02513">
              <w:rPr>
                <w:color w:val="auto"/>
              </w:rPr>
              <w:t xml:space="preserve"> </w:t>
            </w:r>
            <w:r w:rsidRPr="005A2A59">
              <w:rPr>
                <w:color w:val="auto"/>
              </w:rPr>
              <w:t>578-03-70</w:t>
            </w:r>
          </w:p>
          <w:p w:rsidR="008B2072" w:rsidRPr="005A2A59" w:rsidRDefault="008B2072" w:rsidP="00EC2963">
            <w:pPr>
              <w:pStyle w:val="Default"/>
              <w:jc w:val="both"/>
              <w:rPr>
                <w:color w:val="auto"/>
              </w:rPr>
            </w:pPr>
            <w:r>
              <w:rPr>
                <w:color w:val="auto"/>
              </w:rPr>
              <w:t>+7(49</w:t>
            </w:r>
            <w:r w:rsidR="00105454">
              <w:rPr>
                <w:color w:val="auto"/>
              </w:rPr>
              <w:t>9</w:t>
            </w:r>
            <w:r>
              <w:rPr>
                <w:color w:val="auto"/>
              </w:rPr>
              <w:t>)</w:t>
            </w:r>
            <w:r w:rsidR="00E02513">
              <w:rPr>
                <w:color w:val="auto"/>
              </w:rPr>
              <w:t xml:space="preserve"> </w:t>
            </w:r>
            <w:r>
              <w:rPr>
                <w:color w:val="auto"/>
              </w:rPr>
              <w:t>578-03-71-факс</w:t>
            </w:r>
          </w:p>
          <w:p w:rsidR="00A06978" w:rsidRPr="000254AE" w:rsidRDefault="00E800BF" w:rsidP="00EC2963">
            <w:pPr>
              <w:pStyle w:val="Default"/>
              <w:jc w:val="both"/>
            </w:pPr>
            <w:hyperlink r:id="rId18" w:history="1">
              <w:r w:rsidR="002E3DB2" w:rsidRPr="00B6590F">
                <w:rPr>
                  <w:rStyle w:val="af3"/>
                  <w:lang w:val="en-US"/>
                </w:rPr>
                <w:t>t</w:t>
              </w:r>
              <w:r w:rsidR="002E3DB2" w:rsidRPr="00B6590F">
                <w:rPr>
                  <w:rStyle w:val="af3"/>
                </w:rPr>
                <w:t>.</w:t>
              </w:r>
              <w:r w:rsidR="002E3DB2" w:rsidRPr="00B6590F">
                <w:rPr>
                  <w:rStyle w:val="af3"/>
                  <w:lang w:val="en-US"/>
                </w:rPr>
                <w:t>nikolaeva</w:t>
              </w:r>
              <w:r w:rsidR="002E3DB2" w:rsidRPr="00B6590F">
                <w:rPr>
                  <w:rStyle w:val="af3"/>
                </w:rPr>
                <w:t>@</w:t>
              </w:r>
              <w:r w:rsidR="002E3DB2" w:rsidRPr="00B6590F">
                <w:rPr>
                  <w:rStyle w:val="af3"/>
                  <w:lang w:val="en-US"/>
                </w:rPr>
                <w:t>gazpromviet</w:t>
              </w:r>
              <w:r w:rsidR="002E3DB2" w:rsidRPr="00B6590F">
                <w:rPr>
                  <w:rStyle w:val="af3"/>
                </w:rPr>
                <w:t>.</w:t>
              </w:r>
              <w:r w:rsidR="002E3DB2" w:rsidRPr="00B6590F">
                <w:rPr>
                  <w:rStyle w:val="af3"/>
                  <w:lang w:val="en-US"/>
                </w:rPr>
                <w:t>com</w:t>
              </w:r>
            </w:hyperlink>
          </w:p>
        </w:tc>
      </w:tr>
      <w:tr w:rsidR="00A06978" w:rsidRPr="005A2A59" w:rsidTr="001A00C7">
        <w:trPr>
          <w:trHeight w:val="571"/>
        </w:trPr>
        <w:tc>
          <w:tcPr>
            <w:tcW w:w="1271" w:type="dxa"/>
          </w:tcPr>
          <w:p w:rsidR="00A06978" w:rsidRPr="005A2A59" w:rsidRDefault="00A06978" w:rsidP="00F15316">
            <w:pPr>
              <w:pStyle w:val="Default"/>
              <w:widowControl/>
              <w:numPr>
                <w:ilvl w:val="2"/>
                <w:numId w:val="14"/>
              </w:numPr>
              <w:ind w:left="29" w:hanging="29"/>
              <w:jc w:val="both"/>
              <w:rPr>
                <w:color w:val="auto"/>
              </w:rPr>
            </w:pPr>
            <w:bookmarkStart w:id="149" w:name="_Ref443660593"/>
          </w:p>
        </w:tc>
        <w:bookmarkEnd w:id="149"/>
        <w:tc>
          <w:tcPr>
            <w:tcW w:w="3686" w:type="dxa"/>
          </w:tcPr>
          <w:p w:rsidR="00A06978" w:rsidRPr="005A2A59" w:rsidRDefault="00A06978" w:rsidP="00EC2963">
            <w:pPr>
              <w:pStyle w:val="Default"/>
              <w:jc w:val="both"/>
              <w:rPr>
                <w:color w:val="auto"/>
              </w:rPr>
            </w:pPr>
            <w:r w:rsidRPr="005A2A59">
              <w:rPr>
                <w:color w:val="auto"/>
              </w:rPr>
              <w:t>Режим работы Организатора</w:t>
            </w:r>
          </w:p>
        </w:tc>
        <w:tc>
          <w:tcPr>
            <w:tcW w:w="4961" w:type="dxa"/>
          </w:tcPr>
          <w:p w:rsidR="002B3681" w:rsidRPr="005A2A59" w:rsidRDefault="002B3681" w:rsidP="00EC2963">
            <w:pPr>
              <w:pStyle w:val="Default"/>
              <w:jc w:val="both"/>
            </w:pPr>
            <w:r w:rsidRPr="005A2A59">
              <w:t>Понедельник - четверг с 8:30</w:t>
            </w:r>
            <w:r w:rsidR="00835B0E">
              <w:t xml:space="preserve"> </w:t>
            </w:r>
            <w:r w:rsidRPr="005A2A59">
              <w:t>- до 17:30 (время московское);</w:t>
            </w:r>
          </w:p>
          <w:p w:rsidR="002B3681" w:rsidRPr="005A2A59" w:rsidRDefault="002B3681" w:rsidP="00EC2963">
            <w:pPr>
              <w:pStyle w:val="Default"/>
              <w:jc w:val="both"/>
            </w:pPr>
            <w:r w:rsidRPr="005A2A59">
              <w:t>Пятница - с 8:30</w:t>
            </w:r>
            <w:r w:rsidR="00835B0E">
              <w:t xml:space="preserve"> </w:t>
            </w:r>
            <w:r w:rsidRPr="005A2A59">
              <w:t>- до 16.15 (время московское);</w:t>
            </w:r>
          </w:p>
          <w:p w:rsidR="00CD103D" w:rsidRPr="005A2A59" w:rsidRDefault="002B3681" w:rsidP="00EC2963">
            <w:pPr>
              <w:pStyle w:val="Default"/>
              <w:jc w:val="both"/>
            </w:pPr>
            <w:r w:rsidRPr="005A2A59">
              <w:t>Перерыв – с 12:30 – до 13.15 (время московское).</w:t>
            </w:r>
          </w:p>
          <w:p w:rsidR="00A06978" w:rsidRPr="005A2A59" w:rsidRDefault="00CD103D" w:rsidP="00EC2963">
            <w:pPr>
              <w:pStyle w:val="Default"/>
              <w:jc w:val="both"/>
            </w:pPr>
            <w:r w:rsidRPr="005A2A59">
              <w:t xml:space="preserve">За исключением установленных выходных дней при 5-дневной рабочей неделе. </w:t>
            </w:r>
          </w:p>
        </w:tc>
      </w:tr>
      <w:tr w:rsidR="00A06978" w:rsidRPr="005A2A59" w:rsidTr="001A00C7">
        <w:trPr>
          <w:trHeight w:val="571"/>
        </w:trPr>
        <w:tc>
          <w:tcPr>
            <w:tcW w:w="1271" w:type="dxa"/>
          </w:tcPr>
          <w:p w:rsidR="00A06978" w:rsidRPr="005A2A59" w:rsidRDefault="00A06978" w:rsidP="00F15316">
            <w:pPr>
              <w:pStyle w:val="Default"/>
              <w:widowControl/>
              <w:numPr>
                <w:ilvl w:val="2"/>
                <w:numId w:val="14"/>
              </w:numPr>
              <w:ind w:left="29" w:hanging="29"/>
              <w:jc w:val="both"/>
              <w:rPr>
                <w:color w:val="auto"/>
              </w:rPr>
            </w:pPr>
            <w:bookmarkStart w:id="150" w:name="_Ref443660890"/>
          </w:p>
        </w:tc>
        <w:bookmarkEnd w:id="150"/>
        <w:tc>
          <w:tcPr>
            <w:tcW w:w="3686" w:type="dxa"/>
          </w:tcPr>
          <w:p w:rsidR="00A06978" w:rsidRPr="005A2A59" w:rsidRDefault="00A06978" w:rsidP="00EC2963">
            <w:pPr>
              <w:pStyle w:val="Default"/>
              <w:jc w:val="both"/>
              <w:rPr>
                <w:color w:val="auto"/>
              </w:rPr>
            </w:pPr>
            <w:r w:rsidRPr="005A2A59">
              <w:rPr>
                <w:color w:val="auto"/>
              </w:rPr>
              <w:t>Инф</w:t>
            </w:r>
            <w:r w:rsidR="0074039D">
              <w:rPr>
                <w:color w:val="auto"/>
              </w:rPr>
              <w:t>ормационное обеспечение закупки</w:t>
            </w:r>
          </w:p>
        </w:tc>
        <w:tc>
          <w:tcPr>
            <w:tcW w:w="4961" w:type="dxa"/>
          </w:tcPr>
          <w:p w:rsidR="00A06978" w:rsidRPr="005A2A59" w:rsidRDefault="00A06978" w:rsidP="003F6A20">
            <w:pPr>
              <w:pStyle w:val="Default"/>
              <w:jc w:val="both"/>
              <w:rPr>
                <w:color w:val="auto"/>
              </w:rPr>
            </w:pPr>
            <w:r w:rsidRPr="005A2A59">
              <w:t>Единая информационная система в сфере закупок товаров, работ, услуг для обеспечения государственных и муниципальных нужд (ЕИС</w:t>
            </w:r>
            <w:r w:rsidR="00B17FD1" w:rsidRPr="005A2A59">
              <w:t>)</w:t>
            </w:r>
            <w:r w:rsidR="00A40875">
              <w:t xml:space="preserve"> </w:t>
            </w:r>
            <w:hyperlink r:id="rId19" w:history="1">
              <w:r w:rsidR="000254AE" w:rsidRPr="00E8184E">
                <w:rPr>
                  <w:rStyle w:val="af3"/>
                </w:rPr>
                <w:t>www.zakupki.gov.ru</w:t>
              </w:r>
            </w:hyperlink>
            <w:r w:rsidR="000254AE">
              <w:t xml:space="preserve"> </w:t>
            </w:r>
            <w:r w:rsidR="003F6A20" w:rsidRPr="003F6A20">
              <w:t>и  на сайте элек</w:t>
            </w:r>
            <w:r w:rsidR="00820CAA">
              <w:t>тронной торговой площадки Группа</w:t>
            </w:r>
            <w:r w:rsidR="003F6A20" w:rsidRPr="003F6A20">
              <w:t xml:space="preserve"> Газпромбанка (</w:t>
            </w:r>
            <w:hyperlink r:id="rId20" w:history="1">
              <w:r w:rsidR="00525982" w:rsidRPr="00B15C91">
                <w:rPr>
                  <w:rStyle w:val="af3"/>
                </w:rPr>
                <w:t>www.etp.gpb.ru</w:t>
              </w:r>
            </w:hyperlink>
            <w:r w:rsidR="003F6A20" w:rsidRPr="003F6A20">
              <w:t>)</w:t>
            </w:r>
            <w:r w:rsidR="00371439">
              <w:t xml:space="preserve"> </w:t>
            </w:r>
          </w:p>
        </w:tc>
      </w:tr>
      <w:tr w:rsidR="00A06978" w:rsidRPr="005A2A59" w:rsidTr="00525982">
        <w:trPr>
          <w:trHeight w:val="1693"/>
        </w:trPr>
        <w:tc>
          <w:tcPr>
            <w:tcW w:w="1271" w:type="dxa"/>
          </w:tcPr>
          <w:p w:rsidR="00A06978" w:rsidRPr="005A2A59" w:rsidRDefault="00A06978" w:rsidP="00F15316">
            <w:pPr>
              <w:pStyle w:val="Default"/>
              <w:widowControl/>
              <w:numPr>
                <w:ilvl w:val="2"/>
                <w:numId w:val="14"/>
              </w:numPr>
              <w:ind w:left="29" w:hanging="29"/>
              <w:jc w:val="both"/>
              <w:rPr>
                <w:color w:val="auto"/>
              </w:rPr>
            </w:pPr>
            <w:bookmarkStart w:id="151" w:name="_Ref443662699"/>
          </w:p>
        </w:tc>
        <w:bookmarkEnd w:id="151"/>
        <w:tc>
          <w:tcPr>
            <w:tcW w:w="3686" w:type="dxa"/>
          </w:tcPr>
          <w:p w:rsidR="00A06978" w:rsidRPr="005A2A59" w:rsidRDefault="00A06978" w:rsidP="006755A8">
            <w:pPr>
              <w:pStyle w:val="Default"/>
              <w:jc w:val="both"/>
              <w:rPr>
                <w:color w:val="auto"/>
              </w:rPr>
            </w:pPr>
            <w:r w:rsidRPr="005A2A59">
              <w:rPr>
                <w:color w:val="auto"/>
              </w:rPr>
              <w:t>Срок, место и порядок предоставления Документации</w:t>
            </w:r>
            <w:r w:rsidR="000254AE">
              <w:rPr>
                <w:color w:val="auto"/>
              </w:rPr>
              <w:t xml:space="preserve"> о </w:t>
            </w:r>
            <w:r w:rsidR="002700B9">
              <w:rPr>
                <w:color w:val="auto"/>
              </w:rPr>
              <w:t>запросе</w:t>
            </w:r>
            <w:r w:rsidR="000254AE">
              <w:rPr>
                <w:color w:val="auto"/>
              </w:rPr>
              <w:t xml:space="preserve"> предложений</w:t>
            </w:r>
          </w:p>
        </w:tc>
        <w:tc>
          <w:tcPr>
            <w:tcW w:w="4961" w:type="dxa"/>
          </w:tcPr>
          <w:p w:rsidR="0021055B" w:rsidRPr="009705D2" w:rsidRDefault="009705D2" w:rsidP="009705D2">
            <w:pPr>
              <w:spacing w:before="20" w:after="20"/>
              <w:jc w:val="both"/>
              <w:rPr>
                <w:sz w:val="24"/>
                <w:szCs w:val="24"/>
              </w:rPr>
            </w:pPr>
            <w:r w:rsidRPr="009705D2">
              <w:rPr>
                <w:sz w:val="24"/>
                <w:szCs w:val="24"/>
              </w:rPr>
              <w:t>Со дня размещения</w:t>
            </w:r>
            <w:r>
              <w:rPr>
                <w:sz w:val="24"/>
                <w:szCs w:val="24"/>
              </w:rPr>
              <w:t xml:space="preserve"> Извещения и Документации о запросе предложений</w:t>
            </w:r>
            <w:r w:rsidRPr="009705D2">
              <w:rPr>
                <w:sz w:val="24"/>
                <w:szCs w:val="24"/>
              </w:rPr>
              <w:t xml:space="preserve"> в Единой информационной системе в сфере закупок товаров, работ, услуг для обеспечения государственных и муниципальных нужд </w:t>
            </w:r>
            <w:hyperlink r:id="rId21" w:history="1">
              <w:r w:rsidRPr="00381ED7">
                <w:rPr>
                  <w:rStyle w:val="af3"/>
                  <w:sz w:val="24"/>
                  <w:szCs w:val="24"/>
                </w:rPr>
                <w:t>www.zakupki.gov.ru</w:t>
              </w:r>
            </w:hyperlink>
            <w:r>
              <w:rPr>
                <w:sz w:val="24"/>
                <w:szCs w:val="24"/>
              </w:rPr>
              <w:t xml:space="preserve"> </w:t>
            </w:r>
            <w:r w:rsidRPr="009705D2">
              <w:rPr>
                <w:sz w:val="24"/>
                <w:szCs w:val="24"/>
              </w:rPr>
              <w:t xml:space="preserve"> и на сайте электронной торговой площадки Группа Газпромбанка </w:t>
            </w:r>
            <w:hyperlink r:id="rId22" w:history="1">
              <w:r w:rsidRPr="00381ED7">
                <w:rPr>
                  <w:rStyle w:val="af3"/>
                  <w:sz w:val="24"/>
                  <w:szCs w:val="24"/>
                </w:rPr>
                <w:t>www.etp.gpb.ru</w:t>
              </w:r>
            </w:hyperlink>
            <w:r>
              <w:rPr>
                <w:sz w:val="24"/>
                <w:szCs w:val="24"/>
              </w:rPr>
              <w:t>, п</w:t>
            </w:r>
            <w:r w:rsidR="009113E2" w:rsidRPr="009113E2">
              <w:rPr>
                <w:sz w:val="24"/>
                <w:szCs w:val="24"/>
              </w:rPr>
              <w:t>утем скачивания файлов в электронной фор</w:t>
            </w:r>
            <w:r>
              <w:rPr>
                <w:sz w:val="24"/>
                <w:szCs w:val="24"/>
              </w:rPr>
              <w:t>ме.</w:t>
            </w:r>
          </w:p>
        </w:tc>
      </w:tr>
      <w:tr w:rsidR="00A06978" w:rsidRPr="005A2A59" w:rsidTr="001A00C7">
        <w:trPr>
          <w:trHeight w:val="231"/>
        </w:trPr>
        <w:tc>
          <w:tcPr>
            <w:tcW w:w="9918" w:type="dxa"/>
            <w:gridSpan w:val="3"/>
          </w:tcPr>
          <w:p w:rsidR="00A06978" w:rsidRPr="005A2A59" w:rsidRDefault="00A06978" w:rsidP="00F15316">
            <w:pPr>
              <w:pStyle w:val="Default"/>
              <w:numPr>
                <w:ilvl w:val="1"/>
                <w:numId w:val="14"/>
              </w:numPr>
              <w:jc w:val="center"/>
              <w:rPr>
                <w:b/>
                <w:color w:val="auto"/>
              </w:rPr>
            </w:pPr>
            <w:bookmarkStart w:id="152" w:name="_Ref443660346"/>
            <w:r w:rsidRPr="005A2A59">
              <w:rPr>
                <w:b/>
                <w:color w:val="auto"/>
              </w:rPr>
              <w:t xml:space="preserve">Сведения о предмете </w:t>
            </w:r>
            <w:r w:rsidR="00F15316">
              <w:rPr>
                <w:b/>
                <w:color w:val="auto"/>
              </w:rPr>
              <w:t>з</w:t>
            </w:r>
            <w:r w:rsidRPr="005A2A59">
              <w:rPr>
                <w:b/>
                <w:color w:val="auto"/>
              </w:rPr>
              <w:t>апроса предложений</w:t>
            </w:r>
            <w:bookmarkEnd w:id="152"/>
          </w:p>
        </w:tc>
      </w:tr>
      <w:tr w:rsidR="008B29E4" w:rsidRPr="005A2A59" w:rsidTr="001A00C7">
        <w:trPr>
          <w:trHeight w:val="646"/>
        </w:trPr>
        <w:tc>
          <w:tcPr>
            <w:tcW w:w="1271" w:type="dxa"/>
          </w:tcPr>
          <w:p w:rsidR="008B29E4" w:rsidRPr="005A2A59" w:rsidRDefault="008B29E4" w:rsidP="00F15316">
            <w:pPr>
              <w:pStyle w:val="Default"/>
              <w:widowControl/>
              <w:numPr>
                <w:ilvl w:val="2"/>
                <w:numId w:val="14"/>
              </w:numPr>
              <w:ind w:left="29" w:hanging="29"/>
              <w:jc w:val="both"/>
              <w:rPr>
                <w:color w:val="auto"/>
              </w:rPr>
            </w:pPr>
          </w:p>
        </w:tc>
        <w:tc>
          <w:tcPr>
            <w:tcW w:w="3686" w:type="dxa"/>
          </w:tcPr>
          <w:p w:rsidR="008B29E4" w:rsidRPr="005A2A59" w:rsidRDefault="008B29E4" w:rsidP="00F15316">
            <w:pPr>
              <w:pStyle w:val="Default"/>
              <w:jc w:val="both"/>
              <w:rPr>
                <w:color w:val="auto"/>
              </w:rPr>
            </w:pPr>
            <w:r w:rsidRPr="005A2A59">
              <w:rPr>
                <w:color w:val="auto"/>
              </w:rPr>
              <w:t xml:space="preserve">Предмет </w:t>
            </w:r>
            <w:r w:rsidR="00F15316">
              <w:rPr>
                <w:color w:val="auto"/>
              </w:rPr>
              <w:t>з</w:t>
            </w:r>
            <w:r w:rsidRPr="005A2A59">
              <w:rPr>
                <w:color w:val="auto"/>
              </w:rPr>
              <w:t xml:space="preserve">апроса предложений </w:t>
            </w:r>
          </w:p>
        </w:tc>
        <w:tc>
          <w:tcPr>
            <w:tcW w:w="4961" w:type="dxa"/>
          </w:tcPr>
          <w:p w:rsidR="008B29E4" w:rsidRPr="00DA2A2C" w:rsidRDefault="00525982" w:rsidP="00DC7A93">
            <w:pPr>
              <w:jc w:val="both"/>
              <w:rPr>
                <w:rFonts w:eastAsia="Calibri"/>
                <w:sz w:val="24"/>
                <w:szCs w:val="24"/>
                <w:lang w:eastAsia="en-US"/>
              </w:rPr>
            </w:pPr>
            <w:r w:rsidRPr="00525982">
              <w:rPr>
                <w:rFonts w:eastAsia="Calibri"/>
                <w:sz w:val="24"/>
                <w:szCs w:val="24"/>
                <w:lang w:eastAsia="en-US"/>
              </w:rPr>
              <w:t>«Оказание услуг по обслуживанию опасного производственного объекта Нагумановского НГКМ»</w:t>
            </w:r>
          </w:p>
        </w:tc>
      </w:tr>
      <w:tr w:rsidR="008B29E4" w:rsidRPr="005A2A59" w:rsidTr="001A00C7">
        <w:trPr>
          <w:trHeight w:val="704"/>
        </w:trPr>
        <w:tc>
          <w:tcPr>
            <w:tcW w:w="1271" w:type="dxa"/>
          </w:tcPr>
          <w:p w:rsidR="008B29E4" w:rsidRPr="005A2A59" w:rsidRDefault="008B29E4" w:rsidP="00F15316">
            <w:pPr>
              <w:pStyle w:val="Default"/>
              <w:widowControl/>
              <w:numPr>
                <w:ilvl w:val="2"/>
                <w:numId w:val="14"/>
              </w:numPr>
              <w:ind w:left="29" w:hanging="29"/>
              <w:jc w:val="both"/>
              <w:rPr>
                <w:color w:val="auto"/>
              </w:rPr>
            </w:pPr>
            <w:bookmarkStart w:id="153" w:name="_Ref443661081"/>
          </w:p>
        </w:tc>
        <w:bookmarkEnd w:id="153"/>
        <w:tc>
          <w:tcPr>
            <w:tcW w:w="3686" w:type="dxa"/>
          </w:tcPr>
          <w:p w:rsidR="008B29E4" w:rsidRPr="005A2A59" w:rsidRDefault="008B29E4" w:rsidP="00B07846">
            <w:pPr>
              <w:pStyle w:val="Default"/>
              <w:jc w:val="both"/>
              <w:rPr>
                <w:color w:val="auto"/>
              </w:rPr>
            </w:pPr>
            <w:r w:rsidRPr="005A2A59">
              <w:rPr>
                <w:color w:val="auto"/>
              </w:rPr>
              <w:t xml:space="preserve">НМЦ </w:t>
            </w:r>
            <w:r w:rsidR="0004767D">
              <w:rPr>
                <w:color w:val="auto"/>
              </w:rPr>
              <w:t xml:space="preserve">договора </w:t>
            </w:r>
            <w:r w:rsidR="0004767D" w:rsidRPr="0004767D">
              <w:rPr>
                <w:color w:val="auto"/>
              </w:rPr>
              <w:t>(цен</w:t>
            </w:r>
            <w:r w:rsidR="0004767D">
              <w:rPr>
                <w:color w:val="auto"/>
              </w:rPr>
              <w:t>а</w:t>
            </w:r>
            <w:r w:rsidR="0004767D" w:rsidRPr="0004767D">
              <w:rPr>
                <w:color w:val="auto"/>
              </w:rPr>
              <w:t xml:space="preserve"> Лота) </w:t>
            </w:r>
            <w:r w:rsidR="0004767D">
              <w:rPr>
                <w:color w:val="auto"/>
              </w:rPr>
              <w:t xml:space="preserve"> </w:t>
            </w:r>
            <w:r w:rsidR="00F15316">
              <w:rPr>
                <w:color w:val="auto"/>
              </w:rPr>
              <w:t>з</w:t>
            </w:r>
            <w:r w:rsidRPr="005A2A59">
              <w:rPr>
                <w:color w:val="auto"/>
              </w:rPr>
              <w:t xml:space="preserve">апроса предложений </w:t>
            </w:r>
            <w:r w:rsidR="00B07846">
              <w:rPr>
                <w:color w:val="auto"/>
              </w:rPr>
              <w:t xml:space="preserve"> (</w:t>
            </w:r>
            <w:r w:rsidR="00B07846" w:rsidRPr="00B07846">
              <w:rPr>
                <w:color w:val="auto"/>
              </w:rPr>
              <w:t>единицы работы, услуги</w:t>
            </w:r>
            <w:r w:rsidR="00B07846">
              <w:rPr>
                <w:color w:val="auto"/>
              </w:rPr>
              <w:t>)</w:t>
            </w:r>
          </w:p>
        </w:tc>
        <w:tc>
          <w:tcPr>
            <w:tcW w:w="4961" w:type="dxa"/>
          </w:tcPr>
          <w:p w:rsidR="00525982" w:rsidRPr="00525982" w:rsidRDefault="00525982" w:rsidP="00525982">
            <w:pPr>
              <w:pStyle w:val="Default"/>
              <w:jc w:val="both"/>
              <w:rPr>
                <w:color w:val="auto"/>
              </w:rPr>
            </w:pPr>
            <w:r w:rsidRPr="00525982">
              <w:rPr>
                <w:color w:val="auto"/>
              </w:rPr>
              <w:t>2 998 761,00 руб. с НДС</w:t>
            </w:r>
          </w:p>
          <w:p w:rsidR="00525982" w:rsidRPr="00525982" w:rsidRDefault="00525982" w:rsidP="00525982">
            <w:pPr>
              <w:pStyle w:val="Default"/>
              <w:jc w:val="both"/>
              <w:rPr>
                <w:color w:val="auto"/>
              </w:rPr>
            </w:pPr>
            <w:r w:rsidRPr="00525982">
              <w:rPr>
                <w:color w:val="auto"/>
              </w:rPr>
              <w:t>457 438,12 руб. - НДС</w:t>
            </w:r>
          </w:p>
          <w:p w:rsidR="00525982" w:rsidRDefault="00525982" w:rsidP="00525982">
            <w:pPr>
              <w:pStyle w:val="Default"/>
              <w:jc w:val="both"/>
              <w:rPr>
                <w:i/>
                <w:color w:val="auto"/>
              </w:rPr>
            </w:pPr>
            <w:r w:rsidRPr="00525982">
              <w:rPr>
                <w:color w:val="auto"/>
              </w:rPr>
              <w:t>2 541 322,88 руб. без НДС</w:t>
            </w:r>
            <w:r w:rsidRPr="00525982">
              <w:rPr>
                <w:i/>
                <w:color w:val="auto"/>
              </w:rPr>
              <w:t xml:space="preserve"> </w:t>
            </w:r>
          </w:p>
          <w:p w:rsidR="008B29E4" w:rsidRPr="00E4496F" w:rsidRDefault="008B29E4" w:rsidP="00525982">
            <w:pPr>
              <w:pStyle w:val="Default"/>
              <w:jc w:val="both"/>
              <w:rPr>
                <w:i/>
                <w:color w:val="auto"/>
              </w:rPr>
            </w:pPr>
            <w:r w:rsidRPr="00E4496F">
              <w:rPr>
                <w:i/>
                <w:color w:val="auto"/>
              </w:rPr>
              <w:t xml:space="preserve">В указанную цену входят все расходы, связанные с исполнением Договора. </w:t>
            </w:r>
          </w:p>
          <w:p w:rsidR="008B29E4" w:rsidRPr="00FA60FF" w:rsidRDefault="008B29E4" w:rsidP="008B29E4">
            <w:pPr>
              <w:pStyle w:val="Default"/>
              <w:jc w:val="both"/>
              <w:rPr>
                <w:color w:val="auto"/>
              </w:rPr>
            </w:pPr>
            <w:r>
              <w:rPr>
                <w:i/>
                <w:color w:val="auto"/>
              </w:rPr>
              <w:t xml:space="preserve">В случае, если </w:t>
            </w:r>
            <w:r w:rsidRPr="00E4496F">
              <w:rPr>
                <w:i/>
                <w:color w:val="auto"/>
              </w:rPr>
              <w:t>выполнение работ/оказание услуг не подлежит налогообложению НДС (освобождается от налогообложения НДС), либо участник закупки не является плательщиком НДС, то цена, предложенная таким Участником процедуры закупки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считаются без НДС.</w:t>
            </w:r>
          </w:p>
        </w:tc>
      </w:tr>
      <w:tr w:rsidR="008B29E4" w:rsidRPr="005A2A59" w:rsidTr="001A00C7">
        <w:trPr>
          <w:trHeight w:val="704"/>
        </w:trPr>
        <w:tc>
          <w:tcPr>
            <w:tcW w:w="1271" w:type="dxa"/>
          </w:tcPr>
          <w:p w:rsidR="008B29E4" w:rsidRPr="005A2A59" w:rsidRDefault="008B29E4" w:rsidP="00F15316">
            <w:pPr>
              <w:pStyle w:val="Default"/>
              <w:widowControl/>
              <w:numPr>
                <w:ilvl w:val="2"/>
                <w:numId w:val="14"/>
              </w:numPr>
              <w:ind w:left="29" w:hanging="29"/>
              <w:jc w:val="both"/>
              <w:rPr>
                <w:color w:val="auto"/>
              </w:rPr>
            </w:pPr>
          </w:p>
        </w:tc>
        <w:tc>
          <w:tcPr>
            <w:tcW w:w="3686" w:type="dxa"/>
          </w:tcPr>
          <w:p w:rsidR="008B29E4" w:rsidRPr="005A2A59" w:rsidRDefault="008B29E4" w:rsidP="0004767D">
            <w:pPr>
              <w:pStyle w:val="Default"/>
              <w:jc w:val="both"/>
              <w:rPr>
                <w:color w:val="auto"/>
              </w:rPr>
            </w:pPr>
            <w:r w:rsidRPr="005A2A59">
              <w:rPr>
                <w:color w:val="auto"/>
              </w:rPr>
              <w:t>Порядок формирования НМЦ</w:t>
            </w:r>
            <w:r w:rsidR="0004767D">
              <w:rPr>
                <w:color w:val="auto"/>
              </w:rPr>
              <w:t xml:space="preserve"> договора </w:t>
            </w:r>
            <w:r w:rsidR="0004767D" w:rsidRPr="0004767D">
              <w:rPr>
                <w:color w:val="auto"/>
              </w:rPr>
              <w:t>(цен</w:t>
            </w:r>
            <w:r w:rsidR="0004767D">
              <w:rPr>
                <w:color w:val="auto"/>
              </w:rPr>
              <w:t xml:space="preserve">ы </w:t>
            </w:r>
            <w:r w:rsidR="0004767D" w:rsidRPr="0004767D">
              <w:rPr>
                <w:color w:val="auto"/>
              </w:rPr>
              <w:t xml:space="preserve">Лота)  </w:t>
            </w:r>
          </w:p>
        </w:tc>
        <w:tc>
          <w:tcPr>
            <w:tcW w:w="4961" w:type="dxa"/>
          </w:tcPr>
          <w:p w:rsidR="008B29E4" w:rsidRPr="005A2A59" w:rsidRDefault="008B29E4" w:rsidP="008B29E4">
            <w:pPr>
              <w:pStyle w:val="Default"/>
              <w:jc w:val="both"/>
              <w:rPr>
                <w:b/>
                <w:color w:val="auto"/>
              </w:rPr>
            </w:pPr>
            <w:r w:rsidRPr="005A2A59">
              <w:rPr>
                <w:iCs/>
                <w:color w:val="auto"/>
              </w:rPr>
              <w:t>Цена Договора включает все расходы, связанные с исполнением обязательств по Договору,</w:t>
            </w:r>
            <w:r w:rsidRPr="005A2A59">
              <w:rPr>
                <w:color w:val="auto"/>
                <w:sz w:val="20"/>
                <w:szCs w:val="20"/>
              </w:rPr>
              <w:t xml:space="preserve"> </w:t>
            </w:r>
            <w:r w:rsidRPr="005A2A59">
              <w:rPr>
                <w:iCs/>
                <w:color w:val="auto"/>
              </w:rPr>
              <w:t>с учетом всех затрат, налогов, пошлин и сборов согласно</w:t>
            </w:r>
            <w:r>
              <w:rPr>
                <w:iCs/>
                <w:color w:val="auto"/>
              </w:rPr>
              <w:t xml:space="preserve"> </w:t>
            </w:r>
            <w:r w:rsidRPr="005A2A59">
              <w:rPr>
                <w:iCs/>
                <w:color w:val="auto"/>
              </w:rPr>
              <w:t>законодательству РФ</w:t>
            </w:r>
            <w:r>
              <w:rPr>
                <w:iCs/>
                <w:color w:val="auto"/>
              </w:rPr>
              <w:t>.</w:t>
            </w:r>
            <w:r w:rsidRPr="005A2A59">
              <w:rPr>
                <w:iCs/>
                <w:color w:val="auto"/>
              </w:rPr>
              <w:t xml:space="preserve"> </w:t>
            </w:r>
          </w:p>
        </w:tc>
      </w:tr>
      <w:tr w:rsidR="008B29E4" w:rsidRPr="005A2A59" w:rsidTr="001A00C7">
        <w:trPr>
          <w:trHeight w:val="589"/>
        </w:trPr>
        <w:tc>
          <w:tcPr>
            <w:tcW w:w="1271" w:type="dxa"/>
          </w:tcPr>
          <w:p w:rsidR="008B29E4" w:rsidRPr="005A2A59" w:rsidRDefault="008B29E4" w:rsidP="00F15316">
            <w:pPr>
              <w:pStyle w:val="Default"/>
              <w:widowControl/>
              <w:numPr>
                <w:ilvl w:val="2"/>
                <w:numId w:val="14"/>
              </w:numPr>
              <w:ind w:left="29" w:hanging="29"/>
              <w:jc w:val="both"/>
              <w:rPr>
                <w:color w:val="auto"/>
              </w:rPr>
            </w:pPr>
            <w:bookmarkStart w:id="154" w:name="_Ref443661251"/>
          </w:p>
        </w:tc>
        <w:bookmarkEnd w:id="154"/>
        <w:tc>
          <w:tcPr>
            <w:tcW w:w="3686" w:type="dxa"/>
          </w:tcPr>
          <w:p w:rsidR="008B29E4" w:rsidRPr="005A2A59" w:rsidRDefault="008E4515" w:rsidP="0004767D">
            <w:pPr>
              <w:pStyle w:val="Default"/>
              <w:jc w:val="both"/>
              <w:rPr>
                <w:color w:val="auto"/>
              </w:rPr>
            </w:pPr>
            <w:r>
              <w:rPr>
                <w:color w:val="auto"/>
              </w:rPr>
              <w:t>Место, условия и сроки (периоды) выполнения работ/оказания услуг</w:t>
            </w:r>
          </w:p>
        </w:tc>
        <w:tc>
          <w:tcPr>
            <w:tcW w:w="4961" w:type="dxa"/>
          </w:tcPr>
          <w:p w:rsidR="008B29E4" w:rsidRPr="00A419A1" w:rsidRDefault="008B29E4" w:rsidP="008B29E4">
            <w:pPr>
              <w:pStyle w:val="Default"/>
              <w:jc w:val="both"/>
              <w:rPr>
                <w:color w:val="auto"/>
              </w:rPr>
            </w:pPr>
            <w:r w:rsidRPr="005A2A59">
              <w:rPr>
                <w:iCs/>
                <w:color w:val="auto"/>
              </w:rPr>
              <w:t xml:space="preserve">В соответствии с Техническим заданием </w:t>
            </w:r>
            <w:r w:rsidRPr="005A2A59">
              <w:rPr>
                <w:color w:val="auto"/>
              </w:rPr>
              <w:t>(</w:t>
            </w:r>
            <w:r>
              <w:rPr>
                <w:color w:val="auto"/>
              </w:rPr>
              <w:t>П</w:t>
            </w:r>
            <w:r w:rsidRPr="005A2A59">
              <w:rPr>
                <w:color w:val="auto"/>
              </w:rPr>
              <w:t>риложение 2 к Документации</w:t>
            </w:r>
            <w:r w:rsidR="0074039D">
              <w:rPr>
                <w:color w:val="auto"/>
              </w:rPr>
              <w:t xml:space="preserve"> о </w:t>
            </w:r>
            <w:r w:rsidR="002700B9">
              <w:rPr>
                <w:color w:val="auto"/>
              </w:rPr>
              <w:t>запросе</w:t>
            </w:r>
            <w:r w:rsidR="0074039D">
              <w:rPr>
                <w:color w:val="auto"/>
              </w:rPr>
              <w:t xml:space="preserve"> предложений</w:t>
            </w:r>
            <w:r w:rsidRPr="005A2A59">
              <w:rPr>
                <w:color w:val="auto"/>
              </w:rPr>
              <w:t>)</w:t>
            </w:r>
            <w:r>
              <w:rPr>
                <w:color w:val="auto"/>
              </w:rPr>
              <w:t>.</w:t>
            </w:r>
          </w:p>
        </w:tc>
      </w:tr>
      <w:tr w:rsidR="008B29E4" w:rsidRPr="005A2A59" w:rsidTr="001A00C7">
        <w:trPr>
          <w:trHeight w:val="276"/>
        </w:trPr>
        <w:tc>
          <w:tcPr>
            <w:tcW w:w="1271" w:type="dxa"/>
          </w:tcPr>
          <w:p w:rsidR="008B29E4" w:rsidRPr="005A2A59" w:rsidRDefault="008B29E4" w:rsidP="00F15316">
            <w:pPr>
              <w:pStyle w:val="Default"/>
              <w:widowControl/>
              <w:numPr>
                <w:ilvl w:val="2"/>
                <w:numId w:val="14"/>
              </w:numPr>
              <w:ind w:left="29" w:hanging="29"/>
              <w:jc w:val="both"/>
              <w:rPr>
                <w:color w:val="auto"/>
              </w:rPr>
            </w:pPr>
            <w:bookmarkStart w:id="155" w:name="_Ref443661194"/>
          </w:p>
        </w:tc>
        <w:bookmarkEnd w:id="155"/>
        <w:tc>
          <w:tcPr>
            <w:tcW w:w="3686" w:type="dxa"/>
          </w:tcPr>
          <w:p w:rsidR="008B29E4" w:rsidRPr="005A2A59" w:rsidRDefault="008B29E4" w:rsidP="008B29E4">
            <w:pPr>
              <w:pStyle w:val="Default"/>
              <w:jc w:val="both"/>
              <w:rPr>
                <w:color w:val="auto"/>
              </w:rPr>
            </w:pPr>
            <w:r w:rsidRPr="005A2A59">
              <w:rPr>
                <w:color w:val="auto"/>
              </w:rPr>
              <w:t>Порядок, форма и сроки оплаты</w:t>
            </w:r>
          </w:p>
        </w:tc>
        <w:tc>
          <w:tcPr>
            <w:tcW w:w="4961" w:type="dxa"/>
          </w:tcPr>
          <w:p w:rsidR="008B29E4" w:rsidRPr="005A2A59" w:rsidRDefault="008B29E4" w:rsidP="008B29E4">
            <w:pPr>
              <w:pStyle w:val="Default"/>
              <w:jc w:val="both"/>
              <w:rPr>
                <w:color w:val="auto"/>
              </w:rPr>
            </w:pPr>
            <w:r w:rsidRPr="005A2A59">
              <w:rPr>
                <w:color w:val="auto"/>
              </w:rPr>
              <w:t xml:space="preserve">В соответствии с проектом Договора </w:t>
            </w:r>
            <w:r>
              <w:rPr>
                <w:color w:val="auto"/>
              </w:rPr>
              <w:t>(П</w:t>
            </w:r>
            <w:r w:rsidRPr="005A2A59">
              <w:rPr>
                <w:color w:val="auto"/>
              </w:rPr>
              <w:t>риложение 1 к Документации</w:t>
            </w:r>
            <w:r w:rsidR="006E5E67">
              <w:rPr>
                <w:color w:val="auto"/>
              </w:rPr>
              <w:t xml:space="preserve"> о </w:t>
            </w:r>
            <w:r w:rsidR="002700B9">
              <w:rPr>
                <w:color w:val="auto"/>
              </w:rPr>
              <w:t>запросе</w:t>
            </w:r>
            <w:r w:rsidR="006E5E67">
              <w:rPr>
                <w:color w:val="auto"/>
              </w:rPr>
              <w:t xml:space="preserve"> предложений</w:t>
            </w:r>
            <w:r w:rsidRPr="005A2A59">
              <w:rPr>
                <w:color w:val="auto"/>
              </w:rPr>
              <w:t>)</w:t>
            </w:r>
            <w:r>
              <w:rPr>
                <w:color w:val="auto"/>
              </w:rPr>
              <w:t>.</w:t>
            </w:r>
          </w:p>
        </w:tc>
      </w:tr>
      <w:tr w:rsidR="008B29E4" w:rsidRPr="005A2A59" w:rsidTr="001A00C7">
        <w:trPr>
          <w:trHeight w:val="595"/>
        </w:trPr>
        <w:tc>
          <w:tcPr>
            <w:tcW w:w="1271" w:type="dxa"/>
          </w:tcPr>
          <w:p w:rsidR="008B29E4" w:rsidRPr="005A2A59" w:rsidRDefault="008B29E4" w:rsidP="00F15316">
            <w:pPr>
              <w:pStyle w:val="Default"/>
              <w:widowControl/>
              <w:numPr>
                <w:ilvl w:val="2"/>
                <w:numId w:val="14"/>
              </w:numPr>
              <w:ind w:left="29" w:hanging="29"/>
              <w:jc w:val="both"/>
              <w:rPr>
                <w:color w:val="auto"/>
              </w:rPr>
            </w:pPr>
          </w:p>
        </w:tc>
        <w:tc>
          <w:tcPr>
            <w:tcW w:w="3686" w:type="dxa"/>
          </w:tcPr>
          <w:p w:rsidR="008B29E4" w:rsidRPr="005A2A59" w:rsidRDefault="008B29E4" w:rsidP="0004767D">
            <w:pPr>
              <w:pStyle w:val="Default"/>
              <w:jc w:val="both"/>
              <w:rPr>
                <w:color w:val="auto"/>
              </w:rPr>
            </w:pPr>
            <w:r w:rsidRPr="005A2A59">
              <w:rPr>
                <w:color w:val="auto"/>
              </w:rPr>
              <w:t xml:space="preserve">Порядок </w:t>
            </w:r>
            <w:r w:rsidRPr="00DF78A3">
              <w:rPr>
                <w:color w:val="auto"/>
              </w:rPr>
              <w:t xml:space="preserve">выполнения </w:t>
            </w:r>
            <w:r w:rsidR="0004767D">
              <w:rPr>
                <w:color w:val="auto"/>
              </w:rPr>
              <w:t>работ/оказания услуг</w:t>
            </w:r>
          </w:p>
        </w:tc>
        <w:tc>
          <w:tcPr>
            <w:tcW w:w="4961" w:type="dxa"/>
          </w:tcPr>
          <w:p w:rsidR="008B29E4" w:rsidRPr="005A2A59" w:rsidRDefault="008B29E4" w:rsidP="008B29E4">
            <w:pPr>
              <w:pStyle w:val="Default"/>
              <w:jc w:val="both"/>
              <w:rPr>
                <w:color w:val="auto"/>
              </w:rPr>
            </w:pPr>
            <w:r w:rsidRPr="005A2A59">
              <w:rPr>
                <w:color w:val="auto"/>
              </w:rPr>
              <w:t>В соответствии с Техническим заданием (</w:t>
            </w:r>
            <w:r>
              <w:rPr>
                <w:color w:val="auto"/>
              </w:rPr>
              <w:t>П</w:t>
            </w:r>
            <w:r w:rsidRPr="005A2A59">
              <w:rPr>
                <w:color w:val="auto"/>
              </w:rPr>
              <w:t>риложение 2 к Документации</w:t>
            </w:r>
            <w:r w:rsidR="00BE16E5">
              <w:t xml:space="preserve"> </w:t>
            </w:r>
            <w:r w:rsidR="00BE16E5" w:rsidRPr="00BE16E5">
              <w:rPr>
                <w:color w:val="auto"/>
              </w:rPr>
              <w:t xml:space="preserve">о </w:t>
            </w:r>
            <w:r w:rsidR="002700B9">
              <w:rPr>
                <w:color w:val="auto"/>
              </w:rPr>
              <w:t>запросе</w:t>
            </w:r>
            <w:r w:rsidR="00BE16E5" w:rsidRPr="00BE16E5">
              <w:rPr>
                <w:color w:val="auto"/>
              </w:rPr>
              <w:t xml:space="preserve"> предложений</w:t>
            </w:r>
            <w:r w:rsidRPr="005A2A59">
              <w:rPr>
                <w:color w:val="auto"/>
              </w:rPr>
              <w:t>);</w:t>
            </w:r>
          </w:p>
          <w:p w:rsidR="008B29E4" w:rsidRDefault="008B29E4" w:rsidP="008B29E4">
            <w:pPr>
              <w:pStyle w:val="Default"/>
              <w:jc w:val="both"/>
              <w:rPr>
                <w:color w:val="auto"/>
              </w:rPr>
            </w:pPr>
            <w:r w:rsidRPr="005A2A59">
              <w:rPr>
                <w:color w:val="auto"/>
              </w:rPr>
              <w:t>в соо</w:t>
            </w:r>
            <w:r>
              <w:rPr>
                <w:color w:val="auto"/>
              </w:rPr>
              <w:t>тветствии с проектом Договора (П</w:t>
            </w:r>
            <w:r w:rsidRPr="005A2A59">
              <w:rPr>
                <w:color w:val="auto"/>
              </w:rPr>
              <w:t>риложение 1 к Документации</w:t>
            </w:r>
            <w:r w:rsidR="00BE16E5">
              <w:t xml:space="preserve"> </w:t>
            </w:r>
            <w:r w:rsidR="00BE16E5" w:rsidRPr="00BE16E5">
              <w:rPr>
                <w:color w:val="auto"/>
              </w:rPr>
              <w:t xml:space="preserve">о </w:t>
            </w:r>
            <w:r w:rsidR="002700B9">
              <w:rPr>
                <w:color w:val="auto"/>
              </w:rPr>
              <w:t>запросе</w:t>
            </w:r>
            <w:r w:rsidR="00BE16E5" w:rsidRPr="00BE16E5">
              <w:rPr>
                <w:color w:val="auto"/>
              </w:rPr>
              <w:t xml:space="preserve"> предложений</w:t>
            </w:r>
            <w:r w:rsidRPr="005A2A59">
              <w:rPr>
                <w:color w:val="auto"/>
              </w:rPr>
              <w:t>).</w:t>
            </w:r>
          </w:p>
          <w:p w:rsidR="003230ED" w:rsidRDefault="003230ED" w:rsidP="008B29E4">
            <w:pPr>
              <w:pStyle w:val="Default"/>
              <w:jc w:val="both"/>
              <w:rPr>
                <w:color w:val="auto"/>
              </w:rPr>
            </w:pPr>
          </w:p>
          <w:p w:rsidR="003230ED" w:rsidRDefault="003230ED" w:rsidP="008B29E4">
            <w:pPr>
              <w:pStyle w:val="Default"/>
              <w:jc w:val="both"/>
              <w:rPr>
                <w:color w:val="auto"/>
              </w:rPr>
            </w:pPr>
          </w:p>
          <w:p w:rsidR="003230ED" w:rsidRPr="005A2A59" w:rsidRDefault="003230ED" w:rsidP="008B29E4">
            <w:pPr>
              <w:pStyle w:val="Default"/>
              <w:jc w:val="both"/>
              <w:rPr>
                <w:color w:val="auto"/>
              </w:rPr>
            </w:pPr>
          </w:p>
        </w:tc>
      </w:tr>
      <w:tr w:rsidR="008B29E4" w:rsidRPr="005A2A59" w:rsidTr="001A00C7">
        <w:trPr>
          <w:trHeight w:val="295"/>
        </w:trPr>
        <w:tc>
          <w:tcPr>
            <w:tcW w:w="9918" w:type="dxa"/>
            <w:gridSpan w:val="3"/>
          </w:tcPr>
          <w:p w:rsidR="008B29E4" w:rsidRDefault="008B29E4" w:rsidP="00F15316">
            <w:pPr>
              <w:pStyle w:val="Default"/>
              <w:numPr>
                <w:ilvl w:val="1"/>
                <w:numId w:val="14"/>
              </w:numPr>
              <w:ind w:left="0" w:firstLine="0"/>
              <w:jc w:val="center"/>
              <w:rPr>
                <w:b/>
                <w:color w:val="auto"/>
              </w:rPr>
            </w:pPr>
            <w:r w:rsidRPr="005A2A59">
              <w:rPr>
                <w:b/>
                <w:color w:val="auto"/>
              </w:rPr>
              <w:t xml:space="preserve">Сведения о порядке проведения </w:t>
            </w:r>
            <w:r w:rsidR="00F15316">
              <w:rPr>
                <w:b/>
                <w:color w:val="auto"/>
              </w:rPr>
              <w:t>з</w:t>
            </w:r>
            <w:r w:rsidRPr="005A2A59">
              <w:rPr>
                <w:b/>
                <w:color w:val="auto"/>
              </w:rPr>
              <w:t>апроса предложения</w:t>
            </w:r>
          </w:p>
          <w:p w:rsidR="008B29E4" w:rsidRPr="005A2A59" w:rsidRDefault="008B29E4" w:rsidP="008B29E4">
            <w:pPr>
              <w:pStyle w:val="Default"/>
              <w:jc w:val="both"/>
              <w:rPr>
                <w:b/>
                <w:color w:val="auto"/>
              </w:rPr>
            </w:pPr>
          </w:p>
        </w:tc>
      </w:tr>
      <w:tr w:rsidR="00A575C6" w:rsidRPr="005A2A59" w:rsidTr="001A00C7">
        <w:trPr>
          <w:trHeight w:val="595"/>
        </w:trPr>
        <w:tc>
          <w:tcPr>
            <w:tcW w:w="1271" w:type="dxa"/>
          </w:tcPr>
          <w:p w:rsidR="00A575C6" w:rsidRPr="005A2A59" w:rsidRDefault="00A575C6" w:rsidP="00A575C6">
            <w:pPr>
              <w:pStyle w:val="Default"/>
              <w:widowControl/>
              <w:numPr>
                <w:ilvl w:val="2"/>
                <w:numId w:val="14"/>
              </w:numPr>
              <w:ind w:left="0" w:firstLine="0"/>
              <w:jc w:val="both"/>
              <w:rPr>
                <w:color w:val="auto"/>
              </w:rPr>
            </w:pPr>
            <w:bookmarkStart w:id="156" w:name="_Ref443661741"/>
          </w:p>
        </w:tc>
        <w:bookmarkEnd w:id="156"/>
        <w:tc>
          <w:tcPr>
            <w:tcW w:w="3686" w:type="dxa"/>
          </w:tcPr>
          <w:p w:rsidR="00A575C6" w:rsidRPr="005A2A59" w:rsidRDefault="00A575C6" w:rsidP="00A575C6">
            <w:pPr>
              <w:pStyle w:val="Default"/>
              <w:jc w:val="both"/>
              <w:rPr>
                <w:color w:val="auto"/>
              </w:rPr>
            </w:pPr>
            <w:r w:rsidRPr="005A2A59">
              <w:rPr>
                <w:color w:val="auto"/>
              </w:rPr>
              <w:t>Дата и время начала срока подачи Заявок</w:t>
            </w:r>
            <w:r>
              <w:rPr>
                <w:color w:val="auto"/>
              </w:rPr>
              <w:t xml:space="preserve"> </w:t>
            </w:r>
          </w:p>
        </w:tc>
        <w:tc>
          <w:tcPr>
            <w:tcW w:w="4961" w:type="dxa"/>
          </w:tcPr>
          <w:p w:rsidR="00A575C6" w:rsidRPr="003F6E35" w:rsidRDefault="00A575C6" w:rsidP="00A575C6">
            <w:pPr>
              <w:pStyle w:val="Default"/>
              <w:jc w:val="both"/>
              <w:rPr>
                <w:color w:val="auto"/>
              </w:rPr>
            </w:pPr>
            <w:r w:rsidRPr="003F6E35">
              <w:rPr>
                <w:color w:val="auto"/>
              </w:rPr>
              <w:t>«</w:t>
            </w:r>
            <w:r w:rsidR="00E800BF">
              <w:rPr>
                <w:color w:val="auto"/>
              </w:rPr>
              <w:t>19</w:t>
            </w:r>
            <w:r w:rsidRPr="003F6E35">
              <w:rPr>
                <w:color w:val="auto"/>
              </w:rPr>
              <w:t>» января 2017 г.</w:t>
            </w:r>
            <w:r>
              <w:t xml:space="preserve"> с </w:t>
            </w:r>
            <w:r w:rsidR="00E800BF">
              <w:rPr>
                <w:color w:val="auto"/>
              </w:rPr>
              <w:t>15</w:t>
            </w:r>
            <w:r w:rsidRPr="001A4D06">
              <w:rPr>
                <w:color w:val="auto"/>
              </w:rPr>
              <w:t>:00 (мск)</w:t>
            </w:r>
          </w:p>
          <w:p w:rsidR="00A575C6" w:rsidRPr="005A2A59" w:rsidRDefault="00A575C6" w:rsidP="00A575C6">
            <w:pPr>
              <w:pStyle w:val="Default"/>
              <w:jc w:val="both"/>
              <w:rPr>
                <w:color w:val="auto"/>
              </w:rPr>
            </w:pPr>
          </w:p>
        </w:tc>
      </w:tr>
      <w:tr w:rsidR="00A575C6" w:rsidRPr="005A2A59" w:rsidTr="001A00C7">
        <w:trPr>
          <w:trHeight w:val="595"/>
        </w:trPr>
        <w:tc>
          <w:tcPr>
            <w:tcW w:w="1271" w:type="dxa"/>
          </w:tcPr>
          <w:p w:rsidR="00A575C6" w:rsidRPr="005A2A59" w:rsidRDefault="00A575C6" w:rsidP="00A575C6">
            <w:pPr>
              <w:pStyle w:val="Default"/>
              <w:widowControl/>
              <w:numPr>
                <w:ilvl w:val="2"/>
                <w:numId w:val="14"/>
              </w:numPr>
              <w:ind w:left="0" w:firstLine="0"/>
              <w:jc w:val="both"/>
              <w:rPr>
                <w:color w:val="auto"/>
              </w:rPr>
            </w:pPr>
            <w:bookmarkStart w:id="157" w:name="_Ref443661742"/>
          </w:p>
        </w:tc>
        <w:bookmarkEnd w:id="157"/>
        <w:tc>
          <w:tcPr>
            <w:tcW w:w="3686" w:type="dxa"/>
          </w:tcPr>
          <w:p w:rsidR="00A575C6" w:rsidRPr="005A2A59" w:rsidRDefault="00A575C6" w:rsidP="00A575C6">
            <w:pPr>
              <w:pStyle w:val="Default"/>
              <w:jc w:val="both"/>
              <w:rPr>
                <w:color w:val="auto"/>
              </w:rPr>
            </w:pPr>
            <w:r>
              <w:rPr>
                <w:color w:val="auto"/>
              </w:rPr>
              <w:t>Дата размещения Извещения в ЕИС</w:t>
            </w:r>
            <w:r w:rsidR="00CF7205">
              <w:rPr>
                <w:color w:val="auto"/>
              </w:rPr>
              <w:t>, ЭТП</w:t>
            </w:r>
            <w:r>
              <w:rPr>
                <w:color w:val="auto"/>
              </w:rPr>
              <w:t xml:space="preserve"> и начало срока предоставления разъяснений Документации</w:t>
            </w:r>
          </w:p>
        </w:tc>
        <w:tc>
          <w:tcPr>
            <w:tcW w:w="4961" w:type="dxa"/>
            <w:shd w:val="clear" w:color="auto" w:fill="auto"/>
          </w:tcPr>
          <w:p w:rsidR="00A575C6" w:rsidRPr="00864045" w:rsidRDefault="00A575C6" w:rsidP="00E800BF">
            <w:pPr>
              <w:spacing w:before="20" w:after="20"/>
              <w:jc w:val="both"/>
              <w:rPr>
                <w:sz w:val="22"/>
                <w:szCs w:val="22"/>
              </w:rPr>
            </w:pPr>
            <w:r w:rsidRPr="002B2D1C">
              <w:rPr>
                <w:sz w:val="22"/>
                <w:szCs w:val="22"/>
              </w:rPr>
              <w:t>«</w:t>
            </w:r>
            <w:r w:rsidR="00E800BF">
              <w:rPr>
                <w:sz w:val="22"/>
                <w:szCs w:val="22"/>
              </w:rPr>
              <w:t>19</w:t>
            </w:r>
            <w:r w:rsidRPr="002B2D1C">
              <w:rPr>
                <w:sz w:val="22"/>
                <w:szCs w:val="22"/>
              </w:rPr>
              <w:t>» января 2017 г.</w:t>
            </w:r>
          </w:p>
        </w:tc>
      </w:tr>
      <w:tr w:rsidR="00A575C6" w:rsidRPr="005A2A59" w:rsidTr="0012601D">
        <w:trPr>
          <w:trHeight w:val="526"/>
        </w:trPr>
        <w:tc>
          <w:tcPr>
            <w:tcW w:w="1271" w:type="dxa"/>
          </w:tcPr>
          <w:p w:rsidR="00A575C6" w:rsidRPr="005A2A59" w:rsidRDefault="00A575C6" w:rsidP="00A575C6">
            <w:pPr>
              <w:pStyle w:val="Default"/>
              <w:widowControl/>
              <w:numPr>
                <w:ilvl w:val="2"/>
                <w:numId w:val="14"/>
              </w:numPr>
              <w:ind w:left="0" w:firstLine="0"/>
              <w:jc w:val="both"/>
              <w:rPr>
                <w:color w:val="auto"/>
              </w:rPr>
            </w:pPr>
          </w:p>
        </w:tc>
        <w:tc>
          <w:tcPr>
            <w:tcW w:w="3686" w:type="dxa"/>
          </w:tcPr>
          <w:p w:rsidR="00A575C6" w:rsidRPr="005A2A59" w:rsidRDefault="00A575C6" w:rsidP="00A575C6">
            <w:pPr>
              <w:pStyle w:val="Default"/>
              <w:jc w:val="both"/>
              <w:rPr>
                <w:color w:val="auto"/>
              </w:rPr>
            </w:pPr>
            <w:r w:rsidRPr="005A2A59">
              <w:rPr>
                <w:color w:val="auto"/>
              </w:rPr>
              <w:t>Дата и время окончания срока подачи Заявок</w:t>
            </w:r>
            <w:r>
              <w:rPr>
                <w:color w:val="auto"/>
              </w:rPr>
              <w:t xml:space="preserve"> </w:t>
            </w:r>
          </w:p>
        </w:tc>
        <w:tc>
          <w:tcPr>
            <w:tcW w:w="4961" w:type="dxa"/>
          </w:tcPr>
          <w:p w:rsidR="00A575C6" w:rsidRPr="005A2A59" w:rsidRDefault="00A575C6" w:rsidP="00E800BF">
            <w:pPr>
              <w:pStyle w:val="Default"/>
              <w:jc w:val="both"/>
              <w:rPr>
                <w:color w:val="auto"/>
              </w:rPr>
            </w:pPr>
            <w:r w:rsidRPr="002B2D1C">
              <w:rPr>
                <w:color w:val="auto"/>
              </w:rPr>
              <w:t>«</w:t>
            </w:r>
            <w:r w:rsidR="00E800BF">
              <w:rPr>
                <w:color w:val="auto"/>
              </w:rPr>
              <w:t>27</w:t>
            </w:r>
            <w:r w:rsidRPr="002B2D1C">
              <w:rPr>
                <w:color w:val="auto"/>
              </w:rPr>
              <w:t xml:space="preserve">» января 2017 г. </w:t>
            </w:r>
            <w:r>
              <w:rPr>
                <w:color w:val="auto"/>
              </w:rPr>
              <w:t xml:space="preserve">до </w:t>
            </w:r>
            <w:r w:rsidR="00E800BF">
              <w:rPr>
                <w:color w:val="auto"/>
              </w:rPr>
              <w:t>10</w:t>
            </w:r>
            <w:r w:rsidRPr="002B2D1C">
              <w:rPr>
                <w:color w:val="auto"/>
              </w:rPr>
              <w:t>:00 (мск)</w:t>
            </w:r>
          </w:p>
        </w:tc>
      </w:tr>
      <w:tr w:rsidR="00A575C6" w:rsidRPr="005A2A59" w:rsidTr="001A00C7">
        <w:trPr>
          <w:trHeight w:val="393"/>
        </w:trPr>
        <w:tc>
          <w:tcPr>
            <w:tcW w:w="1271" w:type="dxa"/>
          </w:tcPr>
          <w:p w:rsidR="00A575C6" w:rsidRPr="005A2A59" w:rsidRDefault="00A575C6" w:rsidP="00A575C6">
            <w:pPr>
              <w:pStyle w:val="Default"/>
              <w:widowControl/>
              <w:numPr>
                <w:ilvl w:val="2"/>
                <w:numId w:val="14"/>
              </w:numPr>
              <w:ind w:left="0" w:firstLine="0"/>
              <w:jc w:val="both"/>
              <w:rPr>
                <w:color w:val="auto"/>
              </w:rPr>
            </w:pPr>
            <w:bookmarkStart w:id="158" w:name="_Ref443661965"/>
          </w:p>
        </w:tc>
        <w:bookmarkEnd w:id="158"/>
        <w:tc>
          <w:tcPr>
            <w:tcW w:w="3686" w:type="dxa"/>
          </w:tcPr>
          <w:p w:rsidR="00A575C6" w:rsidRPr="005A2A59" w:rsidRDefault="00A575C6" w:rsidP="00A575C6">
            <w:pPr>
              <w:pStyle w:val="Default"/>
              <w:jc w:val="both"/>
              <w:rPr>
                <w:color w:val="auto"/>
              </w:rPr>
            </w:pPr>
            <w:r>
              <w:rPr>
                <w:color w:val="auto"/>
              </w:rPr>
              <w:t>Дата окончания срока</w:t>
            </w:r>
            <w:r w:rsidRPr="007900C5">
              <w:rPr>
                <w:color w:val="auto"/>
              </w:rPr>
              <w:t xml:space="preserve"> предоставления разъяснений Документации</w:t>
            </w:r>
          </w:p>
        </w:tc>
        <w:tc>
          <w:tcPr>
            <w:tcW w:w="4961" w:type="dxa"/>
          </w:tcPr>
          <w:p w:rsidR="00A575C6" w:rsidRPr="005A2A59" w:rsidRDefault="00A575C6" w:rsidP="00E800BF">
            <w:pPr>
              <w:pStyle w:val="Default"/>
              <w:jc w:val="both"/>
              <w:rPr>
                <w:color w:val="auto"/>
              </w:rPr>
            </w:pPr>
            <w:r w:rsidRPr="00A575C6">
              <w:rPr>
                <w:color w:val="auto"/>
              </w:rPr>
              <w:t>«</w:t>
            </w:r>
            <w:r w:rsidR="00E800BF">
              <w:rPr>
                <w:color w:val="auto"/>
              </w:rPr>
              <w:t>26</w:t>
            </w:r>
            <w:r w:rsidRPr="00A575C6">
              <w:rPr>
                <w:color w:val="auto"/>
              </w:rPr>
              <w:t>» января 2017 г.</w:t>
            </w:r>
            <w:r>
              <w:rPr>
                <w:color w:val="auto"/>
              </w:rPr>
              <w:t xml:space="preserve"> </w:t>
            </w:r>
          </w:p>
        </w:tc>
      </w:tr>
      <w:tr w:rsidR="00A575C6" w:rsidRPr="005A2A59" w:rsidTr="008B1334">
        <w:trPr>
          <w:trHeight w:val="595"/>
        </w:trPr>
        <w:tc>
          <w:tcPr>
            <w:tcW w:w="1271" w:type="dxa"/>
          </w:tcPr>
          <w:p w:rsidR="00A575C6" w:rsidRPr="005A2A59" w:rsidRDefault="00A575C6" w:rsidP="00A575C6">
            <w:pPr>
              <w:pStyle w:val="Default"/>
              <w:widowControl/>
              <w:numPr>
                <w:ilvl w:val="2"/>
                <w:numId w:val="14"/>
              </w:numPr>
              <w:ind w:left="0" w:firstLine="0"/>
              <w:jc w:val="both"/>
              <w:rPr>
                <w:color w:val="auto"/>
              </w:rPr>
            </w:pPr>
            <w:bookmarkStart w:id="159" w:name="_Ref443661811"/>
          </w:p>
        </w:tc>
        <w:bookmarkEnd w:id="159"/>
        <w:tc>
          <w:tcPr>
            <w:tcW w:w="3686" w:type="dxa"/>
          </w:tcPr>
          <w:p w:rsidR="00A575C6" w:rsidRPr="005A2A59" w:rsidRDefault="00A575C6" w:rsidP="00A575C6">
            <w:pPr>
              <w:pStyle w:val="Default"/>
              <w:jc w:val="both"/>
              <w:rPr>
                <w:color w:val="auto"/>
              </w:rPr>
            </w:pPr>
            <w:r w:rsidRPr="005A2A59">
              <w:rPr>
                <w:color w:val="auto"/>
              </w:rPr>
              <w:t>Место подачи Заявок</w:t>
            </w:r>
            <w:r>
              <w:t xml:space="preserve"> </w:t>
            </w:r>
          </w:p>
        </w:tc>
        <w:tc>
          <w:tcPr>
            <w:tcW w:w="4961" w:type="dxa"/>
          </w:tcPr>
          <w:p w:rsidR="00A575C6" w:rsidRDefault="00A575C6" w:rsidP="00A575C6">
            <w:pPr>
              <w:pStyle w:val="Default"/>
              <w:jc w:val="both"/>
              <w:rPr>
                <w:color w:val="auto"/>
              </w:rPr>
            </w:pPr>
            <w:r w:rsidRPr="005A2A59">
              <w:rPr>
                <w:color w:val="auto"/>
              </w:rPr>
              <w:t>П</w:t>
            </w:r>
            <w:r>
              <w:rPr>
                <w:color w:val="auto"/>
              </w:rPr>
              <w:t xml:space="preserve">о месту нахождения Организатора, по адресу: 117209, г. Москва, Севастопольский проспект, 28, корп. 1. </w:t>
            </w:r>
          </w:p>
          <w:p w:rsidR="00A575C6" w:rsidRPr="005A2A59" w:rsidRDefault="00A575C6" w:rsidP="00A575C6">
            <w:pPr>
              <w:pStyle w:val="Default"/>
              <w:jc w:val="both"/>
              <w:rPr>
                <w:color w:val="auto"/>
              </w:rPr>
            </w:pPr>
            <w:r w:rsidRPr="001A4D06">
              <w:rPr>
                <w:color w:val="auto"/>
              </w:rPr>
              <w:t>Подача Заявок на участие в открытом запросе предложений в электронной форме осуществляется с помощью функционала электронной торговой площадки Группа Га</w:t>
            </w:r>
            <w:r>
              <w:rPr>
                <w:color w:val="auto"/>
              </w:rPr>
              <w:t xml:space="preserve">зпромбанка </w:t>
            </w:r>
            <w:hyperlink r:id="rId23" w:history="1">
              <w:r w:rsidRPr="00B15C91">
                <w:rPr>
                  <w:rStyle w:val="af3"/>
                </w:rPr>
                <w:t>www.etp.gpb.ru</w:t>
              </w:r>
            </w:hyperlink>
            <w:r>
              <w:rPr>
                <w:color w:val="auto"/>
              </w:rPr>
              <w:t xml:space="preserve">, в соответствии </w:t>
            </w:r>
            <w:r w:rsidRPr="00371439">
              <w:rPr>
                <w:color w:val="auto"/>
              </w:rPr>
              <w:t xml:space="preserve">с Регламентом </w:t>
            </w:r>
            <w:r w:rsidRPr="001A4D06">
              <w:rPr>
                <w:color w:val="auto"/>
              </w:rPr>
              <w:t xml:space="preserve">электронной торговой площадки Группа Газпромбанка </w:t>
            </w:r>
            <w:hyperlink r:id="rId24" w:history="1">
              <w:r w:rsidRPr="00B15C91">
                <w:rPr>
                  <w:rStyle w:val="af3"/>
                </w:rPr>
                <w:t>www.etp.gpb.ru</w:t>
              </w:r>
            </w:hyperlink>
            <w:r>
              <w:t xml:space="preserve"> </w:t>
            </w:r>
            <w:r>
              <w:rPr>
                <w:color w:val="auto"/>
              </w:rPr>
              <w:t xml:space="preserve">  </w:t>
            </w:r>
          </w:p>
        </w:tc>
      </w:tr>
      <w:tr w:rsidR="00A575C6" w:rsidRPr="005A2A59" w:rsidTr="00A575C6">
        <w:trPr>
          <w:trHeight w:val="2071"/>
        </w:trPr>
        <w:tc>
          <w:tcPr>
            <w:tcW w:w="1271" w:type="dxa"/>
          </w:tcPr>
          <w:p w:rsidR="00A575C6" w:rsidRPr="005A2A59" w:rsidRDefault="00A575C6" w:rsidP="00A575C6">
            <w:pPr>
              <w:pStyle w:val="Default"/>
              <w:widowControl/>
              <w:numPr>
                <w:ilvl w:val="2"/>
                <w:numId w:val="14"/>
              </w:numPr>
              <w:ind w:left="0" w:firstLine="0"/>
              <w:jc w:val="both"/>
              <w:rPr>
                <w:color w:val="auto"/>
              </w:rPr>
            </w:pPr>
            <w:bookmarkStart w:id="160" w:name="_Ref443661484"/>
          </w:p>
        </w:tc>
        <w:bookmarkEnd w:id="160"/>
        <w:tc>
          <w:tcPr>
            <w:tcW w:w="3686" w:type="dxa"/>
          </w:tcPr>
          <w:p w:rsidR="00A575C6" w:rsidRPr="005A2A59" w:rsidRDefault="00A575C6" w:rsidP="00A575C6">
            <w:pPr>
              <w:pStyle w:val="Default"/>
              <w:jc w:val="both"/>
              <w:rPr>
                <w:color w:val="auto"/>
              </w:rPr>
            </w:pPr>
            <w:r w:rsidRPr="005A2A59">
              <w:rPr>
                <w:color w:val="auto"/>
              </w:rPr>
              <w:t xml:space="preserve">Место вскрытия </w:t>
            </w:r>
            <w:r>
              <w:rPr>
                <w:color w:val="auto"/>
              </w:rPr>
              <w:t>Заявок</w:t>
            </w:r>
          </w:p>
        </w:tc>
        <w:tc>
          <w:tcPr>
            <w:tcW w:w="4961" w:type="dxa"/>
            <w:shd w:val="clear" w:color="auto" w:fill="auto"/>
          </w:tcPr>
          <w:p w:rsidR="00A575C6" w:rsidRDefault="00A575C6" w:rsidP="00A575C6">
            <w:pPr>
              <w:pStyle w:val="Default"/>
              <w:jc w:val="both"/>
              <w:rPr>
                <w:color w:val="auto"/>
              </w:rPr>
            </w:pPr>
            <w:r>
              <w:rPr>
                <w:color w:val="auto"/>
              </w:rPr>
              <w:t>П</w:t>
            </w:r>
            <w:r w:rsidRPr="002B2D1C">
              <w:rPr>
                <w:color w:val="auto"/>
              </w:rPr>
              <w:t>о месту нахождения Организатора по адресу:</w:t>
            </w:r>
            <w:r>
              <w:rPr>
                <w:color w:val="auto"/>
              </w:rPr>
              <w:t xml:space="preserve"> 117209, </w:t>
            </w:r>
            <w:r w:rsidRPr="002B2D1C">
              <w:rPr>
                <w:color w:val="auto"/>
              </w:rPr>
              <w:t>г. Москва, Севастопольский просп., 28, корп. 1</w:t>
            </w:r>
          </w:p>
          <w:p w:rsidR="00A575C6" w:rsidRPr="005A2A59" w:rsidRDefault="00A575C6" w:rsidP="00A575C6">
            <w:pPr>
              <w:pStyle w:val="Default"/>
              <w:jc w:val="both"/>
              <w:rPr>
                <w:color w:val="auto"/>
              </w:rPr>
            </w:pPr>
            <w:r>
              <w:rPr>
                <w:sz w:val="22"/>
                <w:szCs w:val="22"/>
              </w:rPr>
              <w:t>О</w:t>
            </w:r>
            <w:r w:rsidRPr="00F97FBC">
              <w:rPr>
                <w:sz w:val="22"/>
                <w:szCs w:val="22"/>
              </w:rPr>
              <w:t>ткрыти</w:t>
            </w:r>
            <w:r>
              <w:rPr>
                <w:sz w:val="22"/>
                <w:szCs w:val="22"/>
              </w:rPr>
              <w:t>е</w:t>
            </w:r>
            <w:r w:rsidRPr="00F97FBC">
              <w:rPr>
                <w:sz w:val="22"/>
                <w:szCs w:val="22"/>
              </w:rPr>
              <w:t xml:space="preserve"> доступа к поданным </w:t>
            </w:r>
            <w:r>
              <w:rPr>
                <w:sz w:val="22"/>
                <w:szCs w:val="22"/>
              </w:rPr>
              <w:t>з</w:t>
            </w:r>
            <w:r w:rsidRPr="00F97FBC">
              <w:rPr>
                <w:sz w:val="22"/>
                <w:szCs w:val="22"/>
              </w:rPr>
              <w:t xml:space="preserve">аявкам на участие в открытом запросе предложений в электронной форме </w:t>
            </w:r>
            <w:r>
              <w:rPr>
                <w:sz w:val="22"/>
                <w:szCs w:val="22"/>
              </w:rPr>
              <w:t xml:space="preserve">осуществляется </w:t>
            </w:r>
            <w:r w:rsidRPr="003766F0">
              <w:rPr>
                <w:sz w:val="22"/>
                <w:szCs w:val="22"/>
              </w:rPr>
              <w:t xml:space="preserve">с помощью функционала электронной торговой площадки Группа Газпромбанка </w:t>
            </w:r>
            <w:hyperlink r:id="rId25" w:history="1">
              <w:r w:rsidRPr="00B15C91">
                <w:rPr>
                  <w:rStyle w:val="af3"/>
                  <w:sz w:val="22"/>
                  <w:szCs w:val="22"/>
                </w:rPr>
                <w:t>www.etp.gpb.ru</w:t>
              </w:r>
            </w:hyperlink>
          </w:p>
        </w:tc>
      </w:tr>
      <w:tr w:rsidR="002B2D1C" w:rsidRPr="005A2A59" w:rsidTr="00A575C6">
        <w:trPr>
          <w:trHeight w:val="387"/>
        </w:trPr>
        <w:tc>
          <w:tcPr>
            <w:tcW w:w="1271" w:type="dxa"/>
          </w:tcPr>
          <w:p w:rsidR="002B2D1C" w:rsidRPr="005A2A59" w:rsidRDefault="002B2D1C" w:rsidP="002B2D1C">
            <w:pPr>
              <w:pStyle w:val="Default"/>
              <w:widowControl/>
              <w:numPr>
                <w:ilvl w:val="2"/>
                <w:numId w:val="14"/>
              </w:numPr>
              <w:ind w:left="0" w:firstLine="0"/>
              <w:jc w:val="both"/>
              <w:rPr>
                <w:color w:val="auto"/>
              </w:rPr>
            </w:pPr>
          </w:p>
        </w:tc>
        <w:tc>
          <w:tcPr>
            <w:tcW w:w="3686" w:type="dxa"/>
          </w:tcPr>
          <w:p w:rsidR="002B2D1C" w:rsidRPr="005A2A59" w:rsidRDefault="002B2D1C" w:rsidP="002B2D1C">
            <w:pPr>
              <w:pStyle w:val="Default"/>
              <w:jc w:val="both"/>
              <w:rPr>
                <w:color w:val="auto"/>
              </w:rPr>
            </w:pPr>
            <w:r w:rsidRPr="005A2A59">
              <w:rPr>
                <w:color w:val="auto"/>
              </w:rPr>
              <w:t>Дата и время вскрытия Заявок</w:t>
            </w:r>
            <w:r>
              <w:rPr>
                <w:color w:val="auto"/>
              </w:rPr>
              <w:t xml:space="preserve"> </w:t>
            </w:r>
          </w:p>
        </w:tc>
        <w:tc>
          <w:tcPr>
            <w:tcW w:w="4961" w:type="dxa"/>
            <w:shd w:val="clear" w:color="auto" w:fill="auto"/>
          </w:tcPr>
          <w:p w:rsidR="002B2D1C" w:rsidRPr="00190BAC" w:rsidRDefault="002B2D1C" w:rsidP="00E800BF">
            <w:pPr>
              <w:spacing w:before="20" w:after="20"/>
              <w:jc w:val="both"/>
              <w:rPr>
                <w:sz w:val="24"/>
                <w:szCs w:val="24"/>
              </w:rPr>
            </w:pPr>
            <w:r w:rsidRPr="00190BAC">
              <w:rPr>
                <w:sz w:val="24"/>
                <w:szCs w:val="24"/>
              </w:rPr>
              <w:t>«</w:t>
            </w:r>
            <w:r w:rsidR="00E800BF">
              <w:rPr>
                <w:sz w:val="24"/>
                <w:szCs w:val="24"/>
              </w:rPr>
              <w:t>27</w:t>
            </w:r>
            <w:r w:rsidRPr="00190BAC">
              <w:rPr>
                <w:sz w:val="24"/>
                <w:szCs w:val="24"/>
              </w:rPr>
              <w:t xml:space="preserve">» января 2017 г. </w:t>
            </w:r>
            <w:r w:rsidR="00E800BF">
              <w:rPr>
                <w:sz w:val="24"/>
                <w:szCs w:val="24"/>
              </w:rPr>
              <w:t>10</w:t>
            </w:r>
            <w:r w:rsidRPr="00190BAC">
              <w:rPr>
                <w:sz w:val="24"/>
                <w:szCs w:val="24"/>
              </w:rPr>
              <w:t xml:space="preserve">:00 (мск) </w:t>
            </w:r>
          </w:p>
        </w:tc>
      </w:tr>
      <w:tr w:rsidR="002B2D1C" w:rsidRPr="005A2A59" w:rsidTr="0012601D">
        <w:trPr>
          <w:trHeight w:val="1093"/>
        </w:trPr>
        <w:tc>
          <w:tcPr>
            <w:tcW w:w="1271" w:type="dxa"/>
          </w:tcPr>
          <w:p w:rsidR="002B2D1C" w:rsidRPr="005A2A59" w:rsidRDefault="002B2D1C" w:rsidP="002B2D1C">
            <w:pPr>
              <w:pStyle w:val="Default"/>
              <w:widowControl/>
              <w:numPr>
                <w:ilvl w:val="2"/>
                <w:numId w:val="14"/>
              </w:numPr>
              <w:ind w:left="0" w:firstLine="0"/>
              <w:jc w:val="both"/>
              <w:rPr>
                <w:color w:val="auto"/>
              </w:rPr>
            </w:pPr>
          </w:p>
        </w:tc>
        <w:tc>
          <w:tcPr>
            <w:tcW w:w="3686" w:type="dxa"/>
          </w:tcPr>
          <w:p w:rsidR="002B2D1C" w:rsidRPr="00170EEF" w:rsidRDefault="002B2D1C" w:rsidP="002B2D1C">
            <w:pPr>
              <w:jc w:val="both"/>
              <w:rPr>
                <w:sz w:val="24"/>
                <w:szCs w:val="24"/>
              </w:rPr>
            </w:pPr>
            <w:r w:rsidRPr="00170EEF">
              <w:rPr>
                <w:sz w:val="24"/>
                <w:szCs w:val="24"/>
              </w:rPr>
              <w:t>Место и дата рассмотрения предложений Участников закупки и подведения итогов запроса предложений</w:t>
            </w:r>
          </w:p>
        </w:tc>
        <w:tc>
          <w:tcPr>
            <w:tcW w:w="4961" w:type="dxa"/>
            <w:shd w:val="clear" w:color="auto" w:fill="auto"/>
          </w:tcPr>
          <w:p w:rsidR="002B2D1C" w:rsidRDefault="002B2D1C" w:rsidP="002B2D1C">
            <w:pPr>
              <w:pStyle w:val="Default"/>
              <w:jc w:val="both"/>
              <w:rPr>
                <w:color w:val="auto"/>
              </w:rPr>
            </w:pPr>
            <w:r w:rsidRPr="002B2D1C">
              <w:rPr>
                <w:color w:val="auto"/>
              </w:rPr>
              <w:t>По месту нахождения Организатора, по адресу: 117209, г. Москва, Севастопольский проспект, 28, корп. 1.</w:t>
            </w:r>
          </w:p>
          <w:p w:rsidR="002B2D1C" w:rsidRPr="009F79BC" w:rsidRDefault="002B2D1C" w:rsidP="00E800BF">
            <w:pPr>
              <w:pStyle w:val="Default"/>
              <w:jc w:val="both"/>
              <w:rPr>
                <w:color w:val="auto"/>
              </w:rPr>
            </w:pPr>
            <w:r w:rsidRPr="002B2D1C">
              <w:rPr>
                <w:color w:val="auto"/>
              </w:rPr>
              <w:t>Не позднее «</w:t>
            </w:r>
            <w:r w:rsidR="00E800BF">
              <w:rPr>
                <w:color w:val="auto"/>
              </w:rPr>
              <w:t>27</w:t>
            </w:r>
            <w:bookmarkStart w:id="161" w:name="_GoBack"/>
            <w:bookmarkEnd w:id="161"/>
            <w:r w:rsidRPr="002B2D1C">
              <w:rPr>
                <w:color w:val="auto"/>
              </w:rPr>
              <w:t>» января 2017 г.</w:t>
            </w:r>
          </w:p>
        </w:tc>
      </w:tr>
      <w:tr w:rsidR="002B2D1C" w:rsidRPr="005A2A59" w:rsidTr="001A00C7">
        <w:trPr>
          <w:trHeight w:val="474"/>
        </w:trPr>
        <w:tc>
          <w:tcPr>
            <w:tcW w:w="9918" w:type="dxa"/>
            <w:gridSpan w:val="3"/>
            <w:shd w:val="clear" w:color="auto" w:fill="auto"/>
          </w:tcPr>
          <w:p w:rsidR="002B2D1C" w:rsidRPr="004C00D6" w:rsidRDefault="002B2D1C" w:rsidP="002B2D1C">
            <w:pPr>
              <w:pStyle w:val="Default"/>
              <w:numPr>
                <w:ilvl w:val="1"/>
                <w:numId w:val="14"/>
              </w:numPr>
              <w:ind w:left="0" w:firstLine="0"/>
              <w:jc w:val="center"/>
              <w:rPr>
                <w:b/>
                <w:color w:val="auto"/>
              </w:rPr>
            </w:pPr>
            <w:bookmarkStart w:id="162" w:name="_Ref443661289"/>
            <w:r w:rsidRPr="00B23175">
              <w:rPr>
                <w:b/>
                <w:color w:val="auto"/>
              </w:rPr>
              <w:t>Квалификационные требования к Участникам и перечень подтверждающих документов с указанием формы представления</w:t>
            </w:r>
            <w:bookmarkEnd w:id="162"/>
          </w:p>
        </w:tc>
      </w:tr>
      <w:tr w:rsidR="002B2D1C" w:rsidRPr="005A2A59" w:rsidTr="001A00C7">
        <w:trPr>
          <w:trHeight w:val="542"/>
        </w:trPr>
        <w:tc>
          <w:tcPr>
            <w:tcW w:w="1271" w:type="dxa"/>
            <w:vMerge w:val="restart"/>
            <w:shd w:val="clear" w:color="auto" w:fill="auto"/>
          </w:tcPr>
          <w:p w:rsidR="002B2D1C" w:rsidRPr="00B23175" w:rsidRDefault="002B2D1C" w:rsidP="002B2D1C">
            <w:pPr>
              <w:pStyle w:val="Default"/>
              <w:widowControl/>
              <w:numPr>
                <w:ilvl w:val="2"/>
                <w:numId w:val="14"/>
              </w:numPr>
              <w:ind w:left="0" w:firstLine="0"/>
              <w:jc w:val="both"/>
              <w:rPr>
                <w:color w:val="auto"/>
              </w:rPr>
            </w:pPr>
            <w:bookmarkStart w:id="163" w:name="_Ref441922464"/>
          </w:p>
        </w:tc>
        <w:bookmarkEnd w:id="163"/>
        <w:tc>
          <w:tcPr>
            <w:tcW w:w="3686" w:type="dxa"/>
            <w:vMerge w:val="restart"/>
            <w:shd w:val="clear" w:color="auto" w:fill="auto"/>
          </w:tcPr>
          <w:p w:rsidR="002B2D1C" w:rsidRPr="00B23175" w:rsidRDefault="002B2D1C" w:rsidP="002B2D1C">
            <w:pPr>
              <w:pStyle w:val="Default"/>
              <w:jc w:val="both"/>
              <w:rPr>
                <w:color w:val="auto"/>
              </w:rPr>
            </w:pPr>
            <w:r>
              <w:t>Требование к наличию</w:t>
            </w:r>
            <w:r w:rsidRPr="006853F5">
              <w:t xml:space="preserve"> у Участника опыта выполнения </w:t>
            </w:r>
            <w:r>
              <w:t>работ/оказания услуг,</w:t>
            </w:r>
            <w:r w:rsidRPr="006853F5">
              <w:t xml:space="preserve"> аналогичных предмету запроса предложений</w:t>
            </w:r>
          </w:p>
        </w:tc>
        <w:tc>
          <w:tcPr>
            <w:tcW w:w="4961" w:type="dxa"/>
            <w:shd w:val="clear" w:color="auto" w:fill="auto"/>
          </w:tcPr>
          <w:p w:rsidR="002B2D1C" w:rsidRPr="00FA60FF" w:rsidRDefault="002B2D1C" w:rsidP="00B767F9">
            <w:pPr>
              <w:pStyle w:val="Default"/>
              <w:jc w:val="both"/>
            </w:pPr>
            <w:r>
              <w:t xml:space="preserve">Наличие у Участника </w:t>
            </w:r>
            <w:r w:rsidRPr="0004767D">
              <w:t>опыта обслуживания опасных производственных объектов с содержанием в продукции сероводорода более 6%</w:t>
            </w:r>
            <w:r>
              <w:t xml:space="preserve">, </w:t>
            </w:r>
            <w:r w:rsidRPr="00627AB2">
              <w:t>за последние 3 (три) года предшествующих дате окончания срока подачи заявок на участие в запросе предложений.</w:t>
            </w:r>
            <w:r>
              <w:t xml:space="preserve">  </w:t>
            </w:r>
          </w:p>
        </w:tc>
      </w:tr>
      <w:tr w:rsidR="002B2D1C" w:rsidRPr="005A2A59" w:rsidTr="0064305E">
        <w:trPr>
          <w:trHeight w:val="6096"/>
        </w:trPr>
        <w:tc>
          <w:tcPr>
            <w:tcW w:w="1271" w:type="dxa"/>
            <w:vMerge/>
            <w:shd w:val="clear" w:color="auto" w:fill="auto"/>
          </w:tcPr>
          <w:p w:rsidR="002B2D1C" w:rsidRPr="00B23175" w:rsidRDefault="002B2D1C" w:rsidP="002B2D1C">
            <w:pPr>
              <w:pStyle w:val="Default"/>
              <w:widowControl/>
              <w:ind w:right="34"/>
              <w:jc w:val="both"/>
              <w:rPr>
                <w:color w:val="auto"/>
              </w:rPr>
            </w:pPr>
          </w:p>
        </w:tc>
        <w:tc>
          <w:tcPr>
            <w:tcW w:w="3686" w:type="dxa"/>
            <w:vMerge/>
            <w:shd w:val="clear" w:color="auto" w:fill="auto"/>
          </w:tcPr>
          <w:p w:rsidR="002B2D1C" w:rsidRPr="00B23175" w:rsidRDefault="002B2D1C" w:rsidP="002B2D1C">
            <w:pPr>
              <w:pStyle w:val="Default"/>
              <w:jc w:val="both"/>
              <w:rPr>
                <w:color w:val="auto"/>
              </w:rPr>
            </w:pPr>
          </w:p>
        </w:tc>
        <w:tc>
          <w:tcPr>
            <w:tcW w:w="4961" w:type="dxa"/>
            <w:shd w:val="clear" w:color="auto" w:fill="auto"/>
          </w:tcPr>
          <w:p w:rsidR="002B2D1C" w:rsidRDefault="002B2D1C" w:rsidP="002B2D1C">
            <w:pPr>
              <w:pStyle w:val="Default"/>
              <w:jc w:val="both"/>
              <w:rPr>
                <w:color w:val="auto"/>
                <w:u w:val="single"/>
              </w:rPr>
            </w:pPr>
            <w:r w:rsidRPr="00B23175">
              <w:rPr>
                <w:color w:val="auto"/>
                <w:u w:val="single"/>
              </w:rPr>
              <w:t>Подтверждающие документы, заверенные подписью и печатью Участника:</w:t>
            </w:r>
          </w:p>
          <w:p w:rsidR="00EC1D2C" w:rsidRDefault="00EF5053" w:rsidP="0026074A">
            <w:pPr>
              <w:pStyle w:val="Default"/>
              <w:jc w:val="both"/>
              <w:rPr>
                <w:color w:val="auto"/>
              </w:rPr>
            </w:pPr>
            <w:r>
              <w:rPr>
                <w:color w:val="auto"/>
              </w:rPr>
              <w:t>- копии заключенных договоров</w:t>
            </w:r>
            <w:r w:rsidR="002B2D1C" w:rsidRPr="00850876">
              <w:rPr>
                <w:color w:val="auto"/>
              </w:rPr>
              <w:t xml:space="preserve"> </w:t>
            </w:r>
            <w:r w:rsidRPr="00EF5053">
              <w:rPr>
                <w:color w:val="auto"/>
              </w:rPr>
              <w:t>с приложением актов выполненных работ/оказанных услуг, аналогичных предмету запроса предложений</w:t>
            </w:r>
            <w:r w:rsidR="002B2D1C">
              <w:rPr>
                <w:color w:val="auto"/>
              </w:rPr>
              <w:t xml:space="preserve"> </w:t>
            </w:r>
            <w:r w:rsidR="0026074A" w:rsidRPr="0026074A">
              <w:rPr>
                <w:color w:val="auto"/>
              </w:rPr>
              <w:t>(</w:t>
            </w:r>
            <w:r w:rsidR="0026074A" w:rsidRPr="0004767D">
              <w:t>обслуживани</w:t>
            </w:r>
            <w:r w:rsidR="0026074A">
              <w:t>е</w:t>
            </w:r>
            <w:r w:rsidR="0026074A" w:rsidRPr="0004767D">
              <w:t xml:space="preserve"> опасных производственных объектов с содержанием в продукции сероводорода более 6%</w:t>
            </w:r>
            <w:r w:rsidR="0026074A" w:rsidRPr="0026074A">
              <w:rPr>
                <w:color w:val="auto"/>
              </w:rPr>
              <w:t>)</w:t>
            </w:r>
            <w:r w:rsidR="0026074A">
              <w:rPr>
                <w:color w:val="auto"/>
              </w:rPr>
              <w:t xml:space="preserve"> </w:t>
            </w:r>
            <w:r w:rsidR="002B2D1C" w:rsidRPr="00627AB2">
              <w:rPr>
                <w:color w:val="auto"/>
              </w:rPr>
              <w:t>за последние 3 (три) года предшествующих дате окончания срока подачи заявок на участие в</w:t>
            </w:r>
            <w:r w:rsidR="002B2D1C">
              <w:rPr>
                <w:color w:val="auto"/>
              </w:rPr>
              <w:t xml:space="preserve"> запросе предложений</w:t>
            </w:r>
            <w:r w:rsidR="00EC1D2C">
              <w:rPr>
                <w:color w:val="auto"/>
              </w:rPr>
              <w:t>.</w:t>
            </w:r>
          </w:p>
          <w:p w:rsidR="002B2D1C" w:rsidRPr="00847AC7" w:rsidRDefault="002B2D1C" w:rsidP="0026074A">
            <w:pPr>
              <w:pStyle w:val="Default"/>
              <w:jc w:val="both"/>
              <w:rPr>
                <w:i/>
                <w:color w:val="auto"/>
              </w:rPr>
            </w:pPr>
            <w:r>
              <w:rPr>
                <w:i/>
                <w:color w:val="auto"/>
              </w:rPr>
              <w:t>(</w:t>
            </w:r>
            <w:r w:rsidR="00EC1D2C" w:rsidRPr="00EC1D2C">
              <w:rPr>
                <w:i/>
                <w:color w:val="auto"/>
              </w:rPr>
              <w:t>возможно представление не полной копии договора, с приложением листов с указанием: номера, даты заключения договора; наименованием сторон; предметом договора; подписями и печатями сторон; дополнительными соглашениями и актами; сведения, которые Участник считает конфиденциальными (цены и т.п.), могут быть удалены из представляемых копий договоров и актов).</w:t>
            </w:r>
          </w:p>
        </w:tc>
      </w:tr>
      <w:tr w:rsidR="002B2D1C" w:rsidRPr="005A2A59" w:rsidTr="008962B7">
        <w:trPr>
          <w:trHeight w:val="985"/>
        </w:trPr>
        <w:tc>
          <w:tcPr>
            <w:tcW w:w="1271" w:type="dxa"/>
            <w:vMerge w:val="restart"/>
            <w:shd w:val="clear" w:color="auto" w:fill="auto"/>
          </w:tcPr>
          <w:p w:rsidR="002B2D1C" w:rsidRPr="00B23175" w:rsidRDefault="002B2D1C" w:rsidP="002B2D1C">
            <w:pPr>
              <w:pStyle w:val="Default"/>
              <w:widowControl/>
              <w:numPr>
                <w:ilvl w:val="2"/>
                <w:numId w:val="14"/>
              </w:numPr>
              <w:ind w:left="0" w:firstLine="0"/>
              <w:jc w:val="both"/>
              <w:rPr>
                <w:color w:val="auto"/>
              </w:rPr>
            </w:pPr>
            <w:bookmarkStart w:id="164" w:name="_Ref441922472"/>
          </w:p>
        </w:tc>
        <w:bookmarkEnd w:id="164"/>
        <w:tc>
          <w:tcPr>
            <w:tcW w:w="3686" w:type="dxa"/>
            <w:vMerge w:val="restart"/>
            <w:shd w:val="clear" w:color="auto" w:fill="auto"/>
          </w:tcPr>
          <w:p w:rsidR="002B2D1C" w:rsidRPr="00B23175" w:rsidRDefault="002B2D1C" w:rsidP="002B2D1C">
            <w:pPr>
              <w:pStyle w:val="Default"/>
              <w:jc w:val="both"/>
              <w:rPr>
                <w:color w:val="auto"/>
              </w:rPr>
            </w:pPr>
            <w:r w:rsidRPr="00B624C9">
              <w:t>Требование к наличию у Участника разрешительных документов для   выполнения работ/оказания услуг по предмету  запроса предложений</w:t>
            </w:r>
          </w:p>
        </w:tc>
        <w:tc>
          <w:tcPr>
            <w:tcW w:w="4961" w:type="dxa"/>
            <w:shd w:val="clear" w:color="auto" w:fill="auto"/>
          </w:tcPr>
          <w:p w:rsidR="002B2D1C" w:rsidRPr="00B23175" w:rsidRDefault="002B2D1C" w:rsidP="002B2D1C">
            <w:pPr>
              <w:pStyle w:val="Default"/>
              <w:jc w:val="both"/>
              <w:rPr>
                <w:color w:val="auto"/>
              </w:rPr>
            </w:pPr>
            <w:r w:rsidRPr="00B624C9">
              <w:rPr>
                <w:color w:val="auto"/>
              </w:rPr>
              <w:t>Наличие у Участника разрешительных документов для   выполнения работ/оказания услуг по предмету  запроса предложений (</w:t>
            </w:r>
            <w:r>
              <w:rPr>
                <w:color w:val="auto"/>
              </w:rPr>
              <w:t>о</w:t>
            </w:r>
            <w:r w:rsidRPr="003846F2">
              <w:rPr>
                <w:color w:val="auto"/>
              </w:rPr>
              <w:t>казание услуг по обслуживанию опасного производственного объекта НГКМ</w:t>
            </w:r>
            <w:r w:rsidRPr="00B624C9">
              <w:rPr>
                <w:color w:val="auto"/>
              </w:rPr>
              <w:t>).</w:t>
            </w:r>
          </w:p>
        </w:tc>
      </w:tr>
      <w:tr w:rsidR="002B2D1C" w:rsidRPr="005A2A59" w:rsidTr="00C20015">
        <w:trPr>
          <w:trHeight w:val="276"/>
        </w:trPr>
        <w:tc>
          <w:tcPr>
            <w:tcW w:w="1271" w:type="dxa"/>
            <w:vMerge/>
            <w:shd w:val="clear" w:color="auto" w:fill="auto"/>
          </w:tcPr>
          <w:p w:rsidR="002B2D1C" w:rsidRPr="00B23175" w:rsidRDefault="002B2D1C" w:rsidP="002B2D1C">
            <w:pPr>
              <w:pStyle w:val="Default"/>
              <w:widowControl/>
              <w:numPr>
                <w:ilvl w:val="2"/>
                <w:numId w:val="14"/>
              </w:numPr>
              <w:ind w:left="0" w:firstLine="0"/>
              <w:jc w:val="both"/>
              <w:rPr>
                <w:color w:val="auto"/>
              </w:rPr>
            </w:pPr>
          </w:p>
        </w:tc>
        <w:tc>
          <w:tcPr>
            <w:tcW w:w="3686" w:type="dxa"/>
            <w:vMerge/>
            <w:shd w:val="clear" w:color="auto" w:fill="auto"/>
          </w:tcPr>
          <w:p w:rsidR="002B2D1C" w:rsidRPr="00B23175" w:rsidRDefault="002B2D1C" w:rsidP="002B2D1C">
            <w:pPr>
              <w:pStyle w:val="Default"/>
              <w:jc w:val="both"/>
              <w:rPr>
                <w:color w:val="auto"/>
              </w:rPr>
            </w:pPr>
          </w:p>
        </w:tc>
        <w:tc>
          <w:tcPr>
            <w:tcW w:w="4961" w:type="dxa"/>
            <w:shd w:val="clear" w:color="auto" w:fill="auto"/>
          </w:tcPr>
          <w:p w:rsidR="002B2D1C" w:rsidRPr="00B23175" w:rsidRDefault="002B2D1C" w:rsidP="002B2D1C">
            <w:pPr>
              <w:pStyle w:val="Default"/>
              <w:jc w:val="both"/>
              <w:rPr>
                <w:color w:val="auto"/>
                <w:u w:val="single"/>
              </w:rPr>
            </w:pPr>
            <w:r w:rsidRPr="00B23175">
              <w:rPr>
                <w:color w:val="auto"/>
                <w:u w:val="single"/>
              </w:rPr>
              <w:t>Подтверждающие документы, заверенные подписью и печатью Участника:</w:t>
            </w:r>
          </w:p>
          <w:p w:rsidR="002B2D1C" w:rsidRDefault="00636D2B" w:rsidP="002B2D1C">
            <w:pPr>
              <w:pStyle w:val="Default"/>
              <w:jc w:val="both"/>
            </w:pPr>
            <w:r>
              <w:t>-</w:t>
            </w:r>
            <w:r w:rsidR="002B2D1C" w:rsidRPr="00687B42">
              <w:t>копи</w:t>
            </w:r>
            <w:r w:rsidR="002B2D1C">
              <w:t>я</w:t>
            </w:r>
            <w:r w:rsidR="002B2D1C" w:rsidRPr="00687B42">
              <w:t xml:space="preserve"> </w:t>
            </w:r>
            <w:r w:rsidR="002B2D1C">
              <w:t xml:space="preserve">лицензии на </w:t>
            </w:r>
            <w:r w:rsidR="000053CD">
              <w:t xml:space="preserve">                                    </w:t>
            </w:r>
            <w:r w:rsidR="002B2D1C">
              <w:t xml:space="preserve">осуществление </w:t>
            </w:r>
            <w:r w:rsidR="000053CD">
              <w:t xml:space="preserve">деятельности </w:t>
            </w:r>
            <w:r w:rsidR="002B2D1C">
              <w:t>«Эксплуатация взрывопожароопасных и химически опасных производственных объектов I, II и III классов опасности» с обязательным наличием в Приложении к лицензии следующих видов работ и услуг:</w:t>
            </w:r>
          </w:p>
          <w:p w:rsidR="002B2D1C" w:rsidRDefault="002B2D1C" w:rsidP="002B2D1C">
            <w:pPr>
              <w:pStyle w:val="Default"/>
              <w:jc w:val="both"/>
            </w:pPr>
            <w:r>
              <w:t>1.1. Получение (образование) воспламеняющихся, окисляющих, горючих, взрывчатых, токсичных, высокотоксичных веществ и веществ, представляющих опасность для окружающей среды, на взрывопожароопасных и химически опасных производственных объектах I, II или III классов опасности.</w:t>
            </w:r>
          </w:p>
          <w:p w:rsidR="002B2D1C" w:rsidRDefault="002B2D1C" w:rsidP="002B2D1C">
            <w:pPr>
              <w:pStyle w:val="Default"/>
              <w:jc w:val="both"/>
            </w:pPr>
            <w:r>
              <w:t xml:space="preserve">1.2. Использование (эксплуатация) на объектах оборудования, работающего под избыточным давлением более 0,07 мегапаскаля: </w:t>
            </w:r>
          </w:p>
          <w:p w:rsidR="002B2D1C" w:rsidRDefault="002B2D1C" w:rsidP="002B2D1C">
            <w:pPr>
              <w:pStyle w:val="Default"/>
              <w:jc w:val="both"/>
            </w:pPr>
            <w:r>
              <w:t>- пара, газа (в газообразном, сжиженном</w:t>
            </w:r>
            <w:r w:rsidR="00636D2B">
              <w:t xml:space="preserve">                    </w:t>
            </w:r>
            <w:r>
              <w:t xml:space="preserve"> состоянии);</w:t>
            </w:r>
          </w:p>
          <w:p w:rsidR="002B2D1C" w:rsidRDefault="002B2D1C" w:rsidP="002B2D1C">
            <w:pPr>
              <w:pStyle w:val="Default"/>
              <w:jc w:val="both"/>
            </w:pPr>
            <w:r>
              <w:t>- воды при температуре нагрева более 115 градусов Цельсия;</w:t>
            </w:r>
          </w:p>
          <w:p w:rsidR="002B2D1C" w:rsidRDefault="002B2D1C" w:rsidP="002B2D1C">
            <w:pPr>
              <w:pStyle w:val="Default"/>
              <w:jc w:val="both"/>
            </w:pPr>
            <w:r>
              <w:t>- иных жидкостей при температуре, превышающей температуру их кипения при избыточном давлении 0,07 мегапаскаля,</w:t>
            </w:r>
          </w:p>
          <w:p w:rsidR="002B2D1C" w:rsidRPr="00627AB2" w:rsidRDefault="002B2D1C" w:rsidP="002B2D1C">
            <w:pPr>
              <w:pStyle w:val="Default"/>
              <w:jc w:val="both"/>
            </w:pPr>
            <w:r>
              <w:t>согласно</w:t>
            </w:r>
            <w:r>
              <w:tab/>
              <w:t>приложению к "Положению о лицензировании эксплуатации взрывопожароопасных и химически опасных производственных объектов I, II и III классов опасности", утвержденному Постановлением Правительства РФ от 10.06.2013 N 492.</w:t>
            </w:r>
          </w:p>
        </w:tc>
      </w:tr>
      <w:tr w:rsidR="002B2D1C" w:rsidRPr="005A2A59" w:rsidTr="001A00C7">
        <w:trPr>
          <w:trHeight w:val="274"/>
        </w:trPr>
        <w:tc>
          <w:tcPr>
            <w:tcW w:w="1271" w:type="dxa"/>
            <w:vMerge w:val="restart"/>
            <w:shd w:val="clear" w:color="auto" w:fill="auto"/>
          </w:tcPr>
          <w:p w:rsidR="002B2D1C" w:rsidRPr="00B23175" w:rsidRDefault="002B2D1C" w:rsidP="002B2D1C">
            <w:pPr>
              <w:pStyle w:val="Default"/>
              <w:widowControl/>
              <w:numPr>
                <w:ilvl w:val="2"/>
                <w:numId w:val="14"/>
              </w:numPr>
              <w:ind w:left="0" w:firstLine="0"/>
              <w:jc w:val="both"/>
              <w:rPr>
                <w:color w:val="auto"/>
              </w:rPr>
            </w:pPr>
            <w:bookmarkStart w:id="165" w:name="_Ref441922473"/>
          </w:p>
        </w:tc>
        <w:bookmarkEnd w:id="165"/>
        <w:tc>
          <w:tcPr>
            <w:tcW w:w="3686" w:type="dxa"/>
            <w:vMerge w:val="restart"/>
            <w:shd w:val="clear" w:color="auto" w:fill="auto"/>
          </w:tcPr>
          <w:p w:rsidR="002B2D1C" w:rsidRPr="00B23175" w:rsidRDefault="002B2D1C" w:rsidP="002B2D1C">
            <w:pPr>
              <w:pStyle w:val="Default"/>
              <w:jc w:val="both"/>
              <w:rPr>
                <w:color w:val="auto"/>
              </w:rPr>
            </w:pPr>
            <w:r w:rsidRPr="00B23175">
              <w:rPr>
                <w:color w:val="auto"/>
              </w:rPr>
              <w:t>Тр</w:t>
            </w:r>
            <w:r>
              <w:rPr>
                <w:color w:val="auto"/>
              </w:rPr>
              <w:t>ебования к финансовому состоянию и обеспеченности финансовыми ресурсами Участника</w:t>
            </w:r>
          </w:p>
        </w:tc>
        <w:tc>
          <w:tcPr>
            <w:tcW w:w="4961" w:type="dxa"/>
            <w:shd w:val="clear" w:color="auto" w:fill="auto"/>
          </w:tcPr>
          <w:p w:rsidR="002B2D1C" w:rsidRPr="00B23175" w:rsidRDefault="002B2D1C" w:rsidP="002B2D1C">
            <w:pPr>
              <w:pStyle w:val="Default"/>
              <w:jc w:val="both"/>
              <w:rPr>
                <w:color w:val="auto"/>
              </w:rPr>
            </w:pPr>
            <w:r>
              <w:rPr>
                <w:color w:val="auto"/>
              </w:rPr>
              <w:t>Наличие у Участника достаточных финансовых средств, устойчивого финансового положения и приемлемого уровня рентабельности. Участник</w:t>
            </w:r>
            <w:r w:rsidRPr="00B23175">
              <w:rPr>
                <w:color w:val="auto"/>
              </w:rPr>
              <w:t xml:space="preserve"> должен исполнять свои обязательства по уплате налогов в бюджеты всех уровней и обязательных платежей в гос</w:t>
            </w:r>
            <w:r>
              <w:rPr>
                <w:color w:val="auto"/>
              </w:rPr>
              <w:t xml:space="preserve">ударственные внебюджетные фонды. </w:t>
            </w:r>
          </w:p>
        </w:tc>
      </w:tr>
      <w:tr w:rsidR="002B2D1C" w:rsidRPr="005A2A59" w:rsidTr="001A00C7">
        <w:trPr>
          <w:trHeight w:val="274"/>
        </w:trPr>
        <w:tc>
          <w:tcPr>
            <w:tcW w:w="1271" w:type="dxa"/>
            <w:vMerge/>
            <w:shd w:val="clear" w:color="auto" w:fill="auto"/>
          </w:tcPr>
          <w:p w:rsidR="002B2D1C" w:rsidRPr="00B23175" w:rsidRDefault="002B2D1C" w:rsidP="002B2D1C">
            <w:pPr>
              <w:pStyle w:val="Default"/>
              <w:widowControl/>
              <w:numPr>
                <w:ilvl w:val="2"/>
                <w:numId w:val="14"/>
              </w:numPr>
              <w:ind w:left="0" w:firstLine="0"/>
              <w:jc w:val="both"/>
              <w:rPr>
                <w:color w:val="auto"/>
              </w:rPr>
            </w:pPr>
          </w:p>
        </w:tc>
        <w:tc>
          <w:tcPr>
            <w:tcW w:w="3686" w:type="dxa"/>
            <w:vMerge/>
            <w:shd w:val="clear" w:color="auto" w:fill="auto"/>
          </w:tcPr>
          <w:p w:rsidR="002B2D1C" w:rsidRPr="00B23175" w:rsidRDefault="002B2D1C" w:rsidP="002B2D1C">
            <w:pPr>
              <w:pStyle w:val="Default"/>
              <w:jc w:val="both"/>
              <w:rPr>
                <w:color w:val="auto"/>
              </w:rPr>
            </w:pPr>
          </w:p>
        </w:tc>
        <w:tc>
          <w:tcPr>
            <w:tcW w:w="4961" w:type="dxa"/>
            <w:shd w:val="clear" w:color="auto" w:fill="auto"/>
          </w:tcPr>
          <w:p w:rsidR="002B2D1C" w:rsidRDefault="002B2D1C" w:rsidP="002B2D1C">
            <w:pPr>
              <w:pStyle w:val="Default"/>
              <w:jc w:val="both"/>
              <w:rPr>
                <w:color w:val="auto"/>
                <w:u w:val="single"/>
              </w:rPr>
            </w:pPr>
            <w:r w:rsidRPr="00B23175">
              <w:rPr>
                <w:color w:val="auto"/>
                <w:u w:val="single"/>
              </w:rPr>
              <w:t>Подтверждающие документы, заверенные подписью и печатью Участника:</w:t>
            </w:r>
          </w:p>
          <w:p w:rsidR="002B2D1C" w:rsidRDefault="002B2D1C" w:rsidP="002B2D1C">
            <w:pPr>
              <w:pStyle w:val="Default"/>
              <w:jc w:val="both"/>
              <w:rPr>
                <w:rFonts w:eastAsia="Calibri"/>
                <w:color w:val="auto"/>
                <w:lang w:eastAsia="en-US"/>
              </w:rPr>
            </w:pPr>
            <w:r>
              <w:rPr>
                <w:rFonts w:eastAsia="Calibri"/>
                <w:color w:val="auto"/>
                <w:lang w:eastAsia="en-US"/>
              </w:rPr>
              <w:t xml:space="preserve">- </w:t>
            </w:r>
            <w:r w:rsidRPr="00CA68CE">
              <w:rPr>
                <w:rFonts w:eastAsia="Calibri"/>
                <w:color w:val="auto"/>
                <w:lang w:eastAsia="en-US"/>
              </w:rPr>
              <w:t>копии бухгалтерского баланс</w:t>
            </w:r>
            <w:r>
              <w:rPr>
                <w:rFonts w:eastAsia="Calibri"/>
                <w:color w:val="auto"/>
                <w:lang w:eastAsia="en-US"/>
              </w:rPr>
              <w:t xml:space="preserve">а </w:t>
            </w:r>
            <w:r w:rsidRPr="00CA68CE">
              <w:rPr>
                <w:rFonts w:eastAsia="Calibri"/>
                <w:color w:val="auto"/>
                <w:lang w:eastAsia="en-US"/>
              </w:rPr>
              <w:t xml:space="preserve">за последние </w:t>
            </w:r>
            <w:r>
              <w:rPr>
                <w:rFonts w:eastAsia="Calibri"/>
                <w:color w:val="auto"/>
                <w:lang w:eastAsia="en-US"/>
              </w:rPr>
              <w:t>3</w:t>
            </w:r>
            <w:r w:rsidRPr="00CA68CE">
              <w:rPr>
                <w:rFonts w:eastAsia="Calibri"/>
                <w:color w:val="auto"/>
                <w:lang w:eastAsia="en-US"/>
              </w:rPr>
              <w:t xml:space="preserve"> </w:t>
            </w:r>
            <w:r>
              <w:rPr>
                <w:rFonts w:eastAsia="Calibri"/>
                <w:color w:val="auto"/>
                <w:lang w:eastAsia="en-US"/>
              </w:rPr>
              <w:t xml:space="preserve">(три) </w:t>
            </w:r>
            <w:r w:rsidRPr="00CA68CE">
              <w:rPr>
                <w:rFonts w:eastAsia="Calibri"/>
                <w:color w:val="auto"/>
                <w:lang w:eastAsia="en-US"/>
              </w:rPr>
              <w:t xml:space="preserve">года с отметкой налогового органа о приёме, подтверждающих сдачу баланса в налоговый орган; </w:t>
            </w:r>
          </w:p>
          <w:p w:rsidR="002B2D1C" w:rsidRDefault="002B2D1C" w:rsidP="002B2D1C">
            <w:pPr>
              <w:pStyle w:val="Default"/>
              <w:jc w:val="both"/>
              <w:rPr>
                <w:rFonts w:eastAsia="Calibri"/>
                <w:color w:val="auto"/>
                <w:lang w:eastAsia="en-US"/>
              </w:rPr>
            </w:pPr>
            <w:r>
              <w:rPr>
                <w:rFonts w:eastAsia="Calibri"/>
                <w:color w:val="auto"/>
                <w:lang w:eastAsia="en-US"/>
              </w:rPr>
              <w:t xml:space="preserve">- </w:t>
            </w:r>
            <w:r w:rsidRPr="00CA68CE">
              <w:rPr>
                <w:rFonts w:eastAsia="Calibri"/>
                <w:color w:val="auto"/>
                <w:lang w:eastAsia="en-US"/>
              </w:rPr>
              <w:t xml:space="preserve">копии отчета о финансовых результатах за последние </w:t>
            </w:r>
            <w:r>
              <w:rPr>
                <w:rFonts w:eastAsia="Calibri"/>
                <w:color w:val="auto"/>
                <w:lang w:eastAsia="en-US"/>
              </w:rPr>
              <w:t>3</w:t>
            </w:r>
            <w:r w:rsidRPr="00CA68CE">
              <w:rPr>
                <w:rFonts w:eastAsia="Calibri"/>
                <w:color w:val="auto"/>
                <w:lang w:eastAsia="en-US"/>
              </w:rPr>
              <w:t xml:space="preserve"> </w:t>
            </w:r>
            <w:r>
              <w:rPr>
                <w:rFonts w:eastAsia="Calibri"/>
                <w:color w:val="auto"/>
                <w:lang w:eastAsia="en-US"/>
              </w:rPr>
              <w:t xml:space="preserve">(три) </w:t>
            </w:r>
            <w:r w:rsidRPr="00CA68CE">
              <w:rPr>
                <w:rFonts w:eastAsia="Calibri"/>
                <w:color w:val="auto"/>
                <w:lang w:eastAsia="en-US"/>
              </w:rPr>
              <w:t>года с отметкой налогового органа о приёме, либо с приложением документов, подтверждающих</w:t>
            </w:r>
            <w:r>
              <w:rPr>
                <w:rFonts w:eastAsia="Calibri"/>
                <w:color w:val="auto"/>
                <w:lang w:eastAsia="en-US"/>
              </w:rPr>
              <w:t xml:space="preserve"> сдачу отчета в налоговый орган;</w:t>
            </w:r>
          </w:p>
          <w:p w:rsidR="002B2D1C" w:rsidRPr="00B2423B" w:rsidRDefault="002B2D1C" w:rsidP="002B2D1C">
            <w:pPr>
              <w:pStyle w:val="Default"/>
              <w:jc w:val="both"/>
              <w:rPr>
                <w:color w:val="auto"/>
              </w:rPr>
            </w:pPr>
            <w:r w:rsidRPr="00FA6C62">
              <w:rPr>
                <w:color w:val="auto"/>
              </w:rPr>
              <w:t xml:space="preserve">- копии налоговых деклараций </w:t>
            </w:r>
            <w:r>
              <w:rPr>
                <w:color w:val="auto"/>
              </w:rPr>
              <w:t xml:space="preserve">за последние 3 (три) года </w:t>
            </w:r>
            <w:r w:rsidRPr="00FA6C62">
              <w:rPr>
                <w:color w:val="auto"/>
              </w:rPr>
              <w:t xml:space="preserve">с отметкой налогового органа о приеме, либо с </w:t>
            </w:r>
            <w:r>
              <w:rPr>
                <w:color w:val="auto"/>
              </w:rPr>
              <w:t xml:space="preserve">приложением </w:t>
            </w:r>
            <w:r w:rsidRPr="00FA6C62">
              <w:rPr>
                <w:color w:val="auto"/>
              </w:rPr>
              <w:t>документов, подтверждающих сдачу д</w:t>
            </w:r>
            <w:r>
              <w:rPr>
                <w:color w:val="auto"/>
              </w:rPr>
              <w:t xml:space="preserve">еклараций в налоговый орган  </w:t>
            </w:r>
            <w:r w:rsidRPr="00FA6C62">
              <w:rPr>
                <w:color w:val="auto"/>
              </w:rPr>
              <w:t>(</w:t>
            </w:r>
            <w:r>
              <w:rPr>
                <w:i/>
                <w:color w:val="auto"/>
              </w:rPr>
              <w:t>для Участников</w:t>
            </w:r>
            <w:r w:rsidRPr="00FA6C62">
              <w:rPr>
                <w:i/>
                <w:color w:val="auto"/>
              </w:rPr>
              <w:t>, применяющих упрощенную систему налогообложения</w:t>
            </w:r>
            <w:r w:rsidRPr="00FA6C62">
              <w:rPr>
                <w:color w:val="auto"/>
              </w:rPr>
              <w:t>).</w:t>
            </w:r>
          </w:p>
        </w:tc>
      </w:tr>
      <w:tr w:rsidR="002B2D1C" w:rsidRPr="005A2A59" w:rsidTr="001A00C7">
        <w:trPr>
          <w:trHeight w:val="1020"/>
        </w:trPr>
        <w:tc>
          <w:tcPr>
            <w:tcW w:w="1271" w:type="dxa"/>
            <w:vMerge w:val="restart"/>
            <w:shd w:val="clear" w:color="auto" w:fill="auto"/>
          </w:tcPr>
          <w:p w:rsidR="002B2D1C" w:rsidRPr="00B23175" w:rsidRDefault="002B2D1C" w:rsidP="002B2D1C">
            <w:pPr>
              <w:pStyle w:val="Default"/>
              <w:widowControl/>
              <w:ind w:right="34"/>
              <w:jc w:val="both"/>
              <w:rPr>
                <w:color w:val="auto"/>
              </w:rPr>
            </w:pPr>
            <w:r w:rsidRPr="00B23175">
              <w:rPr>
                <w:color w:val="auto"/>
              </w:rPr>
              <w:t>19.4.</w:t>
            </w:r>
            <w:r>
              <w:rPr>
                <w:color w:val="auto"/>
              </w:rPr>
              <w:t>4</w:t>
            </w:r>
          </w:p>
        </w:tc>
        <w:tc>
          <w:tcPr>
            <w:tcW w:w="3686" w:type="dxa"/>
            <w:vMerge w:val="restart"/>
            <w:shd w:val="clear" w:color="auto" w:fill="auto"/>
          </w:tcPr>
          <w:p w:rsidR="002B2D1C" w:rsidRPr="00B23175" w:rsidRDefault="002B2D1C" w:rsidP="002B2D1C">
            <w:pPr>
              <w:pStyle w:val="Default"/>
              <w:jc w:val="both"/>
              <w:rPr>
                <w:color w:val="auto"/>
              </w:rPr>
            </w:pPr>
            <w:r w:rsidRPr="00B23175">
              <w:rPr>
                <w:color w:val="auto"/>
              </w:rPr>
              <w:t xml:space="preserve">Требования к </w:t>
            </w:r>
            <w:r>
              <w:rPr>
                <w:color w:val="auto"/>
              </w:rPr>
              <w:t xml:space="preserve">наличию у Участника производственных мощностей, технологического оборудования, материально-технических </w:t>
            </w:r>
            <w:r w:rsidRPr="00B23175">
              <w:rPr>
                <w:color w:val="auto"/>
              </w:rPr>
              <w:t xml:space="preserve">ресурсов для обеспечения </w:t>
            </w:r>
            <w:r>
              <w:rPr>
                <w:color w:val="auto"/>
              </w:rPr>
              <w:t>поставки товаров, аналогичных запросу предложений</w:t>
            </w:r>
          </w:p>
        </w:tc>
        <w:tc>
          <w:tcPr>
            <w:tcW w:w="4961" w:type="dxa"/>
            <w:shd w:val="clear" w:color="auto" w:fill="auto"/>
          </w:tcPr>
          <w:p w:rsidR="002B2D1C" w:rsidRPr="00687B42" w:rsidRDefault="002B2D1C" w:rsidP="002B2D1C">
            <w:pPr>
              <w:pStyle w:val="Default"/>
              <w:jc w:val="both"/>
              <w:rPr>
                <w:color w:val="auto"/>
              </w:rPr>
            </w:pPr>
            <w:r w:rsidRPr="003846F2">
              <w:rPr>
                <w:color w:val="auto"/>
              </w:rPr>
              <w:t>Наличие у Участника производственных мощностей, технологического оборудования,  материально-технических ресурсов  для обеспечения выполнения работ/оказания услуг по предмету запроса предложений</w:t>
            </w:r>
            <w:r>
              <w:rPr>
                <w:color w:val="auto"/>
              </w:rPr>
              <w:t xml:space="preserve"> (о</w:t>
            </w:r>
            <w:r w:rsidRPr="003846F2">
              <w:rPr>
                <w:color w:val="auto"/>
              </w:rPr>
              <w:t>казание услуг по обслуживанию опасного производственного объекта НГКМ</w:t>
            </w:r>
            <w:r>
              <w:rPr>
                <w:color w:val="auto"/>
              </w:rPr>
              <w:t>).</w:t>
            </w:r>
          </w:p>
        </w:tc>
      </w:tr>
      <w:tr w:rsidR="002B2D1C" w:rsidRPr="005A2A59" w:rsidTr="001A00C7">
        <w:trPr>
          <w:trHeight w:val="274"/>
        </w:trPr>
        <w:tc>
          <w:tcPr>
            <w:tcW w:w="1271" w:type="dxa"/>
            <w:vMerge/>
            <w:shd w:val="clear" w:color="auto" w:fill="auto"/>
          </w:tcPr>
          <w:p w:rsidR="002B2D1C" w:rsidRPr="00B23175" w:rsidRDefault="002B2D1C" w:rsidP="002B2D1C">
            <w:pPr>
              <w:pStyle w:val="Default"/>
              <w:widowControl/>
              <w:ind w:right="34"/>
              <w:jc w:val="both"/>
              <w:rPr>
                <w:color w:val="auto"/>
              </w:rPr>
            </w:pPr>
          </w:p>
        </w:tc>
        <w:tc>
          <w:tcPr>
            <w:tcW w:w="3686" w:type="dxa"/>
            <w:vMerge/>
            <w:shd w:val="clear" w:color="auto" w:fill="auto"/>
          </w:tcPr>
          <w:p w:rsidR="002B2D1C" w:rsidRPr="00B23175" w:rsidRDefault="002B2D1C" w:rsidP="002B2D1C">
            <w:pPr>
              <w:pStyle w:val="Default"/>
              <w:jc w:val="both"/>
              <w:rPr>
                <w:color w:val="auto"/>
              </w:rPr>
            </w:pPr>
          </w:p>
        </w:tc>
        <w:tc>
          <w:tcPr>
            <w:tcW w:w="4961" w:type="dxa"/>
            <w:shd w:val="clear" w:color="auto" w:fill="auto"/>
          </w:tcPr>
          <w:p w:rsidR="002B2D1C" w:rsidRPr="00687B42" w:rsidRDefault="002B2D1C" w:rsidP="002B2D1C">
            <w:pPr>
              <w:pStyle w:val="Default"/>
              <w:jc w:val="both"/>
              <w:rPr>
                <w:color w:val="auto"/>
              </w:rPr>
            </w:pPr>
            <w:r w:rsidRPr="00687B42">
              <w:rPr>
                <w:color w:val="auto"/>
                <w:u w:val="single"/>
              </w:rPr>
              <w:t>Подтверждающие документы, заверенные подписью и печатью Участника:</w:t>
            </w:r>
            <w:r w:rsidRPr="00687B42">
              <w:rPr>
                <w:color w:val="auto"/>
              </w:rPr>
              <w:t xml:space="preserve"> </w:t>
            </w:r>
          </w:p>
          <w:p w:rsidR="002B2D1C" w:rsidRPr="00687B42" w:rsidRDefault="002B2D1C" w:rsidP="00EF5053">
            <w:pPr>
              <w:pStyle w:val="Default"/>
              <w:jc w:val="both"/>
              <w:rPr>
                <w:color w:val="auto"/>
              </w:rPr>
            </w:pPr>
            <w:r>
              <w:rPr>
                <w:color w:val="auto"/>
              </w:rPr>
              <w:t xml:space="preserve">- </w:t>
            </w:r>
            <w:r w:rsidRPr="008962B7">
              <w:rPr>
                <w:color w:val="auto"/>
              </w:rPr>
              <w:t xml:space="preserve">копии документов подтверждающих право собственности или иное право (хозяйственного ведения, оперативного управления) на материально-технические ресурсы, которые Участник считает ключевыми и планирует использовать в ходе выполнения </w:t>
            </w:r>
            <w:r>
              <w:rPr>
                <w:color w:val="auto"/>
              </w:rPr>
              <w:t>поставки товаров</w:t>
            </w:r>
            <w:r w:rsidRPr="008962B7">
              <w:rPr>
                <w:color w:val="auto"/>
              </w:rPr>
              <w:t xml:space="preserve">, являющихся предметом запроса предложений </w:t>
            </w:r>
            <w:r>
              <w:rPr>
                <w:color w:val="auto"/>
              </w:rPr>
              <w:t>(</w:t>
            </w:r>
            <w:r w:rsidR="00EF5053" w:rsidRPr="00EF5053">
              <w:rPr>
                <w:color w:val="auto"/>
              </w:rPr>
              <w:t>оказание услуг по обслуживанию опасного производственного объекта НГКМ</w:t>
            </w:r>
            <w:r w:rsidR="00EF5053">
              <w:rPr>
                <w:color w:val="auto"/>
              </w:rPr>
              <w:t>).</w:t>
            </w:r>
          </w:p>
        </w:tc>
      </w:tr>
      <w:tr w:rsidR="002B2D1C" w:rsidRPr="005A2A59" w:rsidTr="00552B66">
        <w:trPr>
          <w:trHeight w:val="843"/>
        </w:trPr>
        <w:tc>
          <w:tcPr>
            <w:tcW w:w="1271" w:type="dxa"/>
            <w:vMerge w:val="restart"/>
            <w:shd w:val="clear" w:color="auto" w:fill="auto"/>
          </w:tcPr>
          <w:p w:rsidR="002B2D1C" w:rsidRPr="00B23175" w:rsidRDefault="002B2D1C" w:rsidP="002B2D1C">
            <w:pPr>
              <w:pStyle w:val="Default"/>
              <w:ind w:right="34"/>
              <w:jc w:val="both"/>
              <w:rPr>
                <w:color w:val="auto"/>
              </w:rPr>
            </w:pPr>
            <w:r>
              <w:rPr>
                <w:color w:val="auto"/>
              </w:rPr>
              <w:t>19.4.5</w:t>
            </w:r>
          </w:p>
        </w:tc>
        <w:tc>
          <w:tcPr>
            <w:tcW w:w="3686" w:type="dxa"/>
            <w:vMerge w:val="restart"/>
            <w:shd w:val="clear" w:color="auto" w:fill="auto"/>
          </w:tcPr>
          <w:p w:rsidR="002B2D1C" w:rsidRPr="00B23175" w:rsidRDefault="002B2D1C" w:rsidP="002B2D1C">
            <w:pPr>
              <w:pStyle w:val="Default"/>
              <w:jc w:val="both"/>
              <w:rPr>
                <w:color w:val="auto"/>
              </w:rPr>
            </w:pPr>
            <w:r w:rsidRPr="00143AF7">
              <w:rPr>
                <w:color w:val="auto"/>
              </w:rPr>
              <w:t xml:space="preserve">Требования к </w:t>
            </w:r>
            <w:r>
              <w:rPr>
                <w:color w:val="auto"/>
              </w:rPr>
              <w:t>составу и квалификации кадров Участника, планируемых</w:t>
            </w:r>
            <w:r w:rsidRPr="00852BFE">
              <w:rPr>
                <w:color w:val="auto"/>
              </w:rPr>
              <w:t xml:space="preserve"> к привлечению для </w:t>
            </w:r>
            <w:r>
              <w:rPr>
                <w:color w:val="auto"/>
              </w:rPr>
              <w:t xml:space="preserve">выполнения работ/оказания услуг, аналогичных </w:t>
            </w:r>
            <w:r w:rsidRPr="00852BFE">
              <w:rPr>
                <w:color w:val="auto"/>
              </w:rPr>
              <w:t>предмету запроса предложений</w:t>
            </w:r>
          </w:p>
        </w:tc>
        <w:tc>
          <w:tcPr>
            <w:tcW w:w="4961" w:type="dxa"/>
            <w:shd w:val="clear" w:color="auto" w:fill="auto"/>
          </w:tcPr>
          <w:p w:rsidR="002B2D1C" w:rsidRPr="00073A8E" w:rsidRDefault="000C65E7" w:rsidP="00B767F9">
            <w:pPr>
              <w:pStyle w:val="Default"/>
              <w:jc w:val="both"/>
              <w:rPr>
                <w:color w:val="auto"/>
              </w:rPr>
            </w:pPr>
            <w:r w:rsidRPr="000C65E7">
              <w:rPr>
                <w:color w:val="auto"/>
              </w:rPr>
              <w:t>Наличие</w:t>
            </w:r>
            <w:r w:rsidR="004921C7" w:rsidRPr="000C65E7">
              <w:rPr>
                <w:color w:val="auto"/>
              </w:rPr>
              <w:t xml:space="preserve"> у Участника </w:t>
            </w:r>
            <w:r w:rsidR="004921C7" w:rsidRPr="00866CE5">
              <w:rPr>
                <w:color w:val="auto"/>
              </w:rPr>
              <w:t>обученн</w:t>
            </w:r>
            <w:r w:rsidR="004921C7">
              <w:rPr>
                <w:color w:val="auto"/>
              </w:rPr>
              <w:t>ого</w:t>
            </w:r>
            <w:r w:rsidR="004921C7" w:rsidRPr="00866CE5">
              <w:rPr>
                <w:color w:val="auto"/>
              </w:rPr>
              <w:t xml:space="preserve"> и аттестованн</w:t>
            </w:r>
            <w:r w:rsidR="004921C7">
              <w:rPr>
                <w:color w:val="auto"/>
              </w:rPr>
              <w:t>ого</w:t>
            </w:r>
            <w:r w:rsidR="004921C7" w:rsidRPr="00866CE5">
              <w:rPr>
                <w:color w:val="auto"/>
              </w:rPr>
              <w:t xml:space="preserve"> персонал</w:t>
            </w:r>
            <w:r w:rsidR="004921C7">
              <w:rPr>
                <w:color w:val="auto"/>
              </w:rPr>
              <w:t>а</w:t>
            </w:r>
            <w:r w:rsidR="004921C7" w:rsidRPr="00866CE5">
              <w:rPr>
                <w:color w:val="auto"/>
              </w:rPr>
              <w:t>, прошедш</w:t>
            </w:r>
            <w:r w:rsidR="004921C7">
              <w:rPr>
                <w:color w:val="auto"/>
              </w:rPr>
              <w:t>его</w:t>
            </w:r>
            <w:r w:rsidR="004921C7" w:rsidRPr="00866CE5">
              <w:rPr>
                <w:color w:val="auto"/>
              </w:rPr>
              <w:t xml:space="preserve"> проверку знаний по охране труда</w:t>
            </w:r>
            <w:r w:rsidR="004921C7">
              <w:rPr>
                <w:color w:val="auto"/>
              </w:rPr>
              <w:t>,</w:t>
            </w:r>
            <w:r w:rsidR="004921C7" w:rsidRPr="00866CE5">
              <w:rPr>
                <w:color w:val="auto"/>
              </w:rPr>
              <w:t xml:space="preserve"> пожарной, газовой и пром</w:t>
            </w:r>
            <w:r w:rsidR="004921C7">
              <w:rPr>
                <w:color w:val="auto"/>
              </w:rPr>
              <w:t>ышленной безопасности, не имеющего</w:t>
            </w:r>
            <w:r w:rsidR="004921C7" w:rsidRPr="00866CE5">
              <w:rPr>
                <w:color w:val="auto"/>
              </w:rPr>
              <w:t xml:space="preserve"> медицинских против</w:t>
            </w:r>
            <w:r w:rsidR="004921C7">
              <w:rPr>
                <w:color w:val="auto"/>
              </w:rPr>
              <w:t>опоказаний к выполняемой работе</w:t>
            </w:r>
            <w:r w:rsidR="00866CE5" w:rsidRPr="00866CE5">
              <w:rPr>
                <w:color w:val="auto"/>
              </w:rPr>
              <w:t xml:space="preserve"> (оказание услуг по обслуживанию опасного </w:t>
            </w:r>
            <w:r w:rsidR="004921C7">
              <w:rPr>
                <w:color w:val="auto"/>
              </w:rPr>
              <w:t xml:space="preserve">производственного объекта НГКМ), со стажем работы </w:t>
            </w:r>
            <w:r w:rsidR="00702386">
              <w:t xml:space="preserve">в области </w:t>
            </w:r>
            <w:r w:rsidR="00B767F9">
              <w:t>обслуживания</w:t>
            </w:r>
            <w:r w:rsidR="00702386" w:rsidRPr="005009B0">
              <w:t xml:space="preserve"> опасных производственных объектов</w:t>
            </w:r>
            <w:r w:rsidR="00702386">
              <w:t xml:space="preserve"> (нефтегазодобыча)</w:t>
            </w:r>
            <w:r w:rsidR="00484B71">
              <w:t>.</w:t>
            </w:r>
            <w:r w:rsidR="00702386">
              <w:t xml:space="preserve"> </w:t>
            </w:r>
          </w:p>
        </w:tc>
      </w:tr>
      <w:tr w:rsidR="002B2D1C" w:rsidRPr="005A2A59" w:rsidTr="00CF7205">
        <w:trPr>
          <w:trHeight w:val="5237"/>
        </w:trPr>
        <w:tc>
          <w:tcPr>
            <w:tcW w:w="1271" w:type="dxa"/>
            <w:vMerge/>
            <w:shd w:val="clear" w:color="auto" w:fill="auto"/>
          </w:tcPr>
          <w:p w:rsidR="002B2D1C" w:rsidRDefault="002B2D1C" w:rsidP="002B2D1C">
            <w:pPr>
              <w:pStyle w:val="Default"/>
              <w:ind w:right="34"/>
              <w:jc w:val="both"/>
              <w:rPr>
                <w:color w:val="auto"/>
              </w:rPr>
            </w:pPr>
          </w:p>
        </w:tc>
        <w:tc>
          <w:tcPr>
            <w:tcW w:w="3686" w:type="dxa"/>
            <w:vMerge/>
            <w:shd w:val="clear" w:color="auto" w:fill="auto"/>
          </w:tcPr>
          <w:p w:rsidR="002B2D1C" w:rsidRPr="00143AF7" w:rsidRDefault="002B2D1C" w:rsidP="002B2D1C">
            <w:pPr>
              <w:pStyle w:val="Default"/>
              <w:jc w:val="both"/>
              <w:rPr>
                <w:color w:val="auto"/>
              </w:rPr>
            </w:pPr>
          </w:p>
        </w:tc>
        <w:tc>
          <w:tcPr>
            <w:tcW w:w="4961" w:type="dxa"/>
            <w:shd w:val="clear" w:color="auto" w:fill="auto"/>
          </w:tcPr>
          <w:p w:rsidR="002B2D1C" w:rsidRPr="00881759" w:rsidRDefault="002B2D1C" w:rsidP="002B2D1C">
            <w:pPr>
              <w:pStyle w:val="Default"/>
              <w:jc w:val="both"/>
              <w:rPr>
                <w:color w:val="auto"/>
                <w:u w:val="single"/>
              </w:rPr>
            </w:pPr>
            <w:r w:rsidRPr="00881759">
              <w:rPr>
                <w:color w:val="auto"/>
                <w:u w:val="single"/>
              </w:rPr>
              <w:t>Подтверждающие документы, заверенные</w:t>
            </w:r>
          </w:p>
          <w:p w:rsidR="002B2D1C" w:rsidRDefault="002B2D1C" w:rsidP="002B2D1C">
            <w:pPr>
              <w:pStyle w:val="Default"/>
              <w:jc w:val="both"/>
              <w:rPr>
                <w:color w:val="auto"/>
                <w:u w:val="single"/>
              </w:rPr>
            </w:pPr>
            <w:r w:rsidRPr="00881759">
              <w:rPr>
                <w:color w:val="auto"/>
                <w:u w:val="single"/>
              </w:rPr>
              <w:t>подписью и печатью Участника:</w:t>
            </w:r>
          </w:p>
          <w:p w:rsidR="00723A63" w:rsidRPr="00723A63" w:rsidRDefault="00723A63" w:rsidP="002B2D1C">
            <w:pPr>
              <w:pStyle w:val="Default"/>
              <w:jc w:val="both"/>
              <w:rPr>
                <w:color w:val="auto"/>
              </w:rPr>
            </w:pPr>
            <w:r w:rsidRPr="00723A63">
              <w:rPr>
                <w:color w:val="auto"/>
              </w:rPr>
              <w:t>-</w:t>
            </w:r>
            <w:r w:rsidR="001E17BF">
              <w:rPr>
                <w:color w:val="auto"/>
              </w:rPr>
              <w:t xml:space="preserve"> </w:t>
            </w:r>
            <w:r>
              <w:t>выкопировки из трудовых книжек специалистов, планируемых  к привлечению для выполнения работ/оказания услуг по предмету запроса предложений;</w:t>
            </w:r>
          </w:p>
          <w:p w:rsidR="000C65E7" w:rsidRDefault="000C65E7" w:rsidP="002B2D1C">
            <w:pPr>
              <w:pStyle w:val="Default"/>
              <w:jc w:val="both"/>
            </w:pPr>
            <w:r>
              <w:t xml:space="preserve">- </w:t>
            </w:r>
            <w:r w:rsidR="001E17BF">
              <w:t xml:space="preserve"> </w:t>
            </w:r>
            <w:r>
              <w:t>копии дипломов о высшем образовании по специальности: горный инженер, инженер по разработке и эксплуатации нефтяных и газовых месторождений;</w:t>
            </w:r>
          </w:p>
          <w:p w:rsidR="000C65E7" w:rsidRDefault="000C65E7" w:rsidP="002B2D1C">
            <w:pPr>
              <w:pStyle w:val="Default"/>
              <w:jc w:val="both"/>
            </w:pPr>
            <w:r>
              <w:t xml:space="preserve">- </w:t>
            </w:r>
            <w:r w:rsidR="001E17BF">
              <w:t xml:space="preserve"> копии </w:t>
            </w:r>
            <w:r>
              <w:t>аттестационны</w:t>
            </w:r>
            <w:r w:rsidR="001E17BF">
              <w:t>х</w:t>
            </w:r>
            <w:r>
              <w:t xml:space="preserve"> и квалификационны</w:t>
            </w:r>
            <w:r w:rsidR="001E17BF">
              <w:t>х</w:t>
            </w:r>
            <w:r>
              <w:t xml:space="preserve"> свидетельств;</w:t>
            </w:r>
          </w:p>
          <w:p w:rsidR="000C65E7" w:rsidRPr="00385886" w:rsidRDefault="001E17BF" w:rsidP="002B2D1C">
            <w:pPr>
              <w:pStyle w:val="Default"/>
              <w:jc w:val="both"/>
              <w:rPr>
                <w:color w:val="auto"/>
                <w:u w:val="single"/>
              </w:rPr>
            </w:pPr>
            <w:r>
              <w:t xml:space="preserve">- копии </w:t>
            </w:r>
            <w:r w:rsidR="000C65E7">
              <w:t>сертификат</w:t>
            </w:r>
            <w:r>
              <w:t>ов</w:t>
            </w:r>
            <w:r w:rsidR="000C65E7">
              <w:t xml:space="preserve"> о повышении квалификации;</w:t>
            </w:r>
          </w:p>
          <w:p w:rsidR="002B2D1C" w:rsidRPr="009D2F25" w:rsidRDefault="002B2D1C" w:rsidP="002B2D1C">
            <w:pPr>
              <w:pStyle w:val="Default"/>
              <w:jc w:val="both"/>
              <w:rPr>
                <w:color w:val="auto"/>
              </w:rPr>
            </w:pPr>
            <w:r>
              <w:rPr>
                <w:color w:val="auto"/>
              </w:rPr>
              <w:t>-</w:t>
            </w:r>
            <w:r w:rsidRPr="009D2F25">
              <w:rPr>
                <w:color w:val="auto"/>
              </w:rPr>
              <w:t>копии Расчетов по начисленным и уплаченным страховым взносам на обязательное пенсионное страхование в Пенсионный фонд РФ, страховым взносам на обязательное медицинское страхование в</w:t>
            </w:r>
          </w:p>
          <w:p w:rsidR="002B2D1C" w:rsidRPr="00CE262C" w:rsidRDefault="002B2D1C" w:rsidP="002B2D1C">
            <w:pPr>
              <w:pStyle w:val="Default"/>
              <w:jc w:val="both"/>
              <w:rPr>
                <w:color w:val="auto"/>
              </w:rPr>
            </w:pPr>
            <w:r w:rsidRPr="009D2F25">
              <w:rPr>
                <w:color w:val="auto"/>
              </w:rPr>
              <w:t>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за  предшествующий отчетный год (Форма РСВ-1 ПФР, утвержденная приказом Минздравсоцразвития РФ от 12.11.2009 г. N894н (в редакции приказов Минздравсоцразвития РФ от 20.12.2010 г.                   N 1135н, от 31.01.2011 N 54н)</w:t>
            </w:r>
            <w:r>
              <w:rPr>
                <w:color w:val="auto"/>
              </w:rPr>
              <w:t>.</w:t>
            </w:r>
          </w:p>
        </w:tc>
      </w:tr>
      <w:tr w:rsidR="002B2D1C" w:rsidRPr="005A2A59" w:rsidTr="001A00C7">
        <w:trPr>
          <w:trHeight w:val="423"/>
        </w:trPr>
        <w:tc>
          <w:tcPr>
            <w:tcW w:w="9918" w:type="dxa"/>
            <w:gridSpan w:val="3"/>
            <w:shd w:val="clear" w:color="auto" w:fill="auto"/>
          </w:tcPr>
          <w:p w:rsidR="002B2D1C" w:rsidRPr="00B23175" w:rsidRDefault="002B2D1C" w:rsidP="002B2D1C">
            <w:pPr>
              <w:pStyle w:val="Default"/>
              <w:numPr>
                <w:ilvl w:val="1"/>
                <w:numId w:val="14"/>
              </w:numPr>
              <w:ind w:left="0" w:firstLine="0"/>
              <w:jc w:val="center"/>
              <w:rPr>
                <w:b/>
                <w:color w:val="auto"/>
              </w:rPr>
            </w:pPr>
            <w:bookmarkStart w:id="166" w:name="_Ref443661293"/>
            <w:r w:rsidRPr="00B23175">
              <w:rPr>
                <w:b/>
                <w:color w:val="auto"/>
              </w:rPr>
              <w:t>Общие требования к правоспособности</w:t>
            </w:r>
            <w:bookmarkEnd w:id="166"/>
          </w:p>
        </w:tc>
      </w:tr>
      <w:tr w:rsidR="002B2D1C" w:rsidRPr="005A2A59" w:rsidTr="001A00C7">
        <w:trPr>
          <w:trHeight w:val="623"/>
        </w:trPr>
        <w:tc>
          <w:tcPr>
            <w:tcW w:w="1271" w:type="dxa"/>
          </w:tcPr>
          <w:p w:rsidR="002B2D1C" w:rsidRPr="005A2A59" w:rsidRDefault="002B2D1C" w:rsidP="002B2D1C">
            <w:pPr>
              <w:pStyle w:val="Default"/>
              <w:widowControl/>
              <w:numPr>
                <w:ilvl w:val="2"/>
                <w:numId w:val="14"/>
              </w:numPr>
              <w:ind w:left="0" w:firstLine="0"/>
              <w:jc w:val="both"/>
              <w:rPr>
                <w:color w:val="auto"/>
              </w:rPr>
            </w:pPr>
          </w:p>
        </w:tc>
        <w:tc>
          <w:tcPr>
            <w:tcW w:w="8647" w:type="dxa"/>
            <w:gridSpan w:val="2"/>
          </w:tcPr>
          <w:p w:rsidR="002B2D1C" w:rsidRPr="005822A6" w:rsidRDefault="002B2D1C" w:rsidP="002B2D1C">
            <w:pPr>
              <w:pStyle w:val="Default"/>
              <w:jc w:val="both"/>
              <w:rPr>
                <w:color w:val="auto"/>
              </w:rPr>
            </w:pPr>
            <w:r w:rsidRPr="005822A6">
              <w:rPr>
                <w:color w:val="auto"/>
              </w:rPr>
              <w:t xml:space="preserve">Соответствие Участников процедур закупки требованиям, устанавливаемым в соответствии с законодательством Российской Федерации к лицам, осуществляющим деятельность по предмету закупки. </w:t>
            </w:r>
          </w:p>
        </w:tc>
      </w:tr>
      <w:tr w:rsidR="002B2D1C" w:rsidRPr="005A2A59" w:rsidTr="001A00C7">
        <w:trPr>
          <w:trHeight w:val="623"/>
        </w:trPr>
        <w:tc>
          <w:tcPr>
            <w:tcW w:w="1271" w:type="dxa"/>
          </w:tcPr>
          <w:p w:rsidR="002B2D1C" w:rsidRPr="005A2A59" w:rsidRDefault="002B2D1C" w:rsidP="002B2D1C">
            <w:pPr>
              <w:pStyle w:val="Default"/>
              <w:widowControl/>
              <w:numPr>
                <w:ilvl w:val="2"/>
                <w:numId w:val="14"/>
              </w:numPr>
              <w:ind w:left="0" w:firstLine="0"/>
              <w:jc w:val="both"/>
              <w:rPr>
                <w:color w:val="auto"/>
              </w:rPr>
            </w:pPr>
          </w:p>
        </w:tc>
        <w:tc>
          <w:tcPr>
            <w:tcW w:w="8647" w:type="dxa"/>
            <w:gridSpan w:val="2"/>
          </w:tcPr>
          <w:p w:rsidR="002B2D1C" w:rsidRPr="005822A6" w:rsidRDefault="002B2D1C" w:rsidP="002B2D1C">
            <w:pPr>
              <w:pStyle w:val="Default"/>
              <w:jc w:val="both"/>
              <w:rPr>
                <w:color w:val="auto"/>
              </w:rPr>
            </w:pPr>
            <w:r w:rsidRPr="005822A6">
              <w:rPr>
                <w:color w:val="auto"/>
              </w:rPr>
              <w:t>Отсутствие процесса ликвидации Участника процедур закупки - юридического лица и решения арбитражного суда о признании Участника процедур закупки - юридического лица, индивидуального предпринимателя банкротом и об открытии конкурсного производства.</w:t>
            </w:r>
          </w:p>
        </w:tc>
      </w:tr>
      <w:tr w:rsidR="002B2D1C" w:rsidRPr="005A2A59" w:rsidTr="001A00C7">
        <w:trPr>
          <w:trHeight w:val="623"/>
        </w:trPr>
        <w:tc>
          <w:tcPr>
            <w:tcW w:w="1271" w:type="dxa"/>
          </w:tcPr>
          <w:p w:rsidR="002B2D1C" w:rsidRPr="005A2A59" w:rsidRDefault="002B2D1C" w:rsidP="002B2D1C">
            <w:pPr>
              <w:pStyle w:val="Default"/>
              <w:widowControl/>
              <w:numPr>
                <w:ilvl w:val="2"/>
                <w:numId w:val="14"/>
              </w:numPr>
              <w:ind w:left="0" w:firstLine="0"/>
              <w:jc w:val="both"/>
              <w:rPr>
                <w:color w:val="auto"/>
              </w:rPr>
            </w:pPr>
          </w:p>
        </w:tc>
        <w:tc>
          <w:tcPr>
            <w:tcW w:w="8647" w:type="dxa"/>
            <w:gridSpan w:val="2"/>
          </w:tcPr>
          <w:p w:rsidR="002B2D1C" w:rsidRPr="005822A6" w:rsidRDefault="002B2D1C" w:rsidP="002B2D1C">
            <w:pPr>
              <w:pStyle w:val="Default"/>
              <w:jc w:val="both"/>
              <w:rPr>
                <w:color w:val="auto"/>
              </w:rPr>
            </w:pPr>
            <w:r w:rsidRPr="005822A6">
              <w:rPr>
                <w:color w:val="auto"/>
              </w:rPr>
              <w:t>Неприостановление деятельности Участника процедур закупки в порядке, предусмотренном Кодексом Российской Федерации об административных правонарушениях, на дату заключения договора.</w:t>
            </w:r>
          </w:p>
        </w:tc>
      </w:tr>
      <w:tr w:rsidR="002B2D1C" w:rsidRPr="005A2A59" w:rsidTr="001A00C7">
        <w:trPr>
          <w:trHeight w:val="623"/>
        </w:trPr>
        <w:tc>
          <w:tcPr>
            <w:tcW w:w="1271" w:type="dxa"/>
          </w:tcPr>
          <w:p w:rsidR="002B2D1C" w:rsidRPr="005A2A59" w:rsidRDefault="002B2D1C" w:rsidP="002B2D1C">
            <w:pPr>
              <w:pStyle w:val="Default"/>
              <w:widowControl/>
              <w:numPr>
                <w:ilvl w:val="2"/>
                <w:numId w:val="14"/>
              </w:numPr>
              <w:ind w:left="0" w:firstLine="0"/>
              <w:jc w:val="both"/>
              <w:rPr>
                <w:color w:val="auto"/>
              </w:rPr>
            </w:pPr>
          </w:p>
        </w:tc>
        <w:tc>
          <w:tcPr>
            <w:tcW w:w="8647" w:type="dxa"/>
            <w:gridSpan w:val="2"/>
          </w:tcPr>
          <w:p w:rsidR="002B2D1C" w:rsidRPr="005822A6" w:rsidRDefault="002B2D1C" w:rsidP="002B2D1C">
            <w:pPr>
              <w:pStyle w:val="Default"/>
              <w:jc w:val="both"/>
              <w:rPr>
                <w:color w:val="auto"/>
              </w:rPr>
            </w:pPr>
            <w:r w:rsidRPr="005822A6">
              <w:rPr>
                <w:color w:val="auto"/>
              </w:rPr>
              <w:t>Сведения об Участнике процедур закупки и его соисполнителях, должны отсутствовать в федеральном Реестре недобросовестных поставщиков.</w:t>
            </w:r>
          </w:p>
        </w:tc>
      </w:tr>
      <w:tr w:rsidR="002B2D1C" w:rsidRPr="005A2A59" w:rsidTr="001A00C7">
        <w:trPr>
          <w:trHeight w:val="623"/>
        </w:trPr>
        <w:tc>
          <w:tcPr>
            <w:tcW w:w="9918" w:type="dxa"/>
            <w:gridSpan w:val="3"/>
          </w:tcPr>
          <w:p w:rsidR="002B2D1C" w:rsidRPr="005822A6" w:rsidRDefault="002B2D1C" w:rsidP="002B2D1C">
            <w:pPr>
              <w:pStyle w:val="Default"/>
              <w:numPr>
                <w:ilvl w:val="1"/>
                <w:numId w:val="14"/>
              </w:numPr>
              <w:ind w:left="0" w:firstLine="0"/>
              <w:jc w:val="center"/>
              <w:rPr>
                <w:b/>
                <w:color w:val="auto"/>
              </w:rPr>
            </w:pPr>
            <w:bookmarkStart w:id="167" w:name="_Ref443661325"/>
            <w:r w:rsidRPr="005822A6">
              <w:rPr>
                <w:b/>
                <w:color w:val="auto"/>
              </w:rPr>
              <w:t>Перечень документов, подтверждающих правоспособность Участников, и требования к форме представления таких документов</w:t>
            </w:r>
            <w:bookmarkEnd w:id="167"/>
          </w:p>
        </w:tc>
      </w:tr>
      <w:tr w:rsidR="002B2D1C" w:rsidRPr="005A2A59" w:rsidTr="001A00C7">
        <w:trPr>
          <w:trHeight w:val="623"/>
        </w:trPr>
        <w:tc>
          <w:tcPr>
            <w:tcW w:w="1271" w:type="dxa"/>
          </w:tcPr>
          <w:p w:rsidR="002B2D1C" w:rsidRPr="005A2A59" w:rsidRDefault="002B2D1C" w:rsidP="002B2D1C">
            <w:pPr>
              <w:pStyle w:val="Default"/>
              <w:widowControl/>
              <w:numPr>
                <w:ilvl w:val="2"/>
                <w:numId w:val="14"/>
              </w:numPr>
              <w:ind w:left="0" w:firstLine="0"/>
              <w:jc w:val="both"/>
              <w:rPr>
                <w:color w:val="auto"/>
              </w:rPr>
            </w:pPr>
          </w:p>
        </w:tc>
        <w:tc>
          <w:tcPr>
            <w:tcW w:w="8647" w:type="dxa"/>
            <w:gridSpan w:val="2"/>
          </w:tcPr>
          <w:p w:rsidR="00793831" w:rsidRDefault="002B2D1C" w:rsidP="002B2D1C">
            <w:pPr>
              <w:pStyle w:val="Default"/>
              <w:jc w:val="both"/>
              <w:rPr>
                <w:color w:val="auto"/>
              </w:rPr>
            </w:pPr>
            <w:r>
              <w:rPr>
                <w:color w:val="auto"/>
              </w:rPr>
              <w:t>К</w:t>
            </w:r>
            <w:r w:rsidRPr="003B57CC">
              <w:rPr>
                <w:color w:val="auto"/>
              </w:rPr>
              <w:t xml:space="preserve">опии разрешительных документов Участника процедуры закупки в соответствии с установленными требованиями законодательства Российской Федерации в отношении лиц, осуществляющих деятельность по предмету </w:t>
            </w:r>
            <w:r>
              <w:rPr>
                <w:color w:val="auto"/>
              </w:rPr>
              <w:t>з</w:t>
            </w:r>
            <w:r w:rsidRPr="003B57CC">
              <w:rPr>
                <w:color w:val="auto"/>
              </w:rPr>
              <w:t>апроса предложений</w:t>
            </w:r>
            <w:r>
              <w:rPr>
                <w:color w:val="auto"/>
              </w:rPr>
              <w:t xml:space="preserve"> </w:t>
            </w:r>
            <w:r w:rsidRPr="001E096B">
              <w:rPr>
                <w:color w:val="auto"/>
              </w:rPr>
              <w:t>(</w:t>
            </w:r>
            <w:r w:rsidRPr="001E096B">
              <w:rPr>
                <w:i/>
                <w:color w:val="auto"/>
              </w:rPr>
              <w:t>при наличии требования установленного законодательством РФ</w:t>
            </w:r>
            <w:r w:rsidRPr="001E096B">
              <w:rPr>
                <w:color w:val="auto"/>
              </w:rPr>
              <w:t>)</w:t>
            </w:r>
            <w:r>
              <w:rPr>
                <w:color w:val="auto"/>
              </w:rPr>
              <w:t>:</w:t>
            </w:r>
          </w:p>
          <w:p w:rsidR="002B2D1C" w:rsidRDefault="00383FDF" w:rsidP="000053CD">
            <w:pPr>
              <w:pStyle w:val="Default"/>
              <w:jc w:val="both"/>
              <w:rPr>
                <w:color w:val="auto"/>
              </w:rPr>
            </w:pPr>
            <w:r>
              <w:rPr>
                <w:color w:val="auto"/>
              </w:rPr>
              <w:t xml:space="preserve">- </w:t>
            </w:r>
            <w:r w:rsidR="002B2D1C" w:rsidRPr="00847AC7">
              <w:rPr>
                <w:color w:val="auto"/>
              </w:rPr>
              <w:t>копи</w:t>
            </w:r>
            <w:r w:rsidR="00EF5053">
              <w:rPr>
                <w:color w:val="auto"/>
              </w:rPr>
              <w:t>я</w:t>
            </w:r>
            <w:r w:rsidR="002B2D1C" w:rsidRPr="00847AC7">
              <w:rPr>
                <w:color w:val="auto"/>
              </w:rPr>
              <w:t xml:space="preserve"> лицензи</w:t>
            </w:r>
            <w:r w:rsidR="00EF5053">
              <w:rPr>
                <w:color w:val="auto"/>
              </w:rPr>
              <w:t xml:space="preserve">и </w:t>
            </w:r>
            <w:r w:rsidR="000053CD">
              <w:rPr>
                <w:color w:val="auto"/>
              </w:rPr>
              <w:t xml:space="preserve">на осуществление </w:t>
            </w:r>
            <w:r w:rsidR="00EF5053" w:rsidRPr="00EF5053">
              <w:rPr>
                <w:color w:val="auto"/>
              </w:rPr>
              <w:t>деятельности «Эксплуатация взрывопожароопасных и химически опасных производственных объектов I, II и III классов опасности»</w:t>
            </w:r>
            <w:r w:rsidR="000053CD">
              <w:rPr>
                <w:color w:val="auto"/>
              </w:rPr>
              <w:t xml:space="preserve"> (пп. 19.4.2 п. 19.4 Информационной карты Документации о запросе предложений в электронной форме.)</w:t>
            </w:r>
            <w:r>
              <w:rPr>
                <w:color w:val="auto"/>
              </w:rPr>
              <w:t>;</w:t>
            </w:r>
          </w:p>
          <w:p w:rsidR="008F2D78" w:rsidRPr="008376F9" w:rsidRDefault="00383FDF" w:rsidP="00383FDF">
            <w:pPr>
              <w:pStyle w:val="Default"/>
              <w:jc w:val="both"/>
              <w:rPr>
                <w:color w:val="auto"/>
              </w:rPr>
            </w:pPr>
            <w:r w:rsidRPr="00383FDF">
              <w:rPr>
                <w:color w:val="auto"/>
              </w:rPr>
              <w:t xml:space="preserve">- копии лицензий, сертификатов, допусков и иных правоустанавливающих документов, необходимых для выполнения работ/оказания услуг </w:t>
            </w:r>
            <w:r>
              <w:rPr>
                <w:color w:val="auto"/>
              </w:rPr>
              <w:t xml:space="preserve">по предмету запроса предложений </w:t>
            </w:r>
            <w:r w:rsidRPr="00383FDF">
              <w:rPr>
                <w:color w:val="auto"/>
              </w:rPr>
              <w:t>(оказание услуг по обслуживанию опасного производственного объекта НГКМ)</w:t>
            </w:r>
            <w:r>
              <w:rPr>
                <w:color w:val="auto"/>
              </w:rPr>
              <w:t>.</w:t>
            </w:r>
          </w:p>
        </w:tc>
      </w:tr>
      <w:tr w:rsidR="002B2D1C" w:rsidRPr="005A2A59" w:rsidTr="003846F2">
        <w:trPr>
          <w:trHeight w:val="518"/>
        </w:trPr>
        <w:tc>
          <w:tcPr>
            <w:tcW w:w="1271" w:type="dxa"/>
          </w:tcPr>
          <w:p w:rsidR="002B2D1C" w:rsidRPr="005A2A59" w:rsidRDefault="002B2D1C" w:rsidP="002B2D1C">
            <w:pPr>
              <w:pStyle w:val="Default"/>
              <w:widowControl/>
              <w:numPr>
                <w:ilvl w:val="2"/>
                <w:numId w:val="14"/>
              </w:numPr>
              <w:ind w:left="0" w:firstLine="0"/>
              <w:jc w:val="both"/>
              <w:rPr>
                <w:color w:val="auto"/>
              </w:rPr>
            </w:pPr>
          </w:p>
        </w:tc>
        <w:tc>
          <w:tcPr>
            <w:tcW w:w="8647" w:type="dxa"/>
            <w:gridSpan w:val="2"/>
          </w:tcPr>
          <w:p w:rsidR="002B2D1C" w:rsidRPr="005822A6" w:rsidRDefault="002B2D1C" w:rsidP="002B2D1C">
            <w:pPr>
              <w:pStyle w:val="Default"/>
              <w:jc w:val="both"/>
              <w:rPr>
                <w:color w:val="auto"/>
              </w:rPr>
            </w:pPr>
            <w:r>
              <w:rPr>
                <w:color w:val="auto"/>
              </w:rPr>
              <w:t>К</w:t>
            </w:r>
            <w:r w:rsidRPr="005822A6">
              <w:rPr>
                <w:color w:val="auto"/>
              </w:rPr>
              <w:t>опия Свидетельства о государственной регистрации юридического лица.</w:t>
            </w:r>
          </w:p>
        </w:tc>
      </w:tr>
      <w:tr w:rsidR="002B2D1C" w:rsidRPr="005A2A59" w:rsidTr="001A00C7">
        <w:trPr>
          <w:trHeight w:val="623"/>
        </w:trPr>
        <w:tc>
          <w:tcPr>
            <w:tcW w:w="1271" w:type="dxa"/>
          </w:tcPr>
          <w:p w:rsidR="002B2D1C" w:rsidRPr="005A2A59" w:rsidRDefault="002B2D1C" w:rsidP="002B2D1C">
            <w:pPr>
              <w:pStyle w:val="Default"/>
              <w:widowControl/>
              <w:numPr>
                <w:ilvl w:val="2"/>
                <w:numId w:val="14"/>
              </w:numPr>
              <w:ind w:left="0" w:firstLine="0"/>
              <w:jc w:val="both"/>
              <w:rPr>
                <w:color w:val="auto"/>
              </w:rPr>
            </w:pPr>
          </w:p>
        </w:tc>
        <w:tc>
          <w:tcPr>
            <w:tcW w:w="8647" w:type="dxa"/>
            <w:gridSpan w:val="2"/>
          </w:tcPr>
          <w:p w:rsidR="002B2D1C" w:rsidRPr="005822A6" w:rsidRDefault="002B2D1C" w:rsidP="002B2D1C">
            <w:pPr>
              <w:pStyle w:val="Default"/>
              <w:jc w:val="both"/>
              <w:rPr>
                <w:color w:val="auto"/>
              </w:rPr>
            </w:pPr>
            <w:r>
              <w:rPr>
                <w:color w:val="auto"/>
              </w:rPr>
              <w:t>К</w:t>
            </w:r>
            <w:r w:rsidRPr="005822A6">
              <w:rPr>
                <w:color w:val="auto"/>
              </w:rPr>
              <w:t xml:space="preserve">опия Свидетельства о государственной регистрации физического лица в качестве </w:t>
            </w:r>
            <w:r w:rsidRPr="005822A6">
              <w:rPr>
                <w:color w:val="auto"/>
                <w:u w:val="single"/>
              </w:rPr>
              <w:t>индивидуального предпринимателя</w:t>
            </w:r>
            <w:r w:rsidRPr="005822A6">
              <w:rPr>
                <w:color w:val="auto"/>
              </w:rPr>
              <w:t>.</w:t>
            </w:r>
          </w:p>
        </w:tc>
      </w:tr>
      <w:tr w:rsidR="002B2D1C" w:rsidRPr="005A2A59" w:rsidTr="001A00C7">
        <w:trPr>
          <w:trHeight w:val="623"/>
        </w:trPr>
        <w:tc>
          <w:tcPr>
            <w:tcW w:w="1271" w:type="dxa"/>
          </w:tcPr>
          <w:p w:rsidR="002B2D1C" w:rsidRPr="005A2A59" w:rsidRDefault="002B2D1C" w:rsidP="002B2D1C">
            <w:pPr>
              <w:pStyle w:val="Default"/>
              <w:widowControl/>
              <w:numPr>
                <w:ilvl w:val="2"/>
                <w:numId w:val="14"/>
              </w:numPr>
              <w:ind w:left="0" w:firstLine="0"/>
              <w:jc w:val="both"/>
              <w:rPr>
                <w:color w:val="auto"/>
              </w:rPr>
            </w:pPr>
          </w:p>
        </w:tc>
        <w:tc>
          <w:tcPr>
            <w:tcW w:w="8647" w:type="dxa"/>
            <w:gridSpan w:val="2"/>
          </w:tcPr>
          <w:p w:rsidR="002B2D1C" w:rsidRPr="005A2A59" w:rsidRDefault="002B2D1C" w:rsidP="002B2D1C">
            <w:pPr>
              <w:pStyle w:val="Default"/>
              <w:jc w:val="both"/>
              <w:rPr>
                <w:color w:val="auto"/>
              </w:rPr>
            </w:pPr>
            <w:r>
              <w:rPr>
                <w:color w:val="auto"/>
              </w:rPr>
              <w:t>К</w:t>
            </w:r>
            <w:r w:rsidRPr="005A2A59">
              <w:rPr>
                <w:color w:val="auto"/>
              </w:rPr>
              <w:t xml:space="preserve">опия Свидетельства о постановке на учет в налоговом органе </w:t>
            </w:r>
            <w:r w:rsidRPr="005A2A59">
              <w:rPr>
                <w:color w:val="auto"/>
                <w:u w:val="single"/>
              </w:rPr>
              <w:t>индивидуального предпринимателя</w:t>
            </w:r>
            <w:r w:rsidRPr="005A2A59">
              <w:rPr>
                <w:color w:val="auto"/>
              </w:rPr>
              <w:t xml:space="preserve"> по месту жительства на территории Российской Федерации. </w:t>
            </w:r>
          </w:p>
        </w:tc>
      </w:tr>
      <w:tr w:rsidR="002B2D1C" w:rsidRPr="005A2A59" w:rsidTr="003846F2">
        <w:trPr>
          <w:trHeight w:val="559"/>
        </w:trPr>
        <w:tc>
          <w:tcPr>
            <w:tcW w:w="1271" w:type="dxa"/>
          </w:tcPr>
          <w:p w:rsidR="002B2D1C" w:rsidRPr="005A2A59" w:rsidRDefault="002B2D1C" w:rsidP="002B2D1C">
            <w:pPr>
              <w:pStyle w:val="Default"/>
              <w:widowControl/>
              <w:numPr>
                <w:ilvl w:val="2"/>
                <w:numId w:val="14"/>
              </w:numPr>
              <w:ind w:left="0" w:firstLine="0"/>
              <w:jc w:val="both"/>
              <w:rPr>
                <w:color w:val="auto"/>
              </w:rPr>
            </w:pPr>
          </w:p>
        </w:tc>
        <w:tc>
          <w:tcPr>
            <w:tcW w:w="8647" w:type="dxa"/>
            <w:gridSpan w:val="2"/>
          </w:tcPr>
          <w:p w:rsidR="002B2D1C" w:rsidRPr="005A2A59" w:rsidRDefault="002B2D1C" w:rsidP="002B2D1C">
            <w:pPr>
              <w:pStyle w:val="Default"/>
              <w:jc w:val="both"/>
              <w:rPr>
                <w:color w:val="auto"/>
              </w:rPr>
            </w:pPr>
            <w:r>
              <w:rPr>
                <w:color w:val="auto"/>
              </w:rPr>
              <w:t>К</w:t>
            </w:r>
            <w:r w:rsidRPr="005A2A59">
              <w:rPr>
                <w:color w:val="auto"/>
              </w:rPr>
              <w:t xml:space="preserve">опия Свидетельства о постановке на учет в налоговом органе </w:t>
            </w:r>
            <w:r w:rsidRPr="005A2A59">
              <w:rPr>
                <w:color w:val="auto"/>
                <w:u w:val="single"/>
              </w:rPr>
              <w:t>юридического лица</w:t>
            </w:r>
            <w:r w:rsidRPr="005A2A59">
              <w:rPr>
                <w:color w:val="auto"/>
              </w:rPr>
              <w:t xml:space="preserve"> по месту нахождения на территории Российской Федерации.</w:t>
            </w:r>
          </w:p>
        </w:tc>
      </w:tr>
      <w:tr w:rsidR="002B2D1C" w:rsidRPr="005A2A59" w:rsidTr="002849EB">
        <w:trPr>
          <w:trHeight w:val="1090"/>
        </w:trPr>
        <w:tc>
          <w:tcPr>
            <w:tcW w:w="1271" w:type="dxa"/>
          </w:tcPr>
          <w:p w:rsidR="002B2D1C" w:rsidRPr="005A2A59" w:rsidRDefault="002B2D1C" w:rsidP="002B2D1C">
            <w:pPr>
              <w:pStyle w:val="Default"/>
              <w:widowControl/>
              <w:numPr>
                <w:ilvl w:val="2"/>
                <w:numId w:val="14"/>
              </w:numPr>
              <w:ind w:left="0" w:firstLine="0"/>
              <w:jc w:val="both"/>
              <w:rPr>
                <w:color w:val="auto"/>
              </w:rPr>
            </w:pPr>
          </w:p>
        </w:tc>
        <w:tc>
          <w:tcPr>
            <w:tcW w:w="8647" w:type="dxa"/>
            <w:gridSpan w:val="2"/>
          </w:tcPr>
          <w:p w:rsidR="002B2D1C" w:rsidRPr="005A2A59" w:rsidRDefault="002B2D1C" w:rsidP="002B2D1C">
            <w:pPr>
              <w:pStyle w:val="Default"/>
              <w:jc w:val="both"/>
              <w:rPr>
                <w:color w:val="auto"/>
              </w:rPr>
            </w:pPr>
            <w:r>
              <w:rPr>
                <w:color w:val="auto"/>
              </w:rPr>
              <w:t>К</w:t>
            </w:r>
            <w:r w:rsidRPr="005A2A59">
              <w:rPr>
                <w:color w:val="auto"/>
              </w:rPr>
              <w:t>опии учредительных документов, а также всех изменений, внесенны</w:t>
            </w:r>
            <w:r>
              <w:rPr>
                <w:color w:val="auto"/>
              </w:rPr>
              <w:t xml:space="preserve">х в них, </w:t>
            </w:r>
            <w:r w:rsidRPr="005A2A59">
              <w:rPr>
                <w:color w:val="auto"/>
              </w:rPr>
              <w:t>копии соответствующих свидетельств о регистрации изменений в учредительных документах (свидетельств о внесении в Единый государственный реестр юридических лиц записи о внесении изменений в учредительные документы).</w:t>
            </w:r>
          </w:p>
        </w:tc>
      </w:tr>
      <w:tr w:rsidR="002B2D1C" w:rsidRPr="005A2A59" w:rsidTr="001A00C7">
        <w:trPr>
          <w:trHeight w:val="874"/>
        </w:trPr>
        <w:tc>
          <w:tcPr>
            <w:tcW w:w="1271" w:type="dxa"/>
          </w:tcPr>
          <w:p w:rsidR="002B2D1C" w:rsidRPr="005A2A59" w:rsidRDefault="002B2D1C" w:rsidP="002B2D1C">
            <w:pPr>
              <w:pStyle w:val="Default"/>
              <w:widowControl/>
              <w:numPr>
                <w:ilvl w:val="2"/>
                <w:numId w:val="14"/>
              </w:numPr>
              <w:ind w:left="0" w:firstLine="0"/>
              <w:jc w:val="both"/>
              <w:rPr>
                <w:color w:val="auto"/>
              </w:rPr>
            </w:pPr>
          </w:p>
        </w:tc>
        <w:tc>
          <w:tcPr>
            <w:tcW w:w="8647" w:type="dxa"/>
            <w:gridSpan w:val="2"/>
          </w:tcPr>
          <w:p w:rsidR="002B2D1C" w:rsidRPr="005A2A59" w:rsidRDefault="002B2D1C" w:rsidP="002B2D1C">
            <w:pPr>
              <w:pStyle w:val="Default"/>
              <w:jc w:val="both"/>
              <w:rPr>
                <w:color w:val="auto"/>
              </w:rPr>
            </w:pPr>
            <w:r>
              <w:rPr>
                <w:color w:val="auto"/>
              </w:rPr>
              <w:t>К</w:t>
            </w:r>
            <w:r w:rsidRPr="005A2A59">
              <w:rPr>
                <w:color w:val="auto"/>
              </w:rPr>
              <w:t>опия о внесении записи в Единый государственный реестр юридических лиц о юридическом лице, зарегистрированном до 01 июля 2002 г. (в случае создания юридического лица до указанной даты).</w:t>
            </w:r>
          </w:p>
        </w:tc>
      </w:tr>
      <w:tr w:rsidR="002B2D1C" w:rsidRPr="005A2A59" w:rsidTr="001A00C7">
        <w:trPr>
          <w:trHeight w:val="616"/>
        </w:trPr>
        <w:tc>
          <w:tcPr>
            <w:tcW w:w="1271" w:type="dxa"/>
          </w:tcPr>
          <w:p w:rsidR="002B2D1C" w:rsidRPr="005A2A59" w:rsidRDefault="002B2D1C" w:rsidP="002B2D1C">
            <w:pPr>
              <w:pStyle w:val="Default"/>
              <w:widowControl/>
              <w:numPr>
                <w:ilvl w:val="2"/>
                <w:numId w:val="14"/>
              </w:numPr>
              <w:ind w:left="0" w:firstLine="0"/>
              <w:jc w:val="both"/>
              <w:rPr>
                <w:color w:val="auto"/>
              </w:rPr>
            </w:pPr>
          </w:p>
        </w:tc>
        <w:tc>
          <w:tcPr>
            <w:tcW w:w="8647" w:type="dxa"/>
            <w:gridSpan w:val="2"/>
          </w:tcPr>
          <w:p w:rsidR="002B2D1C" w:rsidRPr="005A2A59" w:rsidRDefault="002B2D1C" w:rsidP="002B2D1C">
            <w:pPr>
              <w:pStyle w:val="Default"/>
              <w:jc w:val="both"/>
              <w:rPr>
                <w:color w:val="auto"/>
              </w:rPr>
            </w:pPr>
            <w:r>
              <w:rPr>
                <w:color w:val="auto"/>
              </w:rPr>
              <w:t>К</w:t>
            </w:r>
            <w:r w:rsidRPr="005A2A59">
              <w:rPr>
                <w:color w:val="auto"/>
              </w:rPr>
              <w:t>опия Свидетельства о внесении записи в Единый государственный реестр индивидуальных предпринимателей.</w:t>
            </w:r>
          </w:p>
        </w:tc>
      </w:tr>
      <w:tr w:rsidR="002B2D1C" w:rsidRPr="005A2A59" w:rsidTr="001A00C7">
        <w:trPr>
          <w:trHeight w:val="418"/>
        </w:trPr>
        <w:tc>
          <w:tcPr>
            <w:tcW w:w="1271" w:type="dxa"/>
          </w:tcPr>
          <w:p w:rsidR="002B2D1C" w:rsidRPr="005A2A59" w:rsidRDefault="002B2D1C" w:rsidP="002B2D1C">
            <w:pPr>
              <w:pStyle w:val="Default"/>
              <w:widowControl/>
              <w:numPr>
                <w:ilvl w:val="2"/>
                <w:numId w:val="14"/>
              </w:numPr>
              <w:ind w:left="0" w:firstLine="0"/>
              <w:jc w:val="both"/>
              <w:rPr>
                <w:color w:val="auto"/>
              </w:rPr>
            </w:pPr>
          </w:p>
        </w:tc>
        <w:tc>
          <w:tcPr>
            <w:tcW w:w="8647" w:type="dxa"/>
            <w:gridSpan w:val="2"/>
          </w:tcPr>
          <w:p w:rsidR="002B2D1C" w:rsidRDefault="002B2D1C" w:rsidP="002B2D1C">
            <w:pPr>
              <w:pStyle w:val="Default"/>
              <w:jc w:val="both"/>
              <w:rPr>
                <w:color w:val="auto"/>
              </w:rPr>
            </w:pPr>
            <w:r>
              <w:rPr>
                <w:color w:val="auto"/>
              </w:rPr>
              <w:t>К</w:t>
            </w:r>
            <w:r w:rsidRPr="005A2A59">
              <w:rPr>
                <w:color w:val="auto"/>
              </w:rPr>
              <w:t xml:space="preserve">опия выписки из Единого государственного реестра юридических лиц, содержащая сведения об Участнике, выданная не ранее 3-х месяцев до даты размещения Извещения о проведении </w:t>
            </w:r>
            <w:r>
              <w:rPr>
                <w:color w:val="auto"/>
              </w:rPr>
              <w:t>з</w:t>
            </w:r>
            <w:r w:rsidRPr="005A2A59">
              <w:rPr>
                <w:color w:val="auto"/>
              </w:rPr>
              <w:t>апроса предложений в соответствии с пунктом 1 настоящей До</w:t>
            </w:r>
            <w:r>
              <w:rPr>
                <w:color w:val="auto"/>
              </w:rPr>
              <w:t>кументации</w:t>
            </w:r>
            <w:r w:rsidRPr="005A2A59">
              <w:rPr>
                <w:color w:val="auto"/>
              </w:rPr>
              <w:t>.</w:t>
            </w:r>
          </w:p>
          <w:p w:rsidR="005C46A1" w:rsidRPr="005A2A59" w:rsidRDefault="005C46A1" w:rsidP="00256F04">
            <w:pPr>
              <w:pStyle w:val="Default"/>
              <w:jc w:val="both"/>
              <w:rPr>
                <w:color w:val="auto"/>
              </w:rPr>
            </w:pPr>
            <w:r w:rsidRPr="005C46A1">
              <w:rPr>
                <w:color w:val="auto"/>
              </w:rPr>
              <w:t>Участник имеет прав</w:t>
            </w:r>
            <w:r w:rsidR="00256F04">
              <w:rPr>
                <w:color w:val="auto"/>
              </w:rPr>
              <w:t>о предоставить выписку из ЕГРЮЛ</w:t>
            </w:r>
            <w:r w:rsidRPr="005C46A1">
              <w:rPr>
                <w:color w:val="auto"/>
              </w:rPr>
              <w:t>, полученную с использованием интернет-сервиса «Предос</w:t>
            </w:r>
            <w:r w:rsidR="00256F04">
              <w:rPr>
                <w:color w:val="auto"/>
              </w:rPr>
              <w:t>тавление сведений из ЕГРЮЛ</w:t>
            </w:r>
            <w:r w:rsidRPr="005C46A1">
              <w:rPr>
                <w:color w:val="auto"/>
              </w:rPr>
              <w:t xml:space="preserve">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уполномоченного лица нало</w:t>
            </w:r>
            <w:r w:rsidR="00256F04">
              <w:rPr>
                <w:color w:val="auto"/>
              </w:rPr>
              <w:t>гового органа. Выписка из ЕГРЮЛ</w:t>
            </w:r>
            <w:r w:rsidRPr="005C46A1">
              <w:rPr>
                <w:color w:val="auto"/>
              </w:rPr>
              <w:t>, полученная с использованием любого иного интернет-сервиса, Организаторо</w:t>
            </w:r>
            <w:r w:rsidR="005B1E16">
              <w:rPr>
                <w:color w:val="auto"/>
              </w:rPr>
              <w:t>м к рассмотрению не принимается.</w:t>
            </w:r>
          </w:p>
        </w:tc>
      </w:tr>
      <w:tr w:rsidR="002B2D1C" w:rsidRPr="005A2A59" w:rsidTr="00383FDF">
        <w:trPr>
          <w:trHeight w:val="4103"/>
        </w:trPr>
        <w:tc>
          <w:tcPr>
            <w:tcW w:w="1271" w:type="dxa"/>
          </w:tcPr>
          <w:p w:rsidR="002B2D1C" w:rsidRPr="005A2A59" w:rsidRDefault="002B2D1C" w:rsidP="002B2D1C">
            <w:pPr>
              <w:pStyle w:val="Default"/>
              <w:widowControl/>
              <w:numPr>
                <w:ilvl w:val="2"/>
                <w:numId w:val="14"/>
              </w:numPr>
              <w:ind w:left="0" w:firstLine="0"/>
              <w:jc w:val="both"/>
              <w:rPr>
                <w:color w:val="auto"/>
              </w:rPr>
            </w:pPr>
          </w:p>
        </w:tc>
        <w:tc>
          <w:tcPr>
            <w:tcW w:w="8647" w:type="dxa"/>
            <w:gridSpan w:val="2"/>
          </w:tcPr>
          <w:p w:rsidR="002B2D1C" w:rsidRDefault="002B2D1C" w:rsidP="002B2D1C">
            <w:pPr>
              <w:pStyle w:val="Default"/>
              <w:jc w:val="both"/>
              <w:rPr>
                <w:color w:val="auto"/>
              </w:rPr>
            </w:pPr>
            <w:r>
              <w:rPr>
                <w:color w:val="auto"/>
              </w:rPr>
              <w:t>К</w:t>
            </w:r>
            <w:r w:rsidRPr="005A2A59">
              <w:rPr>
                <w:color w:val="auto"/>
              </w:rPr>
              <w:t xml:space="preserve">опия выписки из Единого государственного реестра индивидуальных предпринимателей, а также нотариально заверенная копия выписки из Единого государственного реестра индивидуальных предпринимателей о месте жительства индивидуального предпринимателя, выданные не ранее 3-х месяцев до даты размещения Извещения о проведении </w:t>
            </w:r>
            <w:r>
              <w:rPr>
                <w:color w:val="auto"/>
              </w:rPr>
              <w:t>з</w:t>
            </w:r>
            <w:r w:rsidRPr="005A2A59">
              <w:rPr>
                <w:color w:val="auto"/>
              </w:rPr>
              <w:t>апроса предложений в соответствии с пунктом 1 настоящей До</w:t>
            </w:r>
            <w:r>
              <w:rPr>
                <w:color w:val="auto"/>
              </w:rPr>
              <w:t>кументации</w:t>
            </w:r>
            <w:r w:rsidRPr="005A2A59">
              <w:rPr>
                <w:color w:val="auto"/>
              </w:rPr>
              <w:t>.</w:t>
            </w:r>
          </w:p>
          <w:p w:rsidR="005C46A1" w:rsidRPr="005A2A59" w:rsidRDefault="005C46A1" w:rsidP="00256F04">
            <w:pPr>
              <w:pStyle w:val="Default"/>
              <w:jc w:val="both"/>
              <w:rPr>
                <w:color w:val="auto"/>
              </w:rPr>
            </w:pPr>
            <w:r w:rsidRPr="005C46A1">
              <w:rPr>
                <w:color w:val="auto"/>
              </w:rPr>
              <w:t xml:space="preserve">Участник имеет право предоставить выписку из ЕГРИП, полученную с использованием интернет-сервиса «Предоставление сведений из 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уполномоченного лица налогового органа. </w:t>
            </w:r>
            <w:r w:rsidR="00256F04">
              <w:rPr>
                <w:color w:val="auto"/>
              </w:rPr>
              <w:t>В</w:t>
            </w:r>
            <w:r w:rsidRPr="005C46A1">
              <w:rPr>
                <w:color w:val="auto"/>
              </w:rPr>
              <w:t>ыписка из ЕГРИП, полученная с использованием любого иного интернет-сервиса, Организаторо</w:t>
            </w:r>
            <w:r w:rsidR="00383FDF">
              <w:rPr>
                <w:color w:val="auto"/>
              </w:rPr>
              <w:t>м к рассмотрению не принимается.</w:t>
            </w:r>
          </w:p>
        </w:tc>
      </w:tr>
      <w:tr w:rsidR="002B2D1C" w:rsidRPr="005A2A59" w:rsidTr="00BF47F9">
        <w:trPr>
          <w:trHeight w:val="418"/>
        </w:trPr>
        <w:tc>
          <w:tcPr>
            <w:tcW w:w="1271" w:type="dxa"/>
          </w:tcPr>
          <w:p w:rsidR="002B2D1C" w:rsidRPr="005A2A59" w:rsidRDefault="002B2D1C" w:rsidP="002B2D1C">
            <w:pPr>
              <w:pStyle w:val="Default"/>
              <w:widowControl/>
              <w:numPr>
                <w:ilvl w:val="2"/>
                <w:numId w:val="14"/>
              </w:numPr>
              <w:ind w:left="0" w:firstLine="0"/>
              <w:jc w:val="both"/>
              <w:rPr>
                <w:color w:val="auto"/>
              </w:rPr>
            </w:pPr>
          </w:p>
        </w:tc>
        <w:tc>
          <w:tcPr>
            <w:tcW w:w="8647" w:type="dxa"/>
            <w:gridSpan w:val="2"/>
          </w:tcPr>
          <w:p w:rsidR="002B2D1C" w:rsidRPr="005A2A59" w:rsidRDefault="002B2D1C" w:rsidP="002B2D1C">
            <w:pPr>
              <w:pStyle w:val="Default"/>
              <w:jc w:val="both"/>
              <w:rPr>
                <w:color w:val="auto"/>
              </w:rPr>
            </w:pPr>
            <w:r>
              <w:rPr>
                <w:color w:val="auto"/>
              </w:rPr>
              <w:t xml:space="preserve">Копия </w:t>
            </w:r>
            <w:r w:rsidRPr="005A2A59">
              <w:rPr>
                <w:color w:val="auto"/>
              </w:rPr>
              <w:t>справк</w:t>
            </w:r>
            <w:r>
              <w:rPr>
                <w:color w:val="auto"/>
              </w:rPr>
              <w:t>и</w:t>
            </w:r>
            <w:r w:rsidRPr="005A2A59">
              <w:rPr>
                <w:color w:val="auto"/>
              </w:rPr>
              <w:t xml:space="preserve"> из налогового органа об исполнении обязанностей по уплате налогов, сборов, страховых взносов, пеней и налоговых санкций, датированная не ранее 30 календарных дней до даты размещения Извещения о проведении </w:t>
            </w:r>
            <w:r>
              <w:rPr>
                <w:color w:val="auto"/>
              </w:rPr>
              <w:t>з</w:t>
            </w:r>
            <w:r w:rsidRPr="005A2A59">
              <w:rPr>
                <w:color w:val="auto"/>
              </w:rPr>
              <w:t xml:space="preserve">апроса предложений. </w:t>
            </w:r>
          </w:p>
        </w:tc>
      </w:tr>
      <w:tr w:rsidR="002B2D1C" w:rsidRPr="005A2A59" w:rsidTr="001A00C7">
        <w:trPr>
          <w:trHeight w:val="623"/>
        </w:trPr>
        <w:tc>
          <w:tcPr>
            <w:tcW w:w="1271" w:type="dxa"/>
          </w:tcPr>
          <w:p w:rsidR="002B2D1C" w:rsidRPr="005A2A59" w:rsidRDefault="002B2D1C" w:rsidP="002B2D1C">
            <w:pPr>
              <w:pStyle w:val="Default"/>
              <w:widowControl/>
              <w:numPr>
                <w:ilvl w:val="2"/>
                <w:numId w:val="14"/>
              </w:numPr>
              <w:ind w:left="0" w:firstLine="0"/>
              <w:jc w:val="both"/>
              <w:rPr>
                <w:color w:val="auto"/>
              </w:rPr>
            </w:pPr>
          </w:p>
        </w:tc>
        <w:tc>
          <w:tcPr>
            <w:tcW w:w="8647" w:type="dxa"/>
            <w:gridSpan w:val="2"/>
          </w:tcPr>
          <w:p w:rsidR="002B2D1C" w:rsidRPr="005A2A59" w:rsidRDefault="002B2D1C" w:rsidP="002B2D1C">
            <w:pPr>
              <w:pStyle w:val="Default"/>
              <w:jc w:val="both"/>
              <w:rPr>
                <w:color w:val="auto"/>
              </w:rPr>
            </w:pPr>
            <w:r>
              <w:rPr>
                <w:color w:val="auto"/>
              </w:rPr>
              <w:t>Копия с</w:t>
            </w:r>
            <w:r w:rsidRPr="005A2A59">
              <w:rPr>
                <w:color w:val="auto"/>
              </w:rPr>
              <w:t>правк</w:t>
            </w:r>
            <w:r>
              <w:rPr>
                <w:color w:val="auto"/>
              </w:rPr>
              <w:t>и</w:t>
            </w:r>
            <w:r w:rsidRPr="005A2A59">
              <w:rPr>
                <w:color w:val="auto"/>
              </w:rPr>
              <w:t xml:space="preserve"> за подписью руководителя или главного бухгалтера Участника процедур закупки с информацией о том, что к Участнику процедур закупки не применяются и не применялись на протяжении одного года до даты окончания приема Заявок на участие в </w:t>
            </w:r>
            <w:r>
              <w:rPr>
                <w:color w:val="auto"/>
              </w:rPr>
              <w:t>запросе</w:t>
            </w:r>
            <w:r w:rsidRPr="005A2A59">
              <w:rPr>
                <w:color w:val="auto"/>
              </w:rPr>
              <w:t xml:space="preserve"> предложений процедуры банкротства, что в отношении Участника процедур закупки не открыто конкурсное производство, а также, что на его имущество не наложен арест (в соответствии с Федеральным законом «О несостоятельности (банкротстве)</w:t>
            </w:r>
            <w:r>
              <w:rPr>
                <w:color w:val="auto"/>
              </w:rPr>
              <w:t>» от 26 октября 2002 года № 127-</w:t>
            </w:r>
            <w:r w:rsidRPr="005A2A59">
              <w:rPr>
                <w:color w:val="auto"/>
              </w:rPr>
              <w:t>Ф3).</w:t>
            </w:r>
          </w:p>
        </w:tc>
      </w:tr>
      <w:tr w:rsidR="002B2D1C" w:rsidRPr="005A2A59" w:rsidTr="001A00C7">
        <w:trPr>
          <w:trHeight w:val="623"/>
        </w:trPr>
        <w:tc>
          <w:tcPr>
            <w:tcW w:w="1271" w:type="dxa"/>
          </w:tcPr>
          <w:p w:rsidR="002B2D1C" w:rsidRPr="005A2A59" w:rsidRDefault="002B2D1C" w:rsidP="002B2D1C">
            <w:pPr>
              <w:pStyle w:val="Default"/>
              <w:widowControl/>
              <w:numPr>
                <w:ilvl w:val="2"/>
                <w:numId w:val="14"/>
              </w:numPr>
              <w:ind w:left="0" w:firstLine="0"/>
              <w:jc w:val="both"/>
              <w:rPr>
                <w:color w:val="auto"/>
              </w:rPr>
            </w:pPr>
          </w:p>
        </w:tc>
        <w:tc>
          <w:tcPr>
            <w:tcW w:w="8647" w:type="dxa"/>
            <w:gridSpan w:val="2"/>
          </w:tcPr>
          <w:p w:rsidR="002B2D1C" w:rsidRPr="005A2A59" w:rsidRDefault="002B2D1C" w:rsidP="002B2D1C">
            <w:pPr>
              <w:pStyle w:val="Default"/>
              <w:jc w:val="both"/>
              <w:rPr>
                <w:color w:val="auto"/>
              </w:rPr>
            </w:pPr>
            <w:r>
              <w:rPr>
                <w:color w:val="auto"/>
              </w:rPr>
              <w:t xml:space="preserve">Копия справки </w:t>
            </w:r>
            <w:r w:rsidRPr="00A50E26">
              <w:rPr>
                <w:color w:val="auto"/>
              </w:rPr>
              <w:t>за подписью руководителя или главного бухгалтера Участника процедур зак</w:t>
            </w:r>
            <w:r>
              <w:rPr>
                <w:color w:val="auto"/>
              </w:rPr>
              <w:t xml:space="preserve">упки с информацией о том, что </w:t>
            </w:r>
            <w:r w:rsidRPr="00A50E26">
              <w:rPr>
                <w:color w:val="auto"/>
              </w:rPr>
              <w:t xml:space="preserve">деятельности Участника процедур закупки </w:t>
            </w:r>
            <w:r>
              <w:rPr>
                <w:color w:val="auto"/>
              </w:rPr>
              <w:t>н</w:t>
            </w:r>
            <w:r w:rsidRPr="00A50E26">
              <w:rPr>
                <w:color w:val="auto"/>
              </w:rPr>
              <w:t>еприостановле</w:t>
            </w:r>
            <w:r>
              <w:rPr>
                <w:color w:val="auto"/>
              </w:rPr>
              <w:t>на</w:t>
            </w:r>
            <w:r w:rsidRPr="00A50E26">
              <w:rPr>
                <w:color w:val="auto"/>
              </w:rPr>
              <w:t xml:space="preserve"> в порядке, предусмотренном Кодексом Российской Федерации об административных правонарушениях, на дату </w:t>
            </w:r>
            <w:r>
              <w:rPr>
                <w:color w:val="auto"/>
              </w:rPr>
              <w:t>подачи Заявки на участие в запросе предложений, заключения договора</w:t>
            </w:r>
            <w:r w:rsidRPr="00A50E26">
              <w:rPr>
                <w:color w:val="auto"/>
              </w:rPr>
              <w:t>.</w:t>
            </w:r>
          </w:p>
        </w:tc>
      </w:tr>
      <w:tr w:rsidR="002B2D1C" w:rsidRPr="005A2A59" w:rsidTr="001A00C7">
        <w:trPr>
          <w:trHeight w:val="623"/>
        </w:trPr>
        <w:tc>
          <w:tcPr>
            <w:tcW w:w="1271" w:type="dxa"/>
          </w:tcPr>
          <w:p w:rsidR="002B2D1C" w:rsidRPr="005A2A59" w:rsidRDefault="002B2D1C" w:rsidP="002B2D1C">
            <w:pPr>
              <w:pStyle w:val="Default"/>
              <w:widowControl/>
              <w:numPr>
                <w:ilvl w:val="2"/>
                <w:numId w:val="14"/>
              </w:numPr>
              <w:ind w:left="0" w:firstLine="0"/>
              <w:jc w:val="both"/>
              <w:rPr>
                <w:color w:val="auto"/>
              </w:rPr>
            </w:pPr>
          </w:p>
        </w:tc>
        <w:tc>
          <w:tcPr>
            <w:tcW w:w="8647" w:type="dxa"/>
            <w:gridSpan w:val="2"/>
          </w:tcPr>
          <w:p w:rsidR="002B2D1C" w:rsidRPr="005A2A59" w:rsidRDefault="002B2D1C" w:rsidP="002B2D1C">
            <w:pPr>
              <w:pStyle w:val="Default"/>
              <w:jc w:val="both"/>
              <w:rPr>
                <w:color w:val="auto"/>
              </w:rPr>
            </w:pPr>
            <w:r w:rsidRPr="005A2A59">
              <w:rPr>
                <w:color w:val="auto"/>
              </w:rPr>
              <w:t>Заверенная в установленном порядке копия документа об избрании (назначении) на должность единоличного исполнительного органа юридического лица, заверенная печатью организации.</w:t>
            </w:r>
          </w:p>
        </w:tc>
      </w:tr>
      <w:tr w:rsidR="002B2D1C" w:rsidRPr="005A2A59" w:rsidTr="001A00C7">
        <w:trPr>
          <w:trHeight w:val="416"/>
        </w:trPr>
        <w:tc>
          <w:tcPr>
            <w:tcW w:w="1271" w:type="dxa"/>
          </w:tcPr>
          <w:p w:rsidR="002B2D1C" w:rsidRPr="005A2A59" w:rsidRDefault="002B2D1C" w:rsidP="002B2D1C">
            <w:pPr>
              <w:pStyle w:val="Default"/>
              <w:widowControl/>
              <w:numPr>
                <w:ilvl w:val="2"/>
                <w:numId w:val="14"/>
              </w:numPr>
              <w:ind w:left="0" w:firstLine="0"/>
              <w:jc w:val="both"/>
              <w:rPr>
                <w:color w:val="auto"/>
              </w:rPr>
            </w:pPr>
          </w:p>
        </w:tc>
        <w:tc>
          <w:tcPr>
            <w:tcW w:w="8647" w:type="dxa"/>
            <w:gridSpan w:val="2"/>
          </w:tcPr>
          <w:p w:rsidR="002B2D1C" w:rsidRPr="005A2A59" w:rsidRDefault="002B2D1C" w:rsidP="002B2D1C">
            <w:pPr>
              <w:pStyle w:val="Default"/>
              <w:jc w:val="both"/>
              <w:rPr>
                <w:color w:val="auto"/>
              </w:rPr>
            </w:pPr>
            <w:r>
              <w:rPr>
                <w:color w:val="auto"/>
              </w:rPr>
              <w:t>К</w:t>
            </w:r>
            <w:r w:rsidRPr="005A2A59">
              <w:rPr>
                <w:color w:val="auto"/>
              </w:rPr>
              <w:t>опия документа, подтверждающего полномочия лица, имеющего право действовать от имени данного юридического лица (доверенность).</w:t>
            </w:r>
          </w:p>
        </w:tc>
      </w:tr>
      <w:tr w:rsidR="002B2D1C" w:rsidRPr="005A2A59" w:rsidTr="001A00C7">
        <w:trPr>
          <w:trHeight w:val="274"/>
        </w:trPr>
        <w:tc>
          <w:tcPr>
            <w:tcW w:w="1271" w:type="dxa"/>
          </w:tcPr>
          <w:p w:rsidR="002B2D1C" w:rsidRPr="005A2A59" w:rsidRDefault="002B2D1C" w:rsidP="002B2D1C">
            <w:pPr>
              <w:pStyle w:val="Default"/>
              <w:widowControl/>
              <w:numPr>
                <w:ilvl w:val="2"/>
                <w:numId w:val="14"/>
              </w:numPr>
              <w:ind w:left="0" w:firstLine="0"/>
              <w:jc w:val="both"/>
              <w:rPr>
                <w:color w:val="auto"/>
              </w:rPr>
            </w:pPr>
          </w:p>
        </w:tc>
        <w:tc>
          <w:tcPr>
            <w:tcW w:w="8647" w:type="dxa"/>
            <w:gridSpan w:val="2"/>
          </w:tcPr>
          <w:p w:rsidR="002B2D1C" w:rsidRPr="005A2A59" w:rsidRDefault="002B2D1C" w:rsidP="002B2D1C">
            <w:pPr>
              <w:pStyle w:val="Default"/>
              <w:jc w:val="both"/>
              <w:rPr>
                <w:color w:val="auto"/>
              </w:rPr>
            </w:pPr>
            <w:r w:rsidRPr="005A2A59">
              <w:rPr>
                <w:color w:val="auto"/>
              </w:rPr>
              <w:t>Копия уведомления о возможности применения упрощенной системы налогообложения (для Участников, применяющих упрощенную систему налогообложения).</w:t>
            </w:r>
          </w:p>
        </w:tc>
      </w:tr>
      <w:tr w:rsidR="002B2D1C" w:rsidRPr="005A2A59" w:rsidTr="001A00C7">
        <w:trPr>
          <w:trHeight w:val="623"/>
        </w:trPr>
        <w:tc>
          <w:tcPr>
            <w:tcW w:w="1271" w:type="dxa"/>
          </w:tcPr>
          <w:p w:rsidR="002B2D1C" w:rsidRPr="005A2A59" w:rsidRDefault="002B2D1C" w:rsidP="002B2D1C">
            <w:pPr>
              <w:pStyle w:val="Default"/>
              <w:widowControl/>
              <w:numPr>
                <w:ilvl w:val="2"/>
                <w:numId w:val="14"/>
              </w:numPr>
              <w:ind w:left="0" w:firstLine="0"/>
              <w:jc w:val="both"/>
              <w:rPr>
                <w:color w:val="auto"/>
              </w:rPr>
            </w:pPr>
          </w:p>
        </w:tc>
        <w:tc>
          <w:tcPr>
            <w:tcW w:w="8647" w:type="dxa"/>
            <w:gridSpan w:val="2"/>
          </w:tcPr>
          <w:p w:rsidR="002B2D1C" w:rsidRPr="005A2A59" w:rsidRDefault="002B2D1C" w:rsidP="002B2D1C">
            <w:pPr>
              <w:pStyle w:val="Default"/>
              <w:jc w:val="both"/>
            </w:pPr>
            <w:r>
              <w:t>Копия с</w:t>
            </w:r>
            <w:r w:rsidRPr="005A2A59">
              <w:t>правк</w:t>
            </w:r>
            <w:r>
              <w:t>и</w:t>
            </w:r>
            <w:r w:rsidRPr="005A2A59">
              <w:t xml:space="preserve"> за подписью Руководителя или главного бухгалтера Участника процедуры закупки с информацией о том, что на день подачи заявки на участие в открытом </w:t>
            </w:r>
            <w:r>
              <w:t>запросе</w:t>
            </w:r>
            <w:r w:rsidRPr="005A2A59">
              <w:t xml:space="preserve"> предложений Участник не состоит в реестре недобросовестных поставщиков.</w:t>
            </w:r>
          </w:p>
        </w:tc>
      </w:tr>
      <w:tr w:rsidR="002B2D1C" w:rsidRPr="005A2A59" w:rsidTr="001A00C7">
        <w:trPr>
          <w:trHeight w:val="385"/>
        </w:trPr>
        <w:tc>
          <w:tcPr>
            <w:tcW w:w="9918" w:type="dxa"/>
            <w:gridSpan w:val="3"/>
          </w:tcPr>
          <w:p w:rsidR="002B2D1C" w:rsidRPr="005A2A59" w:rsidRDefault="002B2D1C" w:rsidP="002B2D1C">
            <w:pPr>
              <w:pStyle w:val="Default"/>
              <w:numPr>
                <w:ilvl w:val="1"/>
                <w:numId w:val="14"/>
              </w:numPr>
              <w:ind w:left="0" w:firstLine="0"/>
              <w:jc w:val="center"/>
              <w:rPr>
                <w:b/>
                <w:color w:val="auto"/>
              </w:rPr>
            </w:pPr>
            <w:r w:rsidRPr="005A2A59">
              <w:rPr>
                <w:b/>
                <w:color w:val="auto"/>
              </w:rPr>
              <w:t>Сведения об оценке Заявок</w:t>
            </w:r>
          </w:p>
        </w:tc>
      </w:tr>
      <w:tr w:rsidR="002B2D1C" w:rsidRPr="005A2A59" w:rsidTr="001A00C7">
        <w:trPr>
          <w:trHeight w:val="385"/>
        </w:trPr>
        <w:tc>
          <w:tcPr>
            <w:tcW w:w="1271" w:type="dxa"/>
          </w:tcPr>
          <w:p w:rsidR="002B2D1C" w:rsidRPr="005A2A59" w:rsidRDefault="002B2D1C" w:rsidP="002B2D1C">
            <w:pPr>
              <w:pStyle w:val="Default"/>
              <w:widowControl/>
              <w:numPr>
                <w:ilvl w:val="2"/>
                <w:numId w:val="14"/>
              </w:numPr>
              <w:ind w:left="0" w:firstLine="0"/>
              <w:jc w:val="both"/>
              <w:rPr>
                <w:color w:val="auto"/>
              </w:rPr>
            </w:pPr>
          </w:p>
        </w:tc>
        <w:tc>
          <w:tcPr>
            <w:tcW w:w="3686" w:type="dxa"/>
          </w:tcPr>
          <w:p w:rsidR="002B2D1C" w:rsidRPr="005A2A59" w:rsidRDefault="002B2D1C" w:rsidP="002B2D1C">
            <w:pPr>
              <w:pStyle w:val="Default"/>
              <w:jc w:val="both"/>
              <w:rPr>
                <w:color w:val="auto"/>
              </w:rPr>
            </w:pPr>
            <w:r>
              <w:rPr>
                <w:color w:val="auto"/>
              </w:rPr>
              <w:t>О</w:t>
            </w:r>
            <w:r w:rsidRPr="005A2A59">
              <w:rPr>
                <w:color w:val="auto"/>
              </w:rPr>
              <w:t>снования для отклонения Заявок</w:t>
            </w:r>
          </w:p>
        </w:tc>
        <w:tc>
          <w:tcPr>
            <w:tcW w:w="4961" w:type="dxa"/>
          </w:tcPr>
          <w:p w:rsidR="002B2D1C" w:rsidRPr="005A2A59" w:rsidRDefault="002B2D1C" w:rsidP="002B2D1C">
            <w:pPr>
              <w:pStyle w:val="Default"/>
              <w:jc w:val="both"/>
              <w:rPr>
                <w:color w:val="auto"/>
              </w:rPr>
            </w:pPr>
            <w:r w:rsidRPr="005A2A59">
              <w:rPr>
                <w:color w:val="auto"/>
              </w:rPr>
              <w:t xml:space="preserve">В соответствии с Документацией </w:t>
            </w:r>
            <w:r>
              <w:rPr>
                <w:color w:val="auto"/>
              </w:rPr>
              <w:t xml:space="preserve">о запросе предложений </w:t>
            </w:r>
            <w:r w:rsidRPr="005A2A59">
              <w:rPr>
                <w:color w:val="auto"/>
              </w:rPr>
              <w:t>(п.</w:t>
            </w:r>
            <w:r>
              <w:rPr>
                <w:color w:val="auto"/>
              </w:rPr>
              <w:t xml:space="preserve"> 13.11</w:t>
            </w:r>
            <w:r w:rsidRPr="000C655B">
              <w:rPr>
                <w:color w:val="auto"/>
              </w:rPr>
              <w:t>)</w:t>
            </w:r>
          </w:p>
        </w:tc>
      </w:tr>
      <w:tr w:rsidR="002B2D1C" w:rsidRPr="005A2A59" w:rsidTr="001A00C7">
        <w:trPr>
          <w:trHeight w:val="305"/>
        </w:trPr>
        <w:tc>
          <w:tcPr>
            <w:tcW w:w="1271" w:type="dxa"/>
          </w:tcPr>
          <w:p w:rsidR="002B2D1C" w:rsidRPr="005A2A59" w:rsidRDefault="002B2D1C" w:rsidP="002B2D1C">
            <w:pPr>
              <w:pStyle w:val="Default"/>
              <w:widowControl/>
              <w:numPr>
                <w:ilvl w:val="2"/>
                <w:numId w:val="14"/>
              </w:numPr>
              <w:ind w:left="0" w:firstLine="0"/>
              <w:jc w:val="both"/>
              <w:rPr>
                <w:b/>
                <w:color w:val="auto"/>
              </w:rPr>
            </w:pPr>
            <w:bookmarkStart w:id="168" w:name="_Ref443662158"/>
          </w:p>
        </w:tc>
        <w:bookmarkEnd w:id="168"/>
        <w:tc>
          <w:tcPr>
            <w:tcW w:w="8647" w:type="dxa"/>
            <w:gridSpan w:val="2"/>
          </w:tcPr>
          <w:p w:rsidR="002B2D1C" w:rsidRPr="00505B39" w:rsidRDefault="002B2D1C" w:rsidP="002B2D1C">
            <w:pPr>
              <w:pStyle w:val="Default"/>
              <w:rPr>
                <w:b/>
                <w:color w:val="auto"/>
              </w:rPr>
            </w:pPr>
            <w:r w:rsidRPr="00505B39">
              <w:rPr>
                <w:b/>
                <w:color w:val="auto"/>
              </w:rPr>
              <w:t>Критерии и подкритерии оценки</w:t>
            </w:r>
          </w:p>
        </w:tc>
      </w:tr>
      <w:tr w:rsidR="002B2D1C" w:rsidRPr="005A2A59" w:rsidTr="001A00C7">
        <w:trPr>
          <w:trHeight w:val="385"/>
        </w:trPr>
        <w:tc>
          <w:tcPr>
            <w:tcW w:w="1271" w:type="dxa"/>
          </w:tcPr>
          <w:p w:rsidR="002B2D1C" w:rsidRPr="005A2A59" w:rsidRDefault="002B2D1C" w:rsidP="002B2D1C">
            <w:pPr>
              <w:pStyle w:val="Default"/>
              <w:jc w:val="both"/>
              <w:rPr>
                <w:color w:val="auto"/>
              </w:rPr>
            </w:pPr>
          </w:p>
        </w:tc>
        <w:tc>
          <w:tcPr>
            <w:tcW w:w="3686" w:type="dxa"/>
          </w:tcPr>
          <w:p w:rsidR="002B2D1C" w:rsidRPr="00505B39" w:rsidRDefault="002B2D1C" w:rsidP="002B2D1C">
            <w:pPr>
              <w:pStyle w:val="Default"/>
              <w:jc w:val="both"/>
              <w:rPr>
                <w:color w:val="auto"/>
              </w:rPr>
            </w:pPr>
            <w:r w:rsidRPr="00505B39">
              <w:rPr>
                <w:color w:val="auto"/>
              </w:rPr>
              <w:t>Наименование критерия</w:t>
            </w:r>
            <w:r>
              <w:rPr>
                <w:color w:val="auto"/>
              </w:rPr>
              <w:t>, подкритерия</w:t>
            </w:r>
          </w:p>
        </w:tc>
        <w:tc>
          <w:tcPr>
            <w:tcW w:w="4961" w:type="dxa"/>
          </w:tcPr>
          <w:p w:rsidR="002B2D1C" w:rsidRPr="00505B39" w:rsidRDefault="002B2D1C" w:rsidP="002B2D1C">
            <w:pPr>
              <w:pStyle w:val="Default"/>
              <w:jc w:val="both"/>
              <w:rPr>
                <w:color w:val="auto"/>
              </w:rPr>
            </w:pPr>
            <w:r w:rsidRPr="00505B39">
              <w:rPr>
                <w:color w:val="auto"/>
              </w:rPr>
              <w:t>Вес критерия, подкритерия</w:t>
            </w:r>
          </w:p>
        </w:tc>
      </w:tr>
      <w:tr w:rsidR="002B2D1C" w:rsidRPr="005A2A59" w:rsidTr="001A00C7">
        <w:trPr>
          <w:trHeight w:val="385"/>
        </w:trPr>
        <w:tc>
          <w:tcPr>
            <w:tcW w:w="1271" w:type="dxa"/>
          </w:tcPr>
          <w:p w:rsidR="002B2D1C" w:rsidRPr="005A2A59" w:rsidRDefault="002B2D1C" w:rsidP="002B2D1C">
            <w:pPr>
              <w:pStyle w:val="Default"/>
              <w:widowControl/>
              <w:numPr>
                <w:ilvl w:val="0"/>
                <w:numId w:val="15"/>
              </w:numPr>
              <w:ind w:left="0" w:firstLine="0"/>
              <w:jc w:val="both"/>
              <w:rPr>
                <w:color w:val="auto"/>
              </w:rPr>
            </w:pPr>
            <w:bookmarkStart w:id="169" w:name="_Ref441927453"/>
          </w:p>
        </w:tc>
        <w:bookmarkEnd w:id="169"/>
        <w:tc>
          <w:tcPr>
            <w:tcW w:w="3686" w:type="dxa"/>
          </w:tcPr>
          <w:p w:rsidR="002B2D1C" w:rsidRPr="00505B39" w:rsidRDefault="002B2D1C" w:rsidP="002B2D1C">
            <w:pPr>
              <w:pStyle w:val="Default"/>
              <w:jc w:val="both"/>
              <w:rPr>
                <w:color w:val="auto"/>
              </w:rPr>
            </w:pPr>
            <w:r w:rsidRPr="00505B39">
              <w:rPr>
                <w:color w:val="auto"/>
              </w:rPr>
              <w:t>Оценка квалификации Участника</w:t>
            </w:r>
          </w:p>
        </w:tc>
        <w:tc>
          <w:tcPr>
            <w:tcW w:w="4961" w:type="dxa"/>
          </w:tcPr>
          <w:p w:rsidR="002B2D1C" w:rsidRPr="00CB1E73" w:rsidRDefault="002B2D1C" w:rsidP="002B2D1C">
            <w:pPr>
              <w:pStyle w:val="Default"/>
              <w:jc w:val="both"/>
              <w:rPr>
                <w:b/>
                <w:color w:val="auto"/>
              </w:rPr>
            </w:pPr>
            <w:r>
              <w:rPr>
                <w:b/>
                <w:color w:val="auto"/>
              </w:rPr>
              <w:t>2</w:t>
            </w:r>
            <w:r w:rsidRPr="00CB1E73">
              <w:rPr>
                <w:b/>
                <w:color w:val="auto"/>
              </w:rPr>
              <w:t>0</w:t>
            </w:r>
            <w:r>
              <w:rPr>
                <w:b/>
                <w:color w:val="auto"/>
              </w:rPr>
              <w:t>%</w:t>
            </w:r>
          </w:p>
        </w:tc>
      </w:tr>
      <w:tr w:rsidR="002B2D1C" w:rsidRPr="005A2A59" w:rsidTr="00627AB2">
        <w:trPr>
          <w:trHeight w:val="1319"/>
        </w:trPr>
        <w:tc>
          <w:tcPr>
            <w:tcW w:w="1271" w:type="dxa"/>
          </w:tcPr>
          <w:p w:rsidR="002B2D1C" w:rsidRPr="0000137E" w:rsidRDefault="002B2D1C" w:rsidP="002B2D1C">
            <w:pPr>
              <w:pStyle w:val="Default"/>
              <w:widowControl/>
              <w:numPr>
                <w:ilvl w:val="1"/>
                <w:numId w:val="15"/>
              </w:numPr>
              <w:ind w:left="0" w:firstLine="0"/>
              <w:jc w:val="both"/>
              <w:rPr>
                <w:color w:val="auto"/>
                <w:sz w:val="22"/>
                <w:szCs w:val="22"/>
              </w:rPr>
            </w:pPr>
            <w:bookmarkStart w:id="170" w:name="_Ref441927454"/>
          </w:p>
        </w:tc>
        <w:bookmarkEnd w:id="170"/>
        <w:tc>
          <w:tcPr>
            <w:tcW w:w="3686" w:type="dxa"/>
            <w:shd w:val="clear" w:color="auto" w:fill="auto"/>
          </w:tcPr>
          <w:p w:rsidR="002B2D1C" w:rsidRPr="00DF1DFD" w:rsidRDefault="002B2D1C" w:rsidP="00B767F9">
            <w:pPr>
              <w:jc w:val="both"/>
              <w:rPr>
                <w:sz w:val="24"/>
                <w:szCs w:val="24"/>
              </w:rPr>
            </w:pPr>
            <w:r w:rsidRPr="009E4995">
              <w:rPr>
                <w:sz w:val="24"/>
                <w:szCs w:val="24"/>
              </w:rPr>
              <w:t>Опыт выполнения работ/оказания услуг, аналогичных предмету запроса предложений  (оказание услуг по обслуживанию</w:t>
            </w:r>
            <w:r w:rsidR="00EE16AE">
              <w:rPr>
                <w:sz w:val="24"/>
                <w:szCs w:val="24"/>
              </w:rPr>
              <w:t xml:space="preserve"> </w:t>
            </w:r>
            <w:r w:rsidRPr="009E4995">
              <w:rPr>
                <w:sz w:val="24"/>
                <w:szCs w:val="24"/>
              </w:rPr>
              <w:t>опасног</w:t>
            </w:r>
            <w:r w:rsidR="00D25D7A">
              <w:rPr>
                <w:sz w:val="24"/>
                <w:szCs w:val="24"/>
              </w:rPr>
              <w:t>о производственного объекта (нефтегазодобыча)</w:t>
            </w:r>
            <w:r w:rsidRPr="009E4995">
              <w:rPr>
                <w:sz w:val="24"/>
                <w:szCs w:val="24"/>
              </w:rPr>
              <w:t xml:space="preserve">) за последние 3 (три) года предшествующих дате окончания срока подачи заявок на </w:t>
            </w:r>
            <w:r>
              <w:rPr>
                <w:sz w:val="24"/>
                <w:szCs w:val="24"/>
              </w:rPr>
              <w:t>участие в запросе предложений</w:t>
            </w:r>
          </w:p>
        </w:tc>
        <w:tc>
          <w:tcPr>
            <w:tcW w:w="4961" w:type="dxa"/>
            <w:tcBorders>
              <w:top w:val="single" w:sz="4" w:space="0" w:color="auto"/>
              <w:left w:val="single" w:sz="6" w:space="0" w:color="auto"/>
              <w:bottom w:val="single" w:sz="4" w:space="0" w:color="auto"/>
              <w:right w:val="single" w:sz="6" w:space="0" w:color="auto"/>
            </w:tcBorders>
          </w:tcPr>
          <w:p w:rsidR="002B2D1C" w:rsidRPr="000909E6" w:rsidRDefault="002B2D1C" w:rsidP="002B2D1C">
            <w:pPr>
              <w:rPr>
                <w:sz w:val="24"/>
                <w:szCs w:val="24"/>
              </w:rPr>
            </w:pPr>
            <w:r w:rsidRPr="000909E6">
              <w:rPr>
                <w:sz w:val="24"/>
                <w:szCs w:val="24"/>
              </w:rPr>
              <w:t>0,</w:t>
            </w:r>
            <w:r>
              <w:rPr>
                <w:sz w:val="24"/>
                <w:szCs w:val="24"/>
              </w:rPr>
              <w:t>4</w:t>
            </w:r>
            <w:r w:rsidRPr="000909E6">
              <w:rPr>
                <w:sz w:val="24"/>
                <w:szCs w:val="24"/>
              </w:rPr>
              <w:t>0</w:t>
            </w:r>
          </w:p>
        </w:tc>
      </w:tr>
      <w:tr w:rsidR="002B2D1C" w:rsidRPr="005A2A59" w:rsidTr="00627AB2">
        <w:trPr>
          <w:trHeight w:val="508"/>
        </w:trPr>
        <w:tc>
          <w:tcPr>
            <w:tcW w:w="1271" w:type="dxa"/>
            <w:tcBorders>
              <w:bottom w:val="single" w:sz="4" w:space="0" w:color="auto"/>
            </w:tcBorders>
          </w:tcPr>
          <w:p w:rsidR="002B2D1C" w:rsidRPr="0000137E" w:rsidRDefault="002B2D1C" w:rsidP="002B2D1C">
            <w:pPr>
              <w:pStyle w:val="Default"/>
              <w:widowControl/>
              <w:numPr>
                <w:ilvl w:val="1"/>
                <w:numId w:val="15"/>
              </w:numPr>
              <w:ind w:left="0" w:firstLine="0"/>
              <w:jc w:val="both"/>
              <w:rPr>
                <w:color w:val="auto"/>
                <w:sz w:val="22"/>
                <w:szCs w:val="22"/>
              </w:rPr>
            </w:pPr>
          </w:p>
        </w:tc>
        <w:tc>
          <w:tcPr>
            <w:tcW w:w="3686" w:type="dxa"/>
            <w:shd w:val="clear" w:color="auto" w:fill="auto"/>
          </w:tcPr>
          <w:p w:rsidR="002B2D1C" w:rsidRPr="00DF1DFD" w:rsidRDefault="002B2D1C" w:rsidP="002B2D1C">
            <w:pPr>
              <w:jc w:val="both"/>
              <w:rPr>
                <w:sz w:val="24"/>
                <w:szCs w:val="24"/>
              </w:rPr>
            </w:pPr>
            <w:r w:rsidRPr="00DF1DFD">
              <w:rPr>
                <w:color w:val="000000"/>
                <w:sz w:val="24"/>
                <w:szCs w:val="24"/>
              </w:rPr>
              <w:t>С</w:t>
            </w:r>
            <w:r w:rsidRPr="00420186">
              <w:rPr>
                <w:color w:val="000000"/>
                <w:sz w:val="24"/>
                <w:szCs w:val="24"/>
              </w:rPr>
              <w:t>остав и квалификация персонала Участника</w:t>
            </w:r>
          </w:p>
        </w:tc>
        <w:tc>
          <w:tcPr>
            <w:tcW w:w="4961" w:type="dxa"/>
            <w:tcBorders>
              <w:left w:val="single" w:sz="6" w:space="0" w:color="auto"/>
              <w:bottom w:val="single" w:sz="6" w:space="0" w:color="auto"/>
              <w:right w:val="single" w:sz="6" w:space="0" w:color="auto"/>
            </w:tcBorders>
          </w:tcPr>
          <w:p w:rsidR="002B2D1C" w:rsidRPr="000909E6" w:rsidRDefault="002B2D1C" w:rsidP="00C74A24">
            <w:pPr>
              <w:rPr>
                <w:sz w:val="24"/>
                <w:szCs w:val="24"/>
              </w:rPr>
            </w:pPr>
            <w:r w:rsidRPr="000909E6">
              <w:rPr>
                <w:sz w:val="24"/>
                <w:szCs w:val="24"/>
              </w:rPr>
              <w:t>0,</w:t>
            </w:r>
            <w:r w:rsidR="00C74A24">
              <w:rPr>
                <w:sz w:val="24"/>
                <w:szCs w:val="24"/>
              </w:rPr>
              <w:t>3</w:t>
            </w:r>
            <w:r w:rsidRPr="000909E6">
              <w:rPr>
                <w:sz w:val="24"/>
                <w:szCs w:val="24"/>
              </w:rPr>
              <w:t>0</w:t>
            </w:r>
          </w:p>
        </w:tc>
      </w:tr>
      <w:tr w:rsidR="002B2D1C" w:rsidRPr="005A2A59" w:rsidTr="00627AB2">
        <w:trPr>
          <w:trHeight w:val="300"/>
        </w:trPr>
        <w:tc>
          <w:tcPr>
            <w:tcW w:w="1271" w:type="dxa"/>
            <w:tcBorders>
              <w:bottom w:val="single" w:sz="4" w:space="0" w:color="auto"/>
            </w:tcBorders>
          </w:tcPr>
          <w:p w:rsidR="002B2D1C" w:rsidRPr="0000137E" w:rsidRDefault="002B2D1C" w:rsidP="002B2D1C">
            <w:pPr>
              <w:pStyle w:val="Default"/>
              <w:widowControl/>
              <w:numPr>
                <w:ilvl w:val="1"/>
                <w:numId w:val="15"/>
              </w:numPr>
              <w:ind w:left="0" w:firstLine="0"/>
              <w:jc w:val="both"/>
              <w:rPr>
                <w:color w:val="auto"/>
                <w:sz w:val="22"/>
                <w:szCs w:val="22"/>
              </w:rPr>
            </w:pPr>
          </w:p>
        </w:tc>
        <w:tc>
          <w:tcPr>
            <w:tcW w:w="3686" w:type="dxa"/>
            <w:shd w:val="clear" w:color="auto" w:fill="auto"/>
          </w:tcPr>
          <w:p w:rsidR="002B2D1C" w:rsidRPr="00DF1DFD" w:rsidRDefault="002B2D1C" w:rsidP="004D116B">
            <w:pPr>
              <w:jc w:val="both"/>
              <w:rPr>
                <w:sz w:val="24"/>
                <w:szCs w:val="24"/>
              </w:rPr>
            </w:pPr>
            <w:r w:rsidRPr="00DF1DFD">
              <w:rPr>
                <w:sz w:val="24"/>
                <w:szCs w:val="24"/>
              </w:rPr>
              <w:t xml:space="preserve">Деловая репутация </w:t>
            </w:r>
          </w:p>
        </w:tc>
        <w:tc>
          <w:tcPr>
            <w:tcW w:w="4961" w:type="dxa"/>
            <w:tcBorders>
              <w:top w:val="single" w:sz="6" w:space="0" w:color="auto"/>
              <w:left w:val="single" w:sz="6" w:space="0" w:color="auto"/>
              <w:bottom w:val="single" w:sz="4" w:space="0" w:color="auto"/>
              <w:right w:val="single" w:sz="6" w:space="0" w:color="auto"/>
            </w:tcBorders>
          </w:tcPr>
          <w:p w:rsidR="002B2D1C" w:rsidRDefault="002B2D1C" w:rsidP="002B2D1C">
            <w:pPr>
              <w:rPr>
                <w:sz w:val="24"/>
                <w:szCs w:val="24"/>
              </w:rPr>
            </w:pPr>
            <w:r w:rsidRPr="000909E6">
              <w:rPr>
                <w:sz w:val="24"/>
                <w:szCs w:val="24"/>
              </w:rPr>
              <w:t>0,</w:t>
            </w:r>
            <w:r>
              <w:rPr>
                <w:sz w:val="24"/>
                <w:szCs w:val="24"/>
              </w:rPr>
              <w:t>1</w:t>
            </w:r>
            <w:r w:rsidRPr="000909E6">
              <w:rPr>
                <w:sz w:val="24"/>
                <w:szCs w:val="24"/>
              </w:rPr>
              <w:t>0</w:t>
            </w:r>
          </w:p>
          <w:p w:rsidR="002B2D1C" w:rsidRPr="000909E6" w:rsidRDefault="002B2D1C" w:rsidP="002B2D1C">
            <w:pPr>
              <w:rPr>
                <w:sz w:val="24"/>
                <w:szCs w:val="24"/>
              </w:rPr>
            </w:pPr>
          </w:p>
        </w:tc>
      </w:tr>
      <w:tr w:rsidR="002B2D1C" w:rsidRPr="005A2A59" w:rsidTr="00C74A24">
        <w:trPr>
          <w:trHeight w:val="750"/>
        </w:trPr>
        <w:tc>
          <w:tcPr>
            <w:tcW w:w="1271" w:type="dxa"/>
            <w:tcBorders>
              <w:top w:val="single" w:sz="4" w:space="0" w:color="auto"/>
              <w:bottom w:val="single" w:sz="4" w:space="0" w:color="auto"/>
            </w:tcBorders>
          </w:tcPr>
          <w:p w:rsidR="002B2D1C" w:rsidRPr="0000137E" w:rsidRDefault="002B2D1C" w:rsidP="002B2D1C">
            <w:pPr>
              <w:pStyle w:val="Default"/>
              <w:widowControl/>
              <w:numPr>
                <w:ilvl w:val="1"/>
                <w:numId w:val="15"/>
              </w:numPr>
              <w:ind w:left="0" w:firstLine="0"/>
              <w:jc w:val="both"/>
              <w:rPr>
                <w:color w:val="auto"/>
                <w:sz w:val="22"/>
                <w:szCs w:val="22"/>
              </w:rPr>
            </w:pPr>
          </w:p>
        </w:tc>
        <w:tc>
          <w:tcPr>
            <w:tcW w:w="3686" w:type="dxa"/>
            <w:tcBorders>
              <w:bottom w:val="single" w:sz="4" w:space="0" w:color="auto"/>
            </w:tcBorders>
            <w:shd w:val="clear" w:color="auto" w:fill="auto"/>
          </w:tcPr>
          <w:p w:rsidR="00C74A24" w:rsidRPr="00DF1DFD" w:rsidRDefault="002B2D1C" w:rsidP="002B2D1C">
            <w:pPr>
              <w:jc w:val="both"/>
              <w:rPr>
                <w:sz w:val="24"/>
                <w:szCs w:val="24"/>
              </w:rPr>
            </w:pPr>
            <w:r w:rsidRPr="00DF1DFD">
              <w:rPr>
                <w:sz w:val="24"/>
                <w:szCs w:val="24"/>
              </w:rPr>
              <w:t>Объем работ, предлагаемых Участником к выполнению собственными силами</w:t>
            </w:r>
          </w:p>
        </w:tc>
        <w:tc>
          <w:tcPr>
            <w:tcW w:w="4961" w:type="dxa"/>
            <w:tcBorders>
              <w:top w:val="single" w:sz="4" w:space="0" w:color="auto"/>
              <w:left w:val="single" w:sz="6" w:space="0" w:color="auto"/>
              <w:bottom w:val="single" w:sz="4" w:space="0" w:color="auto"/>
              <w:right w:val="single" w:sz="6" w:space="0" w:color="auto"/>
            </w:tcBorders>
          </w:tcPr>
          <w:p w:rsidR="002B2D1C" w:rsidRPr="000909E6" w:rsidRDefault="002B2D1C" w:rsidP="002B2D1C">
            <w:pPr>
              <w:rPr>
                <w:sz w:val="24"/>
                <w:szCs w:val="24"/>
              </w:rPr>
            </w:pPr>
            <w:r>
              <w:rPr>
                <w:sz w:val="24"/>
                <w:szCs w:val="24"/>
              </w:rPr>
              <w:t>0,10</w:t>
            </w:r>
          </w:p>
        </w:tc>
      </w:tr>
      <w:tr w:rsidR="00C74A24" w:rsidRPr="005A2A59" w:rsidTr="00627AB2">
        <w:trPr>
          <w:trHeight w:val="339"/>
        </w:trPr>
        <w:tc>
          <w:tcPr>
            <w:tcW w:w="1271" w:type="dxa"/>
            <w:tcBorders>
              <w:top w:val="single" w:sz="4" w:space="0" w:color="auto"/>
            </w:tcBorders>
          </w:tcPr>
          <w:p w:rsidR="00C74A24" w:rsidRPr="0000137E" w:rsidRDefault="00C74A24" w:rsidP="002B2D1C">
            <w:pPr>
              <w:pStyle w:val="Default"/>
              <w:widowControl/>
              <w:numPr>
                <w:ilvl w:val="1"/>
                <w:numId w:val="15"/>
              </w:numPr>
              <w:ind w:left="0" w:firstLine="0"/>
              <w:jc w:val="both"/>
              <w:rPr>
                <w:color w:val="auto"/>
                <w:sz w:val="22"/>
                <w:szCs w:val="22"/>
              </w:rPr>
            </w:pPr>
          </w:p>
        </w:tc>
        <w:tc>
          <w:tcPr>
            <w:tcW w:w="3686" w:type="dxa"/>
            <w:shd w:val="clear" w:color="auto" w:fill="auto"/>
          </w:tcPr>
          <w:p w:rsidR="00C74A24" w:rsidRPr="00DF1DFD" w:rsidRDefault="00C74A24" w:rsidP="002B2D1C">
            <w:pPr>
              <w:jc w:val="both"/>
              <w:rPr>
                <w:sz w:val="24"/>
                <w:szCs w:val="24"/>
              </w:rPr>
            </w:pPr>
            <w:r w:rsidRPr="00C74A24">
              <w:rPr>
                <w:sz w:val="24"/>
                <w:szCs w:val="24"/>
              </w:rPr>
              <w:t>Наличие системы менеджмента качества</w:t>
            </w:r>
          </w:p>
        </w:tc>
        <w:tc>
          <w:tcPr>
            <w:tcW w:w="4961" w:type="dxa"/>
            <w:tcBorders>
              <w:top w:val="single" w:sz="4" w:space="0" w:color="auto"/>
              <w:left w:val="single" w:sz="6" w:space="0" w:color="auto"/>
              <w:bottom w:val="single" w:sz="6" w:space="0" w:color="auto"/>
              <w:right w:val="single" w:sz="6" w:space="0" w:color="auto"/>
            </w:tcBorders>
          </w:tcPr>
          <w:p w:rsidR="00C74A24" w:rsidRDefault="00C74A24" w:rsidP="002B2D1C">
            <w:pPr>
              <w:rPr>
                <w:sz w:val="24"/>
                <w:szCs w:val="24"/>
              </w:rPr>
            </w:pPr>
            <w:r>
              <w:rPr>
                <w:sz w:val="24"/>
                <w:szCs w:val="24"/>
              </w:rPr>
              <w:t>0,10</w:t>
            </w:r>
          </w:p>
        </w:tc>
      </w:tr>
      <w:tr w:rsidR="002B2D1C" w:rsidRPr="005A2A59" w:rsidTr="005B1E16">
        <w:trPr>
          <w:trHeight w:val="495"/>
        </w:trPr>
        <w:tc>
          <w:tcPr>
            <w:tcW w:w="1271" w:type="dxa"/>
          </w:tcPr>
          <w:p w:rsidR="002B2D1C" w:rsidRPr="005A2A59" w:rsidRDefault="002B2D1C" w:rsidP="002B2D1C">
            <w:pPr>
              <w:pStyle w:val="Default"/>
              <w:widowControl/>
              <w:numPr>
                <w:ilvl w:val="0"/>
                <w:numId w:val="15"/>
              </w:numPr>
              <w:ind w:left="0" w:firstLine="0"/>
              <w:jc w:val="both"/>
              <w:rPr>
                <w:color w:val="auto"/>
              </w:rPr>
            </w:pPr>
            <w:bookmarkStart w:id="171" w:name="_Ref441927461"/>
          </w:p>
        </w:tc>
        <w:bookmarkEnd w:id="171"/>
        <w:tc>
          <w:tcPr>
            <w:tcW w:w="3686" w:type="dxa"/>
          </w:tcPr>
          <w:p w:rsidR="00383FDF" w:rsidRPr="00505B39" w:rsidRDefault="002B2D1C" w:rsidP="002B2D1C">
            <w:pPr>
              <w:pStyle w:val="Default"/>
              <w:jc w:val="both"/>
              <w:rPr>
                <w:color w:val="auto"/>
              </w:rPr>
            </w:pPr>
            <w:r w:rsidRPr="00505B39">
              <w:rPr>
                <w:color w:val="auto"/>
              </w:rPr>
              <w:t xml:space="preserve">Оценка коммерческого предложения </w:t>
            </w:r>
          </w:p>
        </w:tc>
        <w:tc>
          <w:tcPr>
            <w:tcW w:w="4961" w:type="dxa"/>
          </w:tcPr>
          <w:p w:rsidR="002B2D1C" w:rsidRPr="00CB1E73" w:rsidRDefault="002B2D1C" w:rsidP="002B2D1C">
            <w:pPr>
              <w:pStyle w:val="Default"/>
              <w:jc w:val="both"/>
              <w:rPr>
                <w:b/>
                <w:color w:val="auto"/>
              </w:rPr>
            </w:pPr>
            <w:r>
              <w:rPr>
                <w:b/>
                <w:color w:val="auto"/>
              </w:rPr>
              <w:t>5</w:t>
            </w:r>
            <w:r w:rsidRPr="00CB1E73">
              <w:rPr>
                <w:b/>
                <w:color w:val="auto"/>
              </w:rPr>
              <w:t>0</w:t>
            </w:r>
            <w:r>
              <w:rPr>
                <w:b/>
                <w:color w:val="auto"/>
              </w:rPr>
              <w:t>%</w:t>
            </w:r>
          </w:p>
        </w:tc>
      </w:tr>
      <w:tr w:rsidR="005B1E16" w:rsidRPr="005A2A59" w:rsidTr="006755A8">
        <w:trPr>
          <w:trHeight w:val="165"/>
        </w:trPr>
        <w:tc>
          <w:tcPr>
            <w:tcW w:w="1271" w:type="dxa"/>
          </w:tcPr>
          <w:p w:rsidR="005B1E16" w:rsidRPr="005A2A59" w:rsidRDefault="005B1E16" w:rsidP="005B1E16">
            <w:pPr>
              <w:pStyle w:val="Default"/>
              <w:widowControl/>
              <w:jc w:val="both"/>
              <w:rPr>
                <w:color w:val="auto"/>
              </w:rPr>
            </w:pPr>
            <w:r>
              <w:rPr>
                <w:color w:val="auto"/>
                <w:lang w:val="en-US"/>
              </w:rPr>
              <w:t>a</w:t>
            </w:r>
            <w:r w:rsidRPr="005C7349">
              <w:rPr>
                <w:color w:val="auto"/>
              </w:rPr>
              <w:t>.</w:t>
            </w:r>
          </w:p>
        </w:tc>
        <w:tc>
          <w:tcPr>
            <w:tcW w:w="3686" w:type="dxa"/>
          </w:tcPr>
          <w:p w:rsidR="005B1E16" w:rsidRPr="00505B39" w:rsidRDefault="005B1E16" w:rsidP="005B1E16">
            <w:pPr>
              <w:pStyle w:val="Default"/>
              <w:jc w:val="both"/>
              <w:rPr>
                <w:color w:val="auto"/>
              </w:rPr>
            </w:pPr>
            <w:r>
              <w:rPr>
                <w:color w:val="auto"/>
              </w:rPr>
              <w:t>Оценка уровня цены З</w:t>
            </w:r>
            <w:r w:rsidRPr="00505B39">
              <w:rPr>
                <w:color w:val="auto"/>
              </w:rPr>
              <w:t>аявки</w:t>
            </w:r>
            <w:r>
              <w:rPr>
                <w:color w:val="auto"/>
              </w:rPr>
              <w:t xml:space="preserve"> Участника (стоимости работ по предмету Запроса предложений)</w:t>
            </w:r>
          </w:p>
        </w:tc>
        <w:tc>
          <w:tcPr>
            <w:tcW w:w="4961" w:type="dxa"/>
            <w:tcBorders>
              <w:left w:val="single" w:sz="6" w:space="0" w:color="auto"/>
              <w:bottom w:val="single" w:sz="6" w:space="0" w:color="auto"/>
              <w:right w:val="single" w:sz="6" w:space="0" w:color="auto"/>
            </w:tcBorders>
          </w:tcPr>
          <w:p w:rsidR="005B1E16" w:rsidRPr="004B54CF" w:rsidRDefault="005B1E16" w:rsidP="005B1E16">
            <w:pPr>
              <w:pStyle w:val="Default"/>
              <w:jc w:val="both"/>
              <w:rPr>
                <w:color w:val="auto"/>
              </w:rPr>
            </w:pPr>
            <w:r w:rsidRPr="00D36576">
              <w:rPr>
                <w:color w:val="auto"/>
              </w:rPr>
              <w:t>0,50</w:t>
            </w:r>
          </w:p>
        </w:tc>
      </w:tr>
      <w:tr w:rsidR="005B1E16" w:rsidRPr="005A2A59" w:rsidTr="006755A8">
        <w:trPr>
          <w:trHeight w:val="138"/>
        </w:trPr>
        <w:tc>
          <w:tcPr>
            <w:tcW w:w="1271" w:type="dxa"/>
          </w:tcPr>
          <w:p w:rsidR="005B1E16" w:rsidRPr="005A2A59" w:rsidRDefault="005B1E16" w:rsidP="005B1E16">
            <w:pPr>
              <w:pStyle w:val="Default"/>
              <w:widowControl/>
              <w:jc w:val="both"/>
              <w:rPr>
                <w:color w:val="auto"/>
              </w:rPr>
            </w:pPr>
            <w:r>
              <w:rPr>
                <w:color w:val="auto"/>
                <w:lang w:val="en-US"/>
              </w:rPr>
              <w:t>b.</w:t>
            </w:r>
          </w:p>
        </w:tc>
        <w:tc>
          <w:tcPr>
            <w:tcW w:w="3686" w:type="dxa"/>
          </w:tcPr>
          <w:p w:rsidR="005B1E16" w:rsidRPr="00505B39" w:rsidRDefault="005B1E16" w:rsidP="005B1E16">
            <w:pPr>
              <w:pStyle w:val="Default"/>
              <w:jc w:val="both"/>
              <w:rPr>
                <w:color w:val="auto"/>
              </w:rPr>
            </w:pPr>
            <w:r>
              <w:rPr>
                <w:color w:val="auto"/>
              </w:rPr>
              <w:t>Степень полноты учета затрат при формировании цены Заявки Участника</w:t>
            </w:r>
          </w:p>
        </w:tc>
        <w:tc>
          <w:tcPr>
            <w:tcW w:w="4961" w:type="dxa"/>
            <w:tcBorders>
              <w:left w:val="single" w:sz="6" w:space="0" w:color="auto"/>
              <w:bottom w:val="single" w:sz="6" w:space="0" w:color="auto"/>
              <w:right w:val="single" w:sz="6" w:space="0" w:color="auto"/>
            </w:tcBorders>
          </w:tcPr>
          <w:p w:rsidR="005B1E16" w:rsidRDefault="005B1E16" w:rsidP="005B1E16">
            <w:pPr>
              <w:pStyle w:val="Default"/>
              <w:jc w:val="both"/>
              <w:rPr>
                <w:color w:val="auto"/>
              </w:rPr>
            </w:pPr>
            <w:r w:rsidRPr="00D36576">
              <w:rPr>
                <w:color w:val="auto"/>
              </w:rPr>
              <w:t>0,50</w:t>
            </w:r>
          </w:p>
          <w:p w:rsidR="005B1E16" w:rsidRDefault="005B1E16" w:rsidP="005B1E16">
            <w:pPr>
              <w:pStyle w:val="Default"/>
              <w:jc w:val="both"/>
              <w:rPr>
                <w:color w:val="auto"/>
              </w:rPr>
            </w:pPr>
          </w:p>
          <w:p w:rsidR="005B1E16" w:rsidRPr="004B54CF" w:rsidRDefault="005B1E16" w:rsidP="005B1E16">
            <w:pPr>
              <w:pStyle w:val="Default"/>
              <w:jc w:val="both"/>
              <w:rPr>
                <w:color w:val="auto"/>
              </w:rPr>
            </w:pPr>
          </w:p>
        </w:tc>
      </w:tr>
      <w:tr w:rsidR="005B1E16" w:rsidRPr="005A2A59" w:rsidTr="001A00C7">
        <w:trPr>
          <w:trHeight w:val="385"/>
        </w:trPr>
        <w:tc>
          <w:tcPr>
            <w:tcW w:w="1271" w:type="dxa"/>
          </w:tcPr>
          <w:p w:rsidR="005B1E16" w:rsidRPr="005A2A59" w:rsidRDefault="005B1E16" w:rsidP="005B1E16">
            <w:pPr>
              <w:pStyle w:val="Default"/>
              <w:widowControl/>
              <w:numPr>
                <w:ilvl w:val="0"/>
                <w:numId w:val="15"/>
              </w:numPr>
              <w:ind w:left="0" w:firstLine="0"/>
              <w:jc w:val="both"/>
              <w:rPr>
                <w:color w:val="auto"/>
              </w:rPr>
            </w:pPr>
            <w:bookmarkStart w:id="172" w:name="_Ref441927462"/>
          </w:p>
        </w:tc>
        <w:bookmarkEnd w:id="172"/>
        <w:tc>
          <w:tcPr>
            <w:tcW w:w="3686" w:type="dxa"/>
          </w:tcPr>
          <w:p w:rsidR="005B1E16" w:rsidRPr="00505B39" w:rsidRDefault="005B1E16" w:rsidP="005B1E16">
            <w:pPr>
              <w:pStyle w:val="Default"/>
              <w:jc w:val="both"/>
              <w:rPr>
                <w:color w:val="auto"/>
              </w:rPr>
            </w:pPr>
            <w:r>
              <w:rPr>
                <w:color w:val="auto"/>
              </w:rPr>
              <w:t xml:space="preserve">Оценка технического </w:t>
            </w:r>
            <w:r w:rsidRPr="00505B39">
              <w:rPr>
                <w:color w:val="auto"/>
              </w:rPr>
              <w:t>предложения Участника (соответствие Технического предложения требованиям Технического задания)</w:t>
            </w:r>
          </w:p>
        </w:tc>
        <w:tc>
          <w:tcPr>
            <w:tcW w:w="4961" w:type="dxa"/>
          </w:tcPr>
          <w:p w:rsidR="005B1E16" w:rsidRPr="00CB1E73" w:rsidRDefault="005B1E16" w:rsidP="005B1E16">
            <w:pPr>
              <w:pStyle w:val="Default"/>
              <w:jc w:val="both"/>
              <w:rPr>
                <w:b/>
                <w:color w:val="auto"/>
              </w:rPr>
            </w:pPr>
            <w:r w:rsidRPr="00CB1E73">
              <w:rPr>
                <w:b/>
                <w:color w:val="auto"/>
              </w:rPr>
              <w:t>30</w:t>
            </w:r>
            <w:r>
              <w:rPr>
                <w:b/>
                <w:color w:val="auto"/>
              </w:rPr>
              <w:t>%</w:t>
            </w:r>
          </w:p>
        </w:tc>
      </w:tr>
      <w:tr w:rsidR="005B1E16" w:rsidRPr="005A2A59" w:rsidTr="001A00C7">
        <w:trPr>
          <w:trHeight w:val="274"/>
        </w:trPr>
        <w:tc>
          <w:tcPr>
            <w:tcW w:w="1271" w:type="dxa"/>
          </w:tcPr>
          <w:p w:rsidR="005B1E16" w:rsidRPr="005A2A59" w:rsidRDefault="005B1E16" w:rsidP="005B1E16">
            <w:pPr>
              <w:pStyle w:val="Default"/>
              <w:widowControl/>
              <w:numPr>
                <w:ilvl w:val="0"/>
                <w:numId w:val="15"/>
              </w:numPr>
              <w:ind w:left="0" w:firstLine="0"/>
              <w:jc w:val="both"/>
              <w:rPr>
                <w:color w:val="auto"/>
              </w:rPr>
            </w:pPr>
          </w:p>
        </w:tc>
        <w:tc>
          <w:tcPr>
            <w:tcW w:w="3686" w:type="dxa"/>
          </w:tcPr>
          <w:p w:rsidR="005B1E16" w:rsidRPr="00505B39" w:rsidRDefault="005B1E16" w:rsidP="005B1E16">
            <w:pPr>
              <w:pStyle w:val="Default"/>
              <w:jc w:val="both"/>
              <w:rPr>
                <w:color w:val="auto"/>
              </w:rPr>
            </w:pPr>
            <w:r w:rsidRPr="00505B39">
              <w:rPr>
                <w:color w:val="auto"/>
              </w:rPr>
              <w:t>Описание оценки Заявок по критериям</w:t>
            </w:r>
          </w:p>
        </w:tc>
        <w:tc>
          <w:tcPr>
            <w:tcW w:w="4961" w:type="dxa"/>
          </w:tcPr>
          <w:p w:rsidR="005B1E16" w:rsidRPr="00505B39" w:rsidRDefault="005B1E16" w:rsidP="005B1E16">
            <w:pPr>
              <w:pStyle w:val="Default"/>
              <w:jc w:val="both"/>
              <w:rPr>
                <w:color w:val="auto"/>
              </w:rPr>
            </w:pPr>
            <w:r w:rsidRPr="00505B39">
              <w:rPr>
                <w:color w:val="auto"/>
              </w:rPr>
              <w:t xml:space="preserve">Оценка производится в соответствии с Методикой </w:t>
            </w:r>
            <w:r>
              <w:rPr>
                <w:color w:val="auto"/>
              </w:rPr>
              <w:t>оценки и сопоставление заявок (П</w:t>
            </w:r>
            <w:r w:rsidRPr="00505B39">
              <w:rPr>
                <w:color w:val="auto"/>
              </w:rPr>
              <w:t>риложение № 3 к Документации</w:t>
            </w:r>
            <w:r>
              <w:rPr>
                <w:color w:val="auto"/>
              </w:rPr>
              <w:t xml:space="preserve"> о запросе предложений</w:t>
            </w:r>
            <w:r w:rsidRPr="00505B39">
              <w:rPr>
                <w:color w:val="auto"/>
              </w:rPr>
              <w:t>).</w:t>
            </w:r>
          </w:p>
        </w:tc>
      </w:tr>
      <w:tr w:rsidR="005B1E16" w:rsidRPr="005A2A59" w:rsidTr="001A00C7">
        <w:trPr>
          <w:trHeight w:val="385"/>
        </w:trPr>
        <w:tc>
          <w:tcPr>
            <w:tcW w:w="9918" w:type="dxa"/>
            <w:gridSpan w:val="3"/>
          </w:tcPr>
          <w:p w:rsidR="005B1E16" w:rsidRPr="005A2A59" w:rsidRDefault="005B1E16" w:rsidP="005B1E16">
            <w:pPr>
              <w:pStyle w:val="Default"/>
              <w:numPr>
                <w:ilvl w:val="1"/>
                <w:numId w:val="14"/>
              </w:numPr>
              <w:ind w:left="0" w:firstLine="0"/>
              <w:jc w:val="center"/>
              <w:rPr>
                <w:b/>
                <w:color w:val="auto"/>
              </w:rPr>
            </w:pPr>
            <w:bookmarkStart w:id="173" w:name="_Ref443662266"/>
            <w:r w:rsidRPr="005A2A59">
              <w:rPr>
                <w:b/>
                <w:color w:val="auto"/>
              </w:rPr>
              <w:t>Обеспечение</w:t>
            </w:r>
            <w:bookmarkEnd w:id="173"/>
          </w:p>
        </w:tc>
      </w:tr>
      <w:tr w:rsidR="005B1E16" w:rsidRPr="005A2A59" w:rsidTr="001A00C7">
        <w:trPr>
          <w:trHeight w:val="271"/>
        </w:trPr>
        <w:tc>
          <w:tcPr>
            <w:tcW w:w="1271" w:type="dxa"/>
          </w:tcPr>
          <w:p w:rsidR="005B1E16" w:rsidRPr="005A2A59" w:rsidRDefault="005B1E16" w:rsidP="005B1E16">
            <w:pPr>
              <w:pStyle w:val="Default"/>
              <w:widowControl/>
              <w:numPr>
                <w:ilvl w:val="2"/>
                <w:numId w:val="14"/>
              </w:numPr>
              <w:ind w:left="0" w:firstLine="0"/>
              <w:jc w:val="both"/>
              <w:rPr>
                <w:color w:val="auto"/>
              </w:rPr>
            </w:pPr>
          </w:p>
        </w:tc>
        <w:tc>
          <w:tcPr>
            <w:tcW w:w="3686" w:type="dxa"/>
          </w:tcPr>
          <w:p w:rsidR="005B1E16" w:rsidRPr="005A2A59" w:rsidRDefault="005B1E16" w:rsidP="005B1E16">
            <w:pPr>
              <w:pStyle w:val="Default"/>
              <w:jc w:val="both"/>
              <w:rPr>
                <w:color w:val="auto"/>
              </w:rPr>
            </w:pPr>
            <w:r w:rsidRPr="005A2A59">
              <w:rPr>
                <w:color w:val="auto"/>
              </w:rPr>
              <w:t>Обеспечение Заявки</w:t>
            </w:r>
          </w:p>
        </w:tc>
        <w:tc>
          <w:tcPr>
            <w:tcW w:w="4961" w:type="dxa"/>
          </w:tcPr>
          <w:p w:rsidR="005B1E16" w:rsidRPr="005A2A59" w:rsidRDefault="005B1E16" w:rsidP="005B1E16">
            <w:pPr>
              <w:pStyle w:val="Default"/>
              <w:jc w:val="both"/>
              <w:rPr>
                <w:color w:val="auto"/>
              </w:rPr>
            </w:pPr>
            <w:r w:rsidRPr="005A2A59">
              <w:rPr>
                <w:color w:val="auto"/>
              </w:rPr>
              <w:t xml:space="preserve">Не установлено </w:t>
            </w:r>
          </w:p>
        </w:tc>
      </w:tr>
      <w:tr w:rsidR="005B1E16" w:rsidRPr="005A2A59" w:rsidTr="001A00C7">
        <w:trPr>
          <w:trHeight w:val="275"/>
        </w:trPr>
        <w:tc>
          <w:tcPr>
            <w:tcW w:w="1271" w:type="dxa"/>
          </w:tcPr>
          <w:p w:rsidR="005B1E16" w:rsidRPr="005A2A59" w:rsidRDefault="005B1E16" w:rsidP="005B1E16">
            <w:pPr>
              <w:pStyle w:val="Default"/>
              <w:widowControl/>
              <w:numPr>
                <w:ilvl w:val="2"/>
                <w:numId w:val="14"/>
              </w:numPr>
              <w:ind w:left="0" w:firstLine="0"/>
              <w:jc w:val="both"/>
              <w:rPr>
                <w:color w:val="auto"/>
              </w:rPr>
            </w:pPr>
          </w:p>
        </w:tc>
        <w:tc>
          <w:tcPr>
            <w:tcW w:w="3686" w:type="dxa"/>
          </w:tcPr>
          <w:p w:rsidR="005B1E16" w:rsidRPr="005A2A59" w:rsidRDefault="005B1E16" w:rsidP="005B1E16">
            <w:pPr>
              <w:pStyle w:val="Default"/>
              <w:jc w:val="both"/>
              <w:rPr>
                <w:color w:val="auto"/>
              </w:rPr>
            </w:pPr>
            <w:r w:rsidRPr="005A2A59">
              <w:rPr>
                <w:color w:val="auto"/>
              </w:rPr>
              <w:t>Форма обеспечения Заявки</w:t>
            </w:r>
          </w:p>
        </w:tc>
        <w:tc>
          <w:tcPr>
            <w:tcW w:w="4961" w:type="dxa"/>
          </w:tcPr>
          <w:p w:rsidR="005B1E16" w:rsidRPr="005A2A59" w:rsidRDefault="005B1E16" w:rsidP="005B1E16">
            <w:pPr>
              <w:pStyle w:val="Default"/>
              <w:jc w:val="both"/>
              <w:rPr>
                <w:color w:val="auto"/>
              </w:rPr>
            </w:pPr>
            <w:r w:rsidRPr="005A2A59">
              <w:rPr>
                <w:color w:val="auto"/>
              </w:rPr>
              <w:t>-</w:t>
            </w:r>
          </w:p>
        </w:tc>
      </w:tr>
      <w:tr w:rsidR="005B1E16" w:rsidRPr="005A2A59" w:rsidTr="001A00C7">
        <w:trPr>
          <w:trHeight w:val="385"/>
        </w:trPr>
        <w:tc>
          <w:tcPr>
            <w:tcW w:w="1271" w:type="dxa"/>
          </w:tcPr>
          <w:p w:rsidR="005B1E16" w:rsidRPr="005A2A59" w:rsidRDefault="005B1E16" w:rsidP="005B1E16">
            <w:pPr>
              <w:pStyle w:val="Default"/>
              <w:widowControl/>
              <w:numPr>
                <w:ilvl w:val="2"/>
                <w:numId w:val="14"/>
              </w:numPr>
              <w:ind w:left="0" w:firstLine="0"/>
              <w:jc w:val="both"/>
              <w:rPr>
                <w:color w:val="auto"/>
              </w:rPr>
            </w:pPr>
          </w:p>
        </w:tc>
        <w:tc>
          <w:tcPr>
            <w:tcW w:w="3686" w:type="dxa"/>
          </w:tcPr>
          <w:p w:rsidR="005B1E16" w:rsidRPr="005A2A59" w:rsidRDefault="005B1E16" w:rsidP="005B1E16">
            <w:pPr>
              <w:pStyle w:val="Default"/>
              <w:jc w:val="both"/>
              <w:rPr>
                <w:color w:val="auto"/>
              </w:rPr>
            </w:pPr>
            <w:r w:rsidRPr="005A2A59">
              <w:rPr>
                <w:color w:val="auto"/>
              </w:rPr>
              <w:t>Обеспечение Договора</w:t>
            </w:r>
          </w:p>
        </w:tc>
        <w:tc>
          <w:tcPr>
            <w:tcW w:w="4961" w:type="dxa"/>
          </w:tcPr>
          <w:p w:rsidR="005B1E16" w:rsidRPr="005A2A59" w:rsidRDefault="005B1E16" w:rsidP="005B1E16">
            <w:pPr>
              <w:pStyle w:val="Default"/>
              <w:jc w:val="both"/>
              <w:rPr>
                <w:color w:val="auto"/>
              </w:rPr>
            </w:pPr>
            <w:r w:rsidRPr="005A2A59">
              <w:rPr>
                <w:color w:val="auto"/>
              </w:rPr>
              <w:t>В соответствии с услов</w:t>
            </w:r>
            <w:r>
              <w:rPr>
                <w:color w:val="auto"/>
              </w:rPr>
              <w:t>иями проекта Договора (П</w:t>
            </w:r>
            <w:r w:rsidRPr="005A2A59">
              <w:rPr>
                <w:color w:val="auto"/>
              </w:rPr>
              <w:t>риложение 1 к Документации</w:t>
            </w:r>
            <w:r>
              <w:rPr>
                <w:color w:val="auto"/>
              </w:rPr>
              <w:t xml:space="preserve"> о запросе предложений</w:t>
            </w:r>
            <w:r w:rsidRPr="005A2A59">
              <w:rPr>
                <w:color w:val="auto"/>
              </w:rPr>
              <w:t>)</w:t>
            </w:r>
          </w:p>
        </w:tc>
      </w:tr>
    </w:tbl>
    <w:p w:rsidR="0088298D" w:rsidRPr="005A2A59" w:rsidRDefault="0088298D" w:rsidP="00EC2963">
      <w:pPr>
        <w:jc w:val="both"/>
        <w:rPr>
          <w:sz w:val="28"/>
          <w:szCs w:val="28"/>
        </w:rPr>
        <w:sectPr w:rsidR="0088298D" w:rsidRPr="005A2A59" w:rsidSect="008263CB">
          <w:footerReference w:type="first" r:id="rId26"/>
          <w:pgSz w:w="11906" w:h="16838"/>
          <w:pgMar w:top="851" w:right="851" w:bottom="284" w:left="1134" w:header="720" w:footer="720" w:gutter="0"/>
          <w:cols w:space="708"/>
          <w:docGrid w:linePitch="360"/>
        </w:sectPr>
      </w:pPr>
    </w:p>
    <w:p w:rsidR="00F74461" w:rsidRDefault="00F74461" w:rsidP="0088298D">
      <w:pPr>
        <w:pStyle w:val="1"/>
        <w:ind w:left="0"/>
        <w:jc w:val="left"/>
      </w:pPr>
      <w:bookmarkStart w:id="174" w:name="_Toc374529561"/>
      <w:bookmarkStart w:id="175" w:name="_Toc443484762"/>
    </w:p>
    <w:p w:rsidR="00F74461" w:rsidRDefault="00F74461" w:rsidP="00906452">
      <w:pPr>
        <w:pStyle w:val="1"/>
        <w:ind w:left="0"/>
      </w:pPr>
    </w:p>
    <w:p w:rsidR="00F74461" w:rsidRDefault="00F74461"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BA61F9" w:rsidRPr="005A2A59" w:rsidRDefault="00A07051" w:rsidP="00906452">
      <w:pPr>
        <w:pStyle w:val="1"/>
        <w:ind w:left="0"/>
      </w:pPr>
      <w:r w:rsidRPr="005A2A59">
        <w:t>Р</w:t>
      </w:r>
      <w:r w:rsidR="00F21653">
        <w:t>аздел</w:t>
      </w:r>
      <w:r w:rsidR="00EA71B9" w:rsidRPr="005A2A59">
        <w:t xml:space="preserve"> </w:t>
      </w:r>
      <w:r w:rsidRPr="005A2A59">
        <w:rPr>
          <w:lang w:val="en-US"/>
        </w:rPr>
        <w:t>III</w:t>
      </w:r>
      <w:r w:rsidR="00F40494" w:rsidRPr="005A2A59">
        <w:t xml:space="preserve">. </w:t>
      </w:r>
      <w:r w:rsidR="00BA61F9" w:rsidRPr="005A2A59">
        <w:t xml:space="preserve">Образцы форм документов, </w:t>
      </w:r>
      <w:r w:rsidR="00413B5E" w:rsidRPr="005A2A59">
        <w:br/>
      </w:r>
      <w:r w:rsidR="00BA61F9" w:rsidRPr="005A2A59">
        <w:t xml:space="preserve">включаемых в Заявку на участие в </w:t>
      </w:r>
      <w:r w:rsidR="002700B9">
        <w:t>запросе</w:t>
      </w:r>
      <w:r w:rsidR="00BA61F9" w:rsidRPr="005A2A59">
        <w:t xml:space="preserve"> предложений</w:t>
      </w:r>
      <w:bookmarkEnd w:id="134"/>
      <w:bookmarkEnd w:id="135"/>
      <w:bookmarkEnd w:id="174"/>
      <w:bookmarkEnd w:id="175"/>
    </w:p>
    <w:p w:rsidR="00B33282" w:rsidRDefault="00B33282" w:rsidP="00041CAF">
      <w:pPr>
        <w:pStyle w:val="33"/>
        <w:tabs>
          <w:tab w:val="num" w:pos="1004"/>
        </w:tabs>
        <w:spacing w:after="0"/>
        <w:ind w:left="0"/>
        <w:jc w:val="both"/>
        <w:outlineLvl w:val="1"/>
        <w:rPr>
          <w:rStyle w:val="10"/>
          <w:sz w:val="28"/>
        </w:rPr>
      </w:pPr>
      <w:bookmarkStart w:id="176" w:name="_Toc182371991"/>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Pr="005A2A59" w:rsidRDefault="00FA60FF" w:rsidP="00041CAF">
      <w:pPr>
        <w:pStyle w:val="33"/>
        <w:tabs>
          <w:tab w:val="num" w:pos="1004"/>
        </w:tabs>
        <w:spacing w:after="0"/>
        <w:ind w:left="0"/>
        <w:jc w:val="both"/>
        <w:outlineLvl w:val="1"/>
        <w:rPr>
          <w:rStyle w:val="10"/>
          <w:sz w:val="28"/>
        </w:rPr>
        <w:sectPr w:rsidR="00FA60FF" w:rsidRPr="005A2A59" w:rsidSect="00B33282">
          <w:pgSz w:w="11906" w:h="16838"/>
          <w:pgMar w:top="851" w:right="851" w:bottom="851" w:left="1134" w:header="720" w:footer="720" w:gutter="0"/>
          <w:cols w:space="708"/>
          <w:docGrid w:linePitch="360"/>
        </w:sectPr>
      </w:pPr>
    </w:p>
    <w:p w:rsidR="0084246E" w:rsidRPr="00D741A7" w:rsidRDefault="0084246E" w:rsidP="00896275">
      <w:pPr>
        <w:tabs>
          <w:tab w:val="num" w:pos="1004"/>
        </w:tabs>
        <w:jc w:val="center"/>
        <w:outlineLvl w:val="1"/>
        <w:rPr>
          <w:i/>
          <w:sz w:val="28"/>
        </w:rPr>
      </w:pPr>
      <w:bookmarkStart w:id="177" w:name="_Toc430882647"/>
      <w:bookmarkStart w:id="178" w:name="_Toc432404206"/>
      <w:bookmarkStart w:id="179" w:name="_Toc432675207"/>
      <w:bookmarkStart w:id="180" w:name="_Toc443484763"/>
      <w:bookmarkStart w:id="181" w:name="_Toc374529562"/>
      <w:bookmarkStart w:id="182" w:name="_Toc443484765"/>
      <w:bookmarkStart w:id="183" w:name="_Toc182371994"/>
      <w:bookmarkStart w:id="184" w:name="_Toc281328571"/>
      <w:bookmarkStart w:id="185" w:name="_Toc374529586"/>
      <w:bookmarkEnd w:id="176"/>
      <w:r w:rsidRPr="00D741A7">
        <w:rPr>
          <w:i/>
          <w:sz w:val="28"/>
        </w:rPr>
        <w:t>НА БЛАНКЕ УЧАСТНИКА</w:t>
      </w:r>
      <w:bookmarkEnd w:id="177"/>
      <w:bookmarkEnd w:id="178"/>
      <w:bookmarkEnd w:id="179"/>
      <w:bookmarkEnd w:id="180"/>
    </w:p>
    <w:p w:rsidR="0084246E" w:rsidRPr="00D741A7" w:rsidRDefault="0084246E" w:rsidP="0084246E">
      <w:pPr>
        <w:tabs>
          <w:tab w:val="num" w:pos="1004"/>
        </w:tabs>
        <w:ind w:left="709" w:hanging="709"/>
        <w:jc w:val="both"/>
        <w:outlineLvl w:val="1"/>
        <w:rPr>
          <w:b/>
          <w:sz w:val="28"/>
        </w:rPr>
      </w:pPr>
      <w:bookmarkStart w:id="186" w:name="_Toc443484764"/>
      <w:r w:rsidRPr="00D741A7">
        <w:rPr>
          <w:b/>
          <w:sz w:val="28"/>
        </w:rPr>
        <w:t xml:space="preserve">Форма 1. Письмо о подаче заявки на участие в </w:t>
      </w:r>
      <w:r w:rsidR="002700B9">
        <w:rPr>
          <w:b/>
          <w:sz w:val="28"/>
        </w:rPr>
        <w:t>запросе</w:t>
      </w:r>
      <w:r w:rsidRPr="00D741A7">
        <w:rPr>
          <w:b/>
          <w:sz w:val="28"/>
        </w:rPr>
        <w:t xml:space="preserve"> предложений.</w:t>
      </w:r>
      <w:bookmarkEnd w:id="181"/>
      <w:bookmarkEnd w:id="186"/>
    </w:p>
    <w:tbl>
      <w:tblPr>
        <w:tblW w:w="0" w:type="auto"/>
        <w:tblLayout w:type="fixed"/>
        <w:tblLook w:val="01E0" w:firstRow="1" w:lastRow="1" w:firstColumn="1" w:lastColumn="1" w:noHBand="0" w:noVBand="0"/>
      </w:tblPr>
      <w:tblGrid>
        <w:gridCol w:w="5068"/>
        <w:gridCol w:w="5069"/>
      </w:tblGrid>
      <w:tr w:rsidR="0084246E" w:rsidRPr="00D741A7" w:rsidTr="0084246E">
        <w:tc>
          <w:tcPr>
            <w:tcW w:w="5068" w:type="dxa"/>
          </w:tcPr>
          <w:p w:rsidR="0084246E" w:rsidRPr="00D741A7" w:rsidRDefault="0084246E" w:rsidP="0084246E">
            <w:pPr>
              <w:jc w:val="both"/>
              <w:rPr>
                <w:sz w:val="28"/>
                <w:szCs w:val="28"/>
              </w:rPr>
            </w:pPr>
            <w:bookmarkStart w:id="187" w:name="_Toc374529174"/>
            <w:bookmarkStart w:id="188" w:name="_Toc374529563"/>
            <w:bookmarkStart w:id="189" w:name="_Toc99807261"/>
            <w:bookmarkStart w:id="190" w:name="_Toc114916555"/>
            <w:bookmarkStart w:id="191" w:name="_Toc114916853"/>
            <w:bookmarkStart w:id="192" w:name="_Toc115241761"/>
            <w:bookmarkStart w:id="193" w:name="_Toc115242647"/>
            <w:bookmarkStart w:id="194" w:name="_Toc115243398"/>
          </w:p>
          <w:p w:rsidR="0084246E" w:rsidRDefault="00896275" w:rsidP="00896275">
            <w:pPr>
              <w:jc w:val="both"/>
              <w:rPr>
                <w:sz w:val="28"/>
                <w:szCs w:val="28"/>
              </w:rPr>
            </w:pPr>
            <w:r>
              <w:rPr>
                <w:sz w:val="28"/>
                <w:szCs w:val="28"/>
              </w:rPr>
              <w:t>«</w:t>
            </w:r>
            <w:r w:rsidR="0084246E" w:rsidRPr="00D741A7">
              <w:rPr>
                <w:sz w:val="28"/>
                <w:szCs w:val="28"/>
              </w:rPr>
              <w:t>___» ________ 201</w:t>
            </w:r>
            <w:r w:rsidR="00627AB2">
              <w:rPr>
                <w:sz w:val="28"/>
                <w:szCs w:val="28"/>
              </w:rPr>
              <w:t>7</w:t>
            </w:r>
            <w:r w:rsidR="0084246E" w:rsidRPr="00D741A7">
              <w:rPr>
                <w:sz w:val="28"/>
                <w:szCs w:val="28"/>
              </w:rPr>
              <w:t xml:space="preserve"> г. № </w:t>
            </w:r>
            <w:r>
              <w:rPr>
                <w:sz w:val="28"/>
                <w:szCs w:val="28"/>
              </w:rPr>
              <w:t>_________</w:t>
            </w:r>
          </w:p>
          <w:p w:rsidR="00896275" w:rsidRPr="00D741A7" w:rsidRDefault="00896275" w:rsidP="00896275">
            <w:pPr>
              <w:jc w:val="both"/>
              <w:rPr>
                <w:sz w:val="28"/>
                <w:szCs w:val="28"/>
              </w:rPr>
            </w:pPr>
          </w:p>
        </w:tc>
        <w:tc>
          <w:tcPr>
            <w:tcW w:w="5069" w:type="dxa"/>
          </w:tcPr>
          <w:p w:rsidR="0084246E" w:rsidRPr="00D741A7" w:rsidRDefault="0084246E" w:rsidP="0084246E">
            <w:pPr>
              <w:jc w:val="both"/>
              <w:rPr>
                <w:b/>
                <w:sz w:val="28"/>
                <w:szCs w:val="28"/>
              </w:rPr>
            </w:pPr>
          </w:p>
        </w:tc>
      </w:tr>
    </w:tbl>
    <w:p w:rsidR="0084246E" w:rsidRPr="00D741A7" w:rsidRDefault="0084246E" w:rsidP="0084246E">
      <w:pPr>
        <w:jc w:val="center"/>
        <w:rPr>
          <w:sz w:val="28"/>
          <w:szCs w:val="28"/>
        </w:rPr>
      </w:pPr>
      <w:r w:rsidRPr="00D741A7">
        <w:rPr>
          <w:sz w:val="28"/>
          <w:szCs w:val="28"/>
        </w:rPr>
        <w:t>Уважаемые господа!</w:t>
      </w:r>
    </w:p>
    <w:p w:rsidR="0084246E" w:rsidRPr="00D741A7" w:rsidRDefault="0084246E" w:rsidP="0084246E">
      <w:pPr>
        <w:jc w:val="center"/>
        <w:rPr>
          <w:sz w:val="28"/>
          <w:szCs w:val="28"/>
        </w:rPr>
      </w:pPr>
    </w:p>
    <w:p w:rsidR="0084246E" w:rsidRPr="00D741A7" w:rsidRDefault="0084246E" w:rsidP="0084246E">
      <w:pPr>
        <w:jc w:val="both"/>
        <w:rPr>
          <w:sz w:val="28"/>
          <w:szCs w:val="28"/>
        </w:rPr>
      </w:pPr>
      <w:r w:rsidRPr="00D741A7">
        <w:rPr>
          <w:sz w:val="28"/>
          <w:szCs w:val="28"/>
        </w:rPr>
        <w:t xml:space="preserve">Изучив Извещение №__________________________ </w:t>
      </w:r>
      <w:r w:rsidR="00E16F96">
        <w:rPr>
          <w:sz w:val="28"/>
          <w:szCs w:val="28"/>
        </w:rPr>
        <w:t xml:space="preserve">и Документацию о запрросе предлжений </w:t>
      </w:r>
      <w:r w:rsidRPr="00D741A7">
        <w:rPr>
          <w:sz w:val="28"/>
          <w:szCs w:val="28"/>
        </w:rPr>
        <w:t xml:space="preserve">о проведении открытого запроса предложений </w:t>
      </w:r>
      <w:r w:rsidR="00E16F96">
        <w:rPr>
          <w:sz w:val="28"/>
          <w:szCs w:val="28"/>
        </w:rPr>
        <w:t xml:space="preserve">в электронной форме </w:t>
      </w:r>
      <w:r w:rsidRPr="00D741A7">
        <w:rPr>
          <w:sz w:val="28"/>
          <w:szCs w:val="28"/>
        </w:rPr>
        <w:t>№_________________________</w:t>
      </w:r>
      <w:r w:rsidR="00E16F96">
        <w:rPr>
          <w:sz w:val="28"/>
          <w:szCs w:val="28"/>
        </w:rPr>
        <w:t>,</w:t>
      </w:r>
      <w:r w:rsidR="00DC7A93">
        <w:rPr>
          <w:sz w:val="28"/>
          <w:szCs w:val="28"/>
        </w:rPr>
        <w:t xml:space="preserve"> опубликованные</w:t>
      </w:r>
      <w:r w:rsidRPr="00D741A7">
        <w:rPr>
          <w:sz w:val="28"/>
          <w:szCs w:val="28"/>
        </w:rPr>
        <w:t xml:space="preserve"> в  единой информационной системе в сфере закупок товаров, работ, услуг для обеспечения государственных и муниципальных нужд, проводимых в соответствии с Федеральным законом от 18 июля 2011 г. № 223-ФЗ (</w:t>
      </w:r>
      <w:hyperlink r:id="rId27" w:history="1">
        <w:r w:rsidRPr="00D741A7">
          <w:rPr>
            <w:color w:val="0000FF"/>
            <w:sz w:val="28"/>
            <w:szCs w:val="28"/>
            <w:u w:val="single"/>
          </w:rPr>
          <w:t>www.zakupki.gov.ru</w:t>
        </w:r>
      </w:hyperlink>
      <w:r w:rsidR="00E16F96">
        <w:rPr>
          <w:sz w:val="28"/>
          <w:szCs w:val="28"/>
        </w:rPr>
        <w:t xml:space="preserve">) </w:t>
      </w:r>
      <w:r w:rsidR="00E16F96" w:rsidRPr="00E16F96">
        <w:rPr>
          <w:sz w:val="28"/>
          <w:szCs w:val="28"/>
        </w:rPr>
        <w:t>и  на сайте элек</w:t>
      </w:r>
      <w:r w:rsidR="00820CAA">
        <w:rPr>
          <w:sz w:val="28"/>
          <w:szCs w:val="28"/>
        </w:rPr>
        <w:t>тронной торговой площадки Группа</w:t>
      </w:r>
      <w:r w:rsidR="00E16F96" w:rsidRPr="00E16F96">
        <w:rPr>
          <w:sz w:val="28"/>
          <w:szCs w:val="28"/>
        </w:rPr>
        <w:t xml:space="preserve"> Газпромбанка (</w:t>
      </w:r>
      <w:hyperlink r:id="rId28" w:history="1">
        <w:r w:rsidR="006A70BB" w:rsidRPr="003B333D">
          <w:rPr>
            <w:rStyle w:val="af3"/>
            <w:sz w:val="28"/>
            <w:szCs w:val="28"/>
          </w:rPr>
          <w:t>www.etp.gpb.ru</w:t>
        </w:r>
      </w:hyperlink>
      <w:r w:rsidR="00E16F96" w:rsidRPr="00E16F96">
        <w:rPr>
          <w:sz w:val="28"/>
          <w:szCs w:val="28"/>
        </w:rPr>
        <w:t>)</w:t>
      </w:r>
      <w:r w:rsidRPr="00D741A7">
        <w:rPr>
          <w:sz w:val="28"/>
          <w:szCs w:val="28"/>
        </w:rPr>
        <w:t>,</w:t>
      </w:r>
      <w:r w:rsidR="00E16F96">
        <w:rPr>
          <w:sz w:val="28"/>
          <w:szCs w:val="28"/>
        </w:rPr>
        <w:t xml:space="preserve">  </w:t>
      </w:r>
      <w:r w:rsidRPr="00D741A7">
        <w:rPr>
          <w:sz w:val="28"/>
          <w:szCs w:val="28"/>
        </w:rPr>
        <w:t xml:space="preserve">принимая установленные в них требования и условия запроса предложений, в том числе все условия проекта договора, включенного в Документацию о </w:t>
      </w:r>
      <w:r w:rsidR="002700B9">
        <w:rPr>
          <w:sz w:val="28"/>
          <w:szCs w:val="28"/>
        </w:rPr>
        <w:t>запросе</w:t>
      </w:r>
      <w:r w:rsidRPr="00D741A7">
        <w:rPr>
          <w:sz w:val="28"/>
          <w:szCs w:val="28"/>
        </w:rPr>
        <w:t xml:space="preserve"> предложений, мы,___________________________________________________________________</w:t>
      </w:r>
    </w:p>
    <w:p w:rsidR="0084246E" w:rsidRPr="00D741A7" w:rsidRDefault="0084246E" w:rsidP="0084246E">
      <w:pPr>
        <w:jc w:val="center"/>
        <w:rPr>
          <w:b/>
          <w:i/>
          <w:sz w:val="24"/>
          <w:szCs w:val="24"/>
        </w:rPr>
      </w:pPr>
      <w:r w:rsidRPr="00D741A7">
        <w:rPr>
          <w:sz w:val="24"/>
          <w:szCs w:val="24"/>
        </w:rPr>
        <w:t>(</w:t>
      </w:r>
      <w:r w:rsidRPr="00D741A7">
        <w:rPr>
          <w:b/>
          <w:i/>
          <w:sz w:val="24"/>
          <w:szCs w:val="24"/>
        </w:rPr>
        <w:t>полное наименование и юридический адрес Участника запроса предложений)</w:t>
      </w:r>
    </w:p>
    <w:p w:rsidR="0084246E" w:rsidRPr="00D741A7" w:rsidRDefault="0084246E" w:rsidP="0084246E">
      <w:pPr>
        <w:jc w:val="both"/>
        <w:rPr>
          <w:sz w:val="28"/>
          <w:szCs w:val="28"/>
        </w:rPr>
      </w:pPr>
      <w:r w:rsidRPr="00D741A7">
        <w:rPr>
          <w:sz w:val="28"/>
          <w:szCs w:val="28"/>
        </w:rPr>
        <w:t xml:space="preserve">предлагаем заключить </w:t>
      </w:r>
      <w:r w:rsidRPr="00D741A7">
        <w:rPr>
          <w:b/>
          <w:sz w:val="28"/>
          <w:szCs w:val="28"/>
        </w:rPr>
        <w:t xml:space="preserve">Договор на </w:t>
      </w:r>
      <w:r w:rsidR="004E1A7C">
        <w:rPr>
          <w:b/>
          <w:sz w:val="28"/>
          <w:szCs w:val="28"/>
        </w:rPr>
        <w:t>о</w:t>
      </w:r>
      <w:r w:rsidR="00E16965" w:rsidRPr="00E16965">
        <w:rPr>
          <w:b/>
          <w:sz w:val="28"/>
          <w:szCs w:val="28"/>
        </w:rPr>
        <w:t xml:space="preserve">казание услуг по обслуживанию опасного производственного объекта Нагумановского НГКМ </w:t>
      </w:r>
      <w:r w:rsidRPr="00D741A7">
        <w:rPr>
          <w:sz w:val="28"/>
          <w:szCs w:val="28"/>
        </w:rPr>
        <w:t xml:space="preserve">на условиях и в соответствии с коммерческим и техническим предложениями, являющимися неотъемлемыми частями к настоящему письму и составляющими вместе с настоящим письмом Заявку на участие в </w:t>
      </w:r>
      <w:r w:rsidR="00F15316">
        <w:rPr>
          <w:sz w:val="28"/>
          <w:szCs w:val="28"/>
        </w:rPr>
        <w:t>з</w:t>
      </w:r>
      <w:r w:rsidR="002700B9">
        <w:rPr>
          <w:sz w:val="28"/>
          <w:szCs w:val="28"/>
        </w:rPr>
        <w:t>апросе</w:t>
      </w:r>
      <w:r w:rsidRPr="00D741A7">
        <w:rPr>
          <w:sz w:val="28"/>
          <w:szCs w:val="28"/>
        </w:rPr>
        <w:t xml:space="preserve"> предложений, при условии начала</w:t>
      </w:r>
      <w:r w:rsidR="00E16F96">
        <w:rPr>
          <w:sz w:val="28"/>
          <w:szCs w:val="28"/>
        </w:rPr>
        <w:t xml:space="preserve"> поставки</w:t>
      </w:r>
      <w:r w:rsidRPr="00D741A7">
        <w:rPr>
          <w:sz w:val="28"/>
          <w:szCs w:val="28"/>
        </w:rPr>
        <w:t xml:space="preserve"> </w:t>
      </w:r>
      <w:r w:rsidR="009721C1">
        <w:rPr>
          <w:sz w:val="28"/>
          <w:szCs w:val="28"/>
        </w:rPr>
        <w:t>товаров</w:t>
      </w:r>
      <w:r w:rsidRPr="00D741A7">
        <w:rPr>
          <w:sz w:val="28"/>
          <w:szCs w:val="28"/>
        </w:rPr>
        <w:t>________________, а окончания _____________ на сумму в соответст</w:t>
      </w:r>
      <w:r w:rsidR="00DC7A93">
        <w:rPr>
          <w:sz w:val="28"/>
          <w:szCs w:val="28"/>
        </w:rPr>
        <w:t>вии с коммерческим предложением:</w:t>
      </w:r>
      <w:r w:rsidRPr="00D741A7">
        <w:rPr>
          <w:sz w:val="28"/>
          <w:szCs w:val="28"/>
        </w:rPr>
        <w:t xml:space="preserve"> </w:t>
      </w:r>
    </w:p>
    <w:p w:rsidR="0084246E" w:rsidRPr="00D741A7" w:rsidRDefault="0084246E" w:rsidP="0084246E">
      <w:pPr>
        <w:jc w:val="both"/>
        <w:rPr>
          <w:sz w:val="28"/>
          <w:szCs w:val="28"/>
        </w:rPr>
      </w:pPr>
      <w:r w:rsidRPr="00D741A7">
        <w:rPr>
          <w:sz w:val="28"/>
          <w:szCs w:val="28"/>
        </w:rPr>
        <w:t>______________________________________________________________________</w:t>
      </w:r>
    </w:p>
    <w:p w:rsidR="0084246E" w:rsidRPr="00D741A7" w:rsidRDefault="0084246E" w:rsidP="0084246E">
      <w:pPr>
        <w:jc w:val="center"/>
        <w:rPr>
          <w:sz w:val="24"/>
          <w:szCs w:val="24"/>
        </w:rPr>
      </w:pPr>
      <w:r w:rsidRPr="00D741A7">
        <w:rPr>
          <w:sz w:val="24"/>
          <w:szCs w:val="24"/>
        </w:rPr>
        <w:t xml:space="preserve">цена Заявки на участие в </w:t>
      </w:r>
      <w:r w:rsidR="002700B9">
        <w:rPr>
          <w:sz w:val="24"/>
          <w:szCs w:val="24"/>
        </w:rPr>
        <w:t>запросе</w:t>
      </w:r>
      <w:r w:rsidRPr="00D741A7">
        <w:rPr>
          <w:sz w:val="24"/>
          <w:szCs w:val="24"/>
        </w:rPr>
        <w:t xml:space="preserve"> предложений </w:t>
      </w:r>
      <w:r w:rsidRPr="00D741A7">
        <w:rPr>
          <w:sz w:val="24"/>
          <w:szCs w:val="24"/>
        </w:rPr>
        <w:br/>
        <w:t>без НДС, руб.</w:t>
      </w:r>
    </w:p>
    <w:p w:rsidR="0084246E" w:rsidRPr="00D741A7" w:rsidRDefault="0084246E" w:rsidP="0084246E">
      <w:pPr>
        <w:jc w:val="center"/>
        <w:rPr>
          <w:sz w:val="28"/>
          <w:szCs w:val="28"/>
        </w:rPr>
      </w:pPr>
      <w:r w:rsidRPr="00D741A7">
        <w:rPr>
          <w:sz w:val="28"/>
          <w:szCs w:val="28"/>
        </w:rPr>
        <w:t>______________________________________________________________________</w:t>
      </w:r>
    </w:p>
    <w:p w:rsidR="0084246E" w:rsidRPr="00D741A7" w:rsidRDefault="0084246E" w:rsidP="0084246E">
      <w:pPr>
        <w:jc w:val="center"/>
        <w:rPr>
          <w:sz w:val="28"/>
          <w:szCs w:val="28"/>
        </w:rPr>
      </w:pPr>
      <w:r w:rsidRPr="00D741A7">
        <w:rPr>
          <w:sz w:val="24"/>
          <w:szCs w:val="24"/>
        </w:rPr>
        <w:t>НДС (или НДС не облагается</w:t>
      </w:r>
      <w:r w:rsidRPr="00D741A7">
        <w:rPr>
          <w:sz w:val="24"/>
          <w:szCs w:val="24"/>
          <w:vertAlign w:val="superscript"/>
        </w:rPr>
        <w:footnoteReference w:id="2"/>
      </w:r>
      <w:r w:rsidRPr="00D741A7">
        <w:rPr>
          <w:sz w:val="24"/>
          <w:szCs w:val="24"/>
        </w:rPr>
        <w:t>, указать обоснование), руб.</w:t>
      </w:r>
      <w:r w:rsidRPr="00D741A7">
        <w:rPr>
          <w:sz w:val="28"/>
          <w:szCs w:val="28"/>
        </w:rPr>
        <w:t xml:space="preserve"> ______________________________________________________________________</w:t>
      </w:r>
    </w:p>
    <w:p w:rsidR="0084246E" w:rsidRPr="00D741A7" w:rsidRDefault="0084246E" w:rsidP="0084246E">
      <w:pPr>
        <w:jc w:val="center"/>
        <w:rPr>
          <w:sz w:val="24"/>
          <w:szCs w:val="24"/>
        </w:rPr>
      </w:pPr>
      <w:r w:rsidRPr="00D741A7">
        <w:rPr>
          <w:sz w:val="24"/>
          <w:szCs w:val="24"/>
        </w:rPr>
        <w:t xml:space="preserve">цена Заявки на участие в </w:t>
      </w:r>
      <w:r w:rsidR="002700B9">
        <w:rPr>
          <w:sz w:val="24"/>
          <w:szCs w:val="24"/>
        </w:rPr>
        <w:t>запросе</w:t>
      </w:r>
      <w:r w:rsidRPr="00D741A7">
        <w:rPr>
          <w:sz w:val="24"/>
          <w:szCs w:val="24"/>
        </w:rPr>
        <w:t xml:space="preserve"> предложений с НДС (или НДС не облагается</w:t>
      </w:r>
      <w:r w:rsidRPr="00D741A7">
        <w:rPr>
          <w:sz w:val="24"/>
          <w:szCs w:val="24"/>
          <w:vertAlign w:val="superscript"/>
        </w:rPr>
        <w:t>3</w:t>
      </w:r>
      <w:r w:rsidRPr="00D741A7">
        <w:rPr>
          <w:sz w:val="24"/>
          <w:szCs w:val="24"/>
        </w:rPr>
        <w:t>), руб.</w:t>
      </w:r>
    </w:p>
    <w:p w:rsidR="004566CF" w:rsidRDefault="004566CF" w:rsidP="0084246E">
      <w:pPr>
        <w:jc w:val="both"/>
        <w:rPr>
          <w:sz w:val="28"/>
          <w:szCs w:val="28"/>
        </w:rPr>
      </w:pPr>
    </w:p>
    <w:p w:rsidR="0084246E" w:rsidRPr="00D741A7" w:rsidRDefault="0084246E" w:rsidP="0084246E">
      <w:pPr>
        <w:jc w:val="both"/>
        <w:rPr>
          <w:sz w:val="28"/>
          <w:szCs w:val="28"/>
        </w:rPr>
      </w:pPr>
      <w:r w:rsidRPr="00D741A7">
        <w:rPr>
          <w:sz w:val="28"/>
          <w:szCs w:val="28"/>
        </w:rPr>
        <w:t xml:space="preserve">Настоящая Заявка на участие в </w:t>
      </w:r>
      <w:r w:rsidR="00F15316">
        <w:rPr>
          <w:sz w:val="28"/>
          <w:szCs w:val="28"/>
        </w:rPr>
        <w:t>з</w:t>
      </w:r>
      <w:r w:rsidR="002700B9">
        <w:rPr>
          <w:sz w:val="28"/>
          <w:szCs w:val="28"/>
        </w:rPr>
        <w:t>апросе</w:t>
      </w:r>
      <w:r w:rsidRPr="00D741A7">
        <w:rPr>
          <w:sz w:val="28"/>
          <w:szCs w:val="28"/>
        </w:rPr>
        <w:t xml:space="preserve"> предложений имеет правовой статус оферты и действует до «____» __________ 20__ года </w:t>
      </w:r>
      <w:r w:rsidRPr="00D741A7">
        <w:rPr>
          <w:b/>
          <w:i/>
          <w:sz w:val="28"/>
          <w:szCs w:val="28"/>
        </w:rPr>
        <w:t>(указывается окончание срока действия Заявки в соответствии с п. 8.2 Документации запроса предложения).</w:t>
      </w:r>
      <w:r w:rsidRPr="00D741A7">
        <w:rPr>
          <w:sz w:val="28"/>
          <w:szCs w:val="28"/>
        </w:rPr>
        <w:t xml:space="preserve"> В случае продления Организатором срока подачи заявок, срок действия Заявки продлевается соответственно на срок продления их подачи.</w:t>
      </w:r>
    </w:p>
    <w:p w:rsidR="0084246E" w:rsidRPr="00D741A7" w:rsidRDefault="0084246E" w:rsidP="0084246E">
      <w:pPr>
        <w:jc w:val="both"/>
        <w:rPr>
          <w:b/>
          <w:sz w:val="28"/>
          <w:szCs w:val="28"/>
        </w:rPr>
      </w:pPr>
    </w:p>
    <w:p w:rsidR="0084246E" w:rsidRPr="00D741A7" w:rsidRDefault="0084246E" w:rsidP="0084246E">
      <w:pPr>
        <w:ind w:firstLine="709"/>
        <w:jc w:val="both"/>
        <w:rPr>
          <w:sz w:val="28"/>
          <w:szCs w:val="28"/>
        </w:rPr>
      </w:pPr>
      <w:r w:rsidRPr="00D741A7">
        <w:rPr>
          <w:sz w:val="28"/>
          <w:szCs w:val="28"/>
        </w:rPr>
        <w:t xml:space="preserve">Мы, нижеподписавшиеся, сообщаем о своем согласии со всеми условиями Приложения 1 «Проект договора» и Приложения 2 «Техническое задание» </w:t>
      </w:r>
      <w:r w:rsidRPr="00D741A7">
        <w:rPr>
          <w:sz w:val="28"/>
          <w:szCs w:val="28"/>
        </w:rPr>
        <w:br/>
        <w:t xml:space="preserve">к Документации о </w:t>
      </w:r>
      <w:r w:rsidR="002700B9">
        <w:rPr>
          <w:sz w:val="28"/>
          <w:szCs w:val="28"/>
        </w:rPr>
        <w:t>запросе</w:t>
      </w:r>
      <w:r w:rsidRPr="00D741A7">
        <w:rPr>
          <w:sz w:val="28"/>
          <w:szCs w:val="28"/>
        </w:rPr>
        <w:t xml:space="preserve"> предложений. </w:t>
      </w:r>
    </w:p>
    <w:p w:rsidR="0084246E" w:rsidRPr="00D741A7" w:rsidRDefault="0084246E" w:rsidP="0084246E">
      <w:pPr>
        <w:ind w:firstLine="709"/>
        <w:jc w:val="both"/>
        <w:rPr>
          <w:sz w:val="28"/>
          <w:szCs w:val="28"/>
        </w:rPr>
      </w:pPr>
      <w:r w:rsidRPr="00D741A7">
        <w:rPr>
          <w:sz w:val="28"/>
          <w:szCs w:val="28"/>
        </w:rPr>
        <w:t xml:space="preserve">Приложение 1 «Проект договора» и Приложение 2 «Техническое задание» к Документации о </w:t>
      </w:r>
      <w:r w:rsidR="002700B9">
        <w:rPr>
          <w:sz w:val="28"/>
          <w:szCs w:val="28"/>
        </w:rPr>
        <w:t>запросе</w:t>
      </w:r>
      <w:r w:rsidRPr="00D741A7">
        <w:rPr>
          <w:sz w:val="28"/>
          <w:szCs w:val="28"/>
        </w:rPr>
        <w:t xml:space="preserve"> предложений нами изучены и являются понятными по всем пунктам.</w:t>
      </w:r>
    </w:p>
    <w:p w:rsidR="0084246E" w:rsidRPr="00D741A7" w:rsidRDefault="0084246E" w:rsidP="0084246E">
      <w:pPr>
        <w:ind w:firstLine="709"/>
        <w:jc w:val="both"/>
        <w:rPr>
          <w:sz w:val="28"/>
          <w:szCs w:val="28"/>
        </w:rPr>
      </w:pPr>
      <w:r w:rsidRPr="00D741A7">
        <w:rPr>
          <w:sz w:val="28"/>
          <w:szCs w:val="28"/>
        </w:rPr>
        <w:t xml:space="preserve">Мы, нижеподписавшиеся, обязуемся, в случае признания нашей Заявки </w:t>
      </w:r>
      <w:r w:rsidRPr="00D741A7">
        <w:rPr>
          <w:sz w:val="28"/>
          <w:szCs w:val="28"/>
        </w:rPr>
        <w:br/>
        <w:t xml:space="preserve">на участие в </w:t>
      </w:r>
      <w:r w:rsidR="002700B9">
        <w:rPr>
          <w:sz w:val="28"/>
          <w:szCs w:val="28"/>
        </w:rPr>
        <w:t>Запросе</w:t>
      </w:r>
      <w:r w:rsidRPr="00D741A7">
        <w:rPr>
          <w:sz w:val="28"/>
          <w:szCs w:val="28"/>
        </w:rPr>
        <w:t xml:space="preserve"> предложений лучшей, оказать услуги </w:t>
      </w:r>
      <w:r w:rsidRPr="00D741A7">
        <w:rPr>
          <w:spacing w:val="-3"/>
          <w:sz w:val="28"/>
          <w:szCs w:val="28"/>
        </w:rPr>
        <w:t>собственными силами (</w:t>
      </w:r>
      <w:r w:rsidRPr="00D741A7">
        <w:rPr>
          <w:i/>
          <w:spacing w:val="-3"/>
          <w:sz w:val="28"/>
          <w:szCs w:val="28"/>
          <w:u w:val="single"/>
        </w:rPr>
        <w:t>или</w:t>
      </w:r>
      <w:r w:rsidRPr="00D741A7">
        <w:rPr>
          <w:spacing w:val="-3"/>
          <w:sz w:val="28"/>
          <w:szCs w:val="28"/>
        </w:rPr>
        <w:t xml:space="preserve"> с привлечением соисполнителей в соответствии с Формой 7 Заявки на участие в </w:t>
      </w:r>
      <w:r w:rsidR="002700B9">
        <w:rPr>
          <w:spacing w:val="-3"/>
          <w:sz w:val="28"/>
          <w:szCs w:val="28"/>
        </w:rPr>
        <w:t>запросе</w:t>
      </w:r>
      <w:r w:rsidRPr="00D741A7">
        <w:rPr>
          <w:spacing w:val="-3"/>
          <w:sz w:val="28"/>
          <w:szCs w:val="28"/>
        </w:rPr>
        <w:t xml:space="preserve"> предложений)</w:t>
      </w:r>
      <w:r w:rsidRPr="00D741A7">
        <w:rPr>
          <w:sz w:val="28"/>
          <w:szCs w:val="28"/>
        </w:rPr>
        <w:t xml:space="preserve"> в объеме и в строгом соответствии с требованиями, определенными в Приложении 2 «Техническое задание» к Документации о </w:t>
      </w:r>
      <w:r w:rsidR="002700B9">
        <w:rPr>
          <w:sz w:val="28"/>
          <w:szCs w:val="28"/>
        </w:rPr>
        <w:t>запросе</w:t>
      </w:r>
      <w:r w:rsidRPr="00D741A7">
        <w:rPr>
          <w:sz w:val="28"/>
          <w:szCs w:val="28"/>
        </w:rPr>
        <w:t xml:space="preserve"> предложений.</w:t>
      </w:r>
    </w:p>
    <w:p w:rsidR="0084246E" w:rsidRPr="00D741A7" w:rsidRDefault="0084246E" w:rsidP="0084246E">
      <w:pPr>
        <w:jc w:val="both"/>
        <w:rPr>
          <w:sz w:val="28"/>
          <w:szCs w:val="28"/>
        </w:rPr>
      </w:pPr>
      <w:r w:rsidRPr="00D741A7">
        <w:rPr>
          <w:sz w:val="28"/>
          <w:szCs w:val="28"/>
        </w:rPr>
        <w:t xml:space="preserve">Настоящая Заявка на участие в </w:t>
      </w:r>
      <w:r w:rsidR="002700B9">
        <w:rPr>
          <w:sz w:val="28"/>
          <w:szCs w:val="28"/>
        </w:rPr>
        <w:t>запросе</w:t>
      </w:r>
      <w:r w:rsidRPr="00D741A7">
        <w:rPr>
          <w:sz w:val="28"/>
          <w:szCs w:val="28"/>
        </w:rPr>
        <w:t xml:space="preserve"> предложений дополняется следующими документами, вк</w:t>
      </w:r>
      <w:r w:rsidR="00896275">
        <w:rPr>
          <w:sz w:val="28"/>
          <w:szCs w:val="28"/>
        </w:rPr>
        <w:t xml:space="preserve">лючая неотъемлемые приложения: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528"/>
        <w:gridCol w:w="2127"/>
      </w:tblGrid>
      <w:tr w:rsidR="0084246E" w:rsidRPr="00D741A7" w:rsidTr="0084246E">
        <w:trPr>
          <w:jc w:val="center"/>
        </w:trPr>
        <w:tc>
          <w:tcPr>
            <w:tcW w:w="1838" w:type="dxa"/>
            <w:vMerge w:val="restart"/>
          </w:tcPr>
          <w:p w:rsidR="0084246E" w:rsidRPr="00D741A7" w:rsidRDefault="0084246E" w:rsidP="0084246E">
            <w:pPr>
              <w:jc w:val="both"/>
              <w:rPr>
                <w:sz w:val="24"/>
                <w:szCs w:val="24"/>
              </w:rPr>
            </w:pPr>
            <w:r w:rsidRPr="00D741A7">
              <w:rPr>
                <w:sz w:val="24"/>
                <w:szCs w:val="24"/>
              </w:rPr>
              <w:t xml:space="preserve">Приложение 1 </w:t>
            </w:r>
          </w:p>
        </w:tc>
        <w:tc>
          <w:tcPr>
            <w:tcW w:w="5528" w:type="dxa"/>
          </w:tcPr>
          <w:p w:rsidR="0084246E" w:rsidRPr="00D741A7" w:rsidRDefault="0084246E" w:rsidP="0084246E">
            <w:pPr>
              <w:jc w:val="both"/>
              <w:rPr>
                <w:sz w:val="24"/>
                <w:szCs w:val="24"/>
              </w:rPr>
            </w:pPr>
            <w:r w:rsidRPr="00D741A7">
              <w:rPr>
                <w:sz w:val="24"/>
                <w:szCs w:val="24"/>
              </w:rPr>
              <w:t>Анкета Участника (Форма 2)</w:t>
            </w:r>
          </w:p>
        </w:tc>
        <w:tc>
          <w:tcPr>
            <w:tcW w:w="2127" w:type="dxa"/>
            <w:vAlign w:val="center"/>
          </w:tcPr>
          <w:p w:rsidR="0084246E" w:rsidRPr="00D741A7" w:rsidRDefault="0084246E" w:rsidP="0084246E">
            <w:pPr>
              <w:jc w:val="center"/>
              <w:rPr>
                <w:sz w:val="24"/>
                <w:szCs w:val="24"/>
              </w:rPr>
            </w:pPr>
            <w:r w:rsidRPr="00D741A7">
              <w:rPr>
                <w:sz w:val="24"/>
                <w:szCs w:val="24"/>
              </w:rPr>
              <w:t>на__ листах</w:t>
            </w:r>
          </w:p>
        </w:tc>
      </w:tr>
      <w:tr w:rsidR="0084246E" w:rsidRPr="00D741A7" w:rsidTr="0084246E">
        <w:trPr>
          <w:jc w:val="center"/>
        </w:trPr>
        <w:tc>
          <w:tcPr>
            <w:tcW w:w="1838" w:type="dxa"/>
            <w:vMerge/>
          </w:tcPr>
          <w:p w:rsidR="0084246E" w:rsidRPr="00D741A7" w:rsidRDefault="0084246E" w:rsidP="0084246E">
            <w:pPr>
              <w:jc w:val="both"/>
              <w:rPr>
                <w:sz w:val="24"/>
                <w:szCs w:val="24"/>
              </w:rPr>
            </w:pPr>
          </w:p>
        </w:tc>
        <w:tc>
          <w:tcPr>
            <w:tcW w:w="5528" w:type="dxa"/>
          </w:tcPr>
          <w:p w:rsidR="0084246E" w:rsidRPr="00D741A7" w:rsidRDefault="0084246E" w:rsidP="0084246E">
            <w:pPr>
              <w:jc w:val="both"/>
              <w:rPr>
                <w:sz w:val="24"/>
                <w:szCs w:val="24"/>
              </w:rPr>
            </w:pPr>
            <w:r w:rsidRPr="00D741A7">
              <w:rPr>
                <w:sz w:val="24"/>
                <w:szCs w:val="24"/>
              </w:rPr>
              <w:t>Информация о цепочке собственников, включая бенефициаров (в том числе конечных) (Форма 2.1)</w:t>
            </w:r>
          </w:p>
        </w:tc>
        <w:tc>
          <w:tcPr>
            <w:tcW w:w="2127" w:type="dxa"/>
            <w:vAlign w:val="center"/>
          </w:tcPr>
          <w:p w:rsidR="0084246E" w:rsidRPr="00D741A7" w:rsidRDefault="0084246E" w:rsidP="0084246E">
            <w:pPr>
              <w:jc w:val="center"/>
              <w:rPr>
                <w:sz w:val="24"/>
                <w:szCs w:val="24"/>
              </w:rPr>
            </w:pPr>
            <w:r w:rsidRPr="00D741A7">
              <w:rPr>
                <w:sz w:val="24"/>
                <w:szCs w:val="24"/>
              </w:rPr>
              <w:t>на__ листах</w:t>
            </w:r>
          </w:p>
        </w:tc>
      </w:tr>
      <w:tr w:rsidR="0084246E" w:rsidRPr="00D741A7" w:rsidTr="0084246E">
        <w:trPr>
          <w:jc w:val="center"/>
        </w:trPr>
        <w:tc>
          <w:tcPr>
            <w:tcW w:w="1838" w:type="dxa"/>
            <w:vMerge/>
          </w:tcPr>
          <w:p w:rsidR="0084246E" w:rsidRPr="00D741A7" w:rsidRDefault="0084246E" w:rsidP="0084246E">
            <w:pPr>
              <w:jc w:val="both"/>
              <w:rPr>
                <w:sz w:val="24"/>
                <w:szCs w:val="24"/>
              </w:rPr>
            </w:pPr>
          </w:p>
        </w:tc>
        <w:tc>
          <w:tcPr>
            <w:tcW w:w="5528" w:type="dxa"/>
          </w:tcPr>
          <w:p w:rsidR="0084246E" w:rsidRPr="00D741A7" w:rsidRDefault="0084246E" w:rsidP="0084246E">
            <w:pPr>
              <w:jc w:val="both"/>
              <w:rPr>
                <w:sz w:val="24"/>
                <w:szCs w:val="24"/>
              </w:rPr>
            </w:pPr>
            <w:r w:rsidRPr="00D741A7">
              <w:rPr>
                <w:sz w:val="24"/>
                <w:szCs w:val="24"/>
              </w:rPr>
              <w:t>Согласие на обработку и передачу своих персональных данных в ООО «Газпромвьет» для последующей передачи в ПАО «Газпром», Минэнерго России, Росфинмониторинг и ФНС России (Форма 2.1.1)</w:t>
            </w:r>
          </w:p>
        </w:tc>
        <w:tc>
          <w:tcPr>
            <w:tcW w:w="2127" w:type="dxa"/>
            <w:vAlign w:val="center"/>
          </w:tcPr>
          <w:p w:rsidR="0084246E" w:rsidRPr="00D741A7" w:rsidRDefault="0084246E" w:rsidP="0084246E">
            <w:pPr>
              <w:jc w:val="center"/>
              <w:rPr>
                <w:sz w:val="24"/>
                <w:szCs w:val="24"/>
              </w:rPr>
            </w:pPr>
            <w:r w:rsidRPr="00D741A7">
              <w:rPr>
                <w:sz w:val="24"/>
                <w:szCs w:val="24"/>
              </w:rPr>
              <w:t>на__ листах</w:t>
            </w:r>
          </w:p>
        </w:tc>
      </w:tr>
      <w:tr w:rsidR="0084246E" w:rsidRPr="00D741A7" w:rsidTr="0084246E">
        <w:trPr>
          <w:jc w:val="center"/>
        </w:trPr>
        <w:tc>
          <w:tcPr>
            <w:tcW w:w="1838" w:type="dxa"/>
          </w:tcPr>
          <w:p w:rsidR="0084246E" w:rsidRPr="00D741A7" w:rsidRDefault="0084246E" w:rsidP="0084246E">
            <w:pPr>
              <w:jc w:val="both"/>
              <w:rPr>
                <w:sz w:val="24"/>
                <w:szCs w:val="24"/>
              </w:rPr>
            </w:pPr>
            <w:r w:rsidRPr="00D741A7">
              <w:rPr>
                <w:sz w:val="24"/>
                <w:szCs w:val="24"/>
              </w:rPr>
              <w:t xml:space="preserve">Приложение 2 </w:t>
            </w:r>
          </w:p>
        </w:tc>
        <w:tc>
          <w:tcPr>
            <w:tcW w:w="5528" w:type="dxa"/>
          </w:tcPr>
          <w:p w:rsidR="0084246E" w:rsidRPr="00D741A7" w:rsidRDefault="0084246E" w:rsidP="00F15316">
            <w:pPr>
              <w:jc w:val="both"/>
              <w:rPr>
                <w:sz w:val="24"/>
                <w:szCs w:val="24"/>
              </w:rPr>
            </w:pPr>
            <w:r w:rsidRPr="00D741A7">
              <w:rPr>
                <w:sz w:val="24"/>
                <w:szCs w:val="24"/>
              </w:rPr>
              <w:t xml:space="preserve">Справка об опыте оказания услуг, аналогичных предмету </w:t>
            </w:r>
            <w:r w:rsidR="00F15316">
              <w:rPr>
                <w:sz w:val="24"/>
                <w:szCs w:val="24"/>
              </w:rPr>
              <w:t>з</w:t>
            </w:r>
            <w:r w:rsidRPr="00D741A7">
              <w:rPr>
                <w:sz w:val="24"/>
                <w:szCs w:val="24"/>
              </w:rPr>
              <w:t xml:space="preserve">апроса предложений (Форма 3) </w:t>
            </w:r>
          </w:p>
        </w:tc>
        <w:tc>
          <w:tcPr>
            <w:tcW w:w="2127" w:type="dxa"/>
            <w:vAlign w:val="center"/>
          </w:tcPr>
          <w:p w:rsidR="0084246E" w:rsidRPr="00D741A7" w:rsidRDefault="0084246E" w:rsidP="0084246E">
            <w:pPr>
              <w:jc w:val="center"/>
              <w:rPr>
                <w:sz w:val="24"/>
                <w:szCs w:val="24"/>
              </w:rPr>
            </w:pPr>
            <w:r w:rsidRPr="00D741A7">
              <w:rPr>
                <w:sz w:val="24"/>
                <w:szCs w:val="24"/>
              </w:rPr>
              <w:t>на__ листах</w:t>
            </w:r>
          </w:p>
        </w:tc>
      </w:tr>
      <w:tr w:rsidR="0084246E" w:rsidRPr="00D741A7" w:rsidTr="0084246E">
        <w:trPr>
          <w:jc w:val="center"/>
        </w:trPr>
        <w:tc>
          <w:tcPr>
            <w:tcW w:w="1838" w:type="dxa"/>
          </w:tcPr>
          <w:p w:rsidR="0084246E" w:rsidRPr="00D741A7" w:rsidRDefault="0084246E" w:rsidP="0084246E">
            <w:pPr>
              <w:jc w:val="both"/>
              <w:rPr>
                <w:sz w:val="24"/>
                <w:szCs w:val="24"/>
              </w:rPr>
            </w:pPr>
            <w:r w:rsidRPr="00D741A7">
              <w:rPr>
                <w:sz w:val="24"/>
                <w:szCs w:val="24"/>
              </w:rPr>
              <w:t xml:space="preserve">Приложение 3 </w:t>
            </w:r>
          </w:p>
        </w:tc>
        <w:tc>
          <w:tcPr>
            <w:tcW w:w="5528" w:type="dxa"/>
          </w:tcPr>
          <w:p w:rsidR="0084246E" w:rsidRPr="00D741A7" w:rsidRDefault="0084246E" w:rsidP="0084246E">
            <w:pPr>
              <w:jc w:val="both"/>
              <w:rPr>
                <w:sz w:val="24"/>
                <w:szCs w:val="24"/>
              </w:rPr>
            </w:pPr>
            <w:r w:rsidRPr="00D741A7">
              <w:rPr>
                <w:sz w:val="24"/>
                <w:szCs w:val="24"/>
              </w:rPr>
              <w:t xml:space="preserve">Сведения о кадровых ресурсах (Форма 4) </w:t>
            </w:r>
          </w:p>
        </w:tc>
        <w:tc>
          <w:tcPr>
            <w:tcW w:w="2127" w:type="dxa"/>
            <w:vAlign w:val="center"/>
          </w:tcPr>
          <w:p w:rsidR="0084246E" w:rsidRPr="00D741A7" w:rsidRDefault="0084246E" w:rsidP="0084246E">
            <w:pPr>
              <w:jc w:val="center"/>
              <w:rPr>
                <w:sz w:val="24"/>
                <w:szCs w:val="24"/>
              </w:rPr>
            </w:pPr>
            <w:r w:rsidRPr="00D741A7">
              <w:rPr>
                <w:sz w:val="24"/>
                <w:szCs w:val="24"/>
              </w:rPr>
              <w:t>на__ листах</w:t>
            </w:r>
          </w:p>
        </w:tc>
      </w:tr>
      <w:tr w:rsidR="0084246E" w:rsidRPr="00D741A7" w:rsidTr="0084246E">
        <w:trPr>
          <w:jc w:val="center"/>
        </w:trPr>
        <w:tc>
          <w:tcPr>
            <w:tcW w:w="1838" w:type="dxa"/>
          </w:tcPr>
          <w:p w:rsidR="0084246E" w:rsidRPr="00D741A7" w:rsidRDefault="0084246E" w:rsidP="0084246E">
            <w:pPr>
              <w:jc w:val="both"/>
              <w:rPr>
                <w:sz w:val="24"/>
                <w:szCs w:val="24"/>
              </w:rPr>
            </w:pPr>
            <w:r w:rsidRPr="00D741A7">
              <w:rPr>
                <w:sz w:val="24"/>
                <w:szCs w:val="24"/>
              </w:rPr>
              <w:t xml:space="preserve">Приложение 4 </w:t>
            </w:r>
          </w:p>
        </w:tc>
        <w:tc>
          <w:tcPr>
            <w:tcW w:w="5528" w:type="dxa"/>
          </w:tcPr>
          <w:p w:rsidR="0084246E" w:rsidRPr="00D741A7" w:rsidRDefault="0084246E" w:rsidP="0084246E">
            <w:pPr>
              <w:jc w:val="both"/>
              <w:rPr>
                <w:sz w:val="24"/>
                <w:szCs w:val="24"/>
              </w:rPr>
            </w:pPr>
            <w:r w:rsidRPr="00D741A7">
              <w:rPr>
                <w:sz w:val="24"/>
                <w:szCs w:val="24"/>
              </w:rPr>
              <w:t xml:space="preserve">Сведения о материально-технических ресурсах </w:t>
            </w:r>
            <w:r w:rsidRPr="00D741A7">
              <w:rPr>
                <w:sz w:val="24"/>
                <w:szCs w:val="24"/>
              </w:rPr>
              <w:br/>
              <w:t xml:space="preserve">(Форма 5) </w:t>
            </w:r>
          </w:p>
        </w:tc>
        <w:tc>
          <w:tcPr>
            <w:tcW w:w="2127" w:type="dxa"/>
            <w:vAlign w:val="center"/>
          </w:tcPr>
          <w:p w:rsidR="0084246E" w:rsidRPr="00D741A7" w:rsidRDefault="0084246E" w:rsidP="0084246E">
            <w:pPr>
              <w:jc w:val="center"/>
              <w:rPr>
                <w:sz w:val="24"/>
                <w:szCs w:val="24"/>
              </w:rPr>
            </w:pPr>
            <w:r w:rsidRPr="00D741A7">
              <w:rPr>
                <w:sz w:val="24"/>
                <w:szCs w:val="24"/>
              </w:rPr>
              <w:t>на__ листах</w:t>
            </w:r>
          </w:p>
        </w:tc>
      </w:tr>
      <w:tr w:rsidR="0084246E" w:rsidRPr="00D741A7" w:rsidTr="0084246E">
        <w:trPr>
          <w:jc w:val="center"/>
        </w:trPr>
        <w:tc>
          <w:tcPr>
            <w:tcW w:w="1838" w:type="dxa"/>
          </w:tcPr>
          <w:p w:rsidR="0084246E" w:rsidRPr="00D741A7" w:rsidRDefault="0084246E" w:rsidP="0084246E">
            <w:pPr>
              <w:jc w:val="both"/>
              <w:rPr>
                <w:sz w:val="24"/>
                <w:szCs w:val="24"/>
              </w:rPr>
            </w:pPr>
            <w:r w:rsidRPr="00D741A7">
              <w:rPr>
                <w:sz w:val="24"/>
                <w:szCs w:val="24"/>
              </w:rPr>
              <w:t>Приложение 5</w:t>
            </w:r>
          </w:p>
        </w:tc>
        <w:tc>
          <w:tcPr>
            <w:tcW w:w="5528" w:type="dxa"/>
          </w:tcPr>
          <w:p w:rsidR="0084246E" w:rsidRPr="00D741A7" w:rsidRDefault="0084246E" w:rsidP="0084246E">
            <w:pPr>
              <w:jc w:val="both"/>
              <w:rPr>
                <w:sz w:val="24"/>
                <w:szCs w:val="24"/>
              </w:rPr>
            </w:pPr>
            <w:r w:rsidRPr="00D741A7">
              <w:rPr>
                <w:sz w:val="24"/>
                <w:szCs w:val="24"/>
              </w:rPr>
              <w:t>Сведения о деловой репутации (Форма 6)</w:t>
            </w:r>
          </w:p>
        </w:tc>
        <w:tc>
          <w:tcPr>
            <w:tcW w:w="2127" w:type="dxa"/>
            <w:vAlign w:val="center"/>
          </w:tcPr>
          <w:p w:rsidR="0084246E" w:rsidRPr="00D741A7" w:rsidRDefault="0084246E" w:rsidP="0084246E">
            <w:pPr>
              <w:jc w:val="center"/>
              <w:rPr>
                <w:sz w:val="24"/>
                <w:szCs w:val="24"/>
              </w:rPr>
            </w:pPr>
            <w:r w:rsidRPr="00D741A7">
              <w:rPr>
                <w:sz w:val="24"/>
                <w:szCs w:val="24"/>
              </w:rPr>
              <w:t>на__ листах</w:t>
            </w:r>
          </w:p>
        </w:tc>
      </w:tr>
      <w:tr w:rsidR="0084246E" w:rsidRPr="00D741A7" w:rsidTr="0084246E">
        <w:trPr>
          <w:jc w:val="center"/>
        </w:trPr>
        <w:tc>
          <w:tcPr>
            <w:tcW w:w="1838" w:type="dxa"/>
          </w:tcPr>
          <w:p w:rsidR="0084246E" w:rsidRPr="00D741A7" w:rsidRDefault="0084246E" w:rsidP="0084246E">
            <w:pPr>
              <w:jc w:val="both"/>
              <w:rPr>
                <w:sz w:val="24"/>
                <w:szCs w:val="24"/>
              </w:rPr>
            </w:pPr>
            <w:r w:rsidRPr="00D741A7">
              <w:rPr>
                <w:sz w:val="24"/>
                <w:szCs w:val="24"/>
              </w:rPr>
              <w:t>Приложение 6</w:t>
            </w:r>
          </w:p>
        </w:tc>
        <w:tc>
          <w:tcPr>
            <w:tcW w:w="5528" w:type="dxa"/>
          </w:tcPr>
          <w:p w:rsidR="0084246E" w:rsidRPr="00D741A7" w:rsidRDefault="0084246E" w:rsidP="0084246E">
            <w:pPr>
              <w:jc w:val="both"/>
              <w:rPr>
                <w:sz w:val="24"/>
                <w:szCs w:val="24"/>
              </w:rPr>
            </w:pPr>
            <w:r w:rsidRPr="00D741A7">
              <w:rPr>
                <w:sz w:val="24"/>
                <w:szCs w:val="24"/>
              </w:rPr>
              <w:t xml:space="preserve">Сведения о соисполнителях (Форма 7) </w:t>
            </w:r>
          </w:p>
        </w:tc>
        <w:tc>
          <w:tcPr>
            <w:tcW w:w="2127" w:type="dxa"/>
            <w:vAlign w:val="center"/>
          </w:tcPr>
          <w:p w:rsidR="0084246E" w:rsidRPr="00D741A7" w:rsidRDefault="0084246E" w:rsidP="0084246E">
            <w:pPr>
              <w:jc w:val="center"/>
              <w:rPr>
                <w:sz w:val="24"/>
                <w:szCs w:val="24"/>
              </w:rPr>
            </w:pPr>
            <w:r w:rsidRPr="00D741A7">
              <w:rPr>
                <w:sz w:val="24"/>
                <w:szCs w:val="24"/>
              </w:rPr>
              <w:t>на__ листах</w:t>
            </w:r>
          </w:p>
        </w:tc>
      </w:tr>
      <w:tr w:rsidR="0084246E" w:rsidRPr="00D741A7" w:rsidTr="0084246E">
        <w:trPr>
          <w:jc w:val="center"/>
        </w:trPr>
        <w:tc>
          <w:tcPr>
            <w:tcW w:w="1838" w:type="dxa"/>
          </w:tcPr>
          <w:p w:rsidR="0084246E" w:rsidRPr="00D741A7" w:rsidRDefault="0084246E" w:rsidP="0084246E">
            <w:pPr>
              <w:jc w:val="both"/>
              <w:rPr>
                <w:sz w:val="24"/>
                <w:szCs w:val="24"/>
              </w:rPr>
            </w:pPr>
            <w:r w:rsidRPr="00D741A7">
              <w:rPr>
                <w:sz w:val="24"/>
                <w:szCs w:val="24"/>
              </w:rPr>
              <w:t xml:space="preserve">Приложение 7 </w:t>
            </w:r>
          </w:p>
        </w:tc>
        <w:tc>
          <w:tcPr>
            <w:tcW w:w="5528" w:type="dxa"/>
          </w:tcPr>
          <w:p w:rsidR="0084246E" w:rsidRPr="00D741A7" w:rsidRDefault="0084246E" w:rsidP="000053CD">
            <w:pPr>
              <w:jc w:val="both"/>
              <w:rPr>
                <w:sz w:val="24"/>
                <w:szCs w:val="24"/>
              </w:rPr>
            </w:pPr>
            <w:r w:rsidRPr="00D741A7">
              <w:rPr>
                <w:sz w:val="24"/>
                <w:szCs w:val="24"/>
              </w:rPr>
              <w:t xml:space="preserve">Сведения об отнесении к российским организациям малого и среднего </w:t>
            </w:r>
            <w:r w:rsidR="000053CD" w:rsidRPr="000053CD">
              <w:rPr>
                <w:sz w:val="24"/>
                <w:szCs w:val="24"/>
              </w:rPr>
              <w:t>предпринимательства</w:t>
            </w:r>
            <w:r w:rsidRPr="00D741A7">
              <w:rPr>
                <w:sz w:val="24"/>
                <w:szCs w:val="24"/>
              </w:rPr>
              <w:t xml:space="preserve"> (Форма 8)</w:t>
            </w:r>
          </w:p>
        </w:tc>
        <w:tc>
          <w:tcPr>
            <w:tcW w:w="2127" w:type="dxa"/>
            <w:vAlign w:val="center"/>
          </w:tcPr>
          <w:p w:rsidR="0084246E" w:rsidRPr="00D741A7" w:rsidRDefault="0084246E" w:rsidP="0084246E">
            <w:pPr>
              <w:jc w:val="center"/>
              <w:rPr>
                <w:sz w:val="24"/>
                <w:szCs w:val="24"/>
              </w:rPr>
            </w:pPr>
            <w:r w:rsidRPr="00D741A7">
              <w:rPr>
                <w:sz w:val="24"/>
                <w:szCs w:val="24"/>
              </w:rPr>
              <w:t>на__ листах</w:t>
            </w:r>
          </w:p>
        </w:tc>
      </w:tr>
      <w:tr w:rsidR="0084246E" w:rsidRPr="00D741A7" w:rsidTr="0084246E">
        <w:trPr>
          <w:trHeight w:val="635"/>
          <w:jc w:val="center"/>
        </w:trPr>
        <w:tc>
          <w:tcPr>
            <w:tcW w:w="1838" w:type="dxa"/>
          </w:tcPr>
          <w:p w:rsidR="0084246E" w:rsidRPr="00D741A7" w:rsidRDefault="0084246E" w:rsidP="0084246E">
            <w:pPr>
              <w:jc w:val="both"/>
              <w:rPr>
                <w:sz w:val="24"/>
                <w:szCs w:val="24"/>
              </w:rPr>
            </w:pPr>
            <w:r w:rsidRPr="00D741A7">
              <w:rPr>
                <w:sz w:val="24"/>
                <w:szCs w:val="24"/>
              </w:rPr>
              <w:t xml:space="preserve">Приложение 8 </w:t>
            </w:r>
          </w:p>
        </w:tc>
        <w:tc>
          <w:tcPr>
            <w:tcW w:w="5528" w:type="dxa"/>
          </w:tcPr>
          <w:p w:rsidR="0084246E" w:rsidRPr="00D741A7" w:rsidRDefault="0084246E" w:rsidP="0084246E">
            <w:pPr>
              <w:jc w:val="both"/>
              <w:rPr>
                <w:i/>
                <w:sz w:val="24"/>
                <w:szCs w:val="24"/>
              </w:rPr>
            </w:pPr>
            <w:r w:rsidRPr="00D741A7">
              <w:rPr>
                <w:sz w:val="24"/>
                <w:szCs w:val="24"/>
              </w:rPr>
              <w:t>Документы, подтверждающие квалификацию и правоспособность</w:t>
            </w:r>
          </w:p>
        </w:tc>
        <w:tc>
          <w:tcPr>
            <w:tcW w:w="2127" w:type="dxa"/>
            <w:vAlign w:val="center"/>
          </w:tcPr>
          <w:p w:rsidR="0084246E" w:rsidRPr="00D741A7" w:rsidRDefault="0084246E" w:rsidP="0084246E">
            <w:pPr>
              <w:jc w:val="center"/>
              <w:rPr>
                <w:sz w:val="24"/>
                <w:szCs w:val="24"/>
              </w:rPr>
            </w:pPr>
            <w:r w:rsidRPr="00D741A7">
              <w:rPr>
                <w:sz w:val="24"/>
                <w:szCs w:val="24"/>
              </w:rPr>
              <w:t>на__ листах</w:t>
            </w:r>
          </w:p>
        </w:tc>
      </w:tr>
      <w:tr w:rsidR="0084246E" w:rsidRPr="00D741A7" w:rsidTr="0084246E">
        <w:trPr>
          <w:jc w:val="center"/>
        </w:trPr>
        <w:tc>
          <w:tcPr>
            <w:tcW w:w="1838" w:type="dxa"/>
          </w:tcPr>
          <w:p w:rsidR="0084246E" w:rsidRPr="00D741A7" w:rsidRDefault="0084246E" w:rsidP="0084246E">
            <w:pPr>
              <w:jc w:val="both"/>
              <w:rPr>
                <w:sz w:val="24"/>
                <w:szCs w:val="24"/>
              </w:rPr>
            </w:pPr>
            <w:r w:rsidRPr="00D741A7">
              <w:rPr>
                <w:sz w:val="24"/>
                <w:szCs w:val="24"/>
              </w:rPr>
              <w:t xml:space="preserve">Приложение 9 </w:t>
            </w:r>
          </w:p>
        </w:tc>
        <w:tc>
          <w:tcPr>
            <w:tcW w:w="5528" w:type="dxa"/>
          </w:tcPr>
          <w:p w:rsidR="0084246E" w:rsidRPr="00D741A7" w:rsidRDefault="0084246E" w:rsidP="0084246E">
            <w:pPr>
              <w:jc w:val="both"/>
              <w:rPr>
                <w:sz w:val="24"/>
                <w:szCs w:val="24"/>
              </w:rPr>
            </w:pPr>
            <w:r w:rsidRPr="00D741A7">
              <w:rPr>
                <w:sz w:val="24"/>
                <w:szCs w:val="24"/>
              </w:rPr>
              <w:t>Документы соисполнителей</w:t>
            </w:r>
          </w:p>
        </w:tc>
        <w:tc>
          <w:tcPr>
            <w:tcW w:w="2127" w:type="dxa"/>
            <w:vAlign w:val="center"/>
          </w:tcPr>
          <w:p w:rsidR="0084246E" w:rsidRPr="00D741A7" w:rsidRDefault="0084246E" w:rsidP="0084246E">
            <w:pPr>
              <w:jc w:val="center"/>
              <w:rPr>
                <w:sz w:val="24"/>
                <w:szCs w:val="24"/>
              </w:rPr>
            </w:pPr>
            <w:r w:rsidRPr="00D741A7">
              <w:rPr>
                <w:sz w:val="24"/>
                <w:szCs w:val="24"/>
              </w:rPr>
              <w:t>на__ листах</w:t>
            </w:r>
          </w:p>
          <w:p w:rsidR="0084246E" w:rsidRPr="00D741A7" w:rsidRDefault="0084246E" w:rsidP="0084246E">
            <w:pPr>
              <w:jc w:val="center"/>
              <w:rPr>
                <w:sz w:val="24"/>
                <w:szCs w:val="24"/>
              </w:rPr>
            </w:pPr>
          </w:p>
        </w:tc>
      </w:tr>
      <w:tr w:rsidR="0084246E" w:rsidRPr="00D741A7" w:rsidTr="0084246E">
        <w:trPr>
          <w:jc w:val="center"/>
        </w:trPr>
        <w:tc>
          <w:tcPr>
            <w:tcW w:w="1838" w:type="dxa"/>
          </w:tcPr>
          <w:p w:rsidR="0084246E" w:rsidRPr="00D741A7" w:rsidRDefault="0084246E" w:rsidP="0084246E">
            <w:pPr>
              <w:jc w:val="both"/>
              <w:rPr>
                <w:sz w:val="24"/>
                <w:szCs w:val="24"/>
              </w:rPr>
            </w:pPr>
            <w:r w:rsidRPr="00D741A7">
              <w:rPr>
                <w:sz w:val="24"/>
                <w:szCs w:val="24"/>
              </w:rPr>
              <w:t xml:space="preserve">Приложение 10 </w:t>
            </w:r>
          </w:p>
        </w:tc>
        <w:tc>
          <w:tcPr>
            <w:tcW w:w="5528" w:type="dxa"/>
          </w:tcPr>
          <w:p w:rsidR="0084246E" w:rsidRPr="00D741A7" w:rsidRDefault="0084246E" w:rsidP="0084246E">
            <w:pPr>
              <w:jc w:val="both"/>
              <w:rPr>
                <w:sz w:val="24"/>
                <w:szCs w:val="24"/>
              </w:rPr>
            </w:pPr>
            <w:r w:rsidRPr="00D741A7">
              <w:rPr>
                <w:sz w:val="24"/>
                <w:szCs w:val="24"/>
              </w:rPr>
              <w:t>Прочие документы</w:t>
            </w:r>
          </w:p>
        </w:tc>
        <w:tc>
          <w:tcPr>
            <w:tcW w:w="2127" w:type="dxa"/>
            <w:vAlign w:val="center"/>
          </w:tcPr>
          <w:p w:rsidR="0084246E" w:rsidRPr="00D741A7" w:rsidRDefault="0084246E" w:rsidP="0084246E">
            <w:pPr>
              <w:jc w:val="center"/>
              <w:rPr>
                <w:sz w:val="24"/>
                <w:szCs w:val="24"/>
              </w:rPr>
            </w:pPr>
            <w:r w:rsidRPr="00D741A7">
              <w:rPr>
                <w:sz w:val="24"/>
                <w:szCs w:val="24"/>
              </w:rPr>
              <w:t>на__ листах</w:t>
            </w:r>
          </w:p>
        </w:tc>
      </w:tr>
      <w:tr w:rsidR="0084246E" w:rsidRPr="00D741A7" w:rsidTr="0084246E">
        <w:trPr>
          <w:jc w:val="center"/>
        </w:trPr>
        <w:tc>
          <w:tcPr>
            <w:tcW w:w="1838" w:type="dxa"/>
          </w:tcPr>
          <w:p w:rsidR="0084246E" w:rsidRPr="00D741A7" w:rsidRDefault="0084246E" w:rsidP="0084246E">
            <w:pPr>
              <w:jc w:val="both"/>
              <w:rPr>
                <w:sz w:val="24"/>
                <w:szCs w:val="24"/>
              </w:rPr>
            </w:pPr>
            <w:r w:rsidRPr="00D741A7">
              <w:rPr>
                <w:sz w:val="24"/>
                <w:szCs w:val="24"/>
              </w:rPr>
              <w:t>Приложение 11</w:t>
            </w:r>
          </w:p>
        </w:tc>
        <w:tc>
          <w:tcPr>
            <w:tcW w:w="5528" w:type="dxa"/>
          </w:tcPr>
          <w:p w:rsidR="0084246E" w:rsidRPr="00D741A7" w:rsidRDefault="0084246E" w:rsidP="00374545">
            <w:pPr>
              <w:jc w:val="both"/>
              <w:rPr>
                <w:sz w:val="24"/>
                <w:szCs w:val="24"/>
              </w:rPr>
            </w:pPr>
            <w:r w:rsidRPr="00D741A7">
              <w:rPr>
                <w:sz w:val="24"/>
                <w:szCs w:val="24"/>
              </w:rPr>
              <w:t xml:space="preserve">Опись документов, содержащихся в заявке на участие в </w:t>
            </w:r>
            <w:r w:rsidR="002700B9">
              <w:rPr>
                <w:sz w:val="24"/>
                <w:szCs w:val="24"/>
              </w:rPr>
              <w:t>запросе</w:t>
            </w:r>
            <w:r w:rsidRPr="00D741A7">
              <w:rPr>
                <w:sz w:val="24"/>
                <w:szCs w:val="24"/>
              </w:rPr>
              <w:t xml:space="preserve"> предложений (Форма </w:t>
            </w:r>
            <w:r w:rsidR="00374545">
              <w:rPr>
                <w:sz w:val="24"/>
                <w:szCs w:val="24"/>
              </w:rPr>
              <w:t>9</w:t>
            </w:r>
            <w:r w:rsidRPr="00D741A7">
              <w:rPr>
                <w:sz w:val="24"/>
                <w:szCs w:val="24"/>
              </w:rPr>
              <w:t>)</w:t>
            </w:r>
          </w:p>
        </w:tc>
        <w:tc>
          <w:tcPr>
            <w:tcW w:w="2127" w:type="dxa"/>
            <w:vAlign w:val="center"/>
          </w:tcPr>
          <w:p w:rsidR="0084246E" w:rsidRPr="00D741A7" w:rsidRDefault="0084246E" w:rsidP="0084246E">
            <w:pPr>
              <w:jc w:val="center"/>
              <w:rPr>
                <w:sz w:val="24"/>
                <w:szCs w:val="24"/>
              </w:rPr>
            </w:pPr>
            <w:r w:rsidRPr="00D741A7">
              <w:rPr>
                <w:sz w:val="24"/>
                <w:szCs w:val="24"/>
              </w:rPr>
              <w:t>на__ листах</w:t>
            </w:r>
          </w:p>
        </w:tc>
      </w:tr>
      <w:tr w:rsidR="00A728FA" w:rsidRPr="00D65558" w:rsidTr="006755A8">
        <w:trPr>
          <w:jc w:val="center"/>
        </w:trPr>
        <w:tc>
          <w:tcPr>
            <w:tcW w:w="1838" w:type="dxa"/>
          </w:tcPr>
          <w:p w:rsidR="00A728FA" w:rsidRPr="00D65558" w:rsidRDefault="00A728FA" w:rsidP="006755A8">
            <w:pPr>
              <w:jc w:val="both"/>
              <w:rPr>
                <w:sz w:val="24"/>
                <w:szCs w:val="24"/>
              </w:rPr>
            </w:pPr>
            <w:r w:rsidRPr="00D65558">
              <w:rPr>
                <w:sz w:val="24"/>
                <w:szCs w:val="24"/>
              </w:rPr>
              <w:t xml:space="preserve">Приложение 12 </w:t>
            </w:r>
          </w:p>
        </w:tc>
        <w:tc>
          <w:tcPr>
            <w:tcW w:w="5528" w:type="dxa"/>
          </w:tcPr>
          <w:p w:rsidR="00A728FA" w:rsidRPr="00D65558" w:rsidRDefault="00A728FA" w:rsidP="006755A8">
            <w:pPr>
              <w:jc w:val="both"/>
              <w:rPr>
                <w:sz w:val="24"/>
                <w:szCs w:val="24"/>
              </w:rPr>
            </w:pPr>
            <w:r w:rsidRPr="00D65558">
              <w:rPr>
                <w:sz w:val="24"/>
                <w:szCs w:val="24"/>
              </w:rPr>
              <w:t>Информационный конверт №__</w:t>
            </w:r>
          </w:p>
        </w:tc>
        <w:tc>
          <w:tcPr>
            <w:tcW w:w="2127" w:type="dxa"/>
            <w:vAlign w:val="center"/>
          </w:tcPr>
          <w:p w:rsidR="00A728FA" w:rsidRPr="00D65558" w:rsidRDefault="00A728FA" w:rsidP="006755A8">
            <w:pPr>
              <w:jc w:val="center"/>
              <w:rPr>
                <w:sz w:val="24"/>
                <w:szCs w:val="24"/>
              </w:rPr>
            </w:pPr>
            <w:r w:rsidRPr="00D65558">
              <w:rPr>
                <w:sz w:val="24"/>
                <w:szCs w:val="24"/>
              </w:rPr>
              <w:t>__шт</w:t>
            </w:r>
          </w:p>
        </w:tc>
      </w:tr>
    </w:tbl>
    <w:p w:rsidR="0084246E" w:rsidRPr="00D741A7" w:rsidRDefault="0084246E" w:rsidP="0084246E">
      <w:pPr>
        <w:jc w:val="both"/>
        <w:rPr>
          <w:b/>
          <w:sz w:val="28"/>
          <w:szCs w:val="28"/>
        </w:rPr>
      </w:pPr>
    </w:p>
    <w:p w:rsidR="0084246E" w:rsidRPr="00D741A7" w:rsidRDefault="0084246E" w:rsidP="0084246E">
      <w:pPr>
        <w:jc w:val="both"/>
        <w:rPr>
          <w:b/>
          <w:sz w:val="28"/>
          <w:szCs w:val="28"/>
        </w:rPr>
      </w:pPr>
      <w:r w:rsidRPr="00D741A7">
        <w:rPr>
          <w:b/>
          <w:sz w:val="28"/>
          <w:szCs w:val="28"/>
        </w:rPr>
        <w:t>Руководитель организации</w:t>
      </w:r>
      <w:r w:rsidRPr="00D741A7">
        <w:rPr>
          <w:b/>
          <w:sz w:val="28"/>
          <w:szCs w:val="28"/>
        </w:rPr>
        <w:tab/>
        <w:t>___________________/___________________(ФИО)</w:t>
      </w:r>
    </w:p>
    <w:p w:rsidR="0084246E" w:rsidRPr="00D741A7" w:rsidRDefault="0084246E" w:rsidP="0084246E">
      <w:pPr>
        <w:jc w:val="both"/>
        <w:rPr>
          <w:sz w:val="26"/>
          <w:szCs w:val="26"/>
        </w:rPr>
      </w:pPr>
      <w:r w:rsidRPr="00D741A7">
        <w:rPr>
          <w:sz w:val="26"/>
          <w:szCs w:val="26"/>
        </w:rPr>
        <w:t>м.п.Дата</w:t>
      </w:r>
      <w:r w:rsidRPr="00D741A7">
        <w:rPr>
          <w:sz w:val="26"/>
          <w:szCs w:val="26"/>
        </w:rPr>
        <w:tab/>
      </w:r>
      <w:r w:rsidRPr="00D741A7">
        <w:rPr>
          <w:sz w:val="26"/>
          <w:szCs w:val="26"/>
        </w:rPr>
        <w:tab/>
      </w:r>
    </w:p>
    <w:p w:rsidR="0084246E" w:rsidRPr="00D741A7" w:rsidRDefault="0084246E" w:rsidP="0084246E">
      <w:pPr>
        <w:keepNext/>
        <w:jc w:val="both"/>
        <w:outlineLvl w:val="1"/>
        <w:rPr>
          <w:b/>
          <w:sz w:val="28"/>
          <w:szCs w:val="28"/>
        </w:rPr>
        <w:sectPr w:rsidR="0084246E" w:rsidRPr="00D741A7" w:rsidSect="00B33282">
          <w:pgSz w:w="11906" w:h="16838"/>
          <w:pgMar w:top="567" w:right="851" w:bottom="851" w:left="1134" w:header="720" w:footer="720" w:gutter="0"/>
          <w:cols w:space="708"/>
          <w:docGrid w:linePitch="360"/>
        </w:sectPr>
      </w:pPr>
    </w:p>
    <w:bookmarkEnd w:id="187"/>
    <w:bookmarkEnd w:id="188"/>
    <w:bookmarkEnd w:id="189"/>
    <w:bookmarkEnd w:id="190"/>
    <w:bookmarkEnd w:id="191"/>
    <w:bookmarkEnd w:id="192"/>
    <w:bookmarkEnd w:id="193"/>
    <w:bookmarkEnd w:id="194"/>
    <w:p w:rsidR="00B17FD1" w:rsidRPr="005A2A59" w:rsidRDefault="00B17FD1" w:rsidP="00B17FD1">
      <w:pPr>
        <w:pStyle w:val="2"/>
        <w:jc w:val="both"/>
        <w:rPr>
          <w:sz w:val="28"/>
          <w:szCs w:val="28"/>
        </w:rPr>
      </w:pPr>
      <w:r w:rsidRPr="005A2A59">
        <w:rPr>
          <w:sz w:val="28"/>
          <w:szCs w:val="28"/>
        </w:rPr>
        <w:t xml:space="preserve">Форма </w:t>
      </w:r>
      <w:r w:rsidR="00D4614A">
        <w:rPr>
          <w:sz w:val="28"/>
          <w:szCs w:val="28"/>
        </w:rPr>
        <w:t>1.</w:t>
      </w:r>
      <w:r w:rsidR="00F568D3">
        <w:rPr>
          <w:sz w:val="28"/>
          <w:szCs w:val="28"/>
        </w:rPr>
        <w:t>1</w:t>
      </w:r>
      <w:r w:rsidRPr="005A2A59">
        <w:rPr>
          <w:sz w:val="28"/>
          <w:szCs w:val="28"/>
        </w:rPr>
        <w:t xml:space="preserve">. Коммерческое предложение Участника </w:t>
      </w:r>
      <w:r w:rsidRPr="005A2A59">
        <w:rPr>
          <w:rStyle w:val="a9"/>
          <w:sz w:val="28"/>
          <w:szCs w:val="28"/>
        </w:rPr>
        <w:footnoteReference w:id="3"/>
      </w:r>
      <w:bookmarkEnd w:id="182"/>
    </w:p>
    <w:p w:rsidR="00E16965" w:rsidRDefault="00E16965" w:rsidP="00104BCE">
      <w:pPr>
        <w:keepNext/>
        <w:outlineLvl w:val="1"/>
        <w:rPr>
          <w:b/>
          <w:caps/>
          <w:sz w:val="28"/>
          <w:szCs w:val="28"/>
        </w:rPr>
      </w:pPr>
      <w:bookmarkStart w:id="195" w:name="_Toc374529177"/>
      <w:bookmarkStart w:id="196" w:name="_Toc374529566"/>
    </w:p>
    <w:p w:rsidR="00030D33" w:rsidRPr="00030D33" w:rsidRDefault="003714CA" w:rsidP="006D3537">
      <w:pPr>
        <w:keepNext/>
        <w:jc w:val="center"/>
        <w:outlineLvl w:val="1"/>
        <w:rPr>
          <w:b/>
          <w:sz w:val="28"/>
          <w:szCs w:val="28"/>
        </w:rPr>
      </w:pPr>
      <w:r w:rsidRPr="00B244CA">
        <w:rPr>
          <w:b/>
          <w:caps/>
          <w:sz w:val="28"/>
          <w:szCs w:val="28"/>
        </w:rPr>
        <w:t>Р</w:t>
      </w:r>
      <w:r w:rsidRPr="00B244CA">
        <w:rPr>
          <w:b/>
          <w:sz w:val="28"/>
          <w:szCs w:val="28"/>
        </w:rPr>
        <w:t xml:space="preserve">асчет цены </w:t>
      </w:r>
      <w:r w:rsidR="00E16965">
        <w:rPr>
          <w:b/>
          <w:sz w:val="28"/>
          <w:szCs w:val="28"/>
        </w:rPr>
        <w:t>на о</w:t>
      </w:r>
      <w:r w:rsidR="00E16965" w:rsidRPr="00E16965">
        <w:rPr>
          <w:b/>
          <w:sz w:val="28"/>
          <w:szCs w:val="28"/>
        </w:rPr>
        <w:t>казание услуг по обслуживанию опасного производственного объекта Нагумановского НГКМ</w:t>
      </w:r>
    </w:p>
    <w:p w:rsidR="00030D33" w:rsidRPr="001E1C90" w:rsidRDefault="00030D33" w:rsidP="00030D33">
      <w:pPr>
        <w:rPr>
          <w:b/>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103"/>
        <w:gridCol w:w="2268"/>
        <w:gridCol w:w="1418"/>
        <w:gridCol w:w="1276"/>
        <w:gridCol w:w="1417"/>
        <w:gridCol w:w="3402"/>
      </w:tblGrid>
      <w:tr w:rsidR="008E3C1F" w:rsidRPr="00850892" w:rsidTr="00104BCE">
        <w:tc>
          <w:tcPr>
            <w:tcW w:w="562" w:type="dxa"/>
            <w:vMerge w:val="restart"/>
            <w:vAlign w:val="center"/>
          </w:tcPr>
          <w:p w:rsidR="008E3C1F" w:rsidRPr="00AF43F1" w:rsidRDefault="008E3C1F" w:rsidP="00D32C66">
            <w:pPr>
              <w:pStyle w:val="ae"/>
              <w:widowControl w:val="0"/>
              <w:autoSpaceDE w:val="0"/>
              <w:autoSpaceDN w:val="0"/>
              <w:adjustRightInd w:val="0"/>
              <w:jc w:val="center"/>
              <w:rPr>
                <w:b/>
                <w:sz w:val="20"/>
              </w:rPr>
            </w:pPr>
            <w:r w:rsidRPr="00AF43F1">
              <w:rPr>
                <w:b/>
                <w:sz w:val="20"/>
              </w:rPr>
              <w:t>№ п/п</w:t>
            </w:r>
          </w:p>
        </w:tc>
        <w:tc>
          <w:tcPr>
            <w:tcW w:w="5103" w:type="dxa"/>
            <w:vMerge w:val="restart"/>
            <w:vAlign w:val="center"/>
          </w:tcPr>
          <w:p w:rsidR="008E3C1F" w:rsidRPr="00AF43F1" w:rsidRDefault="008E3C1F" w:rsidP="00D32C66">
            <w:pPr>
              <w:pStyle w:val="ae"/>
              <w:widowControl w:val="0"/>
              <w:autoSpaceDE w:val="0"/>
              <w:autoSpaceDN w:val="0"/>
              <w:adjustRightInd w:val="0"/>
              <w:jc w:val="center"/>
              <w:rPr>
                <w:b/>
                <w:bCs/>
                <w:color w:val="000000"/>
                <w:sz w:val="20"/>
              </w:rPr>
            </w:pPr>
            <w:r w:rsidRPr="00AF43F1">
              <w:rPr>
                <w:b/>
                <w:bCs/>
                <w:color w:val="000000"/>
                <w:sz w:val="20"/>
              </w:rPr>
              <w:t xml:space="preserve">Наименование </w:t>
            </w:r>
            <w:r>
              <w:rPr>
                <w:b/>
                <w:bCs/>
                <w:color w:val="000000"/>
                <w:sz w:val="20"/>
              </w:rPr>
              <w:t>работ/услуг</w:t>
            </w:r>
          </w:p>
          <w:p w:rsidR="008E3C1F" w:rsidRPr="00E7290C" w:rsidRDefault="008E3C1F" w:rsidP="008E3C1F">
            <w:pPr>
              <w:pStyle w:val="ae"/>
              <w:widowControl w:val="0"/>
              <w:autoSpaceDE w:val="0"/>
              <w:autoSpaceDN w:val="0"/>
              <w:adjustRightInd w:val="0"/>
              <w:jc w:val="center"/>
              <w:rPr>
                <w:b/>
                <w:bCs/>
                <w:color w:val="000000"/>
                <w:sz w:val="20"/>
              </w:rPr>
            </w:pPr>
            <w:r w:rsidRPr="00AF43F1">
              <w:rPr>
                <w:b/>
                <w:bCs/>
                <w:color w:val="000000"/>
                <w:sz w:val="20"/>
              </w:rPr>
              <w:t>(</w:t>
            </w:r>
            <w:r>
              <w:rPr>
                <w:b/>
                <w:bCs/>
                <w:color w:val="000000"/>
                <w:sz w:val="20"/>
              </w:rPr>
              <w:t xml:space="preserve">указать перечень выполняемых работ/оказываемых услуг,  </w:t>
            </w:r>
            <w:r w:rsidRPr="00E7290C">
              <w:rPr>
                <w:b/>
                <w:bCs/>
                <w:color w:val="000000"/>
                <w:sz w:val="20"/>
              </w:rPr>
              <w:t>состав работ</w:t>
            </w:r>
            <w:r w:rsidRPr="00AF43F1">
              <w:rPr>
                <w:b/>
                <w:bCs/>
                <w:color w:val="000000"/>
                <w:sz w:val="20"/>
              </w:rPr>
              <w:t>)</w:t>
            </w:r>
          </w:p>
        </w:tc>
        <w:tc>
          <w:tcPr>
            <w:tcW w:w="2268" w:type="dxa"/>
            <w:vMerge w:val="restart"/>
            <w:vAlign w:val="center"/>
          </w:tcPr>
          <w:p w:rsidR="008E3C1F" w:rsidRDefault="008E3C1F" w:rsidP="00D32C66">
            <w:pPr>
              <w:pStyle w:val="ae"/>
              <w:widowControl w:val="0"/>
              <w:autoSpaceDE w:val="0"/>
              <w:autoSpaceDN w:val="0"/>
              <w:adjustRightInd w:val="0"/>
              <w:jc w:val="center"/>
              <w:rPr>
                <w:b/>
                <w:sz w:val="20"/>
              </w:rPr>
            </w:pPr>
            <w:r w:rsidRPr="00E7290C">
              <w:rPr>
                <w:b/>
                <w:sz w:val="20"/>
              </w:rPr>
              <w:t>Обоснование</w:t>
            </w:r>
            <w:r>
              <w:rPr>
                <w:b/>
                <w:sz w:val="20"/>
              </w:rPr>
              <w:t xml:space="preserve">* </w:t>
            </w:r>
          </w:p>
          <w:p w:rsidR="008E3C1F" w:rsidRPr="00E7290C" w:rsidRDefault="008E3C1F" w:rsidP="00104BCE">
            <w:pPr>
              <w:pStyle w:val="ae"/>
              <w:widowControl w:val="0"/>
              <w:autoSpaceDE w:val="0"/>
              <w:autoSpaceDN w:val="0"/>
              <w:adjustRightInd w:val="0"/>
              <w:jc w:val="center"/>
              <w:rPr>
                <w:b/>
                <w:bCs/>
                <w:color w:val="000000"/>
                <w:sz w:val="20"/>
              </w:rPr>
            </w:pPr>
            <w:r>
              <w:rPr>
                <w:b/>
                <w:sz w:val="20"/>
              </w:rPr>
              <w:t>(ссылка на смет</w:t>
            </w:r>
            <w:r w:rsidR="00104BCE">
              <w:rPr>
                <w:b/>
                <w:sz w:val="20"/>
              </w:rPr>
              <w:t>у</w:t>
            </w:r>
            <w:r>
              <w:rPr>
                <w:b/>
                <w:sz w:val="20"/>
              </w:rPr>
              <w:t>)</w:t>
            </w:r>
          </w:p>
        </w:tc>
        <w:tc>
          <w:tcPr>
            <w:tcW w:w="4111" w:type="dxa"/>
            <w:gridSpan w:val="3"/>
          </w:tcPr>
          <w:p w:rsidR="008E3C1F" w:rsidRPr="00AF43F1" w:rsidRDefault="008E3C1F" w:rsidP="00D32C66">
            <w:pPr>
              <w:widowControl w:val="0"/>
              <w:autoSpaceDE w:val="0"/>
              <w:autoSpaceDN w:val="0"/>
              <w:adjustRightInd w:val="0"/>
              <w:ind w:left="-47" w:right="-113" w:firstLine="47"/>
              <w:jc w:val="center"/>
              <w:rPr>
                <w:b/>
                <w:bCs/>
                <w:color w:val="000000"/>
              </w:rPr>
            </w:pPr>
            <w:r>
              <w:rPr>
                <w:b/>
                <w:bCs/>
                <w:color w:val="000000"/>
              </w:rPr>
              <w:t>Стоимость работ</w:t>
            </w:r>
          </w:p>
        </w:tc>
        <w:tc>
          <w:tcPr>
            <w:tcW w:w="3402" w:type="dxa"/>
            <w:vMerge w:val="restart"/>
          </w:tcPr>
          <w:p w:rsidR="008E3C1F" w:rsidRPr="00AF43F1" w:rsidRDefault="008E3C1F" w:rsidP="00D32C66">
            <w:pPr>
              <w:widowControl w:val="0"/>
              <w:autoSpaceDE w:val="0"/>
              <w:autoSpaceDN w:val="0"/>
              <w:adjustRightInd w:val="0"/>
              <w:jc w:val="center"/>
              <w:rPr>
                <w:b/>
                <w:bCs/>
                <w:color w:val="000000"/>
              </w:rPr>
            </w:pPr>
            <w:r>
              <w:rPr>
                <w:b/>
              </w:rPr>
              <w:t>Наименование организации субпоставщика/субподрядчика/субисполнителя(при наличии), % от общей стоимости выполняемых работ/оказываемых услуг**</w:t>
            </w:r>
          </w:p>
        </w:tc>
      </w:tr>
      <w:tr w:rsidR="008E3C1F" w:rsidRPr="00850892" w:rsidTr="00104BCE">
        <w:tc>
          <w:tcPr>
            <w:tcW w:w="562" w:type="dxa"/>
            <w:vMerge/>
            <w:vAlign w:val="center"/>
          </w:tcPr>
          <w:p w:rsidR="008E3C1F" w:rsidRPr="00AF43F1" w:rsidRDefault="008E3C1F" w:rsidP="00D32C66">
            <w:pPr>
              <w:pStyle w:val="ae"/>
              <w:widowControl w:val="0"/>
              <w:autoSpaceDE w:val="0"/>
              <w:autoSpaceDN w:val="0"/>
              <w:adjustRightInd w:val="0"/>
              <w:jc w:val="center"/>
              <w:rPr>
                <w:b/>
                <w:sz w:val="20"/>
              </w:rPr>
            </w:pPr>
          </w:p>
        </w:tc>
        <w:tc>
          <w:tcPr>
            <w:tcW w:w="5103" w:type="dxa"/>
            <w:vMerge/>
            <w:vAlign w:val="center"/>
          </w:tcPr>
          <w:p w:rsidR="008E3C1F" w:rsidRPr="00AF43F1" w:rsidRDefault="008E3C1F" w:rsidP="00D32C66">
            <w:pPr>
              <w:widowControl w:val="0"/>
              <w:autoSpaceDE w:val="0"/>
              <w:autoSpaceDN w:val="0"/>
              <w:adjustRightInd w:val="0"/>
              <w:jc w:val="center"/>
              <w:rPr>
                <w:b/>
              </w:rPr>
            </w:pPr>
          </w:p>
        </w:tc>
        <w:tc>
          <w:tcPr>
            <w:tcW w:w="2268" w:type="dxa"/>
            <w:vMerge/>
            <w:vAlign w:val="center"/>
          </w:tcPr>
          <w:p w:rsidR="008E3C1F" w:rsidRPr="00AF43F1" w:rsidRDefault="008E3C1F" w:rsidP="00D32C66">
            <w:pPr>
              <w:pStyle w:val="ae"/>
              <w:widowControl w:val="0"/>
              <w:autoSpaceDE w:val="0"/>
              <w:autoSpaceDN w:val="0"/>
              <w:adjustRightInd w:val="0"/>
              <w:jc w:val="center"/>
              <w:rPr>
                <w:b/>
                <w:bCs/>
                <w:color w:val="000000"/>
                <w:sz w:val="20"/>
              </w:rPr>
            </w:pPr>
          </w:p>
        </w:tc>
        <w:tc>
          <w:tcPr>
            <w:tcW w:w="1418" w:type="dxa"/>
            <w:vAlign w:val="center"/>
          </w:tcPr>
          <w:p w:rsidR="008E3C1F" w:rsidRDefault="008E3C1F" w:rsidP="00D32C66">
            <w:pPr>
              <w:pStyle w:val="ae"/>
              <w:widowControl w:val="0"/>
              <w:autoSpaceDE w:val="0"/>
              <w:autoSpaceDN w:val="0"/>
              <w:adjustRightInd w:val="0"/>
              <w:jc w:val="center"/>
              <w:rPr>
                <w:b/>
                <w:sz w:val="20"/>
              </w:rPr>
            </w:pPr>
            <w:r>
              <w:rPr>
                <w:b/>
                <w:sz w:val="20"/>
              </w:rPr>
              <w:t>руб.,</w:t>
            </w:r>
          </w:p>
          <w:p w:rsidR="008E3C1F" w:rsidRPr="00AF43F1" w:rsidRDefault="008E3C1F" w:rsidP="00D32C66">
            <w:pPr>
              <w:pStyle w:val="ae"/>
              <w:widowControl w:val="0"/>
              <w:autoSpaceDE w:val="0"/>
              <w:autoSpaceDN w:val="0"/>
              <w:adjustRightInd w:val="0"/>
              <w:jc w:val="center"/>
              <w:rPr>
                <w:b/>
                <w:sz w:val="20"/>
              </w:rPr>
            </w:pPr>
            <w:r w:rsidRPr="00AF43F1">
              <w:rPr>
                <w:b/>
                <w:sz w:val="20"/>
              </w:rPr>
              <w:t>без НДС</w:t>
            </w:r>
          </w:p>
        </w:tc>
        <w:tc>
          <w:tcPr>
            <w:tcW w:w="1276" w:type="dxa"/>
            <w:vAlign w:val="center"/>
          </w:tcPr>
          <w:p w:rsidR="008E3C1F" w:rsidRDefault="008E3C1F" w:rsidP="00D32C66">
            <w:pPr>
              <w:widowControl w:val="0"/>
              <w:autoSpaceDE w:val="0"/>
              <w:autoSpaceDN w:val="0"/>
              <w:adjustRightInd w:val="0"/>
              <w:jc w:val="center"/>
              <w:rPr>
                <w:b/>
                <w:bCs/>
                <w:color w:val="000000"/>
              </w:rPr>
            </w:pPr>
            <w:r w:rsidRPr="00AF43F1">
              <w:rPr>
                <w:b/>
                <w:bCs/>
                <w:color w:val="000000"/>
              </w:rPr>
              <w:t xml:space="preserve">НДС, </w:t>
            </w:r>
          </w:p>
          <w:p w:rsidR="008E3C1F" w:rsidRPr="00AF43F1" w:rsidRDefault="008E3C1F" w:rsidP="00D32C66">
            <w:pPr>
              <w:widowControl w:val="0"/>
              <w:autoSpaceDE w:val="0"/>
              <w:autoSpaceDN w:val="0"/>
              <w:adjustRightInd w:val="0"/>
              <w:jc w:val="center"/>
              <w:rPr>
                <w:b/>
                <w:bCs/>
                <w:color w:val="000000"/>
              </w:rPr>
            </w:pPr>
            <w:r w:rsidRPr="00AF43F1">
              <w:rPr>
                <w:b/>
                <w:bCs/>
                <w:color w:val="000000"/>
              </w:rPr>
              <w:t>руб.</w:t>
            </w:r>
          </w:p>
        </w:tc>
        <w:tc>
          <w:tcPr>
            <w:tcW w:w="1417" w:type="dxa"/>
            <w:vAlign w:val="center"/>
          </w:tcPr>
          <w:p w:rsidR="008E3C1F" w:rsidRPr="00AF43F1" w:rsidRDefault="008E3C1F" w:rsidP="00D32C66">
            <w:pPr>
              <w:widowControl w:val="0"/>
              <w:autoSpaceDE w:val="0"/>
              <w:autoSpaceDN w:val="0"/>
              <w:adjustRightInd w:val="0"/>
              <w:ind w:left="-47" w:right="-113" w:firstLine="47"/>
              <w:jc w:val="center"/>
              <w:rPr>
                <w:b/>
                <w:bCs/>
                <w:color w:val="000000"/>
              </w:rPr>
            </w:pPr>
            <w:r w:rsidRPr="00AF43F1">
              <w:rPr>
                <w:b/>
                <w:bCs/>
                <w:color w:val="000000"/>
              </w:rPr>
              <w:t>Итого,</w:t>
            </w:r>
          </w:p>
          <w:p w:rsidR="008E3C1F" w:rsidRPr="00AF43F1" w:rsidRDefault="008E3C1F" w:rsidP="00D32C66">
            <w:pPr>
              <w:widowControl w:val="0"/>
              <w:autoSpaceDE w:val="0"/>
              <w:autoSpaceDN w:val="0"/>
              <w:adjustRightInd w:val="0"/>
              <w:ind w:left="-47" w:right="-113" w:firstLine="47"/>
              <w:jc w:val="center"/>
              <w:rPr>
                <w:b/>
                <w:bCs/>
                <w:color w:val="000000"/>
              </w:rPr>
            </w:pPr>
            <w:r>
              <w:rPr>
                <w:b/>
                <w:bCs/>
                <w:color w:val="000000"/>
              </w:rPr>
              <w:t>р</w:t>
            </w:r>
            <w:r w:rsidRPr="00AF43F1">
              <w:rPr>
                <w:b/>
                <w:bCs/>
                <w:color w:val="000000"/>
              </w:rPr>
              <w:t>уб., с НДС</w:t>
            </w:r>
          </w:p>
        </w:tc>
        <w:tc>
          <w:tcPr>
            <w:tcW w:w="3402" w:type="dxa"/>
            <w:vMerge/>
            <w:vAlign w:val="center"/>
          </w:tcPr>
          <w:p w:rsidR="008E3C1F" w:rsidRPr="00AF43F1" w:rsidRDefault="008E3C1F" w:rsidP="00D32C66">
            <w:pPr>
              <w:widowControl w:val="0"/>
              <w:autoSpaceDE w:val="0"/>
              <w:autoSpaceDN w:val="0"/>
              <w:adjustRightInd w:val="0"/>
              <w:ind w:left="-47" w:right="-113" w:firstLine="47"/>
              <w:jc w:val="center"/>
              <w:rPr>
                <w:b/>
                <w:bCs/>
                <w:color w:val="000000"/>
              </w:rPr>
            </w:pPr>
          </w:p>
        </w:tc>
      </w:tr>
      <w:tr w:rsidR="008E3C1F" w:rsidRPr="00850892" w:rsidTr="00104BCE">
        <w:tc>
          <w:tcPr>
            <w:tcW w:w="562" w:type="dxa"/>
          </w:tcPr>
          <w:p w:rsidR="008E3C1F" w:rsidRPr="00850892" w:rsidRDefault="008E3C1F" w:rsidP="00D32C66">
            <w:pPr>
              <w:pStyle w:val="ae"/>
              <w:widowControl w:val="0"/>
              <w:autoSpaceDE w:val="0"/>
              <w:autoSpaceDN w:val="0"/>
              <w:adjustRightInd w:val="0"/>
              <w:jc w:val="center"/>
              <w:rPr>
                <w:b/>
                <w:sz w:val="16"/>
                <w:szCs w:val="16"/>
              </w:rPr>
            </w:pPr>
            <w:r w:rsidRPr="00850892">
              <w:rPr>
                <w:b/>
                <w:sz w:val="16"/>
                <w:szCs w:val="16"/>
              </w:rPr>
              <w:t>1</w:t>
            </w:r>
          </w:p>
        </w:tc>
        <w:tc>
          <w:tcPr>
            <w:tcW w:w="5103" w:type="dxa"/>
          </w:tcPr>
          <w:p w:rsidR="008E3C1F" w:rsidRPr="00850892" w:rsidRDefault="008E3C1F" w:rsidP="00D32C66">
            <w:pPr>
              <w:pStyle w:val="ae"/>
              <w:widowControl w:val="0"/>
              <w:autoSpaceDE w:val="0"/>
              <w:autoSpaceDN w:val="0"/>
              <w:adjustRightInd w:val="0"/>
              <w:jc w:val="center"/>
              <w:rPr>
                <w:b/>
                <w:sz w:val="16"/>
                <w:szCs w:val="16"/>
              </w:rPr>
            </w:pPr>
            <w:r w:rsidRPr="00850892">
              <w:rPr>
                <w:b/>
                <w:sz w:val="16"/>
                <w:szCs w:val="16"/>
              </w:rPr>
              <w:t>2</w:t>
            </w:r>
          </w:p>
        </w:tc>
        <w:tc>
          <w:tcPr>
            <w:tcW w:w="2268" w:type="dxa"/>
          </w:tcPr>
          <w:p w:rsidR="008E3C1F" w:rsidRPr="00850892" w:rsidRDefault="008E3C1F" w:rsidP="00D32C66">
            <w:pPr>
              <w:pStyle w:val="ae"/>
              <w:widowControl w:val="0"/>
              <w:autoSpaceDE w:val="0"/>
              <w:autoSpaceDN w:val="0"/>
              <w:adjustRightInd w:val="0"/>
              <w:jc w:val="center"/>
              <w:rPr>
                <w:b/>
                <w:sz w:val="16"/>
                <w:szCs w:val="16"/>
              </w:rPr>
            </w:pPr>
            <w:r>
              <w:rPr>
                <w:b/>
                <w:sz w:val="16"/>
                <w:szCs w:val="16"/>
              </w:rPr>
              <w:t>3</w:t>
            </w:r>
          </w:p>
        </w:tc>
        <w:tc>
          <w:tcPr>
            <w:tcW w:w="1418" w:type="dxa"/>
          </w:tcPr>
          <w:p w:rsidR="008E3C1F" w:rsidRPr="00850892" w:rsidRDefault="008E3C1F" w:rsidP="00D32C66">
            <w:pPr>
              <w:pStyle w:val="ae"/>
              <w:widowControl w:val="0"/>
              <w:autoSpaceDE w:val="0"/>
              <w:autoSpaceDN w:val="0"/>
              <w:adjustRightInd w:val="0"/>
              <w:jc w:val="center"/>
              <w:rPr>
                <w:b/>
                <w:sz w:val="16"/>
                <w:szCs w:val="16"/>
              </w:rPr>
            </w:pPr>
            <w:r w:rsidRPr="00850892">
              <w:rPr>
                <w:b/>
                <w:sz w:val="16"/>
                <w:szCs w:val="16"/>
              </w:rPr>
              <w:t>4</w:t>
            </w:r>
          </w:p>
        </w:tc>
        <w:tc>
          <w:tcPr>
            <w:tcW w:w="1276" w:type="dxa"/>
          </w:tcPr>
          <w:p w:rsidR="008E3C1F" w:rsidRPr="00850892" w:rsidRDefault="008E3C1F" w:rsidP="00D32C66">
            <w:pPr>
              <w:pStyle w:val="ae"/>
              <w:widowControl w:val="0"/>
              <w:autoSpaceDE w:val="0"/>
              <w:autoSpaceDN w:val="0"/>
              <w:adjustRightInd w:val="0"/>
              <w:jc w:val="center"/>
              <w:rPr>
                <w:b/>
                <w:sz w:val="16"/>
                <w:szCs w:val="16"/>
              </w:rPr>
            </w:pPr>
            <w:r w:rsidRPr="00850892">
              <w:rPr>
                <w:b/>
                <w:sz w:val="16"/>
                <w:szCs w:val="16"/>
              </w:rPr>
              <w:t>5</w:t>
            </w:r>
          </w:p>
        </w:tc>
        <w:tc>
          <w:tcPr>
            <w:tcW w:w="1417" w:type="dxa"/>
          </w:tcPr>
          <w:p w:rsidR="008E3C1F" w:rsidRPr="00850892" w:rsidRDefault="008E3C1F" w:rsidP="00D32C66">
            <w:pPr>
              <w:pStyle w:val="ae"/>
              <w:widowControl w:val="0"/>
              <w:autoSpaceDE w:val="0"/>
              <w:autoSpaceDN w:val="0"/>
              <w:adjustRightInd w:val="0"/>
              <w:jc w:val="center"/>
              <w:rPr>
                <w:b/>
                <w:sz w:val="16"/>
                <w:szCs w:val="16"/>
              </w:rPr>
            </w:pPr>
            <w:r w:rsidRPr="00850892">
              <w:rPr>
                <w:b/>
                <w:sz w:val="16"/>
                <w:szCs w:val="16"/>
              </w:rPr>
              <w:t>6</w:t>
            </w:r>
          </w:p>
        </w:tc>
        <w:tc>
          <w:tcPr>
            <w:tcW w:w="3402" w:type="dxa"/>
          </w:tcPr>
          <w:p w:rsidR="008E3C1F" w:rsidRPr="00850892" w:rsidRDefault="008E3C1F" w:rsidP="00D32C66">
            <w:pPr>
              <w:pStyle w:val="ae"/>
              <w:widowControl w:val="0"/>
              <w:autoSpaceDE w:val="0"/>
              <w:autoSpaceDN w:val="0"/>
              <w:adjustRightInd w:val="0"/>
              <w:jc w:val="center"/>
              <w:rPr>
                <w:b/>
                <w:sz w:val="16"/>
                <w:szCs w:val="16"/>
              </w:rPr>
            </w:pPr>
            <w:r>
              <w:rPr>
                <w:b/>
                <w:sz w:val="16"/>
                <w:szCs w:val="16"/>
              </w:rPr>
              <w:t>10</w:t>
            </w:r>
          </w:p>
        </w:tc>
      </w:tr>
      <w:tr w:rsidR="008E3C1F" w:rsidRPr="00850892" w:rsidTr="00104BCE">
        <w:tc>
          <w:tcPr>
            <w:tcW w:w="562" w:type="dxa"/>
          </w:tcPr>
          <w:p w:rsidR="008E3C1F" w:rsidRPr="00850892" w:rsidRDefault="008E3C1F" w:rsidP="00D32C66">
            <w:pPr>
              <w:pStyle w:val="ae"/>
              <w:widowControl w:val="0"/>
              <w:autoSpaceDE w:val="0"/>
              <w:autoSpaceDN w:val="0"/>
              <w:adjustRightInd w:val="0"/>
              <w:jc w:val="center"/>
              <w:rPr>
                <w:sz w:val="16"/>
                <w:szCs w:val="16"/>
              </w:rPr>
            </w:pPr>
            <w:r w:rsidRPr="00850892">
              <w:rPr>
                <w:sz w:val="16"/>
                <w:szCs w:val="16"/>
              </w:rPr>
              <w:t>1.</w:t>
            </w:r>
          </w:p>
        </w:tc>
        <w:tc>
          <w:tcPr>
            <w:tcW w:w="5103" w:type="dxa"/>
          </w:tcPr>
          <w:p w:rsidR="008E3C1F" w:rsidRPr="00850892" w:rsidRDefault="008E3C1F" w:rsidP="00D32C66">
            <w:pPr>
              <w:pStyle w:val="ae"/>
              <w:widowControl w:val="0"/>
              <w:autoSpaceDE w:val="0"/>
              <w:autoSpaceDN w:val="0"/>
              <w:adjustRightInd w:val="0"/>
              <w:jc w:val="center"/>
            </w:pPr>
          </w:p>
        </w:tc>
        <w:tc>
          <w:tcPr>
            <w:tcW w:w="2268" w:type="dxa"/>
          </w:tcPr>
          <w:p w:rsidR="008E3C1F" w:rsidRPr="00850892" w:rsidRDefault="008E3C1F" w:rsidP="00D32C66">
            <w:pPr>
              <w:pStyle w:val="ae"/>
              <w:widowControl w:val="0"/>
              <w:autoSpaceDE w:val="0"/>
              <w:autoSpaceDN w:val="0"/>
              <w:adjustRightInd w:val="0"/>
              <w:jc w:val="center"/>
            </w:pPr>
          </w:p>
        </w:tc>
        <w:tc>
          <w:tcPr>
            <w:tcW w:w="1418" w:type="dxa"/>
          </w:tcPr>
          <w:p w:rsidR="008E3C1F" w:rsidRPr="00850892" w:rsidRDefault="008E3C1F" w:rsidP="00D32C66">
            <w:pPr>
              <w:pStyle w:val="ae"/>
              <w:widowControl w:val="0"/>
              <w:autoSpaceDE w:val="0"/>
              <w:autoSpaceDN w:val="0"/>
              <w:adjustRightInd w:val="0"/>
              <w:jc w:val="center"/>
            </w:pPr>
          </w:p>
        </w:tc>
        <w:tc>
          <w:tcPr>
            <w:tcW w:w="1276" w:type="dxa"/>
          </w:tcPr>
          <w:p w:rsidR="008E3C1F" w:rsidRPr="00850892" w:rsidRDefault="008E3C1F" w:rsidP="00D32C66">
            <w:pPr>
              <w:pStyle w:val="ae"/>
              <w:widowControl w:val="0"/>
              <w:autoSpaceDE w:val="0"/>
              <w:autoSpaceDN w:val="0"/>
              <w:adjustRightInd w:val="0"/>
              <w:jc w:val="center"/>
            </w:pPr>
          </w:p>
        </w:tc>
        <w:tc>
          <w:tcPr>
            <w:tcW w:w="1417" w:type="dxa"/>
          </w:tcPr>
          <w:p w:rsidR="008E3C1F" w:rsidRPr="00850892" w:rsidRDefault="008E3C1F" w:rsidP="00D32C66">
            <w:pPr>
              <w:pStyle w:val="ae"/>
              <w:widowControl w:val="0"/>
              <w:autoSpaceDE w:val="0"/>
              <w:autoSpaceDN w:val="0"/>
              <w:adjustRightInd w:val="0"/>
              <w:jc w:val="center"/>
            </w:pPr>
          </w:p>
        </w:tc>
        <w:tc>
          <w:tcPr>
            <w:tcW w:w="3402" w:type="dxa"/>
          </w:tcPr>
          <w:p w:rsidR="008E3C1F" w:rsidRPr="00850892" w:rsidRDefault="008E3C1F" w:rsidP="00D32C66">
            <w:pPr>
              <w:pStyle w:val="ae"/>
              <w:widowControl w:val="0"/>
              <w:autoSpaceDE w:val="0"/>
              <w:autoSpaceDN w:val="0"/>
              <w:adjustRightInd w:val="0"/>
              <w:jc w:val="center"/>
            </w:pPr>
          </w:p>
        </w:tc>
      </w:tr>
      <w:tr w:rsidR="008E3C1F" w:rsidRPr="00850892" w:rsidTr="00104BCE">
        <w:tc>
          <w:tcPr>
            <w:tcW w:w="562" w:type="dxa"/>
          </w:tcPr>
          <w:p w:rsidR="008E3C1F" w:rsidRPr="00850892" w:rsidRDefault="008E3C1F" w:rsidP="00D32C66">
            <w:pPr>
              <w:pStyle w:val="ae"/>
              <w:widowControl w:val="0"/>
              <w:autoSpaceDE w:val="0"/>
              <w:autoSpaceDN w:val="0"/>
              <w:adjustRightInd w:val="0"/>
              <w:jc w:val="center"/>
              <w:rPr>
                <w:sz w:val="16"/>
                <w:szCs w:val="16"/>
              </w:rPr>
            </w:pPr>
            <w:r w:rsidRPr="00850892">
              <w:rPr>
                <w:sz w:val="16"/>
                <w:szCs w:val="16"/>
              </w:rPr>
              <w:t>2.</w:t>
            </w:r>
          </w:p>
        </w:tc>
        <w:tc>
          <w:tcPr>
            <w:tcW w:w="5103" w:type="dxa"/>
          </w:tcPr>
          <w:p w:rsidR="008E3C1F" w:rsidRPr="00850892" w:rsidRDefault="008E3C1F" w:rsidP="00D32C66">
            <w:pPr>
              <w:pStyle w:val="ae"/>
              <w:widowControl w:val="0"/>
              <w:autoSpaceDE w:val="0"/>
              <w:autoSpaceDN w:val="0"/>
              <w:adjustRightInd w:val="0"/>
              <w:jc w:val="center"/>
            </w:pPr>
          </w:p>
        </w:tc>
        <w:tc>
          <w:tcPr>
            <w:tcW w:w="2268" w:type="dxa"/>
          </w:tcPr>
          <w:p w:rsidR="008E3C1F" w:rsidRPr="00850892" w:rsidRDefault="008E3C1F" w:rsidP="00D32C66">
            <w:pPr>
              <w:pStyle w:val="ae"/>
              <w:widowControl w:val="0"/>
              <w:autoSpaceDE w:val="0"/>
              <w:autoSpaceDN w:val="0"/>
              <w:adjustRightInd w:val="0"/>
              <w:jc w:val="center"/>
            </w:pPr>
          </w:p>
        </w:tc>
        <w:tc>
          <w:tcPr>
            <w:tcW w:w="1418" w:type="dxa"/>
          </w:tcPr>
          <w:p w:rsidR="008E3C1F" w:rsidRPr="00850892" w:rsidRDefault="008E3C1F" w:rsidP="00D32C66">
            <w:pPr>
              <w:pStyle w:val="ae"/>
              <w:widowControl w:val="0"/>
              <w:autoSpaceDE w:val="0"/>
              <w:autoSpaceDN w:val="0"/>
              <w:adjustRightInd w:val="0"/>
              <w:jc w:val="center"/>
            </w:pPr>
          </w:p>
        </w:tc>
        <w:tc>
          <w:tcPr>
            <w:tcW w:w="1276" w:type="dxa"/>
          </w:tcPr>
          <w:p w:rsidR="008E3C1F" w:rsidRPr="00850892" w:rsidRDefault="008E3C1F" w:rsidP="00D32C66">
            <w:pPr>
              <w:pStyle w:val="ae"/>
              <w:widowControl w:val="0"/>
              <w:autoSpaceDE w:val="0"/>
              <w:autoSpaceDN w:val="0"/>
              <w:adjustRightInd w:val="0"/>
              <w:jc w:val="center"/>
            </w:pPr>
          </w:p>
        </w:tc>
        <w:tc>
          <w:tcPr>
            <w:tcW w:w="1417" w:type="dxa"/>
          </w:tcPr>
          <w:p w:rsidR="008E3C1F" w:rsidRPr="00850892" w:rsidRDefault="008E3C1F" w:rsidP="00D32C66">
            <w:pPr>
              <w:pStyle w:val="ae"/>
              <w:widowControl w:val="0"/>
              <w:autoSpaceDE w:val="0"/>
              <w:autoSpaceDN w:val="0"/>
              <w:adjustRightInd w:val="0"/>
              <w:jc w:val="center"/>
            </w:pPr>
          </w:p>
        </w:tc>
        <w:tc>
          <w:tcPr>
            <w:tcW w:w="3402" w:type="dxa"/>
          </w:tcPr>
          <w:p w:rsidR="008E3C1F" w:rsidRPr="00850892" w:rsidRDefault="008E3C1F" w:rsidP="00D32C66">
            <w:pPr>
              <w:pStyle w:val="ae"/>
              <w:widowControl w:val="0"/>
              <w:autoSpaceDE w:val="0"/>
              <w:autoSpaceDN w:val="0"/>
              <w:adjustRightInd w:val="0"/>
              <w:jc w:val="center"/>
            </w:pPr>
          </w:p>
        </w:tc>
      </w:tr>
      <w:tr w:rsidR="008E3C1F" w:rsidRPr="00850892" w:rsidTr="00104BCE">
        <w:tc>
          <w:tcPr>
            <w:tcW w:w="562" w:type="dxa"/>
          </w:tcPr>
          <w:p w:rsidR="008E3C1F" w:rsidRPr="00850892" w:rsidRDefault="008E3C1F" w:rsidP="00D32C66">
            <w:pPr>
              <w:pStyle w:val="ae"/>
              <w:widowControl w:val="0"/>
              <w:autoSpaceDE w:val="0"/>
              <w:autoSpaceDN w:val="0"/>
              <w:adjustRightInd w:val="0"/>
              <w:jc w:val="center"/>
              <w:rPr>
                <w:sz w:val="16"/>
                <w:szCs w:val="16"/>
              </w:rPr>
            </w:pPr>
            <w:r w:rsidRPr="00850892">
              <w:rPr>
                <w:sz w:val="16"/>
                <w:szCs w:val="16"/>
              </w:rPr>
              <w:t>….</w:t>
            </w:r>
          </w:p>
        </w:tc>
        <w:tc>
          <w:tcPr>
            <w:tcW w:w="5103" w:type="dxa"/>
          </w:tcPr>
          <w:p w:rsidR="008E3C1F" w:rsidRPr="00850892" w:rsidRDefault="008E3C1F" w:rsidP="00D32C66">
            <w:pPr>
              <w:pStyle w:val="ae"/>
              <w:widowControl w:val="0"/>
              <w:autoSpaceDE w:val="0"/>
              <w:autoSpaceDN w:val="0"/>
              <w:adjustRightInd w:val="0"/>
              <w:jc w:val="center"/>
            </w:pPr>
          </w:p>
        </w:tc>
        <w:tc>
          <w:tcPr>
            <w:tcW w:w="2268" w:type="dxa"/>
          </w:tcPr>
          <w:p w:rsidR="008E3C1F" w:rsidRPr="00850892" w:rsidRDefault="008E3C1F" w:rsidP="00D32C66">
            <w:pPr>
              <w:pStyle w:val="ae"/>
              <w:widowControl w:val="0"/>
              <w:autoSpaceDE w:val="0"/>
              <w:autoSpaceDN w:val="0"/>
              <w:adjustRightInd w:val="0"/>
              <w:jc w:val="center"/>
            </w:pPr>
          </w:p>
        </w:tc>
        <w:tc>
          <w:tcPr>
            <w:tcW w:w="1418" w:type="dxa"/>
          </w:tcPr>
          <w:p w:rsidR="008E3C1F" w:rsidRPr="00850892" w:rsidRDefault="008E3C1F" w:rsidP="00D32C66">
            <w:pPr>
              <w:pStyle w:val="ae"/>
              <w:widowControl w:val="0"/>
              <w:autoSpaceDE w:val="0"/>
              <w:autoSpaceDN w:val="0"/>
              <w:adjustRightInd w:val="0"/>
              <w:jc w:val="center"/>
            </w:pPr>
          </w:p>
        </w:tc>
        <w:tc>
          <w:tcPr>
            <w:tcW w:w="1276" w:type="dxa"/>
          </w:tcPr>
          <w:p w:rsidR="008E3C1F" w:rsidRPr="00850892" w:rsidRDefault="008E3C1F" w:rsidP="00D32C66">
            <w:pPr>
              <w:pStyle w:val="ae"/>
              <w:widowControl w:val="0"/>
              <w:autoSpaceDE w:val="0"/>
              <w:autoSpaceDN w:val="0"/>
              <w:adjustRightInd w:val="0"/>
              <w:jc w:val="center"/>
            </w:pPr>
          </w:p>
        </w:tc>
        <w:tc>
          <w:tcPr>
            <w:tcW w:w="1417" w:type="dxa"/>
          </w:tcPr>
          <w:p w:rsidR="008E3C1F" w:rsidRPr="00850892" w:rsidRDefault="008E3C1F" w:rsidP="00D32C66">
            <w:pPr>
              <w:pStyle w:val="ae"/>
              <w:widowControl w:val="0"/>
              <w:autoSpaceDE w:val="0"/>
              <w:autoSpaceDN w:val="0"/>
              <w:adjustRightInd w:val="0"/>
              <w:jc w:val="center"/>
            </w:pPr>
          </w:p>
        </w:tc>
        <w:tc>
          <w:tcPr>
            <w:tcW w:w="3402" w:type="dxa"/>
          </w:tcPr>
          <w:p w:rsidR="008E3C1F" w:rsidRPr="00850892" w:rsidRDefault="008E3C1F" w:rsidP="00D32C66">
            <w:pPr>
              <w:pStyle w:val="ae"/>
              <w:widowControl w:val="0"/>
              <w:autoSpaceDE w:val="0"/>
              <w:autoSpaceDN w:val="0"/>
              <w:adjustRightInd w:val="0"/>
              <w:jc w:val="center"/>
            </w:pPr>
          </w:p>
        </w:tc>
      </w:tr>
      <w:tr w:rsidR="008E3C1F" w:rsidRPr="00850892" w:rsidTr="00104BCE">
        <w:tc>
          <w:tcPr>
            <w:tcW w:w="562" w:type="dxa"/>
          </w:tcPr>
          <w:p w:rsidR="008E3C1F" w:rsidRPr="00850892" w:rsidRDefault="008E3C1F" w:rsidP="00D32C66">
            <w:pPr>
              <w:pStyle w:val="ae"/>
              <w:widowControl w:val="0"/>
              <w:autoSpaceDE w:val="0"/>
              <w:autoSpaceDN w:val="0"/>
              <w:adjustRightInd w:val="0"/>
              <w:jc w:val="center"/>
              <w:rPr>
                <w:sz w:val="16"/>
                <w:szCs w:val="16"/>
              </w:rPr>
            </w:pPr>
          </w:p>
        </w:tc>
        <w:tc>
          <w:tcPr>
            <w:tcW w:w="10065" w:type="dxa"/>
            <w:gridSpan w:val="4"/>
          </w:tcPr>
          <w:p w:rsidR="008E3C1F" w:rsidRPr="00AF43F1" w:rsidRDefault="008E3C1F" w:rsidP="00D32C66">
            <w:pPr>
              <w:pStyle w:val="ae"/>
              <w:widowControl w:val="0"/>
              <w:autoSpaceDE w:val="0"/>
              <w:autoSpaceDN w:val="0"/>
              <w:adjustRightInd w:val="0"/>
              <w:jc w:val="right"/>
              <w:rPr>
                <w:b/>
              </w:rPr>
            </w:pPr>
            <w:r w:rsidRPr="00AF43F1">
              <w:rPr>
                <w:b/>
              </w:rPr>
              <w:t>ИТОГО:</w:t>
            </w:r>
          </w:p>
        </w:tc>
        <w:tc>
          <w:tcPr>
            <w:tcW w:w="1417" w:type="dxa"/>
          </w:tcPr>
          <w:p w:rsidR="008E3C1F" w:rsidRPr="00015ED4" w:rsidRDefault="008E3C1F" w:rsidP="00D32C66">
            <w:pPr>
              <w:pStyle w:val="ae"/>
              <w:widowControl w:val="0"/>
              <w:autoSpaceDE w:val="0"/>
              <w:autoSpaceDN w:val="0"/>
              <w:adjustRightInd w:val="0"/>
              <w:jc w:val="center"/>
            </w:pPr>
            <w:r w:rsidRPr="00015ED4">
              <w:t>….</w:t>
            </w:r>
          </w:p>
        </w:tc>
        <w:tc>
          <w:tcPr>
            <w:tcW w:w="3402" w:type="dxa"/>
          </w:tcPr>
          <w:p w:rsidR="008E3C1F" w:rsidRDefault="008E3C1F" w:rsidP="00D32C66">
            <w:pPr>
              <w:rPr>
                <w:sz w:val="24"/>
              </w:rPr>
            </w:pPr>
          </w:p>
          <w:p w:rsidR="008E3C1F" w:rsidRPr="00850892" w:rsidRDefault="008E3C1F" w:rsidP="00D32C66">
            <w:pPr>
              <w:pStyle w:val="ae"/>
              <w:widowControl w:val="0"/>
              <w:autoSpaceDE w:val="0"/>
              <w:autoSpaceDN w:val="0"/>
              <w:adjustRightInd w:val="0"/>
              <w:jc w:val="center"/>
            </w:pPr>
          </w:p>
        </w:tc>
      </w:tr>
    </w:tbl>
    <w:p w:rsidR="00BF18EC" w:rsidRDefault="00BF18EC" w:rsidP="00BF18EC">
      <w:pPr>
        <w:autoSpaceDE w:val="0"/>
        <w:autoSpaceDN w:val="0"/>
        <w:adjustRightInd w:val="0"/>
        <w:ind w:firstLine="709"/>
        <w:jc w:val="both"/>
        <w:rPr>
          <w:sz w:val="24"/>
          <w:szCs w:val="24"/>
        </w:rPr>
      </w:pPr>
    </w:p>
    <w:p w:rsidR="00BF18EC" w:rsidRPr="00104BCE" w:rsidRDefault="00BF18EC" w:rsidP="00104BCE">
      <w:pPr>
        <w:autoSpaceDE w:val="0"/>
        <w:autoSpaceDN w:val="0"/>
        <w:adjustRightInd w:val="0"/>
        <w:ind w:firstLine="709"/>
        <w:jc w:val="both"/>
        <w:rPr>
          <w:sz w:val="24"/>
          <w:szCs w:val="24"/>
          <w:highlight w:val="yellow"/>
        </w:rPr>
      </w:pPr>
      <w:r w:rsidRPr="00BF18EC">
        <w:rPr>
          <w:sz w:val="24"/>
          <w:szCs w:val="24"/>
        </w:rPr>
        <w:t>Общая стоимость Услуг по выполнению всех операций необходимых для осуществления обслуживания ОПО</w:t>
      </w:r>
      <w:r w:rsidRPr="00BF18EC">
        <w:rPr>
          <w:bCs/>
          <w:sz w:val="24"/>
          <w:szCs w:val="24"/>
        </w:rPr>
        <w:t xml:space="preserve"> Нагумановского НГКМ в безопасном режиме, с соблюдением со стороны </w:t>
      </w:r>
      <w:r>
        <w:rPr>
          <w:bCs/>
          <w:sz w:val="24"/>
          <w:szCs w:val="24"/>
        </w:rPr>
        <w:t>___________(</w:t>
      </w:r>
      <w:r w:rsidRPr="00BF18EC">
        <w:rPr>
          <w:bCs/>
          <w:i/>
          <w:sz w:val="24"/>
          <w:szCs w:val="24"/>
        </w:rPr>
        <w:t>наименование Участника</w:t>
      </w:r>
      <w:r>
        <w:rPr>
          <w:bCs/>
          <w:sz w:val="24"/>
          <w:szCs w:val="24"/>
        </w:rPr>
        <w:t>)</w:t>
      </w:r>
      <w:r w:rsidRPr="00BF18EC">
        <w:rPr>
          <w:bCs/>
          <w:sz w:val="24"/>
          <w:szCs w:val="24"/>
        </w:rPr>
        <w:t xml:space="preserve"> требований промышленной безопасности </w:t>
      </w:r>
      <w:r w:rsidRPr="00BF18EC">
        <w:rPr>
          <w:sz w:val="24"/>
          <w:szCs w:val="24"/>
        </w:rPr>
        <w:t>__________ (_______________________________________) рублей ___ копеек, в том числе НДС 18% - __________ (________________________________________) рублей ___ копеек.</w:t>
      </w:r>
    </w:p>
    <w:p w:rsidR="00E16965" w:rsidRDefault="00BF18EC" w:rsidP="00104BCE">
      <w:pPr>
        <w:autoSpaceDE w:val="0"/>
        <w:autoSpaceDN w:val="0"/>
        <w:adjustRightInd w:val="0"/>
        <w:ind w:firstLine="709"/>
        <w:jc w:val="both"/>
        <w:rPr>
          <w:sz w:val="24"/>
          <w:szCs w:val="24"/>
        </w:rPr>
      </w:pPr>
      <w:r w:rsidRPr="00BF18EC">
        <w:rPr>
          <w:sz w:val="24"/>
          <w:szCs w:val="24"/>
        </w:rPr>
        <w:t xml:space="preserve">Стоимость Услуг включает в себя все расходы </w:t>
      </w:r>
      <w:r w:rsidR="00104BCE">
        <w:rPr>
          <w:sz w:val="24"/>
          <w:szCs w:val="24"/>
        </w:rPr>
        <w:t>___________(</w:t>
      </w:r>
      <w:r w:rsidR="00104BCE" w:rsidRPr="00104BCE">
        <w:rPr>
          <w:i/>
          <w:sz w:val="24"/>
          <w:szCs w:val="24"/>
        </w:rPr>
        <w:t>наименование Участника</w:t>
      </w:r>
      <w:r w:rsidR="00104BCE">
        <w:rPr>
          <w:sz w:val="24"/>
          <w:szCs w:val="24"/>
        </w:rPr>
        <w:t>)</w:t>
      </w:r>
      <w:r w:rsidRPr="00BF18EC">
        <w:rPr>
          <w:sz w:val="24"/>
          <w:szCs w:val="24"/>
        </w:rPr>
        <w:t xml:space="preserve">, связанные с оказанием </w:t>
      </w:r>
      <w:r w:rsidR="00104BCE">
        <w:rPr>
          <w:sz w:val="24"/>
          <w:szCs w:val="24"/>
        </w:rPr>
        <w:t xml:space="preserve">услуг </w:t>
      </w:r>
      <w:r w:rsidR="00104BCE" w:rsidRPr="00104BCE">
        <w:rPr>
          <w:sz w:val="24"/>
          <w:szCs w:val="24"/>
        </w:rPr>
        <w:t>по обслуживанию опасного производственного объекта Нагумановского НГКМ</w:t>
      </w:r>
      <w:r w:rsidR="00104BCE">
        <w:rPr>
          <w:sz w:val="24"/>
          <w:szCs w:val="24"/>
        </w:rPr>
        <w:t>.</w:t>
      </w:r>
    </w:p>
    <w:p w:rsidR="00104BCE" w:rsidRPr="007575E2" w:rsidRDefault="00104BCE" w:rsidP="00104BCE">
      <w:pPr>
        <w:autoSpaceDE w:val="0"/>
        <w:autoSpaceDN w:val="0"/>
        <w:adjustRightInd w:val="0"/>
        <w:ind w:firstLine="709"/>
        <w:jc w:val="both"/>
        <w:rPr>
          <w:sz w:val="24"/>
          <w:szCs w:val="24"/>
        </w:rPr>
      </w:pPr>
    </w:p>
    <w:p w:rsidR="00CF1939" w:rsidRDefault="00CF1939" w:rsidP="00CF1939">
      <w:pPr>
        <w:keepNext/>
        <w:jc w:val="both"/>
        <w:outlineLvl w:val="1"/>
      </w:pPr>
      <w:r>
        <w:t>Приложения к Форме 1.1.:</w:t>
      </w:r>
    </w:p>
    <w:p w:rsidR="00CF1939" w:rsidRDefault="00CF1939" w:rsidP="00CF1939">
      <w:pPr>
        <w:keepNext/>
        <w:jc w:val="both"/>
        <w:outlineLvl w:val="1"/>
      </w:pPr>
    </w:p>
    <w:p w:rsidR="00CF1939" w:rsidRDefault="00CF1939" w:rsidP="00CF1939">
      <w:pPr>
        <w:keepNext/>
        <w:jc w:val="both"/>
        <w:outlineLvl w:val="1"/>
      </w:pPr>
      <w:r>
        <w:t>*- в качестве обоснования цен, указанных в Расчете, Участник в составе коммерческой части заявки на участие в Запросе предложений должен представить все локальные сметы и расчеты, а также расшифровки применения коэффициентов и ссылки на нормативные документы при формировании цены работ/услуг.</w:t>
      </w:r>
    </w:p>
    <w:p w:rsidR="00CF1939" w:rsidRDefault="00CF1939" w:rsidP="00CF1939">
      <w:pPr>
        <w:keepNext/>
        <w:jc w:val="both"/>
        <w:outlineLvl w:val="1"/>
      </w:pPr>
      <w:r>
        <w:t xml:space="preserve">**- в случае привлечения субпоставщика/субподрядчика/субисполнителя на выполнение работ/оказание услуг указать его наименование в соответствии с Формой 7 «Сведения о субпоставщиках/субподрядчиках/субисполнителях, привлекаемых Участником» по каждой позиции (строке) Таблицы, где планируется его привлечение. При отсутствии необходимости привлечения поставить прочерк «-». </w:t>
      </w:r>
    </w:p>
    <w:p w:rsidR="0091615E" w:rsidRPr="006D3537" w:rsidRDefault="0091615E" w:rsidP="0091615E">
      <w:pPr>
        <w:keepNext/>
        <w:jc w:val="both"/>
        <w:outlineLvl w:val="1"/>
      </w:pPr>
    </w:p>
    <w:p w:rsidR="00853C9C" w:rsidRPr="00D745A9" w:rsidRDefault="00853C9C" w:rsidP="00853C9C">
      <w:pPr>
        <w:jc w:val="both"/>
        <w:rPr>
          <w:sz w:val="28"/>
          <w:szCs w:val="28"/>
        </w:rPr>
      </w:pPr>
      <w:r w:rsidRPr="00D745A9">
        <w:rPr>
          <w:b/>
          <w:sz w:val="28"/>
          <w:szCs w:val="28"/>
        </w:rPr>
        <w:t>Руководитель организации</w:t>
      </w:r>
      <w:r w:rsidRPr="00D745A9">
        <w:rPr>
          <w:sz w:val="28"/>
          <w:szCs w:val="28"/>
        </w:rPr>
        <w:t xml:space="preserve"> ______________/_______________(ФИО)</w:t>
      </w:r>
    </w:p>
    <w:p w:rsidR="00853C9C" w:rsidRDefault="00853C9C" w:rsidP="00853C9C">
      <w:pPr>
        <w:jc w:val="both"/>
        <w:rPr>
          <w:szCs w:val="24"/>
        </w:rPr>
      </w:pPr>
      <w:r>
        <w:rPr>
          <w:szCs w:val="24"/>
        </w:rPr>
        <w:t>м.п.</w:t>
      </w:r>
    </w:p>
    <w:p w:rsidR="00853C9C" w:rsidRDefault="00853C9C" w:rsidP="00853C9C">
      <w:pPr>
        <w:jc w:val="both"/>
        <w:rPr>
          <w:szCs w:val="24"/>
        </w:rPr>
      </w:pPr>
    </w:p>
    <w:p w:rsidR="00CF1939" w:rsidRPr="00572CF9" w:rsidRDefault="00CF1939" w:rsidP="00853C9C">
      <w:pPr>
        <w:jc w:val="both"/>
        <w:rPr>
          <w:szCs w:val="24"/>
        </w:rPr>
        <w:sectPr w:rsidR="00CF1939" w:rsidRPr="00572CF9" w:rsidSect="00623B53">
          <w:headerReference w:type="first" r:id="rId29"/>
          <w:footerReference w:type="first" r:id="rId30"/>
          <w:pgSz w:w="16838" w:h="11906" w:orient="landscape"/>
          <w:pgMar w:top="709" w:right="567" w:bottom="851" w:left="851" w:header="720" w:footer="720" w:gutter="0"/>
          <w:cols w:space="708"/>
          <w:docGrid w:linePitch="360"/>
        </w:sectPr>
      </w:pPr>
    </w:p>
    <w:p w:rsidR="00E5339A" w:rsidRPr="004C425F" w:rsidRDefault="00E5339A" w:rsidP="00E5339A">
      <w:pPr>
        <w:shd w:val="clear" w:color="auto" w:fill="FFFFFF"/>
        <w:tabs>
          <w:tab w:val="left" w:pos="3562"/>
          <w:tab w:val="left" w:leader="underscore" w:pos="5774"/>
          <w:tab w:val="left" w:leader="underscore" w:pos="8218"/>
        </w:tabs>
        <w:spacing w:before="60"/>
        <w:rPr>
          <w:i/>
          <w:sz w:val="24"/>
          <w:szCs w:val="24"/>
        </w:rPr>
      </w:pPr>
    </w:p>
    <w:p w:rsidR="00F85ECC" w:rsidRPr="00F85ECC" w:rsidRDefault="00F85ECC" w:rsidP="00F85ECC">
      <w:pPr>
        <w:keepNext/>
        <w:jc w:val="both"/>
        <w:outlineLvl w:val="1"/>
        <w:rPr>
          <w:b/>
          <w:sz w:val="28"/>
          <w:szCs w:val="28"/>
        </w:rPr>
      </w:pPr>
      <w:bookmarkStart w:id="197" w:name="_Toc374529585"/>
      <w:bookmarkStart w:id="198" w:name="_Toc443484769"/>
      <w:bookmarkEnd w:id="195"/>
      <w:bookmarkEnd w:id="196"/>
      <w:r w:rsidRPr="00F85ECC">
        <w:rPr>
          <w:b/>
          <w:sz w:val="28"/>
          <w:szCs w:val="28"/>
        </w:rPr>
        <w:t>Форма 1.2. Техническое предложение</w:t>
      </w:r>
      <w:bookmarkEnd w:id="197"/>
      <w:r w:rsidRPr="00F85ECC">
        <w:rPr>
          <w:b/>
          <w:sz w:val="28"/>
          <w:szCs w:val="28"/>
        </w:rPr>
        <w:t xml:space="preserve"> Участника</w:t>
      </w:r>
      <w:bookmarkEnd w:id="198"/>
    </w:p>
    <w:p w:rsidR="00F85ECC" w:rsidRPr="00F85ECC" w:rsidRDefault="00F85ECC" w:rsidP="00F85ECC">
      <w:pPr>
        <w:jc w:val="both"/>
        <w:rPr>
          <w:b/>
        </w:rPr>
      </w:pPr>
    </w:p>
    <w:p w:rsidR="00787CC4" w:rsidRDefault="00787CC4" w:rsidP="00F85ECC">
      <w:pPr>
        <w:jc w:val="both"/>
        <w:rPr>
          <w:rFonts w:eastAsia="Calibri"/>
        </w:rPr>
      </w:pPr>
      <w:bookmarkStart w:id="199" w:name="_Toc271441830"/>
      <w:bookmarkStart w:id="200" w:name="_Toc308623437"/>
      <w:bookmarkEnd w:id="199"/>
      <w:bookmarkEnd w:id="200"/>
    </w:p>
    <w:p w:rsidR="00CF1939" w:rsidRPr="000C7EAB" w:rsidRDefault="00CF1939" w:rsidP="00CF1939">
      <w:pPr>
        <w:jc w:val="both"/>
        <w:rPr>
          <w:b/>
          <w:bCs/>
          <w:sz w:val="28"/>
          <w:szCs w:val="28"/>
        </w:rPr>
      </w:pPr>
      <w:r w:rsidRPr="000C7EAB">
        <w:rPr>
          <w:b/>
          <w:bCs/>
          <w:sz w:val="28"/>
          <w:szCs w:val="28"/>
        </w:rPr>
        <w:t>Техническое предложение Участника должно соответствовать требованиям к выполнению работ/оказанию услуг, указанным в Приложениях к настоящей Документации о запросе предложений.</w:t>
      </w:r>
    </w:p>
    <w:p w:rsidR="00CF1939" w:rsidRPr="000C7EAB" w:rsidRDefault="00CF1939" w:rsidP="00CF1939">
      <w:pPr>
        <w:jc w:val="both"/>
        <w:rPr>
          <w:b/>
          <w:bCs/>
          <w:sz w:val="28"/>
          <w:szCs w:val="28"/>
        </w:rPr>
      </w:pPr>
    </w:p>
    <w:p w:rsidR="00CF1939" w:rsidRPr="000C7EAB" w:rsidRDefault="00CF1939" w:rsidP="00CF1939">
      <w:pPr>
        <w:jc w:val="both"/>
        <w:rPr>
          <w:b/>
          <w:bCs/>
          <w:i/>
          <w:sz w:val="28"/>
          <w:szCs w:val="28"/>
        </w:rPr>
      </w:pPr>
      <w:r w:rsidRPr="000C7EAB">
        <w:rPr>
          <w:b/>
          <w:bCs/>
          <w:i/>
          <w:sz w:val="28"/>
          <w:szCs w:val="28"/>
        </w:rPr>
        <w:t>Техническое предложение Участника*.</w:t>
      </w:r>
    </w:p>
    <w:p w:rsidR="00CF1939" w:rsidRPr="000C7EAB" w:rsidRDefault="00CF1939" w:rsidP="00CF1939">
      <w:pPr>
        <w:jc w:val="both"/>
        <w:rPr>
          <w:b/>
          <w:bCs/>
          <w:i/>
          <w:sz w:val="28"/>
          <w:szCs w:val="28"/>
        </w:rPr>
      </w:pPr>
    </w:p>
    <w:p w:rsidR="00CF1939" w:rsidRPr="006A70BB" w:rsidRDefault="00CF1939" w:rsidP="00CF1939">
      <w:pPr>
        <w:ind w:firstLine="567"/>
        <w:jc w:val="both"/>
        <w:rPr>
          <w:b/>
          <w:i/>
          <w:iCs/>
          <w:sz w:val="28"/>
          <w:szCs w:val="28"/>
        </w:rPr>
      </w:pPr>
      <w:r w:rsidRPr="000C7EAB">
        <w:rPr>
          <w:i/>
          <w:iCs/>
          <w:sz w:val="28"/>
          <w:szCs w:val="28"/>
        </w:rPr>
        <w:t xml:space="preserve">Для подтверждения соответствия предлагаемых к выполнению работ/оказываемых услуг, требованиям Проекта договора и Технического задания (Приложение 1, 2  к Документации о запросе предложений) </w:t>
      </w:r>
      <w:r w:rsidRPr="006A70BB">
        <w:rPr>
          <w:b/>
          <w:i/>
          <w:iCs/>
          <w:sz w:val="28"/>
          <w:szCs w:val="28"/>
          <w:u w:val="single"/>
        </w:rPr>
        <w:t>Участник может скопировать и приложить Техническое задание</w:t>
      </w:r>
      <w:r w:rsidRPr="000C7EAB">
        <w:rPr>
          <w:b/>
          <w:i/>
          <w:iCs/>
          <w:sz w:val="28"/>
          <w:szCs w:val="28"/>
        </w:rPr>
        <w:t xml:space="preserve"> (Приложение №2 к Документации о запросе предложений), </w:t>
      </w:r>
      <w:r w:rsidRPr="006A70BB">
        <w:rPr>
          <w:b/>
          <w:i/>
          <w:iCs/>
          <w:sz w:val="28"/>
          <w:szCs w:val="28"/>
        </w:rPr>
        <w:t>включая описание выполнения работ/оказания услуг от лица Участника.</w:t>
      </w:r>
    </w:p>
    <w:p w:rsidR="00CF1939" w:rsidRPr="000C7EAB" w:rsidRDefault="00CF1939" w:rsidP="00CF1939">
      <w:pPr>
        <w:ind w:right="1" w:firstLine="567"/>
        <w:jc w:val="both"/>
        <w:rPr>
          <w:rFonts w:eastAsia="Calibri"/>
          <w:i/>
          <w:sz w:val="28"/>
          <w:szCs w:val="28"/>
        </w:rPr>
      </w:pPr>
      <w:r w:rsidRPr="000C7EAB">
        <w:rPr>
          <w:rFonts w:eastAsia="Calibri"/>
          <w:i/>
          <w:sz w:val="28"/>
          <w:szCs w:val="28"/>
        </w:rPr>
        <w:t>Также, данная Форма может быть подготовлена Участником в произвольной форме, в соответствии с требованиями к выполнению работ/оказанию услуг, указанными в настоящей Документации о запросе предложений, включая но не ограничиваясь:</w:t>
      </w:r>
    </w:p>
    <w:p w:rsidR="00CF1939" w:rsidRPr="000C7EAB" w:rsidRDefault="00CF1939" w:rsidP="00CF1939">
      <w:pPr>
        <w:ind w:right="1" w:firstLine="567"/>
        <w:jc w:val="both"/>
        <w:rPr>
          <w:rFonts w:eastAsia="Calibri"/>
          <w:b/>
          <w:i/>
          <w:sz w:val="28"/>
          <w:szCs w:val="28"/>
        </w:rPr>
      </w:pPr>
      <w:r w:rsidRPr="000C7EAB">
        <w:rPr>
          <w:rFonts w:eastAsia="Calibri"/>
          <w:b/>
          <w:i/>
          <w:sz w:val="28"/>
          <w:szCs w:val="28"/>
        </w:rPr>
        <w:t>Требования к Записке по организации выполнения работ/оказания услуг:</w:t>
      </w:r>
    </w:p>
    <w:p w:rsidR="00CF1939" w:rsidRPr="000C7EAB" w:rsidRDefault="00CF1939" w:rsidP="00CF1939">
      <w:pPr>
        <w:ind w:right="1" w:firstLine="567"/>
        <w:jc w:val="both"/>
        <w:rPr>
          <w:rFonts w:eastAsia="Calibri"/>
          <w:i/>
          <w:sz w:val="28"/>
          <w:szCs w:val="28"/>
        </w:rPr>
      </w:pPr>
      <w:r w:rsidRPr="000C7EAB">
        <w:rPr>
          <w:rFonts w:eastAsia="Calibri"/>
          <w:i/>
          <w:sz w:val="28"/>
          <w:szCs w:val="28"/>
        </w:rPr>
        <w:t xml:space="preserve"> - краткое описание принципов организации выполнения работ/оказания услуг;</w:t>
      </w:r>
    </w:p>
    <w:p w:rsidR="00CF1939" w:rsidRPr="000C7EAB" w:rsidRDefault="00CF1939" w:rsidP="00CF1939">
      <w:pPr>
        <w:ind w:right="1" w:firstLine="567"/>
        <w:jc w:val="both"/>
        <w:rPr>
          <w:rFonts w:eastAsia="Calibri"/>
          <w:i/>
          <w:sz w:val="28"/>
          <w:szCs w:val="28"/>
        </w:rPr>
      </w:pPr>
      <w:r w:rsidRPr="000C7EAB">
        <w:rPr>
          <w:rFonts w:eastAsia="Calibri"/>
          <w:i/>
          <w:sz w:val="28"/>
          <w:szCs w:val="28"/>
        </w:rPr>
        <w:t>- описание организационной схемы (структуры) управления работами/услугами;</w:t>
      </w:r>
    </w:p>
    <w:p w:rsidR="00CF1939" w:rsidRPr="000C7EAB" w:rsidRDefault="00CF1939" w:rsidP="00CF1939">
      <w:pPr>
        <w:ind w:right="1" w:firstLine="567"/>
        <w:jc w:val="both"/>
        <w:rPr>
          <w:rFonts w:eastAsia="Calibri"/>
          <w:i/>
          <w:sz w:val="28"/>
          <w:szCs w:val="28"/>
        </w:rPr>
      </w:pPr>
      <w:r w:rsidRPr="000C7EAB">
        <w:rPr>
          <w:rFonts w:eastAsia="Calibri"/>
          <w:i/>
          <w:sz w:val="28"/>
          <w:szCs w:val="28"/>
        </w:rPr>
        <w:t>- описание стандарта управления работами/услугами;</w:t>
      </w:r>
    </w:p>
    <w:p w:rsidR="00CF1939" w:rsidRPr="000C7EAB" w:rsidRDefault="00CF1939" w:rsidP="00CF1939">
      <w:pPr>
        <w:ind w:right="1" w:firstLine="567"/>
        <w:jc w:val="both"/>
        <w:rPr>
          <w:rFonts w:eastAsia="Calibri"/>
          <w:i/>
          <w:sz w:val="28"/>
          <w:szCs w:val="28"/>
        </w:rPr>
      </w:pPr>
      <w:r w:rsidRPr="000C7EAB">
        <w:rPr>
          <w:rFonts w:eastAsia="Calibri"/>
          <w:i/>
          <w:sz w:val="28"/>
          <w:szCs w:val="28"/>
        </w:rPr>
        <w:t>-описание подходов к организации материально-технического и информационно-технического обеспечения работ/оказания услуг;</w:t>
      </w:r>
    </w:p>
    <w:p w:rsidR="00CF1939" w:rsidRPr="000C7EAB" w:rsidRDefault="00CF1939" w:rsidP="00CF1939">
      <w:pPr>
        <w:ind w:right="1" w:firstLine="567"/>
        <w:jc w:val="both"/>
        <w:rPr>
          <w:rFonts w:eastAsia="Calibri"/>
          <w:i/>
          <w:sz w:val="28"/>
          <w:szCs w:val="28"/>
        </w:rPr>
      </w:pPr>
      <w:r w:rsidRPr="000C7EAB">
        <w:rPr>
          <w:rFonts w:eastAsia="Calibri"/>
          <w:i/>
          <w:sz w:val="28"/>
          <w:szCs w:val="28"/>
        </w:rPr>
        <w:t>-схема управления выполнением работ/оказанием услуг, с указанием средств связи, средств автоматизированной обработки информации;</w:t>
      </w:r>
    </w:p>
    <w:p w:rsidR="00CF1939" w:rsidRPr="000C7EAB" w:rsidRDefault="00CF1939" w:rsidP="00CF1939">
      <w:pPr>
        <w:ind w:right="1" w:firstLine="567"/>
        <w:jc w:val="both"/>
        <w:rPr>
          <w:rFonts w:eastAsia="Calibri"/>
          <w:i/>
          <w:sz w:val="28"/>
          <w:szCs w:val="28"/>
        </w:rPr>
      </w:pPr>
      <w:r w:rsidRPr="000C7EAB">
        <w:rPr>
          <w:rFonts w:eastAsia="Calibri"/>
          <w:i/>
          <w:sz w:val="28"/>
          <w:szCs w:val="28"/>
        </w:rPr>
        <w:t>-другое.</w:t>
      </w:r>
    </w:p>
    <w:p w:rsidR="00CF1939" w:rsidRPr="000C7EAB" w:rsidRDefault="00CF1939" w:rsidP="00CF1939">
      <w:pPr>
        <w:ind w:right="1" w:firstLine="567"/>
        <w:jc w:val="both"/>
        <w:rPr>
          <w:rFonts w:eastAsia="Calibri"/>
          <w:i/>
          <w:sz w:val="28"/>
          <w:szCs w:val="28"/>
        </w:rPr>
      </w:pPr>
      <w:r w:rsidRPr="000C7EAB">
        <w:rPr>
          <w:rFonts w:eastAsia="Calibri"/>
          <w:b/>
          <w:i/>
          <w:sz w:val="28"/>
          <w:szCs w:val="28"/>
        </w:rPr>
        <w:t>Требования к Записке по технологии выполнения работ/оказания</w:t>
      </w:r>
      <w:r w:rsidRPr="000C7EAB">
        <w:rPr>
          <w:rFonts w:eastAsia="Calibri"/>
          <w:i/>
          <w:sz w:val="28"/>
          <w:szCs w:val="28"/>
        </w:rPr>
        <w:t xml:space="preserve"> </w:t>
      </w:r>
      <w:r w:rsidRPr="000C7EAB">
        <w:rPr>
          <w:rFonts w:eastAsia="Calibri"/>
          <w:b/>
          <w:i/>
          <w:sz w:val="28"/>
          <w:szCs w:val="28"/>
        </w:rPr>
        <w:t>услуг</w:t>
      </w:r>
      <w:r w:rsidRPr="000C7EAB">
        <w:rPr>
          <w:rFonts w:eastAsia="Calibri"/>
          <w:i/>
          <w:sz w:val="28"/>
          <w:szCs w:val="28"/>
        </w:rPr>
        <w:t>:</w:t>
      </w:r>
    </w:p>
    <w:p w:rsidR="00CF1939" w:rsidRPr="000C7EAB" w:rsidRDefault="00CF1939" w:rsidP="00CF1939">
      <w:pPr>
        <w:ind w:right="1" w:firstLine="567"/>
        <w:jc w:val="both"/>
        <w:rPr>
          <w:rFonts w:eastAsia="Calibri"/>
          <w:i/>
          <w:sz w:val="28"/>
          <w:szCs w:val="28"/>
        </w:rPr>
      </w:pPr>
      <w:r w:rsidRPr="000C7EAB">
        <w:rPr>
          <w:rFonts w:eastAsia="Calibri"/>
          <w:i/>
          <w:sz w:val="28"/>
          <w:szCs w:val="28"/>
        </w:rPr>
        <w:t>- краткое описание технологических процессов по видам работ/услуг, к описаниям должны быть приложены необходимые схемы, диаграммы и другие материалы, позволяющие правильно оценить предлагаемую технологию производства работ/оказания услуг, а также:</w:t>
      </w:r>
    </w:p>
    <w:p w:rsidR="00CF1939" w:rsidRPr="000C7EAB" w:rsidRDefault="00CF1939" w:rsidP="00CF1939">
      <w:pPr>
        <w:ind w:right="1" w:firstLine="567"/>
        <w:jc w:val="both"/>
        <w:rPr>
          <w:rFonts w:eastAsia="Calibri"/>
          <w:i/>
          <w:sz w:val="28"/>
          <w:szCs w:val="28"/>
        </w:rPr>
      </w:pPr>
      <w:r w:rsidRPr="000C7EAB">
        <w:rPr>
          <w:rFonts w:eastAsia="Calibri"/>
          <w:i/>
          <w:sz w:val="28"/>
          <w:szCs w:val="28"/>
        </w:rPr>
        <w:t>- ссылки на характеристики применяемых машин и механизмов;</w:t>
      </w:r>
    </w:p>
    <w:p w:rsidR="00CF1939" w:rsidRPr="000C7EAB" w:rsidRDefault="00CF1939" w:rsidP="00CF1939">
      <w:pPr>
        <w:ind w:right="1" w:firstLine="567"/>
        <w:jc w:val="both"/>
        <w:rPr>
          <w:rFonts w:eastAsia="Calibri"/>
          <w:i/>
          <w:sz w:val="28"/>
          <w:szCs w:val="28"/>
        </w:rPr>
      </w:pPr>
      <w:r w:rsidRPr="000C7EAB">
        <w:rPr>
          <w:rFonts w:eastAsia="Calibri"/>
          <w:i/>
          <w:sz w:val="28"/>
          <w:szCs w:val="28"/>
        </w:rPr>
        <w:t>- описание мероприятий и специального оснащения для выполнения работ/оказания услуг;</w:t>
      </w:r>
    </w:p>
    <w:p w:rsidR="00CF1939" w:rsidRPr="000C7EAB" w:rsidRDefault="00CF1939" w:rsidP="00CF1939">
      <w:pPr>
        <w:ind w:right="1" w:firstLine="567"/>
        <w:jc w:val="both"/>
        <w:rPr>
          <w:rFonts w:eastAsia="Calibri"/>
          <w:i/>
          <w:sz w:val="28"/>
          <w:szCs w:val="28"/>
        </w:rPr>
      </w:pPr>
      <w:r w:rsidRPr="000C7EAB">
        <w:rPr>
          <w:rFonts w:eastAsia="Calibri"/>
          <w:i/>
          <w:sz w:val="28"/>
          <w:szCs w:val="28"/>
        </w:rPr>
        <w:t>- описание задач, решаемых при выполнении работ/оказании услуг;</w:t>
      </w:r>
    </w:p>
    <w:p w:rsidR="00CF1939" w:rsidRPr="000C7EAB" w:rsidRDefault="00CF1939" w:rsidP="00CF1939">
      <w:pPr>
        <w:ind w:right="1" w:firstLine="567"/>
        <w:jc w:val="both"/>
        <w:rPr>
          <w:rFonts w:eastAsia="Calibri"/>
          <w:i/>
          <w:sz w:val="28"/>
          <w:szCs w:val="28"/>
        </w:rPr>
      </w:pPr>
      <w:r w:rsidRPr="000C7EAB">
        <w:rPr>
          <w:rFonts w:eastAsia="Calibri"/>
          <w:i/>
          <w:sz w:val="28"/>
          <w:szCs w:val="28"/>
        </w:rPr>
        <w:t>- другое.</w:t>
      </w:r>
    </w:p>
    <w:p w:rsidR="00CF1939" w:rsidRPr="000C7EAB" w:rsidRDefault="00CF1939" w:rsidP="00CF1939">
      <w:pPr>
        <w:ind w:right="1" w:firstLine="567"/>
        <w:jc w:val="both"/>
        <w:rPr>
          <w:rFonts w:eastAsia="Calibri"/>
          <w:b/>
          <w:i/>
          <w:sz w:val="28"/>
          <w:szCs w:val="28"/>
        </w:rPr>
      </w:pPr>
      <w:r w:rsidRPr="000C7EAB">
        <w:rPr>
          <w:rFonts w:eastAsia="Calibri"/>
          <w:b/>
          <w:i/>
          <w:sz w:val="28"/>
          <w:szCs w:val="28"/>
        </w:rPr>
        <w:t>Требования к  предполаг</w:t>
      </w:r>
      <w:r w:rsidR="00430D3A">
        <w:rPr>
          <w:rFonts w:eastAsia="Calibri"/>
          <w:b/>
          <w:i/>
          <w:sz w:val="28"/>
          <w:szCs w:val="28"/>
        </w:rPr>
        <w:t>а</w:t>
      </w:r>
      <w:r w:rsidRPr="000C7EAB">
        <w:rPr>
          <w:rFonts w:eastAsia="Calibri"/>
          <w:b/>
          <w:i/>
          <w:sz w:val="28"/>
          <w:szCs w:val="28"/>
        </w:rPr>
        <w:t>емой организационной структуре выполнения работ/оказания услуг:</w:t>
      </w:r>
    </w:p>
    <w:p w:rsidR="00CF1939" w:rsidRPr="000C7EAB" w:rsidRDefault="00CF1939" w:rsidP="00CF1939">
      <w:pPr>
        <w:ind w:right="1" w:firstLine="567"/>
        <w:jc w:val="both"/>
        <w:rPr>
          <w:rFonts w:eastAsia="Calibri"/>
          <w:i/>
          <w:sz w:val="28"/>
          <w:szCs w:val="28"/>
        </w:rPr>
      </w:pPr>
      <w:r w:rsidRPr="000C7EAB">
        <w:rPr>
          <w:rFonts w:eastAsia="Calibri"/>
          <w:i/>
          <w:sz w:val="28"/>
          <w:szCs w:val="28"/>
        </w:rPr>
        <w:t>- структура управления выполнения работ/оказания услуг, с указанием руководителей и специалистов, необходимых для выполнения работ/оказания услуг;</w:t>
      </w:r>
    </w:p>
    <w:p w:rsidR="00CF1939" w:rsidRPr="000C7EAB" w:rsidRDefault="00CF1939" w:rsidP="00CF1939">
      <w:pPr>
        <w:ind w:right="1" w:firstLine="567"/>
        <w:jc w:val="both"/>
        <w:rPr>
          <w:rFonts w:eastAsia="Calibri"/>
          <w:i/>
          <w:sz w:val="28"/>
          <w:szCs w:val="28"/>
        </w:rPr>
      </w:pPr>
      <w:r w:rsidRPr="000C7EAB">
        <w:rPr>
          <w:rFonts w:eastAsia="Calibri"/>
          <w:i/>
          <w:sz w:val="28"/>
          <w:szCs w:val="28"/>
        </w:rPr>
        <w:t>-характеристика опыта выполнения работ/оказания услуг, квалификация персонала;</w:t>
      </w:r>
    </w:p>
    <w:p w:rsidR="00CF1939" w:rsidRPr="000C7EAB" w:rsidRDefault="00CF1939" w:rsidP="00CF1939">
      <w:pPr>
        <w:ind w:right="1" w:firstLine="567"/>
        <w:jc w:val="both"/>
        <w:rPr>
          <w:rFonts w:eastAsia="Calibri"/>
          <w:i/>
          <w:sz w:val="28"/>
          <w:szCs w:val="28"/>
        </w:rPr>
      </w:pPr>
      <w:r w:rsidRPr="000C7EAB">
        <w:rPr>
          <w:rFonts w:eastAsia="Calibri"/>
          <w:i/>
          <w:sz w:val="28"/>
          <w:szCs w:val="28"/>
        </w:rPr>
        <w:t>- схема распределения работ/оказания услуг (при необходимости);</w:t>
      </w:r>
    </w:p>
    <w:p w:rsidR="00CF1939" w:rsidRPr="000C7EAB" w:rsidRDefault="00CF1939" w:rsidP="00CF1939">
      <w:pPr>
        <w:ind w:right="1" w:firstLine="567"/>
        <w:jc w:val="both"/>
        <w:rPr>
          <w:rFonts w:eastAsia="Calibri"/>
          <w:i/>
          <w:sz w:val="28"/>
          <w:szCs w:val="28"/>
        </w:rPr>
      </w:pPr>
      <w:r w:rsidRPr="000C7EAB">
        <w:rPr>
          <w:rFonts w:eastAsia="Calibri"/>
          <w:i/>
          <w:sz w:val="28"/>
          <w:szCs w:val="28"/>
        </w:rPr>
        <w:t>- другое.</w:t>
      </w:r>
    </w:p>
    <w:p w:rsidR="00CF1939" w:rsidRPr="000C7EAB" w:rsidRDefault="00CF1939" w:rsidP="00CF1939">
      <w:pPr>
        <w:ind w:right="1" w:firstLine="567"/>
        <w:jc w:val="both"/>
        <w:rPr>
          <w:rFonts w:eastAsia="Calibri"/>
          <w:b/>
          <w:i/>
          <w:sz w:val="28"/>
          <w:szCs w:val="28"/>
        </w:rPr>
      </w:pPr>
      <w:r w:rsidRPr="000C7EAB">
        <w:rPr>
          <w:rFonts w:eastAsia="Calibri"/>
          <w:b/>
          <w:i/>
          <w:sz w:val="28"/>
          <w:szCs w:val="28"/>
        </w:rPr>
        <w:t>Требования к содержанию Записки по управлению системой качества:</w:t>
      </w:r>
    </w:p>
    <w:p w:rsidR="00CF1939" w:rsidRPr="000C7EAB" w:rsidRDefault="00CF1939" w:rsidP="00CF1939">
      <w:pPr>
        <w:ind w:right="1" w:firstLine="567"/>
        <w:jc w:val="both"/>
        <w:rPr>
          <w:rFonts w:eastAsia="Calibri"/>
          <w:i/>
          <w:sz w:val="28"/>
          <w:szCs w:val="28"/>
        </w:rPr>
      </w:pPr>
      <w:r w:rsidRPr="000C7EAB">
        <w:rPr>
          <w:rFonts w:eastAsia="Calibri"/>
          <w:i/>
          <w:sz w:val="28"/>
          <w:szCs w:val="28"/>
        </w:rPr>
        <w:t>- предложения по контролю качества при выполнении работ/оказании услуг, включая организацию лабораторного контроля (при необходимости);</w:t>
      </w:r>
    </w:p>
    <w:p w:rsidR="00CF1939" w:rsidRPr="000C7EAB" w:rsidRDefault="00CF1939" w:rsidP="00CF1939">
      <w:pPr>
        <w:ind w:right="1" w:firstLine="567"/>
        <w:jc w:val="both"/>
        <w:rPr>
          <w:rFonts w:eastAsia="Calibri"/>
          <w:i/>
          <w:sz w:val="28"/>
          <w:szCs w:val="28"/>
        </w:rPr>
      </w:pPr>
      <w:r w:rsidRPr="000C7EAB">
        <w:rPr>
          <w:rFonts w:eastAsia="Calibri"/>
          <w:i/>
          <w:sz w:val="28"/>
          <w:szCs w:val="28"/>
        </w:rPr>
        <w:t>- оснащение контрольно-измерительными и специальными приборами, структура служб контроля качества;</w:t>
      </w:r>
    </w:p>
    <w:p w:rsidR="00CF1939" w:rsidRPr="000C7EAB" w:rsidRDefault="00CF1939" w:rsidP="00CF1939">
      <w:pPr>
        <w:ind w:right="1" w:firstLine="567"/>
        <w:jc w:val="both"/>
        <w:rPr>
          <w:rFonts w:eastAsia="Calibri"/>
          <w:i/>
          <w:sz w:val="28"/>
          <w:szCs w:val="28"/>
        </w:rPr>
      </w:pPr>
      <w:r w:rsidRPr="000C7EAB">
        <w:rPr>
          <w:rFonts w:eastAsia="Calibri"/>
          <w:i/>
          <w:sz w:val="28"/>
          <w:szCs w:val="28"/>
        </w:rPr>
        <w:t>- копия перечня нормативно-технической документации, используемой при выполнении работ/оказании услуг, заверенная печатью Участника (при необходимости);</w:t>
      </w:r>
    </w:p>
    <w:p w:rsidR="00CF1939" w:rsidRPr="000C7EAB" w:rsidRDefault="00CF1939" w:rsidP="00CF1939">
      <w:pPr>
        <w:ind w:right="1" w:firstLine="567"/>
        <w:jc w:val="both"/>
        <w:rPr>
          <w:rFonts w:eastAsia="Calibri"/>
          <w:i/>
          <w:sz w:val="28"/>
          <w:szCs w:val="28"/>
        </w:rPr>
      </w:pPr>
      <w:r w:rsidRPr="000C7EAB">
        <w:rPr>
          <w:rFonts w:eastAsia="Calibri"/>
          <w:i/>
          <w:sz w:val="28"/>
          <w:szCs w:val="28"/>
        </w:rPr>
        <w:t>- другое.</w:t>
      </w:r>
    </w:p>
    <w:p w:rsidR="00CF1939" w:rsidRPr="000C7EAB" w:rsidRDefault="00CF1939" w:rsidP="00CF1939">
      <w:pPr>
        <w:ind w:right="1" w:firstLine="567"/>
        <w:jc w:val="both"/>
        <w:rPr>
          <w:rFonts w:eastAsia="Calibri"/>
          <w:i/>
          <w:sz w:val="28"/>
          <w:szCs w:val="28"/>
        </w:rPr>
      </w:pPr>
    </w:p>
    <w:p w:rsidR="00CF1939" w:rsidRPr="000C7EAB" w:rsidRDefault="00CF1939" w:rsidP="00CF1939">
      <w:pPr>
        <w:ind w:right="1"/>
        <w:rPr>
          <w:rFonts w:eastAsia="Calibri"/>
          <w:b/>
          <w:spacing w:val="-3"/>
          <w:sz w:val="28"/>
          <w:szCs w:val="28"/>
        </w:rPr>
      </w:pPr>
      <w:bookmarkStart w:id="201" w:name="_Toc443484771"/>
    </w:p>
    <w:p w:rsidR="00CF1939" w:rsidRPr="000C7EAB" w:rsidRDefault="00CF1939" w:rsidP="00CF1939">
      <w:pPr>
        <w:ind w:right="1" w:firstLine="851"/>
        <w:rPr>
          <w:rFonts w:eastAsia="Calibri"/>
          <w:b/>
          <w:spacing w:val="-3"/>
          <w:sz w:val="28"/>
          <w:szCs w:val="28"/>
        </w:rPr>
      </w:pPr>
    </w:p>
    <w:p w:rsidR="00CF1939" w:rsidRPr="000C7EAB" w:rsidRDefault="00CF1939" w:rsidP="00CF1939">
      <w:pPr>
        <w:ind w:right="1" w:firstLine="851"/>
        <w:rPr>
          <w:rFonts w:eastAsia="Calibri"/>
          <w:b/>
          <w:spacing w:val="-3"/>
          <w:sz w:val="28"/>
          <w:szCs w:val="28"/>
        </w:rPr>
      </w:pPr>
    </w:p>
    <w:p w:rsidR="00CF1939" w:rsidRPr="000C7EAB" w:rsidRDefault="00CF1939" w:rsidP="00CF1939">
      <w:pPr>
        <w:ind w:right="1"/>
        <w:rPr>
          <w:rFonts w:eastAsia="Calibri"/>
          <w:b/>
          <w:spacing w:val="-3"/>
          <w:sz w:val="28"/>
          <w:szCs w:val="28"/>
        </w:rPr>
      </w:pPr>
      <w:r w:rsidRPr="000C7EAB">
        <w:rPr>
          <w:rFonts w:eastAsia="Calibri"/>
          <w:b/>
          <w:spacing w:val="-3"/>
          <w:sz w:val="28"/>
          <w:szCs w:val="28"/>
        </w:rPr>
        <w:t>Руководитель организации___________________/_______________(ФИО)</w:t>
      </w:r>
      <w:bookmarkEnd w:id="201"/>
    </w:p>
    <w:p w:rsidR="00CF1939" w:rsidRPr="000C7EAB" w:rsidRDefault="00CF1939" w:rsidP="00CF1939">
      <w:pPr>
        <w:shd w:val="clear" w:color="auto" w:fill="FFFFFF"/>
        <w:tabs>
          <w:tab w:val="left" w:pos="3562"/>
          <w:tab w:val="left" w:leader="underscore" w:pos="5774"/>
          <w:tab w:val="left" w:leader="underscore" w:pos="8218"/>
        </w:tabs>
        <w:jc w:val="both"/>
        <w:rPr>
          <w:rFonts w:eastAsia="Calibri"/>
          <w:spacing w:val="-3"/>
          <w:sz w:val="16"/>
          <w:szCs w:val="16"/>
        </w:rPr>
      </w:pPr>
      <w:bookmarkStart w:id="202" w:name="_Toc443484772"/>
      <w:r w:rsidRPr="000C7EAB">
        <w:rPr>
          <w:rFonts w:eastAsia="Calibri"/>
          <w:spacing w:val="-3"/>
          <w:sz w:val="16"/>
          <w:szCs w:val="16"/>
        </w:rPr>
        <w:t>м.п.</w:t>
      </w:r>
      <w:bookmarkEnd w:id="202"/>
      <w:r w:rsidRPr="000C7EAB">
        <w:rPr>
          <w:rFonts w:eastAsia="Calibri"/>
          <w:spacing w:val="-3"/>
          <w:sz w:val="16"/>
          <w:szCs w:val="16"/>
        </w:rPr>
        <w:tab/>
      </w:r>
    </w:p>
    <w:p w:rsidR="00CF1939" w:rsidRPr="000C7EAB" w:rsidRDefault="00CF1939" w:rsidP="00CF1939">
      <w:pPr>
        <w:shd w:val="clear" w:color="auto" w:fill="FFFFFF"/>
        <w:tabs>
          <w:tab w:val="left" w:pos="3562"/>
          <w:tab w:val="left" w:leader="underscore" w:pos="5774"/>
          <w:tab w:val="left" w:leader="underscore" w:pos="8218"/>
        </w:tabs>
        <w:jc w:val="both"/>
        <w:rPr>
          <w:rFonts w:eastAsia="Calibri"/>
          <w:spacing w:val="-3"/>
          <w:sz w:val="16"/>
          <w:szCs w:val="16"/>
        </w:rPr>
      </w:pPr>
      <w:bookmarkStart w:id="203" w:name="_Toc443484773"/>
      <w:r w:rsidRPr="000C7EAB">
        <w:rPr>
          <w:rFonts w:eastAsia="Calibri"/>
          <w:spacing w:val="-3"/>
          <w:sz w:val="16"/>
          <w:szCs w:val="16"/>
        </w:rPr>
        <w:t>Дата</w:t>
      </w:r>
      <w:bookmarkEnd w:id="203"/>
    </w:p>
    <w:p w:rsidR="00CF1939" w:rsidRPr="000C7EAB" w:rsidRDefault="00CF1939" w:rsidP="00CF1939">
      <w:pPr>
        <w:jc w:val="both"/>
        <w:rPr>
          <w:rFonts w:eastAsia="Calibri"/>
        </w:rPr>
      </w:pPr>
    </w:p>
    <w:p w:rsidR="00CF1939" w:rsidRDefault="00CF1939" w:rsidP="00CF1939">
      <w:pPr>
        <w:jc w:val="both"/>
        <w:rPr>
          <w:rFonts w:eastAsia="Calibri"/>
        </w:rPr>
      </w:pPr>
    </w:p>
    <w:p w:rsidR="00CF1939" w:rsidRDefault="00CF1939" w:rsidP="00CF1939">
      <w:pPr>
        <w:jc w:val="both"/>
        <w:rPr>
          <w:rFonts w:eastAsia="Calibri"/>
        </w:rPr>
      </w:pPr>
    </w:p>
    <w:p w:rsidR="00CF1939" w:rsidRDefault="00CF1939" w:rsidP="00CF1939">
      <w:pPr>
        <w:jc w:val="both"/>
        <w:rPr>
          <w:rFonts w:eastAsia="Calibri"/>
        </w:rPr>
      </w:pPr>
    </w:p>
    <w:p w:rsidR="00CF1939" w:rsidRDefault="00CF1939" w:rsidP="00CF1939">
      <w:pPr>
        <w:jc w:val="both"/>
        <w:rPr>
          <w:rFonts w:eastAsia="Calibri"/>
        </w:rPr>
      </w:pPr>
    </w:p>
    <w:p w:rsidR="00104BCE" w:rsidRDefault="00104BCE" w:rsidP="00CF1939">
      <w:pPr>
        <w:jc w:val="both"/>
        <w:rPr>
          <w:rFonts w:eastAsia="Calibri"/>
        </w:rPr>
      </w:pPr>
    </w:p>
    <w:p w:rsidR="00104BCE" w:rsidRDefault="00104BCE" w:rsidP="00CF1939">
      <w:pPr>
        <w:jc w:val="both"/>
        <w:rPr>
          <w:rFonts w:eastAsia="Calibri"/>
        </w:rPr>
      </w:pPr>
    </w:p>
    <w:p w:rsidR="00104BCE" w:rsidRDefault="00104BCE" w:rsidP="00CF1939">
      <w:pPr>
        <w:jc w:val="both"/>
        <w:rPr>
          <w:rFonts w:eastAsia="Calibri"/>
        </w:rPr>
      </w:pPr>
    </w:p>
    <w:p w:rsidR="00104BCE" w:rsidRDefault="00104BCE" w:rsidP="00CF1939">
      <w:pPr>
        <w:jc w:val="both"/>
        <w:rPr>
          <w:rFonts w:eastAsia="Calibri"/>
        </w:rPr>
      </w:pPr>
    </w:p>
    <w:p w:rsidR="00104BCE" w:rsidRDefault="00104BCE" w:rsidP="00CF1939">
      <w:pPr>
        <w:jc w:val="both"/>
        <w:rPr>
          <w:rFonts w:eastAsia="Calibri"/>
        </w:rPr>
      </w:pPr>
    </w:p>
    <w:p w:rsidR="00104BCE" w:rsidRDefault="00104BCE" w:rsidP="00CF1939">
      <w:pPr>
        <w:jc w:val="both"/>
        <w:rPr>
          <w:rFonts w:eastAsia="Calibri"/>
        </w:rPr>
      </w:pPr>
    </w:p>
    <w:p w:rsidR="00104BCE" w:rsidRDefault="00104BCE" w:rsidP="00CF1939">
      <w:pPr>
        <w:jc w:val="both"/>
        <w:rPr>
          <w:rFonts w:eastAsia="Calibri"/>
        </w:rPr>
      </w:pPr>
    </w:p>
    <w:p w:rsidR="00104BCE" w:rsidRDefault="00104BCE" w:rsidP="00CF1939">
      <w:pPr>
        <w:jc w:val="both"/>
        <w:rPr>
          <w:rFonts w:eastAsia="Calibri"/>
        </w:rPr>
      </w:pPr>
    </w:p>
    <w:p w:rsidR="00104BCE" w:rsidRDefault="00104BCE" w:rsidP="00CF1939">
      <w:pPr>
        <w:jc w:val="both"/>
        <w:rPr>
          <w:rFonts w:eastAsia="Calibri"/>
        </w:rPr>
      </w:pPr>
    </w:p>
    <w:p w:rsidR="00104BCE" w:rsidRDefault="00104BCE" w:rsidP="00CF1939">
      <w:pPr>
        <w:jc w:val="both"/>
        <w:rPr>
          <w:rFonts w:eastAsia="Calibri"/>
        </w:rPr>
      </w:pPr>
    </w:p>
    <w:p w:rsidR="00104BCE" w:rsidRDefault="00104BCE" w:rsidP="00CF1939">
      <w:pPr>
        <w:jc w:val="both"/>
        <w:rPr>
          <w:rFonts w:eastAsia="Calibri"/>
        </w:rPr>
      </w:pPr>
    </w:p>
    <w:p w:rsidR="00104BCE" w:rsidRDefault="00104BCE" w:rsidP="00CF1939">
      <w:pPr>
        <w:jc w:val="both"/>
        <w:rPr>
          <w:rFonts w:eastAsia="Calibri"/>
        </w:rPr>
      </w:pPr>
    </w:p>
    <w:p w:rsidR="00104BCE" w:rsidRDefault="00104BCE" w:rsidP="00CF1939">
      <w:pPr>
        <w:jc w:val="both"/>
        <w:rPr>
          <w:rFonts w:eastAsia="Calibri"/>
        </w:rPr>
      </w:pPr>
    </w:p>
    <w:p w:rsidR="00104BCE" w:rsidRDefault="00104BCE" w:rsidP="00CF1939">
      <w:pPr>
        <w:jc w:val="both"/>
        <w:rPr>
          <w:rFonts w:eastAsia="Calibri"/>
        </w:rPr>
      </w:pPr>
    </w:p>
    <w:p w:rsidR="00104BCE" w:rsidRDefault="00104BCE" w:rsidP="00CF1939">
      <w:pPr>
        <w:jc w:val="both"/>
        <w:rPr>
          <w:rFonts w:eastAsia="Calibri"/>
        </w:rPr>
      </w:pPr>
    </w:p>
    <w:p w:rsidR="00104BCE" w:rsidRDefault="00104BCE" w:rsidP="00CF1939">
      <w:pPr>
        <w:jc w:val="both"/>
        <w:rPr>
          <w:rFonts w:eastAsia="Calibri"/>
        </w:rPr>
      </w:pPr>
    </w:p>
    <w:p w:rsidR="00104BCE" w:rsidRDefault="00104BCE" w:rsidP="00CF1939">
      <w:pPr>
        <w:jc w:val="both"/>
        <w:rPr>
          <w:rFonts w:eastAsia="Calibri"/>
        </w:rPr>
      </w:pPr>
    </w:p>
    <w:p w:rsidR="00104BCE" w:rsidRDefault="00104BCE" w:rsidP="00CF1939">
      <w:pPr>
        <w:jc w:val="both"/>
        <w:rPr>
          <w:rFonts w:eastAsia="Calibri"/>
        </w:rPr>
      </w:pPr>
    </w:p>
    <w:p w:rsidR="00104BCE" w:rsidRDefault="00104BCE" w:rsidP="00CF1939">
      <w:pPr>
        <w:jc w:val="both"/>
        <w:rPr>
          <w:rFonts w:eastAsia="Calibri"/>
        </w:rPr>
      </w:pPr>
    </w:p>
    <w:p w:rsidR="00104BCE" w:rsidRDefault="00104BCE" w:rsidP="00CF1939">
      <w:pPr>
        <w:jc w:val="both"/>
        <w:rPr>
          <w:rFonts w:eastAsia="Calibri"/>
        </w:rPr>
      </w:pPr>
    </w:p>
    <w:p w:rsidR="00104BCE" w:rsidRDefault="00104BCE" w:rsidP="00CF1939">
      <w:pPr>
        <w:jc w:val="both"/>
        <w:rPr>
          <w:rFonts w:eastAsia="Calibri"/>
        </w:rPr>
      </w:pPr>
    </w:p>
    <w:p w:rsidR="00104BCE" w:rsidRDefault="00104BCE" w:rsidP="00CF1939">
      <w:pPr>
        <w:jc w:val="both"/>
        <w:rPr>
          <w:rFonts w:eastAsia="Calibri"/>
        </w:rPr>
      </w:pPr>
    </w:p>
    <w:p w:rsidR="00104BCE" w:rsidRDefault="00104BCE" w:rsidP="00CF1939">
      <w:pPr>
        <w:jc w:val="both"/>
        <w:rPr>
          <w:rFonts w:eastAsia="Calibri"/>
        </w:rPr>
      </w:pPr>
    </w:p>
    <w:p w:rsidR="00104BCE" w:rsidRDefault="00104BCE" w:rsidP="00CF1939">
      <w:pPr>
        <w:jc w:val="both"/>
        <w:rPr>
          <w:rFonts w:eastAsia="Calibri"/>
        </w:rPr>
      </w:pPr>
    </w:p>
    <w:p w:rsidR="00104BCE" w:rsidRDefault="00104BCE" w:rsidP="00CF1939">
      <w:pPr>
        <w:jc w:val="both"/>
        <w:rPr>
          <w:rFonts w:eastAsia="Calibri"/>
        </w:rPr>
      </w:pPr>
    </w:p>
    <w:p w:rsidR="00104BCE" w:rsidRDefault="00104BCE" w:rsidP="00CF1939">
      <w:pPr>
        <w:jc w:val="both"/>
        <w:rPr>
          <w:rFonts w:eastAsia="Calibri"/>
        </w:rPr>
      </w:pPr>
    </w:p>
    <w:p w:rsidR="00104BCE" w:rsidRDefault="00104BCE" w:rsidP="00CF1939">
      <w:pPr>
        <w:jc w:val="both"/>
        <w:rPr>
          <w:rFonts w:eastAsia="Calibri"/>
        </w:rPr>
      </w:pPr>
    </w:p>
    <w:p w:rsidR="00104BCE" w:rsidRDefault="00104BCE" w:rsidP="00CF1939">
      <w:pPr>
        <w:jc w:val="both"/>
        <w:rPr>
          <w:rFonts w:eastAsia="Calibri"/>
        </w:rPr>
      </w:pPr>
    </w:p>
    <w:p w:rsidR="00104BCE" w:rsidRDefault="00104BCE" w:rsidP="00CF1939">
      <w:pPr>
        <w:jc w:val="both"/>
        <w:rPr>
          <w:rFonts w:eastAsia="Calibri"/>
        </w:rPr>
      </w:pPr>
    </w:p>
    <w:p w:rsidR="00104BCE" w:rsidRDefault="00104BCE" w:rsidP="00CF1939">
      <w:pPr>
        <w:jc w:val="both"/>
        <w:rPr>
          <w:rFonts w:eastAsia="Calibri"/>
        </w:rPr>
      </w:pPr>
    </w:p>
    <w:p w:rsidR="00104BCE" w:rsidRPr="000C7EAB" w:rsidRDefault="00104BCE" w:rsidP="00CF1939">
      <w:pPr>
        <w:jc w:val="both"/>
        <w:rPr>
          <w:rFonts w:eastAsia="Calibri"/>
        </w:rPr>
      </w:pPr>
    </w:p>
    <w:p w:rsidR="00CF1939" w:rsidRPr="000C7EAB" w:rsidRDefault="00CF1939" w:rsidP="00CF1939">
      <w:pPr>
        <w:jc w:val="both"/>
        <w:rPr>
          <w:rFonts w:eastAsia="Calibri"/>
        </w:rPr>
      </w:pPr>
      <w:r w:rsidRPr="000C7EAB">
        <w:rPr>
          <w:rFonts w:eastAsia="Calibri"/>
        </w:rPr>
        <w:t xml:space="preserve">*Примечание: Заполняется Участником в соответствии с Приложением № 2 «Техническое задание» к Документации о запросе предложений.   </w:t>
      </w:r>
    </w:p>
    <w:p w:rsidR="00CF1939" w:rsidRPr="000C7EAB" w:rsidRDefault="00CF1939" w:rsidP="00CF1939">
      <w:pPr>
        <w:ind w:right="1"/>
        <w:jc w:val="both"/>
        <w:rPr>
          <w:rFonts w:eastAsia="Calibri"/>
          <w:sz w:val="28"/>
          <w:szCs w:val="28"/>
        </w:rPr>
        <w:sectPr w:rsidR="00CF1939" w:rsidRPr="000C7EAB" w:rsidSect="006C1291">
          <w:headerReference w:type="first" r:id="rId31"/>
          <w:footerReference w:type="first" r:id="rId32"/>
          <w:pgSz w:w="11907" w:h="16840" w:code="9"/>
          <w:pgMar w:top="851" w:right="851" w:bottom="902" w:left="1418" w:header="425" w:footer="346" w:gutter="0"/>
          <w:cols w:space="720"/>
          <w:titlePg/>
        </w:sectPr>
      </w:pPr>
    </w:p>
    <w:p w:rsidR="00773298" w:rsidRPr="005A2A59" w:rsidRDefault="00773298" w:rsidP="00773298"/>
    <w:p w:rsidR="00702386" w:rsidRPr="00DE3BCA" w:rsidRDefault="00702386" w:rsidP="00702386">
      <w:pPr>
        <w:pStyle w:val="33"/>
        <w:tabs>
          <w:tab w:val="num" w:pos="1004"/>
        </w:tabs>
        <w:spacing w:after="0"/>
        <w:ind w:left="0"/>
        <w:jc w:val="both"/>
        <w:outlineLvl w:val="1"/>
        <w:rPr>
          <w:sz w:val="20"/>
          <w:szCs w:val="20"/>
        </w:rPr>
      </w:pPr>
      <w:bookmarkStart w:id="204" w:name="_Toc443484774"/>
      <w:bookmarkEnd w:id="183"/>
      <w:bookmarkEnd w:id="184"/>
      <w:bookmarkEnd w:id="185"/>
      <w:r w:rsidRPr="009C7AE9">
        <w:rPr>
          <w:b/>
          <w:sz w:val="28"/>
          <w:szCs w:val="28"/>
        </w:rPr>
        <w:t>Форма 2. Анкета Участника</w:t>
      </w:r>
      <w:r w:rsidRPr="005A2A59">
        <w:rPr>
          <w:rStyle w:val="10"/>
          <w:b w:val="0"/>
          <w:sz w:val="28"/>
          <w:vertAlign w:val="superscript"/>
        </w:rPr>
        <w:footnoteReference w:id="4"/>
      </w:r>
      <w:bookmarkEnd w:id="204"/>
    </w:p>
    <w:p w:rsidR="00702386" w:rsidRPr="005A2A59" w:rsidRDefault="00702386" w:rsidP="00702386">
      <w:pPr>
        <w:jc w:val="both"/>
        <w:rPr>
          <w:b/>
          <w:i/>
          <w:iCs/>
          <w:sz w:val="24"/>
          <w:szCs w:val="24"/>
        </w:rPr>
      </w:pPr>
      <w:r w:rsidRPr="005A2A59">
        <w:rPr>
          <w:b/>
          <w:i/>
          <w:iCs/>
          <w:sz w:val="24"/>
          <w:szCs w:val="24"/>
        </w:rPr>
        <w:t xml:space="preserve">Приложение </w:t>
      </w:r>
      <w:r>
        <w:rPr>
          <w:b/>
          <w:i/>
          <w:iCs/>
          <w:sz w:val="24"/>
          <w:szCs w:val="24"/>
        </w:rPr>
        <w:t>1</w:t>
      </w:r>
      <w:r w:rsidRPr="005A2A59">
        <w:rPr>
          <w:b/>
          <w:i/>
          <w:iCs/>
          <w:sz w:val="24"/>
          <w:szCs w:val="24"/>
        </w:rPr>
        <w:t xml:space="preserve"> к Заявке на участие в Запросе предложений</w:t>
      </w:r>
    </w:p>
    <w:p w:rsidR="00702386" w:rsidRDefault="00702386" w:rsidP="00702386">
      <w:pPr>
        <w:jc w:val="both"/>
        <w:rPr>
          <w:b/>
          <w:sz w:val="22"/>
        </w:rPr>
      </w:pPr>
      <w:r w:rsidRPr="005A2A59">
        <w:rPr>
          <w:b/>
          <w:sz w:val="22"/>
        </w:rPr>
        <w:t>№ ____________________________</w:t>
      </w:r>
    </w:p>
    <w:p w:rsidR="00702386" w:rsidRPr="00DE3BCA" w:rsidRDefault="00702386" w:rsidP="00702386">
      <w:pPr>
        <w:jc w:val="both"/>
        <w:rPr>
          <w:b/>
          <w:sz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941"/>
        <w:gridCol w:w="3969"/>
      </w:tblGrid>
      <w:tr w:rsidR="00702386" w:rsidRPr="005A2A59" w:rsidTr="006755A8">
        <w:trPr>
          <w:jc w:val="center"/>
        </w:trPr>
        <w:tc>
          <w:tcPr>
            <w:tcW w:w="1008" w:type="dxa"/>
            <w:vAlign w:val="center"/>
          </w:tcPr>
          <w:p w:rsidR="00702386" w:rsidRPr="005A2A59" w:rsidRDefault="00702386" w:rsidP="006755A8">
            <w:pPr>
              <w:jc w:val="both"/>
              <w:rPr>
                <w:b/>
                <w:sz w:val="22"/>
              </w:rPr>
            </w:pPr>
            <w:r w:rsidRPr="005A2A59">
              <w:rPr>
                <w:b/>
                <w:sz w:val="22"/>
              </w:rPr>
              <w:t xml:space="preserve">№ </w:t>
            </w:r>
            <w:r w:rsidRPr="005A2A59">
              <w:rPr>
                <w:b/>
                <w:sz w:val="22"/>
                <w:lang w:val="en-US"/>
              </w:rPr>
              <w:t>n</w:t>
            </w:r>
            <w:r w:rsidRPr="005A2A59">
              <w:rPr>
                <w:b/>
                <w:sz w:val="22"/>
              </w:rPr>
              <w:t>/</w:t>
            </w:r>
            <w:r w:rsidRPr="005A2A59">
              <w:rPr>
                <w:b/>
                <w:sz w:val="22"/>
                <w:lang w:val="en-US"/>
              </w:rPr>
              <w:t>n</w:t>
            </w:r>
          </w:p>
        </w:tc>
        <w:tc>
          <w:tcPr>
            <w:tcW w:w="4941" w:type="dxa"/>
          </w:tcPr>
          <w:p w:rsidR="00702386" w:rsidRPr="005A2A59" w:rsidRDefault="00702386" w:rsidP="006755A8">
            <w:pPr>
              <w:jc w:val="both"/>
              <w:rPr>
                <w:b/>
                <w:sz w:val="22"/>
              </w:rPr>
            </w:pPr>
            <w:r w:rsidRPr="005A2A59">
              <w:rPr>
                <w:b/>
                <w:sz w:val="22"/>
              </w:rPr>
              <w:t>Наименование</w:t>
            </w:r>
          </w:p>
        </w:tc>
        <w:tc>
          <w:tcPr>
            <w:tcW w:w="3969" w:type="dxa"/>
          </w:tcPr>
          <w:p w:rsidR="00702386" w:rsidRPr="005A2A59" w:rsidRDefault="00702386" w:rsidP="006755A8">
            <w:pPr>
              <w:jc w:val="both"/>
              <w:rPr>
                <w:b/>
                <w:sz w:val="22"/>
              </w:rPr>
            </w:pPr>
            <w:r w:rsidRPr="005A2A59">
              <w:rPr>
                <w:b/>
                <w:sz w:val="22"/>
              </w:rPr>
              <w:t>Сведения об Участнике</w:t>
            </w:r>
          </w:p>
        </w:tc>
      </w:tr>
      <w:tr w:rsidR="00702386" w:rsidRPr="005A2A59" w:rsidTr="006755A8">
        <w:trPr>
          <w:jc w:val="center"/>
        </w:trPr>
        <w:tc>
          <w:tcPr>
            <w:tcW w:w="1008" w:type="dxa"/>
            <w:vAlign w:val="center"/>
          </w:tcPr>
          <w:p w:rsidR="00702386" w:rsidRPr="005A2A59" w:rsidRDefault="00702386" w:rsidP="006755A8">
            <w:pPr>
              <w:jc w:val="both"/>
              <w:rPr>
                <w:sz w:val="22"/>
              </w:rPr>
            </w:pPr>
            <w:r w:rsidRPr="005A2A59">
              <w:rPr>
                <w:sz w:val="22"/>
              </w:rPr>
              <w:t>1.</w:t>
            </w:r>
          </w:p>
        </w:tc>
        <w:tc>
          <w:tcPr>
            <w:tcW w:w="4941" w:type="dxa"/>
          </w:tcPr>
          <w:p w:rsidR="00702386" w:rsidRPr="005A2A59" w:rsidRDefault="00702386" w:rsidP="006755A8">
            <w:pPr>
              <w:jc w:val="both"/>
              <w:rPr>
                <w:sz w:val="22"/>
              </w:rPr>
            </w:pPr>
            <w:r w:rsidRPr="005A2A59">
              <w:rPr>
                <w:sz w:val="22"/>
              </w:rPr>
              <w:t>Организационно-правовая форма и наименование фирмы - Участника, дата регистрации</w:t>
            </w:r>
          </w:p>
        </w:tc>
        <w:tc>
          <w:tcPr>
            <w:tcW w:w="3969" w:type="dxa"/>
          </w:tcPr>
          <w:p w:rsidR="00702386" w:rsidRPr="005A2A59" w:rsidRDefault="00702386" w:rsidP="006755A8">
            <w:pPr>
              <w:jc w:val="both"/>
              <w:rPr>
                <w:sz w:val="22"/>
              </w:rPr>
            </w:pPr>
          </w:p>
        </w:tc>
      </w:tr>
      <w:tr w:rsidR="00702386" w:rsidRPr="005A2A59" w:rsidTr="006755A8">
        <w:trPr>
          <w:jc w:val="center"/>
        </w:trPr>
        <w:tc>
          <w:tcPr>
            <w:tcW w:w="1008" w:type="dxa"/>
            <w:vAlign w:val="center"/>
          </w:tcPr>
          <w:p w:rsidR="00702386" w:rsidRPr="005A2A59" w:rsidRDefault="00702386" w:rsidP="006755A8">
            <w:pPr>
              <w:jc w:val="both"/>
              <w:rPr>
                <w:sz w:val="22"/>
              </w:rPr>
            </w:pPr>
            <w:r w:rsidRPr="005A2A59">
              <w:rPr>
                <w:sz w:val="22"/>
              </w:rPr>
              <w:t>2.</w:t>
            </w:r>
          </w:p>
        </w:tc>
        <w:tc>
          <w:tcPr>
            <w:tcW w:w="4941" w:type="dxa"/>
          </w:tcPr>
          <w:p w:rsidR="00702386" w:rsidRPr="005A2A59" w:rsidRDefault="00702386" w:rsidP="006755A8">
            <w:pPr>
              <w:jc w:val="both"/>
              <w:rPr>
                <w:sz w:val="22"/>
              </w:rPr>
            </w:pPr>
            <w:r w:rsidRPr="005A2A59">
              <w:rPr>
                <w:sz w:val="22"/>
              </w:rPr>
              <w:t>Юридический адрес</w:t>
            </w:r>
          </w:p>
        </w:tc>
        <w:tc>
          <w:tcPr>
            <w:tcW w:w="3969" w:type="dxa"/>
          </w:tcPr>
          <w:p w:rsidR="00702386" w:rsidRPr="005A2A59" w:rsidRDefault="00702386" w:rsidP="006755A8">
            <w:pPr>
              <w:jc w:val="both"/>
              <w:rPr>
                <w:sz w:val="22"/>
              </w:rPr>
            </w:pPr>
          </w:p>
        </w:tc>
      </w:tr>
      <w:tr w:rsidR="00702386" w:rsidRPr="005A2A59" w:rsidTr="006755A8">
        <w:trPr>
          <w:jc w:val="center"/>
        </w:trPr>
        <w:tc>
          <w:tcPr>
            <w:tcW w:w="1008" w:type="dxa"/>
            <w:vAlign w:val="center"/>
          </w:tcPr>
          <w:p w:rsidR="00702386" w:rsidRPr="005A2A59" w:rsidRDefault="00702386" w:rsidP="006755A8">
            <w:pPr>
              <w:jc w:val="both"/>
              <w:rPr>
                <w:sz w:val="22"/>
              </w:rPr>
            </w:pPr>
            <w:r w:rsidRPr="005A2A59">
              <w:rPr>
                <w:sz w:val="22"/>
              </w:rPr>
              <w:t>3.</w:t>
            </w:r>
          </w:p>
        </w:tc>
        <w:tc>
          <w:tcPr>
            <w:tcW w:w="4941" w:type="dxa"/>
          </w:tcPr>
          <w:p w:rsidR="00702386" w:rsidRPr="005A2A59" w:rsidRDefault="00702386" w:rsidP="006755A8">
            <w:pPr>
              <w:jc w:val="both"/>
              <w:rPr>
                <w:sz w:val="22"/>
              </w:rPr>
            </w:pPr>
            <w:r w:rsidRPr="005A2A59">
              <w:rPr>
                <w:sz w:val="22"/>
              </w:rPr>
              <w:t>Почтовые адреса</w:t>
            </w:r>
          </w:p>
        </w:tc>
        <w:tc>
          <w:tcPr>
            <w:tcW w:w="3969" w:type="dxa"/>
          </w:tcPr>
          <w:p w:rsidR="00702386" w:rsidRPr="005A2A59" w:rsidRDefault="00702386" w:rsidP="006755A8">
            <w:pPr>
              <w:jc w:val="both"/>
              <w:rPr>
                <w:sz w:val="22"/>
              </w:rPr>
            </w:pPr>
          </w:p>
        </w:tc>
      </w:tr>
      <w:tr w:rsidR="00702386" w:rsidRPr="005A2A59" w:rsidTr="006755A8">
        <w:trPr>
          <w:jc w:val="center"/>
        </w:trPr>
        <w:tc>
          <w:tcPr>
            <w:tcW w:w="1008" w:type="dxa"/>
            <w:vAlign w:val="center"/>
          </w:tcPr>
          <w:p w:rsidR="00702386" w:rsidRPr="005A2A59" w:rsidRDefault="00702386" w:rsidP="006755A8">
            <w:pPr>
              <w:jc w:val="both"/>
              <w:rPr>
                <w:sz w:val="22"/>
              </w:rPr>
            </w:pPr>
            <w:r w:rsidRPr="005A2A59">
              <w:rPr>
                <w:sz w:val="22"/>
              </w:rPr>
              <w:t>4.</w:t>
            </w:r>
          </w:p>
        </w:tc>
        <w:tc>
          <w:tcPr>
            <w:tcW w:w="4941" w:type="dxa"/>
          </w:tcPr>
          <w:p w:rsidR="00702386" w:rsidRPr="005A2A59" w:rsidRDefault="00702386" w:rsidP="006755A8">
            <w:pPr>
              <w:jc w:val="both"/>
              <w:rPr>
                <w:sz w:val="22"/>
              </w:rPr>
            </w:pPr>
            <w:r w:rsidRPr="005A2A59">
              <w:rPr>
                <w:sz w:val="22"/>
              </w:rPr>
              <w:t>Фактический адрес</w:t>
            </w:r>
          </w:p>
        </w:tc>
        <w:tc>
          <w:tcPr>
            <w:tcW w:w="3969" w:type="dxa"/>
          </w:tcPr>
          <w:p w:rsidR="00702386" w:rsidRPr="005A2A59" w:rsidRDefault="00702386" w:rsidP="006755A8">
            <w:pPr>
              <w:jc w:val="both"/>
              <w:rPr>
                <w:sz w:val="22"/>
              </w:rPr>
            </w:pPr>
          </w:p>
        </w:tc>
      </w:tr>
      <w:tr w:rsidR="00702386" w:rsidRPr="005A2A59" w:rsidTr="006755A8">
        <w:trPr>
          <w:jc w:val="center"/>
        </w:trPr>
        <w:tc>
          <w:tcPr>
            <w:tcW w:w="1008" w:type="dxa"/>
            <w:vAlign w:val="center"/>
          </w:tcPr>
          <w:p w:rsidR="00702386" w:rsidRPr="005A2A59" w:rsidRDefault="00702386" w:rsidP="006755A8">
            <w:pPr>
              <w:jc w:val="both"/>
              <w:rPr>
                <w:sz w:val="22"/>
              </w:rPr>
            </w:pPr>
            <w:r w:rsidRPr="005A2A59">
              <w:rPr>
                <w:sz w:val="22"/>
              </w:rPr>
              <w:t>5.</w:t>
            </w:r>
          </w:p>
        </w:tc>
        <w:tc>
          <w:tcPr>
            <w:tcW w:w="4941" w:type="dxa"/>
          </w:tcPr>
          <w:p w:rsidR="00702386" w:rsidRPr="005A2A59" w:rsidRDefault="00702386" w:rsidP="006755A8">
            <w:pPr>
              <w:jc w:val="both"/>
              <w:rPr>
                <w:sz w:val="22"/>
              </w:rPr>
            </w:pPr>
            <w:r w:rsidRPr="005A2A59">
              <w:rPr>
                <w:sz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969" w:type="dxa"/>
          </w:tcPr>
          <w:p w:rsidR="00702386" w:rsidRPr="005A2A59" w:rsidRDefault="00702386" w:rsidP="006755A8">
            <w:pPr>
              <w:jc w:val="both"/>
              <w:rPr>
                <w:sz w:val="22"/>
              </w:rPr>
            </w:pPr>
          </w:p>
        </w:tc>
      </w:tr>
      <w:tr w:rsidR="00702386" w:rsidRPr="005A2A59" w:rsidTr="006755A8">
        <w:trPr>
          <w:jc w:val="center"/>
        </w:trPr>
        <w:tc>
          <w:tcPr>
            <w:tcW w:w="1008" w:type="dxa"/>
            <w:vAlign w:val="center"/>
          </w:tcPr>
          <w:p w:rsidR="00702386" w:rsidRPr="005A2A59" w:rsidRDefault="00702386" w:rsidP="006755A8">
            <w:pPr>
              <w:jc w:val="both"/>
              <w:rPr>
                <w:sz w:val="22"/>
              </w:rPr>
            </w:pPr>
            <w:r w:rsidRPr="005A2A59">
              <w:rPr>
                <w:sz w:val="22"/>
              </w:rPr>
              <w:t>6.</w:t>
            </w:r>
          </w:p>
        </w:tc>
        <w:tc>
          <w:tcPr>
            <w:tcW w:w="4941" w:type="dxa"/>
          </w:tcPr>
          <w:p w:rsidR="00702386" w:rsidRPr="005A2A59" w:rsidRDefault="00702386" w:rsidP="006755A8">
            <w:pPr>
              <w:jc w:val="both"/>
              <w:rPr>
                <w:sz w:val="22"/>
              </w:rPr>
            </w:pPr>
            <w:r w:rsidRPr="005A2A59">
              <w:rPr>
                <w:sz w:val="22"/>
              </w:rPr>
              <w:t>Телефоны Участника (с указанием кода города)</w:t>
            </w:r>
          </w:p>
        </w:tc>
        <w:tc>
          <w:tcPr>
            <w:tcW w:w="3969" w:type="dxa"/>
          </w:tcPr>
          <w:p w:rsidR="00702386" w:rsidRPr="005A2A59" w:rsidRDefault="00702386" w:rsidP="006755A8">
            <w:pPr>
              <w:jc w:val="both"/>
              <w:rPr>
                <w:sz w:val="22"/>
              </w:rPr>
            </w:pPr>
          </w:p>
        </w:tc>
      </w:tr>
      <w:tr w:rsidR="00702386" w:rsidRPr="005A2A59" w:rsidTr="006755A8">
        <w:trPr>
          <w:jc w:val="center"/>
        </w:trPr>
        <w:tc>
          <w:tcPr>
            <w:tcW w:w="1008" w:type="dxa"/>
            <w:vAlign w:val="center"/>
          </w:tcPr>
          <w:p w:rsidR="00702386" w:rsidRPr="005A2A59" w:rsidRDefault="00702386" w:rsidP="006755A8">
            <w:pPr>
              <w:jc w:val="both"/>
              <w:rPr>
                <w:sz w:val="22"/>
              </w:rPr>
            </w:pPr>
            <w:r w:rsidRPr="005A2A59">
              <w:rPr>
                <w:sz w:val="22"/>
              </w:rPr>
              <w:t>7.</w:t>
            </w:r>
          </w:p>
        </w:tc>
        <w:tc>
          <w:tcPr>
            <w:tcW w:w="4941" w:type="dxa"/>
          </w:tcPr>
          <w:p w:rsidR="00702386" w:rsidRPr="005A2A59" w:rsidRDefault="00702386" w:rsidP="006755A8">
            <w:pPr>
              <w:jc w:val="both"/>
              <w:rPr>
                <w:sz w:val="22"/>
              </w:rPr>
            </w:pPr>
            <w:r w:rsidRPr="005A2A59">
              <w:rPr>
                <w:sz w:val="22"/>
              </w:rPr>
              <w:t xml:space="preserve">Факс Участника  </w:t>
            </w:r>
          </w:p>
          <w:p w:rsidR="00702386" w:rsidRPr="005A2A59" w:rsidRDefault="00702386" w:rsidP="006755A8">
            <w:pPr>
              <w:jc w:val="both"/>
              <w:rPr>
                <w:sz w:val="22"/>
              </w:rPr>
            </w:pPr>
            <w:r w:rsidRPr="005A2A59">
              <w:rPr>
                <w:sz w:val="22"/>
              </w:rPr>
              <w:t>(с указанием кода города)</w:t>
            </w:r>
          </w:p>
        </w:tc>
        <w:tc>
          <w:tcPr>
            <w:tcW w:w="3969" w:type="dxa"/>
          </w:tcPr>
          <w:p w:rsidR="00702386" w:rsidRPr="005A2A59" w:rsidRDefault="00702386" w:rsidP="006755A8">
            <w:pPr>
              <w:jc w:val="both"/>
              <w:rPr>
                <w:sz w:val="22"/>
              </w:rPr>
            </w:pPr>
          </w:p>
        </w:tc>
      </w:tr>
      <w:tr w:rsidR="00702386" w:rsidRPr="005A2A59" w:rsidTr="006755A8">
        <w:trPr>
          <w:jc w:val="center"/>
        </w:trPr>
        <w:tc>
          <w:tcPr>
            <w:tcW w:w="1008" w:type="dxa"/>
            <w:vAlign w:val="center"/>
          </w:tcPr>
          <w:p w:rsidR="00702386" w:rsidRPr="005A2A59" w:rsidRDefault="00702386" w:rsidP="006755A8">
            <w:pPr>
              <w:jc w:val="both"/>
              <w:rPr>
                <w:sz w:val="22"/>
              </w:rPr>
            </w:pPr>
            <w:r w:rsidRPr="005A2A59">
              <w:rPr>
                <w:sz w:val="22"/>
              </w:rPr>
              <w:t>8.</w:t>
            </w:r>
          </w:p>
        </w:tc>
        <w:tc>
          <w:tcPr>
            <w:tcW w:w="4941" w:type="dxa"/>
          </w:tcPr>
          <w:p w:rsidR="00702386" w:rsidRPr="005A2A59" w:rsidRDefault="00702386" w:rsidP="006755A8">
            <w:pPr>
              <w:jc w:val="both"/>
              <w:rPr>
                <w:sz w:val="22"/>
              </w:rPr>
            </w:pPr>
            <w:r w:rsidRPr="005A2A59">
              <w:rPr>
                <w:sz w:val="22"/>
              </w:rPr>
              <w:t xml:space="preserve">Адрес электронной почты Участника, </w:t>
            </w:r>
            <w:r w:rsidRPr="005A2A59">
              <w:rPr>
                <w:sz w:val="22"/>
                <w:lang w:val="en-US"/>
              </w:rPr>
              <w:t>web</w:t>
            </w:r>
            <w:r w:rsidRPr="005A2A59">
              <w:rPr>
                <w:sz w:val="22"/>
              </w:rPr>
              <w:t>-сайт</w:t>
            </w:r>
          </w:p>
        </w:tc>
        <w:tc>
          <w:tcPr>
            <w:tcW w:w="3969" w:type="dxa"/>
          </w:tcPr>
          <w:p w:rsidR="00702386" w:rsidRPr="005A2A59" w:rsidRDefault="00702386" w:rsidP="006755A8">
            <w:pPr>
              <w:jc w:val="both"/>
              <w:rPr>
                <w:sz w:val="22"/>
              </w:rPr>
            </w:pPr>
          </w:p>
        </w:tc>
      </w:tr>
      <w:tr w:rsidR="00702386" w:rsidRPr="005A2A59" w:rsidTr="006755A8">
        <w:trPr>
          <w:jc w:val="center"/>
        </w:trPr>
        <w:tc>
          <w:tcPr>
            <w:tcW w:w="1008" w:type="dxa"/>
            <w:vAlign w:val="center"/>
          </w:tcPr>
          <w:p w:rsidR="00702386" w:rsidRPr="005A2A59" w:rsidRDefault="00702386" w:rsidP="006755A8">
            <w:pPr>
              <w:jc w:val="both"/>
              <w:rPr>
                <w:sz w:val="22"/>
              </w:rPr>
            </w:pPr>
            <w:r w:rsidRPr="005A2A59">
              <w:rPr>
                <w:sz w:val="22"/>
              </w:rPr>
              <w:t>9.</w:t>
            </w:r>
          </w:p>
        </w:tc>
        <w:tc>
          <w:tcPr>
            <w:tcW w:w="4941" w:type="dxa"/>
          </w:tcPr>
          <w:p w:rsidR="00702386" w:rsidRPr="005A2A59" w:rsidRDefault="00702386" w:rsidP="006755A8">
            <w:pPr>
              <w:jc w:val="both"/>
              <w:rPr>
                <w:sz w:val="22"/>
              </w:rPr>
            </w:pPr>
            <w:r w:rsidRPr="005A2A59">
              <w:rPr>
                <w:sz w:val="22"/>
              </w:rPr>
              <w:t>ИНН/КПП Участника</w:t>
            </w:r>
          </w:p>
        </w:tc>
        <w:tc>
          <w:tcPr>
            <w:tcW w:w="3969" w:type="dxa"/>
          </w:tcPr>
          <w:p w:rsidR="00702386" w:rsidRPr="005A2A59" w:rsidRDefault="00702386" w:rsidP="006755A8">
            <w:pPr>
              <w:jc w:val="both"/>
              <w:rPr>
                <w:sz w:val="22"/>
              </w:rPr>
            </w:pPr>
          </w:p>
        </w:tc>
      </w:tr>
      <w:tr w:rsidR="00702386" w:rsidRPr="005A2A59" w:rsidTr="006755A8">
        <w:trPr>
          <w:jc w:val="center"/>
        </w:trPr>
        <w:tc>
          <w:tcPr>
            <w:tcW w:w="1008" w:type="dxa"/>
            <w:vAlign w:val="center"/>
          </w:tcPr>
          <w:p w:rsidR="00702386" w:rsidRPr="005A2A59" w:rsidRDefault="00702386" w:rsidP="006755A8">
            <w:pPr>
              <w:jc w:val="both"/>
              <w:rPr>
                <w:sz w:val="22"/>
              </w:rPr>
            </w:pPr>
            <w:r w:rsidRPr="005A2A59">
              <w:rPr>
                <w:sz w:val="22"/>
              </w:rPr>
              <w:t>10.</w:t>
            </w:r>
          </w:p>
        </w:tc>
        <w:tc>
          <w:tcPr>
            <w:tcW w:w="4941" w:type="dxa"/>
          </w:tcPr>
          <w:p w:rsidR="00702386" w:rsidRPr="005A2A59" w:rsidRDefault="00702386" w:rsidP="006755A8">
            <w:pPr>
              <w:jc w:val="both"/>
              <w:rPr>
                <w:sz w:val="22"/>
              </w:rPr>
            </w:pPr>
            <w:r w:rsidRPr="005A2A59">
              <w:rPr>
                <w:sz w:val="22"/>
              </w:rPr>
              <w:t>ОГРН Участника</w:t>
            </w:r>
          </w:p>
        </w:tc>
        <w:tc>
          <w:tcPr>
            <w:tcW w:w="3969" w:type="dxa"/>
          </w:tcPr>
          <w:p w:rsidR="00702386" w:rsidRPr="005A2A59" w:rsidRDefault="00702386" w:rsidP="006755A8">
            <w:pPr>
              <w:jc w:val="both"/>
              <w:rPr>
                <w:sz w:val="22"/>
              </w:rPr>
            </w:pPr>
          </w:p>
        </w:tc>
      </w:tr>
      <w:tr w:rsidR="00702386" w:rsidRPr="005A2A59" w:rsidTr="006755A8">
        <w:trPr>
          <w:jc w:val="center"/>
        </w:trPr>
        <w:tc>
          <w:tcPr>
            <w:tcW w:w="1008" w:type="dxa"/>
            <w:vAlign w:val="center"/>
          </w:tcPr>
          <w:p w:rsidR="00702386" w:rsidRPr="005A2A59" w:rsidRDefault="00702386" w:rsidP="006755A8">
            <w:pPr>
              <w:jc w:val="both"/>
              <w:rPr>
                <w:sz w:val="22"/>
              </w:rPr>
            </w:pPr>
            <w:r w:rsidRPr="005A2A59">
              <w:rPr>
                <w:sz w:val="22"/>
              </w:rPr>
              <w:t>11.</w:t>
            </w:r>
          </w:p>
        </w:tc>
        <w:tc>
          <w:tcPr>
            <w:tcW w:w="4941" w:type="dxa"/>
          </w:tcPr>
          <w:p w:rsidR="00702386" w:rsidRPr="005A2A59" w:rsidRDefault="00702386" w:rsidP="006755A8">
            <w:pPr>
              <w:jc w:val="both"/>
              <w:rPr>
                <w:sz w:val="22"/>
              </w:rPr>
            </w:pPr>
            <w:r w:rsidRPr="005A2A59">
              <w:rPr>
                <w:sz w:val="22"/>
              </w:rPr>
              <w:t>ОКПО Участника</w:t>
            </w:r>
          </w:p>
        </w:tc>
        <w:tc>
          <w:tcPr>
            <w:tcW w:w="3969" w:type="dxa"/>
          </w:tcPr>
          <w:p w:rsidR="00702386" w:rsidRPr="005A2A59" w:rsidRDefault="00702386" w:rsidP="006755A8">
            <w:pPr>
              <w:jc w:val="both"/>
              <w:rPr>
                <w:sz w:val="22"/>
              </w:rPr>
            </w:pPr>
          </w:p>
        </w:tc>
      </w:tr>
      <w:tr w:rsidR="00702386" w:rsidRPr="005A2A59" w:rsidTr="006755A8">
        <w:trPr>
          <w:jc w:val="center"/>
        </w:trPr>
        <w:tc>
          <w:tcPr>
            <w:tcW w:w="1008" w:type="dxa"/>
            <w:vAlign w:val="center"/>
          </w:tcPr>
          <w:p w:rsidR="00702386" w:rsidRPr="005A2A59" w:rsidRDefault="00702386" w:rsidP="006755A8">
            <w:pPr>
              <w:jc w:val="both"/>
              <w:rPr>
                <w:sz w:val="22"/>
              </w:rPr>
            </w:pPr>
            <w:r w:rsidRPr="005A2A59">
              <w:rPr>
                <w:sz w:val="22"/>
              </w:rPr>
              <w:t>12.</w:t>
            </w:r>
          </w:p>
        </w:tc>
        <w:tc>
          <w:tcPr>
            <w:tcW w:w="4941" w:type="dxa"/>
          </w:tcPr>
          <w:p w:rsidR="00702386" w:rsidRPr="005A2A59" w:rsidRDefault="00702386" w:rsidP="006755A8">
            <w:pPr>
              <w:jc w:val="both"/>
              <w:rPr>
                <w:sz w:val="22"/>
              </w:rPr>
            </w:pPr>
            <w:r w:rsidRPr="005A2A59">
              <w:rPr>
                <w:sz w:val="22"/>
              </w:rPr>
              <w:t>ОКТМО Участника</w:t>
            </w:r>
          </w:p>
        </w:tc>
        <w:tc>
          <w:tcPr>
            <w:tcW w:w="3969" w:type="dxa"/>
          </w:tcPr>
          <w:p w:rsidR="00702386" w:rsidRPr="005A2A59" w:rsidRDefault="00702386" w:rsidP="006755A8">
            <w:pPr>
              <w:jc w:val="both"/>
              <w:rPr>
                <w:sz w:val="22"/>
              </w:rPr>
            </w:pPr>
          </w:p>
        </w:tc>
      </w:tr>
      <w:tr w:rsidR="00702386" w:rsidRPr="005A2A59" w:rsidTr="006755A8">
        <w:trPr>
          <w:jc w:val="center"/>
        </w:trPr>
        <w:tc>
          <w:tcPr>
            <w:tcW w:w="1008" w:type="dxa"/>
            <w:vAlign w:val="center"/>
          </w:tcPr>
          <w:p w:rsidR="00702386" w:rsidRPr="005A2A59" w:rsidRDefault="00702386" w:rsidP="006755A8">
            <w:pPr>
              <w:jc w:val="both"/>
              <w:rPr>
                <w:sz w:val="22"/>
              </w:rPr>
            </w:pPr>
            <w:r w:rsidRPr="005A2A59">
              <w:rPr>
                <w:sz w:val="22"/>
              </w:rPr>
              <w:t>13.</w:t>
            </w:r>
          </w:p>
        </w:tc>
        <w:tc>
          <w:tcPr>
            <w:tcW w:w="4941" w:type="dxa"/>
          </w:tcPr>
          <w:p w:rsidR="00702386" w:rsidRPr="005A2A59" w:rsidRDefault="00702386" w:rsidP="006755A8">
            <w:pPr>
              <w:jc w:val="both"/>
              <w:rPr>
                <w:sz w:val="22"/>
              </w:rPr>
            </w:pPr>
            <w:r w:rsidRPr="005A2A59">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969" w:type="dxa"/>
          </w:tcPr>
          <w:p w:rsidR="00702386" w:rsidRPr="005A2A59" w:rsidRDefault="00702386" w:rsidP="006755A8">
            <w:pPr>
              <w:jc w:val="both"/>
              <w:rPr>
                <w:sz w:val="22"/>
              </w:rPr>
            </w:pPr>
          </w:p>
        </w:tc>
      </w:tr>
      <w:tr w:rsidR="00702386" w:rsidRPr="005A2A59" w:rsidTr="006755A8">
        <w:trPr>
          <w:jc w:val="center"/>
        </w:trPr>
        <w:tc>
          <w:tcPr>
            <w:tcW w:w="1008" w:type="dxa"/>
            <w:vAlign w:val="center"/>
          </w:tcPr>
          <w:p w:rsidR="00702386" w:rsidRPr="005A2A59" w:rsidRDefault="00702386" w:rsidP="006755A8">
            <w:pPr>
              <w:jc w:val="both"/>
              <w:rPr>
                <w:sz w:val="22"/>
              </w:rPr>
            </w:pPr>
            <w:r w:rsidRPr="005A2A59">
              <w:rPr>
                <w:sz w:val="22"/>
              </w:rPr>
              <w:t>14.</w:t>
            </w:r>
          </w:p>
        </w:tc>
        <w:tc>
          <w:tcPr>
            <w:tcW w:w="4941" w:type="dxa"/>
          </w:tcPr>
          <w:p w:rsidR="00702386" w:rsidRPr="005A2A59" w:rsidRDefault="00702386" w:rsidP="006755A8">
            <w:pPr>
              <w:jc w:val="both"/>
              <w:rPr>
                <w:sz w:val="22"/>
              </w:rPr>
            </w:pPr>
            <w:r w:rsidRPr="005A2A59">
              <w:rPr>
                <w:sz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969" w:type="dxa"/>
          </w:tcPr>
          <w:p w:rsidR="00702386" w:rsidRPr="005A2A59" w:rsidRDefault="00702386" w:rsidP="006755A8">
            <w:pPr>
              <w:jc w:val="both"/>
              <w:rPr>
                <w:sz w:val="22"/>
              </w:rPr>
            </w:pPr>
          </w:p>
        </w:tc>
      </w:tr>
      <w:tr w:rsidR="00702386" w:rsidRPr="005A2A59" w:rsidTr="006755A8">
        <w:trPr>
          <w:jc w:val="center"/>
        </w:trPr>
        <w:tc>
          <w:tcPr>
            <w:tcW w:w="1008" w:type="dxa"/>
            <w:vAlign w:val="center"/>
          </w:tcPr>
          <w:p w:rsidR="00702386" w:rsidRPr="005A2A59" w:rsidRDefault="00702386" w:rsidP="006755A8">
            <w:pPr>
              <w:jc w:val="both"/>
              <w:rPr>
                <w:sz w:val="22"/>
              </w:rPr>
            </w:pPr>
            <w:r w:rsidRPr="005A2A59">
              <w:rPr>
                <w:sz w:val="22"/>
              </w:rPr>
              <w:t>15.</w:t>
            </w:r>
          </w:p>
        </w:tc>
        <w:tc>
          <w:tcPr>
            <w:tcW w:w="4941" w:type="dxa"/>
          </w:tcPr>
          <w:p w:rsidR="00702386" w:rsidRPr="005A2A59" w:rsidRDefault="00702386" w:rsidP="006755A8">
            <w:pPr>
              <w:jc w:val="both"/>
              <w:rPr>
                <w:sz w:val="22"/>
              </w:rPr>
            </w:pPr>
            <w:r w:rsidRPr="005A2A59">
              <w:rPr>
                <w:sz w:val="22"/>
              </w:rPr>
              <w:t>Филиалы: перечислить наименования и почтовые адреса</w:t>
            </w:r>
          </w:p>
        </w:tc>
        <w:tc>
          <w:tcPr>
            <w:tcW w:w="3969" w:type="dxa"/>
          </w:tcPr>
          <w:p w:rsidR="00702386" w:rsidRPr="005A2A59" w:rsidRDefault="00702386" w:rsidP="006755A8">
            <w:pPr>
              <w:jc w:val="both"/>
              <w:rPr>
                <w:sz w:val="22"/>
              </w:rPr>
            </w:pPr>
          </w:p>
        </w:tc>
      </w:tr>
      <w:tr w:rsidR="00702386" w:rsidRPr="005A2A59" w:rsidTr="006755A8">
        <w:trPr>
          <w:jc w:val="center"/>
        </w:trPr>
        <w:tc>
          <w:tcPr>
            <w:tcW w:w="1008" w:type="dxa"/>
            <w:vAlign w:val="center"/>
          </w:tcPr>
          <w:p w:rsidR="00702386" w:rsidRPr="005A2A59" w:rsidRDefault="00702386" w:rsidP="006755A8">
            <w:pPr>
              <w:jc w:val="both"/>
              <w:rPr>
                <w:sz w:val="22"/>
              </w:rPr>
            </w:pPr>
            <w:r w:rsidRPr="005A2A59">
              <w:rPr>
                <w:sz w:val="22"/>
              </w:rPr>
              <w:t>16.</w:t>
            </w:r>
          </w:p>
        </w:tc>
        <w:tc>
          <w:tcPr>
            <w:tcW w:w="4941" w:type="dxa"/>
          </w:tcPr>
          <w:p w:rsidR="00702386" w:rsidRPr="005A2A59" w:rsidRDefault="00702386" w:rsidP="006755A8">
            <w:pPr>
              <w:jc w:val="both"/>
              <w:rPr>
                <w:sz w:val="22"/>
              </w:rPr>
            </w:pPr>
            <w:r w:rsidRPr="005A2A59">
              <w:rPr>
                <w:sz w:val="22"/>
              </w:rPr>
              <w:t>Свидетельство о внесении записи в Единый государственный реестр юридических лиц или индивидуальных предпринимателей (дата, номер, кем выдано)</w:t>
            </w:r>
          </w:p>
        </w:tc>
        <w:tc>
          <w:tcPr>
            <w:tcW w:w="3969" w:type="dxa"/>
          </w:tcPr>
          <w:p w:rsidR="00702386" w:rsidRPr="005A2A59" w:rsidRDefault="00702386" w:rsidP="006755A8">
            <w:pPr>
              <w:jc w:val="both"/>
              <w:rPr>
                <w:sz w:val="22"/>
              </w:rPr>
            </w:pPr>
          </w:p>
        </w:tc>
      </w:tr>
      <w:tr w:rsidR="00702386" w:rsidRPr="005A2A59" w:rsidTr="006755A8">
        <w:trPr>
          <w:jc w:val="center"/>
        </w:trPr>
        <w:tc>
          <w:tcPr>
            <w:tcW w:w="1008" w:type="dxa"/>
            <w:vAlign w:val="center"/>
          </w:tcPr>
          <w:p w:rsidR="00702386" w:rsidRPr="005A2A59" w:rsidRDefault="00702386" w:rsidP="006755A8">
            <w:pPr>
              <w:jc w:val="both"/>
              <w:rPr>
                <w:sz w:val="22"/>
              </w:rPr>
            </w:pPr>
            <w:r w:rsidRPr="005A2A59">
              <w:rPr>
                <w:sz w:val="22"/>
              </w:rPr>
              <w:t>17.</w:t>
            </w:r>
          </w:p>
        </w:tc>
        <w:tc>
          <w:tcPr>
            <w:tcW w:w="4941" w:type="dxa"/>
          </w:tcPr>
          <w:p w:rsidR="00702386" w:rsidRPr="005A2A59" w:rsidRDefault="00702386" w:rsidP="006755A8">
            <w:pPr>
              <w:jc w:val="both"/>
              <w:rPr>
                <w:sz w:val="22"/>
              </w:rPr>
            </w:pPr>
            <w:r w:rsidRPr="005A2A59">
              <w:rPr>
                <w:sz w:val="22"/>
              </w:rPr>
              <w:t>Фамилия, Имя и Отчество ответственного лица Участника с указанием должности и контактного телефона</w:t>
            </w:r>
          </w:p>
        </w:tc>
        <w:tc>
          <w:tcPr>
            <w:tcW w:w="3969" w:type="dxa"/>
          </w:tcPr>
          <w:p w:rsidR="00702386" w:rsidRPr="005A2A59" w:rsidRDefault="00702386" w:rsidP="006755A8">
            <w:pPr>
              <w:jc w:val="both"/>
              <w:rPr>
                <w:sz w:val="22"/>
              </w:rPr>
            </w:pPr>
          </w:p>
        </w:tc>
      </w:tr>
      <w:tr w:rsidR="00702386" w:rsidRPr="005A2A59" w:rsidTr="006755A8">
        <w:trPr>
          <w:jc w:val="center"/>
        </w:trPr>
        <w:tc>
          <w:tcPr>
            <w:tcW w:w="1008" w:type="dxa"/>
            <w:vAlign w:val="center"/>
          </w:tcPr>
          <w:p w:rsidR="00702386" w:rsidRPr="005A2A59" w:rsidRDefault="00702386" w:rsidP="006755A8">
            <w:pPr>
              <w:jc w:val="both"/>
              <w:rPr>
                <w:sz w:val="22"/>
              </w:rPr>
            </w:pPr>
            <w:r w:rsidRPr="005A2A59">
              <w:rPr>
                <w:sz w:val="22"/>
              </w:rPr>
              <w:t>18.</w:t>
            </w:r>
          </w:p>
        </w:tc>
        <w:tc>
          <w:tcPr>
            <w:tcW w:w="4941" w:type="dxa"/>
          </w:tcPr>
          <w:p w:rsidR="00702386" w:rsidRPr="005A2A59" w:rsidRDefault="00702386" w:rsidP="006755A8">
            <w:pPr>
              <w:jc w:val="both"/>
              <w:rPr>
                <w:sz w:val="22"/>
              </w:rPr>
            </w:pPr>
            <w:r w:rsidRPr="005A2A59">
              <w:rPr>
                <w:sz w:val="22"/>
              </w:rPr>
              <w:t xml:space="preserve">Сведения о необходимости одобрения заключения сделки уполномоченными органами управления </w:t>
            </w:r>
          </w:p>
          <w:p w:rsidR="00702386" w:rsidRPr="005A2A59" w:rsidRDefault="00702386" w:rsidP="006755A8">
            <w:pPr>
              <w:jc w:val="both"/>
              <w:rPr>
                <w:sz w:val="22"/>
              </w:rPr>
            </w:pPr>
            <w:r w:rsidRPr="005A2A59">
              <w:rPr>
                <w:sz w:val="22"/>
              </w:rPr>
              <w:t>Участника</w:t>
            </w:r>
            <w:r w:rsidRPr="005A2A59">
              <w:rPr>
                <w:sz w:val="22"/>
                <w:lang w:val="en-US"/>
              </w:rPr>
              <w:t>/</w:t>
            </w:r>
            <w:r w:rsidRPr="005A2A59">
              <w:rPr>
                <w:sz w:val="22"/>
              </w:rPr>
              <w:t>Заказчика</w:t>
            </w:r>
          </w:p>
        </w:tc>
        <w:tc>
          <w:tcPr>
            <w:tcW w:w="3969" w:type="dxa"/>
          </w:tcPr>
          <w:p w:rsidR="00702386" w:rsidRPr="005A2A59" w:rsidRDefault="00702386" w:rsidP="006755A8">
            <w:pPr>
              <w:jc w:val="both"/>
              <w:rPr>
                <w:sz w:val="22"/>
              </w:rPr>
            </w:pPr>
          </w:p>
        </w:tc>
      </w:tr>
      <w:tr w:rsidR="00702386" w:rsidRPr="005A2A59" w:rsidTr="006755A8">
        <w:trPr>
          <w:jc w:val="center"/>
        </w:trPr>
        <w:tc>
          <w:tcPr>
            <w:tcW w:w="1008" w:type="dxa"/>
            <w:vAlign w:val="center"/>
          </w:tcPr>
          <w:p w:rsidR="00702386" w:rsidRPr="005A2A59" w:rsidRDefault="00702386" w:rsidP="006755A8">
            <w:pPr>
              <w:jc w:val="both"/>
              <w:rPr>
                <w:sz w:val="22"/>
              </w:rPr>
            </w:pPr>
            <w:r w:rsidRPr="005A2A59">
              <w:rPr>
                <w:sz w:val="22"/>
              </w:rPr>
              <w:t>19.</w:t>
            </w:r>
          </w:p>
        </w:tc>
        <w:tc>
          <w:tcPr>
            <w:tcW w:w="4941" w:type="dxa"/>
          </w:tcPr>
          <w:p w:rsidR="00702386" w:rsidRPr="005A2A59" w:rsidRDefault="00702386" w:rsidP="006755A8">
            <w:pPr>
              <w:jc w:val="both"/>
              <w:rPr>
                <w:sz w:val="22"/>
              </w:rPr>
            </w:pPr>
            <w:r w:rsidRPr="005A2A59">
              <w:rPr>
                <w:sz w:val="22"/>
              </w:rPr>
              <w:t xml:space="preserve">Сведения об отнесении организации к российским организациям малого и среднего предпринимательства в соответствии с законодательством Российской Федерации </w:t>
            </w:r>
            <w:r w:rsidRPr="005A2A59">
              <w:rPr>
                <w:b/>
                <w:sz w:val="22"/>
              </w:rPr>
              <w:t>(указать относится/не относится)</w:t>
            </w:r>
          </w:p>
        </w:tc>
        <w:tc>
          <w:tcPr>
            <w:tcW w:w="3969" w:type="dxa"/>
          </w:tcPr>
          <w:p w:rsidR="00702386" w:rsidRPr="005A2A59" w:rsidRDefault="00702386" w:rsidP="006755A8">
            <w:pPr>
              <w:jc w:val="center"/>
              <w:rPr>
                <w:b/>
                <w:sz w:val="22"/>
              </w:rPr>
            </w:pPr>
            <w:r w:rsidRPr="005A2A59">
              <w:rPr>
                <w:b/>
                <w:sz w:val="22"/>
              </w:rPr>
              <w:t>относится/не относится</w:t>
            </w:r>
          </w:p>
          <w:p w:rsidR="00702386" w:rsidRPr="005A2A59" w:rsidRDefault="00702386" w:rsidP="006755A8">
            <w:pPr>
              <w:jc w:val="center"/>
              <w:rPr>
                <w:i/>
                <w:sz w:val="14"/>
                <w:szCs w:val="14"/>
              </w:rPr>
            </w:pPr>
            <w:r w:rsidRPr="005A2A59">
              <w:rPr>
                <w:i/>
                <w:sz w:val="14"/>
                <w:szCs w:val="14"/>
              </w:rPr>
              <w:t>(</w:t>
            </w:r>
            <w:r w:rsidRPr="00B6058C">
              <w:rPr>
                <w:i/>
                <w:sz w:val="14"/>
                <w:szCs w:val="14"/>
              </w:rPr>
              <w:t>Для подтверждения Участнику закупки необходимо представить сведения из единого реестра субъектов малого и среднего предпринимательства (в случае отсутствия в едином реестре субъектов малого и среднего предпринимательства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 декларацию о соответствии участника закупки критериям отнесения к субъектам малого и среднего пред</w:t>
            </w:r>
            <w:r>
              <w:rPr>
                <w:i/>
                <w:sz w:val="14"/>
                <w:szCs w:val="14"/>
              </w:rPr>
              <w:t>принимательства- Форма 8</w:t>
            </w:r>
            <w:r w:rsidRPr="00B6058C">
              <w:rPr>
                <w:i/>
                <w:sz w:val="14"/>
                <w:szCs w:val="14"/>
              </w:rPr>
              <w:t>)</w:t>
            </w:r>
          </w:p>
        </w:tc>
      </w:tr>
    </w:tbl>
    <w:p w:rsidR="00702386" w:rsidRPr="005A2A59" w:rsidRDefault="00702386" w:rsidP="00702386">
      <w:pPr>
        <w:jc w:val="both"/>
        <w:rPr>
          <w:b/>
          <w:sz w:val="28"/>
          <w:szCs w:val="28"/>
        </w:rPr>
      </w:pPr>
      <w:bookmarkStart w:id="205" w:name="_Toc182371995"/>
    </w:p>
    <w:p w:rsidR="00702386" w:rsidRPr="005A2A59" w:rsidRDefault="00702386" w:rsidP="00702386">
      <w:pPr>
        <w:jc w:val="both"/>
        <w:rPr>
          <w:b/>
          <w:sz w:val="28"/>
          <w:szCs w:val="28"/>
        </w:rPr>
      </w:pPr>
      <w:r w:rsidRPr="005A2A59">
        <w:rPr>
          <w:b/>
          <w:sz w:val="28"/>
          <w:szCs w:val="28"/>
        </w:rPr>
        <w:t>Руководитель организации</w:t>
      </w:r>
      <w:r w:rsidRPr="005A2A59">
        <w:rPr>
          <w:b/>
          <w:sz w:val="28"/>
          <w:szCs w:val="28"/>
        </w:rPr>
        <w:tab/>
        <w:t>___________________/_______________(ФИО)</w:t>
      </w:r>
    </w:p>
    <w:p w:rsidR="00702386" w:rsidRPr="00DE3BCA" w:rsidRDefault="00702386" w:rsidP="00702386">
      <w:pPr>
        <w:jc w:val="both"/>
        <w:rPr>
          <w:rStyle w:val="10"/>
          <w:sz w:val="16"/>
          <w:szCs w:val="16"/>
        </w:rPr>
        <w:sectPr w:rsidR="00702386" w:rsidRPr="00DE3BCA" w:rsidSect="00B33282">
          <w:headerReference w:type="first" r:id="rId33"/>
          <w:footerReference w:type="first" r:id="rId34"/>
          <w:pgSz w:w="11906" w:h="16838"/>
          <w:pgMar w:top="567" w:right="851" w:bottom="851" w:left="1134" w:header="720" w:footer="720" w:gutter="0"/>
          <w:cols w:space="708"/>
          <w:docGrid w:linePitch="360"/>
        </w:sectPr>
      </w:pPr>
      <w:r w:rsidRPr="00DE3BCA">
        <w:rPr>
          <w:sz w:val="16"/>
          <w:szCs w:val="16"/>
        </w:rPr>
        <w:t>м.п.</w:t>
      </w:r>
      <w:r w:rsidRPr="00DE3BCA">
        <w:rPr>
          <w:sz w:val="16"/>
          <w:szCs w:val="16"/>
        </w:rPr>
        <w:tab/>
        <w:t>Дата</w:t>
      </w:r>
      <w:r w:rsidRPr="00DE3BCA">
        <w:rPr>
          <w:sz w:val="16"/>
          <w:szCs w:val="16"/>
        </w:rPr>
        <w:tab/>
      </w:r>
      <w:r w:rsidRPr="00DE3BCA">
        <w:rPr>
          <w:sz w:val="16"/>
          <w:szCs w:val="16"/>
        </w:rPr>
        <w:tab/>
      </w:r>
      <w:bookmarkEnd w:id="205"/>
    </w:p>
    <w:p w:rsidR="00E96A5C" w:rsidRPr="005A2A59" w:rsidRDefault="00E116E9" w:rsidP="00041CAF">
      <w:pPr>
        <w:jc w:val="both"/>
        <w:rPr>
          <w:b/>
          <w:sz w:val="28"/>
        </w:rPr>
      </w:pPr>
      <w:r w:rsidRPr="00D47C7F">
        <w:rPr>
          <w:b/>
          <w:sz w:val="24"/>
        </w:rPr>
        <w:t xml:space="preserve">Форма </w:t>
      </w:r>
      <w:r w:rsidR="00641BF0" w:rsidRPr="00D47C7F">
        <w:rPr>
          <w:b/>
          <w:sz w:val="24"/>
        </w:rPr>
        <w:t>2</w:t>
      </w:r>
      <w:r w:rsidR="00E96A5C" w:rsidRPr="00D47C7F">
        <w:rPr>
          <w:b/>
          <w:sz w:val="24"/>
        </w:rPr>
        <w:t>.1. Информация о цепочке собственников, включая бенефициаров (в том числе конечных</w:t>
      </w:r>
      <w:r w:rsidR="00E96A5C" w:rsidRPr="005A2A59">
        <w:rPr>
          <w:b/>
          <w:sz w:val="28"/>
        </w:rPr>
        <w:t>)</w:t>
      </w:r>
      <w:r w:rsidR="00E96A5C" w:rsidRPr="005A2A59">
        <w:rPr>
          <w:sz w:val="28"/>
          <w:vertAlign w:val="superscript"/>
        </w:rPr>
        <w:footnoteReference w:id="5"/>
      </w:r>
    </w:p>
    <w:p w:rsidR="00E96A5C" w:rsidRPr="005A2A59" w:rsidRDefault="00E96A5C" w:rsidP="00041CAF">
      <w:pPr>
        <w:jc w:val="both"/>
      </w:pPr>
    </w:p>
    <w:p w:rsidR="00E96A5C" w:rsidRPr="005A2A59" w:rsidRDefault="00E96A5C" w:rsidP="00041CAF">
      <w:pPr>
        <w:jc w:val="both"/>
        <w:rPr>
          <w:sz w:val="28"/>
          <w:szCs w:val="28"/>
        </w:rPr>
      </w:pPr>
      <w:r w:rsidRPr="005A2A59">
        <w:rPr>
          <w:sz w:val="28"/>
          <w:szCs w:val="28"/>
        </w:rPr>
        <w:t>_______________________________________________</w:t>
      </w:r>
    </w:p>
    <w:p w:rsidR="00E96A5C" w:rsidRPr="005A2A59" w:rsidRDefault="00E96A5C" w:rsidP="00041CAF">
      <w:pPr>
        <w:jc w:val="both"/>
        <w:rPr>
          <w:sz w:val="24"/>
          <w:szCs w:val="24"/>
        </w:rPr>
      </w:pPr>
      <w:r w:rsidRPr="005A2A59">
        <w:rPr>
          <w:sz w:val="24"/>
          <w:szCs w:val="24"/>
        </w:rPr>
        <w:t>(наименование организации, предоставляющей информацию)</w:t>
      </w:r>
    </w:p>
    <w:p w:rsidR="00E96A5C" w:rsidRPr="005A2A59" w:rsidRDefault="00E96A5C" w:rsidP="00041CAF">
      <w:pPr>
        <w:jc w:val="both"/>
        <w:rPr>
          <w:sz w:val="16"/>
          <w:szCs w:val="16"/>
        </w:rPr>
      </w:pPr>
    </w:p>
    <w:tbl>
      <w:tblPr>
        <w:tblW w:w="15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9"/>
        <w:gridCol w:w="1090"/>
        <w:gridCol w:w="792"/>
        <w:gridCol w:w="1206"/>
        <w:gridCol w:w="1510"/>
        <w:gridCol w:w="378"/>
        <w:gridCol w:w="694"/>
        <w:gridCol w:w="708"/>
        <w:gridCol w:w="1534"/>
        <w:gridCol w:w="1118"/>
        <w:gridCol w:w="1510"/>
        <w:gridCol w:w="1650"/>
        <w:gridCol w:w="1495"/>
      </w:tblGrid>
      <w:tr w:rsidR="00E96A5C" w:rsidRPr="005A2A59" w:rsidTr="00440F4B">
        <w:trPr>
          <w:cantSplit/>
          <w:trHeight w:val="23"/>
        </w:trPr>
        <w:tc>
          <w:tcPr>
            <w:tcW w:w="6017" w:type="dxa"/>
            <w:gridSpan w:val="6"/>
            <w:shd w:val="clear" w:color="auto" w:fill="auto"/>
            <w:vAlign w:val="center"/>
          </w:tcPr>
          <w:p w:rsidR="00E96A5C" w:rsidRPr="005A2A59" w:rsidRDefault="00E96A5C" w:rsidP="00041CAF">
            <w:pPr>
              <w:jc w:val="both"/>
              <w:rPr>
                <w:b/>
                <w:sz w:val="16"/>
                <w:szCs w:val="16"/>
              </w:rPr>
            </w:pPr>
            <w:r w:rsidRPr="005A2A59">
              <w:rPr>
                <w:b/>
                <w:sz w:val="16"/>
                <w:szCs w:val="16"/>
              </w:rPr>
              <w:t>Наименование контрагента (ИНН, вид деятельности)</w:t>
            </w:r>
          </w:p>
        </w:tc>
        <w:tc>
          <w:tcPr>
            <w:tcW w:w="7592" w:type="dxa"/>
            <w:gridSpan w:val="7"/>
            <w:shd w:val="clear" w:color="auto" w:fill="auto"/>
            <w:vAlign w:val="center"/>
          </w:tcPr>
          <w:p w:rsidR="00E96A5C" w:rsidRPr="005A2A59" w:rsidRDefault="00E96A5C" w:rsidP="00041CAF">
            <w:pPr>
              <w:jc w:val="both"/>
              <w:rPr>
                <w:b/>
                <w:sz w:val="16"/>
                <w:szCs w:val="16"/>
              </w:rPr>
            </w:pPr>
            <w:r w:rsidRPr="005A2A59">
              <w:rPr>
                <w:b/>
                <w:sz w:val="16"/>
                <w:szCs w:val="16"/>
              </w:rPr>
              <w:t xml:space="preserve">Информация о цепочке собственников, включая бенефициаров </w:t>
            </w:r>
            <w:r w:rsidRPr="005A2A59">
              <w:rPr>
                <w:b/>
                <w:sz w:val="16"/>
                <w:szCs w:val="16"/>
              </w:rPr>
              <w:br/>
              <w:t>(в том числе конечных)</w:t>
            </w:r>
          </w:p>
        </w:tc>
        <w:tc>
          <w:tcPr>
            <w:tcW w:w="1495" w:type="dxa"/>
            <w:vMerge w:val="restart"/>
            <w:shd w:val="clear" w:color="auto" w:fill="auto"/>
            <w:vAlign w:val="center"/>
          </w:tcPr>
          <w:p w:rsidR="00E96A5C" w:rsidRPr="005A2A59" w:rsidRDefault="00E96A5C" w:rsidP="00041CAF">
            <w:pPr>
              <w:jc w:val="both"/>
              <w:rPr>
                <w:b/>
                <w:sz w:val="16"/>
                <w:szCs w:val="16"/>
              </w:rPr>
            </w:pPr>
            <w:r w:rsidRPr="005A2A59">
              <w:rPr>
                <w:sz w:val="16"/>
                <w:szCs w:val="16"/>
              </w:rPr>
              <w:t>Информация о подтверждающих документах (наименование, реквизиты и т.д.)</w:t>
            </w:r>
          </w:p>
        </w:tc>
      </w:tr>
      <w:tr w:rsidR="00E96A5C" w:rsidRPr="005A2A59" w:rsidTr="00440F4B">
        <w:trPr>
          <w:cantSplit/>
          <w:trHeight w:val="23"/>
        </w:trPr>
        <w:tc>
          <w:tcPr>
            <w:tcW w:w="710" w:type="dxa"/>
            <w:shd w:val="clear" w:color="auto" w:fill="auto"/>
            <w:vAlign w:val="center"/>
          </w:tcPr>
          <w:p w:rsidR="00E96A5C" w:rsidRPr="005A2A59" w:rsidRDefault="00E96A5C" w:rsidP="00041CAF">
            <w:pPr>
              <w:jc w:val="both"/>
              <w:rPr>
                <w:sz w:val="16"/>
                <w:szCs w:val="16"/>
              </w:rPr>
            </w:pPr>
            <w:r w:rsidRPr="005A2A59">
              <w:rPr>
                <w:sz w:val="16"/>
                <w:szCs w:val="16"/>
              </w:rPr>
              <w:t>ИНН</w:t>
            </w:r>
          </w:p>
        </w:tc>
        <w:tc>
          <w:tcPr>
            <w:tcW w:w="709" w:type="dxa"/>
            <w:shd w:val="clear" w:color="auto" w:fill="auto"/>
            <w:vAlign w:val="center"/>
          </w:tcPr>
          <w:p w:rsidR="00E96A5C" w:rsidRPr="005A2A59" w:rsidRDefault="00E96A5C" w:rsidP="00041CAF">
            <w:pPr>
              <w:jc w:val="both"/>
              <w:rPr>
                <w:sz w:val="16"/>
                <w:szCs w:val="16"/>
              </w:rPr>
            </w:pPr>
            <w:r w:rsidRPr="005A2A59">
              <w:rPr>
                <w:sz w:val="16"/>
                <w:szCs w:val="16"/>
              </w:rPr>
              <w:t>ОГРН</w:t>
            </w:r>
          </w:p>
        </w:tc>
        <w:tc>
          <w:tcPr>
            <w:tcW w:w="1090" w:type="dxa"/>
            <w:shd w:val="clear" w:color="auto" w:fill="auto"/>
            <w:vAlign w:val="center"/>
          </w:tcPr>
          <w:p w:rsidR="00E96A5C" w:rsidRPr="005A2A59" w:rsidRDefault="00E96A5C" w:rsidP="00041CAF">
            <w:pPr>
              <w:jc w:val="both"/>
              <w:rPr>
                <w:sz w:val="16"/>
                <w:szCs w:val="16"/>
              </w:rPr>
            </w:pPr>
            <w:r w:rsidRPr="005A2A59">
              <w:rPr>
                <w:sz w:val="16"/>
                <w:szCs w:val="16"/>
              </w:rPr>
              <w:t>Наименование краткое</w:t>
            </w:r>
          </w:p>
        </w:tc>
        <w:tc>
          <w:tcPr>
            <w:tcW w:w="792" w:type="dxa"/>
            <w:shd w:val="clear" w:color="auto" w:fill="auto"/>
            <w:vAlign w:val="center"/>
          </w:tcPr>
          <w:p w:rsidR="00E96A5C" w:rsidRPr="005A2A59" w:rsidRDefault="00E96A5C" w:rsidP="00041CAF">
            <w:pPr>
              <w:jc w:val="both"/>
              <w:rPr>
                <w:sz w:val="16"/>
                <w:szCs w:val="16"/>
              </w:rPr>
            </w:pPr>
            <w:r w:rsidRPr="005A2A59">
              <w:rPr>
                <w:sz w:val="16"/>
                <w:szCs w:val="16"/>
              </w:rPr>
              <w:t>Код ОКВЭД</w:t>
            </w:r>
          </w:p>
        </w:tc>
        <w:tc>
          <w:tcPr>
            <w:tcW w:w="1206" w:type="dxa"/>
            <w:shd w:val="clear" w:color="auto" w:fill="auto"/>
            <w:vAlign w:val="center"/>
          </w:tcPr>
          <w:p w:rsidR="00E96A5C" w:rsidRPr="005A2A59" w:rsidRDefault="00E96A5C" w:rsidP="00041CAF">
            <w:pPr>
              <w:jc w:val="both"/>
              <w:rPr>
                <w:sz w:val="16"/>
                <w:szCs w:val="16"/>
              </w:rPr>
            </w:pPr>
            <w:r w:rsidRPr="005A2A59">
              <w:rPr>
                <w:sz w:val="16"/>
                <w:szCs w:val="16"/>
              </w:rPr>
              <w:t>Фамилия, имя, отчество руководителя</w:t>
            </w:r>
          </w:p>
        </w:tc>
        <w:tc>
          <w:tcPr>
            <w:tcW w:w="1510" w:type="dxa"/>
            <w:shd w:val="clear" w:color="auto" w:fill="auto"/>
            <w:vAlign w:val="center"/>
          </w:tcPr>
          <w:p w:rsidR="00E96A5C" w:rsidRPr="005A2A59" w:rsidRDefault="00E96A5C" w:rsidP="00041CAF">
            <w:pPr>
              <w:jc w:val="both"/>
              <w:rPr>
                <w:sz w:val="16"/>
                <w:szCs w:val="16"/>
              </w:rPr>
            </w:pPr>
            <w:r w:rsidRPr="005A2A59">
              <w:rPr>
                <w:sz w:val="16"/>
                <w:szCs w:val="16"/>
              </w:rPr>
              <w:t>Серия и номер документа, удостоверяющего личность руководителя</w:t>
            </w:r>
          </w:p>
        </w:tc>
        <w:tc>
          <w:tcPr>
            <w:tcW w:w="378" w:type="dxa"/>
            <w:shd w:val="clear" w:color="auto" w:fill="auto"/>
            <w:vAlign w:val="center"/>
          </w:tcPr>
          <w:p w:rsidR="00E96A5C" w:rsidRPr="005A2A59" w:rsidRDefault="00E96A5C" w:rsidP="00041CAF">
            <w:pPr>
              <w:jc w:val="both"/>
              <w:rPr>
                <w:sz w:val="16"/>
                <w:szCs w:val="16"/>
              </w:rPr>
            </w:pPr>
            <w:r w:rsidRPr="005A2A59">
              <w:rPr>
                <w:sz w:val="16"/>
                <w:szCs w:val="16"/>
              </w:rPr>
              <w:t>№</w:t>
            </w:r>
          </w:p>
        </w:tc>
        <w:tc>
          <w:tcPr>
            <w:tcW w:w="694" w:type="dxa"/>
            <w:shd w:val="clear" w:color="auto" w:fill="auto"/>
            <w:vAlign w:val="center"/>
          </w:tcPr>
          <w:p w:rsidR="00E96A5C" w:rsidRPr="005A2A59" w:rsidRDefault="00E96A5C" w:rsidP="00041CAF">
            <w:pPr>
              <w:jc w:val="both"/>
              <w:rPr>
                <w:sz w:val="16"/>
                <w:szCs w:val="16"/>
              </w:rPr>
            </w:pPr>
            <w:r w:rsidRPr="005A2A59">
              <w:rPr>
                <w:sz w:val="16"/>
                <w:szCs w:val="16"/>
              </w:rPr>
              <w:t>ИНН</w:t>
            </w:r>
          </w:p>
        </w:tc>
        <w:tc>
          <w:tcPr>
            <w:tcW w:w="708" w:type="dxa"/>
            <w:shd w:val="clear" w:color="auto" w:fill="auto"/>
            <w:vAlign w:val="center"/>
          </w:tcPr>
          <w:p w:rsidR="00E96A5C" w:rsidRPr="005A2A59" w:rsidRDefault="00E96A5C" w:rsidP="00041CAF">
            <w:pPr>
              <w:jc w:val="both"/>
              <w:rPr>
                <w:sz w:val="16"/>
                <w:szCs w:val="16"/>
              </w:rPr>
            </w:pPr>
            <w:r w:rsidRPr="005A2A59">
              <w:rPr>
                <w:sz w:val="16"/>
                <w:szCs w:val="16"/>
              </w:rPr>
              <w:t>ОГРН</w:t>
            </w:r>
          </w:p>
        </w:tc>
        <w:tc>
          <w:tcPr>
            <w:tcW w:w="1534" w:type="dxa"/>
            <w:shd w:val="clear" w:color="auto" w:fill="auto"/>
            <w:vAlign w:val="center"/>
          </w:tcPr>
          <w:p w:rsidR="00E96A5C" w:rsidRPr="005A2A59" w:rsidRDefault="00853AC8" w:rsidP="00041CAF">
            <w:pPr>
              <w:jc w:val="both"/>
              <w:rPr>
                <w:sz w:val="16"/>
                <w:szCs w:val="16"/>
              </w:rPr>
            </w:pPr>
            <w:r>
              <w:rPr>
                <w:sz w:val="16"/>
                <w:szCs w:val="16"/>
              </w:rPr>
              <w:t>Наименование</w:t>
            </w:r>
            <w:r w:rsidR="00E96A5C" w:rsidRPr="005A2A59">
              <w:rPr>
                <w:sz w:val="16"/>
                <w:szCs w:val="16"/>
              </w:rPr>
              <w:t>/</w:t>
            </w:r>
            <w:r>
              <w:rPr>
                <w:sz w:val="16"/>
                <w:szCs w:val="16"/>
              </w:rPr>
              <w:t xml:space="preserve"> </w:t>
            </w:r>
            <w:r w:rsidR="00E96A5C" w:rsidRPr="005A2A59">
              <w:rPr>
                <w:sz w:val="16"/>
                <w:szCs w:val="16"/>
              </w:rPr>
              <w:t>ФИО</w:t>
            </w:r>
          </w:p>
        </w:tc>
        <w:tc>
          <w:tcPr>
            <w:tcW w:w="1118" w:type="dxa"/>
            <w:shd w:val="clear" w:color="auto" w:fill="auto"/>
            <w:vAlign w:val="center"/>
          </w:tcPr>
          <w:p w:rsidR="00E96A5C" w:rsidRPr="005A2A59" w:rsidRDefault="00E96A5C" w:rsidP="00041CAF">
            <w:pPr>
              <w:jc w:val="both"/>
              <w:rPr>
                <w:sz w:val="16"/>
                <w:szCs w:val="16"/>
              </w:rPr>
            </w:pPr>
            <w:r w:rsidRPr="005A2A59">
              <w:rPr>
                <w:sz w:val="16"/>
                <w:szCs w:val="16"/>
              </w:rPr>
              <w:t>Адрес регистрации</w:t>
            </w:r>
          </w:p>
        </w:tc>
        <w:tc>
          <w:tcPr>
            <w:tcW w:w="1510" w:type="dxa"/>
            <w:shd w:val="clear" w:color="auto" w:fill="auto"/>
            <w:vAlign w:val="center"/>
          </w:tcPr>
          <w:p w:rsidR="00E96A5C" w:rsidRPr="005A2A59" w:rsidRDefault="00E96A5C" w:rsidP="00041CAF">
            <w:pPr>
              <w:jc w:val="both"/>
              <w:rPr>
                <w:sz w:val="16"/>
                <w:szCs w:val="16"/>
              </w:rPr>
            </w:pPr>
            <w:r w:rsidRPr="005A2A59">
              <w:rPr>
                <w:sz w:val="16"/>
                <w:szCs w:val="16"/>
              </w:rPr>
              <w:t>Серия и номер документа, удостоверяющего личность (для физического лица)</w:t>
            </w:r>
          </w:p>
        </w:tc>
        <w:tc>
          <w:tcPr>
            <w:tcW w:w="1650" w:type="dxa"/>
            <w:shd w:val="clear" w:color="auto" w:fill="auto"/>
            <w:vAlign w:val="center"/>
          </w:tcPr>
          <w:p w:rsidR="00E96A5C" w:rsidRPr="005A2A59" w:rsidRDefault="00E96A5C" w:rsidP="00041CAF">
            <w:pPr>
              <w:jc w:val="both"/>
              <w:rPr>
                <w:sz w:val="16"/>
                <w:szCs w:val="16"/>
              </w:rPr>
            </w:pPr>
            <w:r w:rsidRPr="005A2A59">
              <w:rPr>
                <w:sz w:val="16"/>
                <w:szCs w:val="16"/>
              </w:rPr>
              <w:t>Руководитель/</w:t>
            </w:r>
          </w:p>
          <w:p w:rsidR="00E96A5C" w:rsidRPr="005A2A59" w:rsidRDefault="00E96A5C" w:rsidP="00041CAF">
            <w:pPr>
              <w:jc w:val="both"/>
              <w:rPr>
                <w:sz w:val="16"/>
                <w:szCs w:val="16"/>
              </w:rPr>
            </w:pPr>
            <w:r w:rsidRPr="005A2A59">
              <w:rPr>
                <w:sz w:val="16"/>
                <w:szCs w:val="16"/>
              </w:rPr>
              <w:t>участник/акционер/</w:t>
            </w:r>
          </w:p>
          <w:p w:rsidR="00E96A5C" w:rsidRPr="005A2A59" w:rsidRDefault="00E96A5C" w:rsidP="00041CAF">
            <w:pPr>
              <w:jc w:val="both"/>
              <w:rPr>
                <w:sz w:val="16"/>
                <w:szCs w:val="16"/>
              </w:rPr>
            </w:pPr>
            <w:r w:rsidRPr="005A2A59">
              <w:rPr>
                <w:sz w:val="16"/>
                <w:szCs w:val="16"/>
              </w:rPr>
              <w:t>бенефициар</w:t>
            </w:r>
          </w:p>
        </w:tc>
        <w:tc>
          <w:tcPr>
            <w:tcW w:w="1495" w:type="dxa"/>
            <w:vMerge/>
            <w:shd w:val="clear" w:color="auto" w:fill="auto"/>
            <w:vAlign w:val="center"/>
          </w:tcPr>
          <w:p w:rsidR="00E96A5C" w:rsidRPr="005A2A59" w:rsidRDefault="00E96A5C" w:rsidP="00041CAF">
            <w:pPr>
              <w:jc w:val="both"/>
              <w:rPr>
                <w:sz w:val="16"/>
                <w:szCs w:val="16"/>
              </w:rPr>
            </w:pPr>
          </w:p>
        </w:tc>
      </w:tr>
      <w:tr w:rsidR="00E96A5C" w:rsidRPr="005A2A59" w:rsidTr="00440F4B">
        <w:trPr>
          <w:cantSplit/>
          <w:trHeight w:val="23"/>
        </w:trPr>
        <w:tc>
          <w:tcPr>
            <w:tcW w:w="710" w:type="dxa"/>
            <w:shd w:val="clear" w:color="auto" w:fill="auto"/>
          </w:tcPr>
          <w:p w:rsidR="00E96A5C" w:rsidRPr="005A2A59" w:rsidRDefault="00E96A5C" w:rsidP="00041CAF">
            <w:pPr>
              <w:jc w:val="both"/>
              <w:rPr>
                <w:sz w:val="16"/>
                <w:szCs w:val="16"/>
              </w:rPr>
            </w:pPr>
          </w:p>
        </w:tc>
        <w:tc>
          <w:tcPr>
            <w:tcW w:w="709" w:type="dxa"/>
            <w:shd w:val="clear" w:color="auto" w:fill="auto"/>
          </w:tcPr>
          <w:p w:rsidR="00E96A5C" w:rsidRPr="005A2A59" w:rsidRDefault="00E96A5C" w:rsidP="00041CAF">
            <w:pPr>
              <w:jc w:val="both"/>
              <w:rPr>
                <w:sz w:val="16"/>
                <w:szCs w:val="16"/>
              </w:rPr>
            </w:pPr>
          </w:p>
        </w:tc>
        <w:tc>
          <w:tcPr>
            <w:tcW w:w="1090" w:type="dxa"/>
            <w:shd w:val="clear" w:color="auto" w:fill="auto"/>
          </w:tcPr>
          <w:p w:rsidR="00E96A5C" w:rsidRPr="005A2A59" w:rsidRDefault="00E96A5C" w:rsidP="00041CAF">
            <w:pPr>
              <w:jc w:val="both"/>
              <w:rPr>
                <w:sz w:val="16"/>
                <w:szCs w:val="16"/>
              </w:rPr>
            </w:pPr>
          </w:p>
        </w:tc>
        <w:tc>
          <w:tcPr>
            <w:tcW w:w="792" w:type="dxa"/>
            <w:shd w:val="clear" w:color="auto" w:fill="auto"/>
          </w:tcPr>
          <w:p w:rsidR="00E96A5C" w:rsidRPr="005A2A59" w:rsidRDefault="00E96A5C" w:rsidP="00041CAF">
            <w:pPr>
              <w:jc w:val="both"/>
              <w:rPr>
                <w:sz w:val="16"/>
                <w:szCs w:val="16"/>
              </w:rPr>
            </w:pPr>
          </w:p>
        </w:tc>
        <w:tc>
          <w:tcPr>
            <w:tcW w:w="1206" w:type="dxa"/>
            <w:shd w:val="clear" w:color="auto" w:fill="auto"/>
          </w:tcPr>
          <w:p w:rsidR="00E96A5C" w:rsidRPr="005A2A59" w:rsidRDefault="00E96A5C" w:rsidP="00041CAF">
            <w:pPr>
              <w:jc w:val="both"/>
              <w:rPr>
                <w:sz w:val="16"/>
                <w:szCs w:val="16"/>
              </w:rPr>
            </w:pPr>
          </w:p>
        </w:tc>
        <w:tc>
          <w:tcPr>
            <w:tcW w:w="1510" w:type="dxa"/>
            <w:shd w:val="clear" w:color="auto" w:fill="auto"/>
          </w:tcPr>
          <w:p w:rsidR="00E96A5C" w:rsidRPr="005A2A59" w:rsidRDefault="00E96A5C" w:rsidP="00041CAF">
            <w:pPr>
              <w:jc w:val="both"/>
              <w:rPr>
                <w:sz w:val="16"/>
                <w:szCs w:val="16"/>
              </w:rPr>
            </w:pPr>
          </w:p>
        </w:tc>
        <w:tc>
          <w:tcPr>
            <w:tcW w:w="378" w:type="dxa"/>
            <w:shd w:val="clear" w:color="auto" w:fill="auto"/>
          </w:tcPr>
          <w:p w:rsidR="00E96A5C" w:rsidRPr="005A2A59" w:rsidRDefault="00E96A5C" w:rsidP="00041CAF">
            <w:pPr>
              <w:jc w:val="both"/>
              <w:rPr>
                <w:sz w:val="16"/>
                <w:szCs w:val="16"/>
              </w:rPr>
            </w:pPr>
          </w:p>
        </w:tc>
        <w:tc>
          <w:tcPr>
            <w:tcW w:w="694" w:type="dxa"/>
            <w:shd w:val="clear" w:color="auto" w:fill="auto"/>
          </w:tcPr>
          <w:p w:rsidR="00E96A5C" w:rsidRPr="005A2A59" w:rsidRDefault="00E96A5C" w:rsidP="00041CAF">
            <w:pPr>
              <w:jc w:val="both"/>
              <w:rPr>
                <w:sz w:val="16"/>
                <w:szCs w:val="16"/>
              </w:rPr>
            </w:pPr>
          </w:p>
        </w:tc>
        <w:tc>
          <w:tcPr>
            <w:tcW w:w="708" w:type="dxa"/>
            <w:shd w:val="clear" w:color="auto" w:fill="auto"/>
          </w:tcPr>
          <w:p w:rsidR="00E96A5C" w:rsidRPr="005A2A59" w:rsidRDefault="00E96A5C" w:rsidP="00041CAF">
            <w:pPr>
              <w:jc w:val="both"/>
              <w:rPr>
                <w:sz w:val="16"/>
                <w:szCs w:val="16"/>
              </w:rPr>
            </w:pPr>
          </w:p>
        </w:tc>
        <w:tc>
          <w:tcPr>
            <w:tcW w:w="1534" w:type="dxa"/>
            <w:shd w:val="clear" w:color="auto" w:fill="auto"/>
          </w:tcPr>
          <w:p w:rsidR="00E96A5C" w:rsidRPr="005A2A59" w:rsidRDefault="00E96A5C" w:rsidP="00041CAF">
            <w:pPr>
              <w:jc w:val="both"/>
              <w:rPr>
                <w:sz w:val="16"/>
                <w:szCs w:val="16"/>
              </w:rPr>
            </w:pPr>
          </w:p>
        </w:tc>
        <w:tc>
          <w:tcPr>
            <w:tcW w:w="1118" w:type="dxa"/>
            <w:shd w:val="clear" w:color="auto" w:fill="auto"/>
          </w:tcPr>
          <w:p w:rsidR="00E96A5C" w:rsidRPr="005A2A59" w:rsidRDefault="00E96A5C" w:rsidP="00041CAF">
            <w:pPr>
              <w:jc w:val="both"/>
              <w:rPr>
                <w:sz w:val="16"/>
                <w:szCs w:val="16"/>
              </w:rPr>
            </w:pPr>
          </w:p>
        </w:tc>
        <w:tc>
          <w:tcPr>
            <w:tcW w:w="1510" w:type="dxa"/>
            <w:shd w:val="clear" w:color="auto" w:fill="auto"/>
          </w:tcPr>
          <w:p w:rsidR="00E96A5C" w:rsidRPr="005A2A59" w:rsidRDefault="00E96A5C" w:rsidP="00041CAF">
            <w:pPr>
              <w:jc w:val="both"/>
              <w:rPr>
                <w:sz w:val="16"/>
                <w:szCs w:val="16"/>
              </w:rPr>
            </w:pPr>
          </w:p>
        </w:tc>
        <w:tc>
          <w:tcPr>
            <w:tcW w:w="1650" w:type="dxa"/>
            <w:shd w:val="clear" w:color="auto" w:fill="auto"/>
          </w:tcPr>
          <w:p w:rsidR="00E96A5C" w:rsidRPr="005A2A59" w:rsidRDefault="00E96A5C" w:rsidP="00041CAF">
            <w:pPr>
              <w:jc w:val="both"/>
              <w:rPr>
                <w:sz w:val="16"/>
                <w:szCs w:val="16"/>
              </w:rPr>
            </w:pPr>
          </w:p>
        </w:tc>
        <w:tc>
          <w:tcPr>
            <w:tcW w:w="1495" w:type="dxa"/>
            <w:shd w:val="clear" w:color="auto" w:fill="auto"/>
          </w:tcPr>
          <w:p w:rsidR="00E96A5C" w:rsidRPr="005A2A59" w:rsidRDefault="00E96A5C" w:rsidP="00041CAF">
            <w:pPr>
              <w:jc w:val="both"/>
              <w:rPr>
                <w:sz w:val="16"/>
                <w:szCs w:val="16"/>
              </w:rPr>
            </w:pPr>
          </w:p>
        </w:tc>
      </w:tr>
      <w:tr w:rsidR="00E96A5C" w:rsidRPr="005A2A59" w:rsidTr="00440F4B">
        <w:trPr>
          <w:cantSplit/>
          <w:trHeight w:val="23"/>
        </w:trPr>
        <w:tc>
          <w:tcPr>
            <w:tcW w:w="710" w:type="dxa"/>
            <w:shd w:val="clear" w:color="auto" w:fill="auto"/>
          </w:tcPr>
          <w:p w:rsidR="00E96A5C" w:rsidRPr="005A2A59" w:rsidRDefault="00E96A5C" w:rsidP="00041CAF">
            <w:pPr>
              <w:jc w:val="both"/>
              <w:rPr>
                <w:sz w:val="16"/>
                <w:szCs w:val="16"/>
              </w:rPr>
            </w:pPr>
          </w:p>
        </w:tc>
        <w:tc>
          <w:tcPr>
            <w:tcW w:w="709" w:type="dxa"/>
            <w:shd w:val="clear" w:color="auto" w:fill="auto"/>
          </w:tcPr>
          <w:p w:rsidR="00E96A5C" w:rsidRPr="005A2A59" w:rsidRDefault="00E96A5C" w:rsidP="00041CAF">
            <w:pPr>
              <w:jc w:val="both"/>
              <w:rPr>
                <w:sz w:val="16"/>
                <w:szCs w:val="16"/>
              </w:rPr>
            </w:pPr>
          </w:p>
        </w:tc>
        <w:tc>
          <w:tcPr>
            <w:tcW w:w="1090" w:type="dxa"/>
            <w:shd w:val="clear" w:color="auto" w:fill="auto"/>
          </w:tcPr>
          <w:p w:rsidR="00E96A5C" w:rsidRPr="005A2A59" w:rsidRDefault="00E96A5C" w:rsidP="00041CAF">
            <w:pPr>
              <w:jc w:val="both"/>
              <w:rPr>
                <w:sz w:val="16"/>
                <w:szCs w:val="16"/>
              </w:rPr>
            </w:pPr>
          </w:p>
        </w:tc>
        <w:tc>
          <w:tcPr>
            <w:tcW w:w="792" w:type="dxa"/>
            <w:shd w:val="clear" w:color="auto" w:fill="auto"/>
          </w:tcPr>
          <w:p w:rsidR="00E96A5C" w:rsidRPr="005A2A59" w:rsidRDefault="00E96A5C" w:rsidP="00041CAF">
            <w:pPr>
              <w:jc w:val="both"/>
              <w:rPr>
                <w:sz w:val="16"/>
                <w:szCs w:val="16"/>
              </w:rPr>
            </w:pPr>
          </w:p>
        </w:tc>
        <w:tc>
          <w:tcPr>
            <w:tcW w:w="1206" w:type="dxa"/>
            <w:shd w:val="clear" w:color="auto" w:fill="auto"/>
          </w:tcPr>
          <w:p w:rsidR="00E96A5C" w:rsidRPr="005A2A59" w:rsidRDefault="00E96A5C" w:rsidP="00041CAF">
            <w:pPr>
              <w:jc w:val="both"/>
              <w:rPr>
                <w:sz w:val="16"/>
                <w:szCs w:val="16"/>
              </w:rPr>
            </w:pPr>
          </w:p>
        </w:tc>
        <w:tc>
          <w:tcPr>
            <w:tcW w:w="1510" w:type="dxa"/>
            <w:shd w:val="clear" w:color="auto" w:fill="auto"/>
          </w:tcPr>
          <w:p w:rsidR="00E96A5C" w:rsidRPr="005A2A59" w:rsidRDefault="00E96A5C" w:rsidP="00041CAF">
            <w:pPr>
              <w:jc w:val="both"/>
              <w:rPr>
                <w:sz w:val="16"/>
                <w:szCs w:val="16"/>
              </w:rPr>
            </w:pPr>
          </w:p>
        </w:tc>
        <w:tc>
          <w:tcPr>
            <w:tcW w:w="378" w:type="dxa"/>
            <w:shd w:val="clear" w:color="auto" w:fill="auto"/>
          </w:tcPr>
          <w:p w:rsidR="00E96A5C" w:rsidRPr="005A2A59" w:rsidRDefault="00E96A5C" w:rsidP="00041CAF">
            <w:pPr>
              <w:jc w:val="both"/>
              <w:rPr>
                <w:sz w:val="16"/>
                <w:szCs w:val="16"/>
              </w:rPr>
            </w:pPr>
          </w:p>
        </w:tc>
        <w:tc>
          <w:tcPr>
            <w:tcW w:w="694" w:type="dxa"/>
            <w:shd w:val="clear" w:color="auto" w:fill="auto"/>
          </w:tcPr>
          <w:p w:rsidR="00E96A5C" w:rsidRPr="005A2A59" w:rsidRDefault="00E96A5C" w:rsidP="00041CAF">
            <w:pPr>
              <w:jc w:val="both"/>
              <w:rPr>
                <w:sz w:val="16"/>
                <w:szCs w:val="16"/>
              </w:rPr>
            </w:pPr>
          </w:p>
        </w:tc>
        <w:tc>
          <w:tcPr>
            <w:tcW w:w="708" w:type="dxa"/>
            <w:shd w:val="clear" w:color="auto" w:fill="auto"/>
          </w:tcPr>
          <w:p w:rsidR="00E96A5C" w:rsidRPr="005A2A59" w:rsidRDefault="00E96A5C" w:rsidP="00041CAF">
            <w:pPr>
              <w:jc w:val="both"/>
              <w:rPr>
                <w:sz w:val="16"/>
                <w:szCs w:val="16"/>
              </w:rPr>
            </w:pPr>
          </w:p>
        </w:tc>
        <w:tc>
          <w:tcPr>
            <w:tcW w:w="1534" w:type="dxa"/>
            <w:shd w:val="clear" w:color="auto" w:fill="auto"/>
          </w:tcPr>
          <w:p w:rsidR="00E96A5C" w:rsidRPr="005A2A59" w:rsidRDefault="00E96A5C" w:rsidP="00041CAF">
            <w:pPr>
              <w:jc w:val="both"/>
              <w:rPr>
                <w:sz w:val="16"/>
                <w:szCs w:val="16"/>
              </w:rPr>
            </w:pPr>
          </w:p>
        </w:tc>
        <w:tc>
          <w:tcPr>
            <w:tcW w:w="1118" w:type="dxa"/>
            <w:shd w:val="clear" w:color="auto" w:fill="auto"/>
          </w:tcPr>
          <w:p w:rsidR="00E96A5C" w:rsidRPr="005A2A59" w:rsidRDefault="00E96A5C" w:rsidP="00041CAF">
            <w:pPr>
              <w:jc w:val="both"/>
              <w:rPr>
                <w:sz w:val="16"/>
                <w:szCs w:val="16"/>
              </w:rPr>
            </w:pPr>
          </w:p>
        </w:tc>
        <w:tc>
          <w:tcPr>
            <w:tcW w:w="1510" w:type="dxa"/>
            <w:shd w:val="clear" w:color="auto" w:fill="auto"/>
          </w:tcPr>
          <w:p w:rsidR="00E96A5C" w:rsidRPr="005A2A59" w:rsidRDefault="00E96A5C" w:rsidP="00041CAF">
            <w:pPr>
              <w:jc w:val="both"/>
              <w:rPr>
                <w:sz w:val="16"/>
                <w:szCs w:val="16"/>
              </w:rPr>
            </w:pPr>
          </w:p>
        </w:tc>
        <w:tc>
          <w:tcPr>
            <w:tcW w:w="1650" w:type="dxa"/>
            <w:shd w:val="clear" w:color="auto" w:fill="auto"/>
          </w:tcPr>
          <w:p w:rsidR="00E96A5C" w:rsidRPr="005A2A59" w:rsidRDefault="00E96A5C" w:rsidP="00041CAF">
            <w:pPr>
              <w:jc w:val="both"/>
              <w:rPr>
                <w:sz w:val="16"/>
                <w:szCs w:val="16"/>
              </w:rPr>
            </w:pPr>
          </w:p>
        </w:tc>
        <w:tc>
          <w:tcPr>
            <w:tcW w:w="1495" w:type="dxa"/>
            <w:shd w:val="clear" w:color="auto" w:fill="auto"/>
          </w:tcPr>
          <w:p w:rsidR="00E96A5C" w:rsidRPr="005A2A59" w:rsidRDefault="00E96A5C" w:rsidP="00041CAF">
            <w:pPr>
              <w:jc w:val="both"/>
              <w:rPr>
                <w:sz w:val="16"/>
                <w:szCs w:val="16"/>
              </w:rPr>
            </w:pPr>
          </w:p>
        </w:tc>
      </w:tr>
    </w:tbl>
    <w:p w:rsidR="00E96A5C" w:rsidRPr="005A2A59" w:rsidRDefault="00E96A5C" w:rsidP="00041CAF">
      <w:pPr>
        <w:jc w:val="both"/>
        <w:rPr>
          <w:sz w:val="24"/>
        </w:rPr>
      </w:pPr>
    </w:p>
    <w:p w:rsidR="00B8428A" w:rsidRPr="005A2A59" w:rsidRDefault="00B8428A" w:rsidP="00B8428A">
      <w:pPr>
        <w:shd w:val="clear" w:color="auto" w:fill="FFFFFF"/>
        <w:tabs>
          <w:tab w:val="left" w:pos="3562"/>
          <w:tab w:val="left" w:leader="underscore" w:pos="5774"/>
        </w:tabs>
        <w:rPr>
          <w:b/>
          <w:sz w:val="28"/>
          <w:szCs w:val="28"/>
        </w:rPr>
      </w:pPr>
      <w:r w:rsidRPr="005A2A59">
        <w:rPr>
          <w:b/>
          <w:sz w:val="28"/>
          <w:szCs w:val="28"/>
        </w:rPr>
        <w:t>Руководитель организации _________________/_______________(ФИО)</w:t>
      </w:r>
    </w:p>
    <w:p w:rsidR="00B8428A" w:rsidRPr="005A2A59" w:rsidRDefault="00B8428A" w:rsidP="00B8428A">
      <w:pPr>
        <w:shd w:val="clear" w:color="auto" w:fill="FFFFFF"/>
        <w:tabs>
          <w:tab w:val="left" w:pos="4286"/>
          <w:tab w:val="left" w:pos="5630"/>
          <w:tab w:val="left" w:leader="underscore" w:pos="6250"/>
          <w:tab w:val="left" w:leader="underscore" w:pos="6840"/>
          <w:tab w:val="left" w:leader="underscore" w:pos="8059"/>
        </w:tabs>
        <w:rPr>
          <w:sz w:val="24"/>
          <w:szCs w:val="24"/>
        </w:rPr>
      </w:pPr>
      <w:r w:rsidRPr="005A2A59">
        <w:rPr>
          <w:sz w:val="24"/>
          <w:szCs w:val="24"/>
        </w:rPr>
        <w:t>м.п.</w:t>
      </w:r>
      <w:r w:rsidRPr="005A2A59">
        <w:rPr>
          <w:sz w:val="24"/>
          <w:szCs w:val="24"/>
        </w:rPr>
        <w:tab/>
      </w:r>
    </w:p>
    <w:p w:rsidR="00E96A5C" w:rsidRPr="00A0799A" w:rsidRDefault="00B8428A" w:rsidP="00A0799A">
      <w:pPr>
        <w:shd w:val="clear" w:color="auto" w:fill="FFFFFF"/>
        <w:tabs>
          <w:tab w:val="left" w:pos="4286"/>
          <w:tab w:val="left" w:pos="5630"/>
          <w:tab w:val="left" w:leader="underscore" w:pos="6250"/>
          <w:tab w:val="left" w:leader="underscore" w:pos="6840"/>
          <w:tab w:val="left" w:leader="underscore" w:pos="8059"/>
        </w:tabs>
        <w:rPr>
          <w:sz w:val="28"/>
          <w:szCs w:val="28"/>
        </w:rPr>
        <w:sectPr w:rsidR="00E96A5C" w:rsidRPr="00A0799A" w:rsidSect="00B33282">
          <w:footerReference w:type="first" r:id="rId35"/>
          <w:pgSz w:w="16838" w:h="11906" w:orient="landscape"/>
          <w:pgMar w:top="1134" w:right="851" w:bottom="851" w:left="851" w:header="720" w:footer="720" w:gutter="0"/>
          <w:cols w:space="708"/>
          <w:docGrid w:linePitch="360"/>
        </w:sectPr>
      </w:pPr>
      <w:r w:rsidRPr="005A2A59">
        <w:rPr>
          <w:sz w:val="24"/>
          <w:szCs w:val="24"/>
        </w:rPr>
        <w:t>Дата</w:t>
      </w:r>
      <w:r w:rsidR="00A0799A">
        <w:rPr>
          <w:sz w:val="28"/>
          <w:szCs w:val="28"/>
        </w:rPr>
        <w:tab/>
      </w:r>
      <w:r w:rsidR="00A0799A">
        <w:rPr>
          <w:sz w:val="28"/>
          <w:szCs w:val="28"/>
        </w:rPr>
        <w:tab/>
      </w:r>
    </w:p>
    <w:p w:rsidR="002343F2" w:rsidRPr="00124A5F" w:rsidRDefault="002343F2" w:rsidP="002343F2">
      <w:pPr>
        <w:keepNext/>
        <w:ind w:left="851" w:hanging="851"/>
        <w:jc w:val="both"/>
        <w:outlineLvl w:val="1"/>
        <w:rPr>
          <w:b/>
          <w:sz w:val="24"/>
        </w:rPr>
      </w:pPr>
      <w:bookmarkStart w:id="206" w:name="_Toc315954214"/>
      <w:bookmarkStart w:id="207" w:name="_Toc316996220"/>
      <w:bookmarkStart w:id="208" w:name="_Toc443319679"/>
      <w:bookmarkStart w:id="209" w:name="_Toc443484775"/>
      <w:bookmarkStart w:id="210" w:name="_Toc374529595"/>
      <w:r w:rsidRPr="00124A5F">
        <w:rPr>
          <w:b/>
          <w:sz w:val="24"/>
        </w:rPr>
        <w:t xml:space="preserve">Форма 2.1.1. </w:t>
      </w:r>
      <w:bookmarkEnd w:id="206"/>
      <w:bookmarkEnd w:id="207"/>
      <w:r w:rsidRPr="003B5284">
        <w:rPr>
          <w:b/>
          <w:sz w:val="24"/>
        </w:rPr>
        <w:t xml:space="preserve">Согласие на обработку и передачу своих персональных данных в  </w:t>
      </w:r>
      <w:r>
        <w:rPr>
          <w:b/>
          <w:sz w:val="24"/>
        </w:rPr>
        <w:t xml:space="preserve">                                     </w:t>
      </w:r>
      <w:r w:rsidRPr="003B5284">
        <w:rPr>
          <w:b/>
          <w:sz w:val="24"/>
        </w:rPr>
        <w:t>ООО «Газпромвьет» для обработки и последующей передачи в ПАО «Газпром», Минэнерго России, Росфинмониторинг и ФНС России</w:t>
      </w:r>
      <w:r>
        <w:rPr>
          <w:b/>
          <w:sz w:val="24"/>
        </w:rPr>
        <w:t>*</w:t>
      </w:r>
      <w:r w:rsidRPr="003B5284">
        <w:rPr>
          <w:b/>
          <w:sz w:val="24"/>
        </w:rPr>
        <w:t xml:space="preserve"> </w:t>
      </w:r>
    </w:p>
    <w:p w:rsidR="002343F2" w:rsidRPr="00124A5F" w:rsidRDefault="002343F2" w:rsidP="002343F2"/>
    <w:p w:rsidR="002343F2" w:rsidRPr="00124A5F" w:rsidRDefault="002343F2" w:rsidP="002343F2">
      <w:pPr>
        <w:ind w:left="252"/>
        <w:jc w:val="right"/>
        <w:rPr>
          <w:b/>
          <w:i/>
          <w:sz w:val="24"/>
          <w:szCs w:val="24"/>
        </w:rPr>
      </w:pPr>
      <w:r w:rsidRPr="00124A5F">
        <w:rPr>
          <w:b/>
          <w:i/>
          <w:sz w:val="24"/>
          <w:szCs w:val="24"/>
        </w:rPr>
        <w:t>«Наименование Участника»</w:t>
      </w:r>
    </w:p>
    <w:p w:rsidR="002343F2" w:rsidRPr="00124A5F" w:rsidRDefault="002343F2" w:rsidP="002343F2">
      <w:pPr>
        <w:widowControl w:val="0"/>
        <w:autoSpaceDE w:val="0"/>
        <w:autoSpaceDN w:val="0"/>
        <w:adjustRightInd w:val="0"/>
        <w:ind w:firstLine="709"/>
        <w:rPr>
          <w:sz w:val="24"/>
          <w:szCs w:val="24"/>
        </w:rPr>
      </w:pPr>
      <w:r w:rsidRPr="00124A5F">
        <w:rPr>
          <w:sz w:val="24"/>
          <w:szCs w:val="24"/>
        </w:rPr>
        <w:t>Я, _________________________________________________________________________,</w:t>
      </w:r>
    </w:p>
    <w:p w:rsidR="002343F2" w:rsidRPr="00124A5F" w:rsidRDefault="002343F2" w:rsidP="002343F2">
      <w:pPr>
        <w:widowControl w:val="0"/>
        <w:autoSpaceDE w:val="0"/>
        <w:autoSpaceDN w:val="0"/>
        <w:adjustRightInd w:val="0"/>
        <w:ind w:left="993"/>
        <w:jc w:val="center"/>
        <w:rPr>
          <w:sz w:val="24"/>
          <w:szCs w:val="24"/>
        </w:rPr>
      </w:pPr>
      <w:r w:rsidRPr="00124A5F">
        <w:rPr>
          <w:sz w:val="24"/>
          <w:szCs w:val="24"/>
        </w:rPr>
        <w:t>(фамилия, имя, отчество)</w:t>
      </w:r>
    </w:p>
    <w:p w:rsidR="002343F2" w:rsidRPr="00124A5F" w:rsidRDefault="002343F2" w:rsidP="002343F2">
      <w:pPr>
        <w:widowControl w:val="0"/>
        <w:autoSpaceDE w:val="0"/>
        <w:autoSpaceDN w:val="0"/>
        <w:adjustRightInd w:val="0"/>
        <w:rPr>
          <w:sz w:val="24"/>
          <w:szCs w:val="24"/>
        </w:rPr>
      </w:pPr>
      <w:r w:rsidRPr="00124A5F">
        <w:rPr>
          <w:sz w:val="24"/>
          <w:szCs w:val="24"/>
        </w:rPr>
        <w:t>паспорт ___________ № ________________ выдан ______________________________________</w:t>
      </w:r>
    </w:p>
    <w:p w:rsidR="002343F2" w:rsidRPr="00124A5F" w:rsidRDefault="002343F2" w:rsidP="002343F2">
      <w:pPr>
        <w:widowControl w:val="0"/>
        <w:autoSpaceDE w:val="0"/>
        <w:autoSpaceDN w:val="0"/>
        <w:adjustRightInd w:val="0"/>
        <w:ind w:left="1418"/>
        <w:jc w:val="both"/>
        <w:rPr>
          <w:sz w:val="24"/>
          <w:szCs w:val="24"/>
        </w:rPr>
      </w:pPr>
      <w:r w:rsidRPr="00124A5F">
        <w:rPr>
          <w:sz w:val="24"/>
          <w:szCs w:val="24"/>
        </w:rPr>
        <w:t xml:space="preserve">(серия)                                  (номер)                                              (дата выдачи) </w:t>
      </w:r>
    </w:p>
    <w:p w:rsidR="002343F2" w:rsidRPr="00124A5F" w:rsidRDefault="002343F2" w:rsidP="002343F2">
      <w:pPr>
        <w:widowControl w:val="0"/>
        <w:autoSpaceDE w:val="0"/>
        <w:autoSpaceDN w:val="0"/>
        <w:adjustRightInd w:val="0"/>
        <w:rPr>
          <w:sz w:val="24"/>
          <w:szCs w:val="24"/>
        </w:rPr>
      </w:pPr>
      <w:r w:rsidRPr="00124A5F">
        <w:rPr>
          <w:sz w:val="24"/>
          <w:szCs w:val="24"/>
        </w:rPr>
        <w:t>__________________________________________________________________________________,</w:t>
      </w:r>
    </w:p>
    <w:p w:rsidR="002343F2" w:rsidRPr="00124A5F" w:rsidRDefault="002343F2" w:rsidP="002343F2">
      <w:pPr>
        <w:widowControl w:val="0"/>
        <w:autoSpaceDE w:val="0"/>
        <w:autoSpaceDN w:val="0"/>
        <w:adjustRightInd w:val="0"/>
        <w:jc w:val="center"/>
        <w:rPr>
          <w:sz w:val="24"/>
          <w:szCs w:val="24"/>
        </w:rPr>
      </w:pPr>
      <w:r w:rsidRPr="00124A5F">
        <w:rPr>
          <w:sz w:val="24"/>
          <w:szCs w:val="24"/>
        </w:rPr>
        <w:t xml:space="preserve">(кем выдан паспорт) </w:t>
      </w:r>
    </w:p>
    <w:p w:rsidR="002343F2" w:rsidRPr="00124A5F" w:rsidRDefault="002343F2" w:rsidP="002343F2">
      <w:pPr>
        <w:widowControl w:val="0"/>
        <w:autoSpaceDE w:val="0"/>
        <w:autoSpaceDN w:val="0"/>
        <w:adjustRightInd w:val="0"/>
        <w:jc w:val="both"/>
        <w:rPr>
          <w:sz w:val="24"/>
          <w:szCs w:val="24"/>
        </w:rPr>
      </w:pPr>
      <w:r w:rsidRPr="00124A5F">
        <w:rPr>
          <w:sz w:val="24"/>
          <w:szCs w:val="24"/>
        </w:rPr>
        <w:t xml:space="preserve">проживающий(-ая) по адресу: ________________________________________________________, </w:t>
      </w:r>
    </w:p>
    <w:p w:rsidR="002343F2" w:rsidRPr="00124A5F" w:rsidRDefault="002343F2" w:rsidP="002343F2">
      <w:pPr>
        <w:widowControl w:val="0"/>
        <w:autoSpaceDE w:val="0"/>
        <w:autoSpaceDN w:val="0"/>
        <w:adjustRightInd w:val="0"/>
        <w:ind w:left="3828"/>
        <w:jc w:val="center"/>
        <w:rPr>
          <w:sz w:val="24"/>
          <w:szCs w:val="24"/>
        </w:rPr>
      </w:pPr>
      <w:r w:rsidRPr="00124A5F">
        <w:rPr>
          <w:sz w:val="24"/>
          <w:szCs w:val="24"/>
        </w:rPr>
        <w:t xml:space="preserve">(адрес места жительства по паспорту) </w:t>
      </w:r>
    </w:p>
    <w:p w:rsidR="002343F2" w:rsidRPr="00124A5F" w:rsidRDefault="002343F2" w:rsidP="002343F2">
      <w:pPr>
        <w:widowControl w:val="0"/>
        <w:autoSpaceDE w:val="0"/>
        <w:autoSpaceDN w:val="0"/>
        <w:adjustRightInd w:val="0"/>
        <w:rPr>
          <w:sz w:val="24"/>
          <w:szCs w:val="24"/>
        </w:rPr>
      </w:pPr>
      <w:r w:rsidRPr="00124A5F">
        <w:rPr>
          <w:sz w:val="24"/>
          <w:szCs w:val="24"/>
        </w:rPr>
        <w:t>__________________________________________________________________________________,</w:t>
      </w:r>
    </w:p>
    <w:p w:rsidR="002343F2" w:rsidRPr="00124A5F" w:rsidRDefault="002343F2" w:rsidP="002343F2">
      <w:pPr>
        <w:widowControl w:val="0"/>
        <w:autoSpaceDE w:val="0"/>
        <w:autoSpaceDN w:val="0"/>
        <w:adjustRightInd w:val="0"/>
        <w:jc w:val="center"/>
        <w:rPr>
          <w:sz w:val="24"/>
          <w:szCs w:val="24"/>
        </w:rPr>
      </w:pPr>
      <w:r w:rsidRPr="00124A5F">
        <w:rPr>
          <w:sz w:val="24"/>
          <w:szCs w:val="24"/>
        </w:rPr>
        <w:t xml:space="preserve">(ИНН) </w:t>
      </w:r>
    </w:p>
    <w:p w:rsidR="002343F2" w:rsidRPr="00124A5F" w:rsidRDefault="002343F2" w:rsidP="002343F2">
      <w:pPr>
        <w:widowControl w:val="0"/>
        <w:autoSpaceDE w:val="0"/>
        <w:autoSpaceDN w:val="0"/>
        <w:adjustRightInd w:val="0"/>
        <w:jc w:val="both"/>
        <w:rPr>
          <w:color w:val="000000"/>
          <w:sz w:val="24"/>
          <w:szCs w:val="24"/>
        </w:rPr>
      </w:pPr>
      <w:r w:rsidRPr="00124A5F">
        <w:rPr>
          <w:sz w:val="24"/>
          <w:szCs w:val="24"/>
        </w:rPr>
        <w:t>в соответствии с Федеральным законом от 27.07.2006 № 152-ФЗ «О</w:t>
      </w:r>
      <w:r w:rsidRPr="00124A5F">
        <w:rPr>
          <w:sz w:val="24"/>
          <w:szCs w:val="24"/>
          <w:lang w:val="en-US"/>
        </w:rPr>
        <w:t> </w:t>
      </w:r>
      <w:r w:rsidRPr="00124A5F">
        <w:rPr>
          <w:sz w:val="24"/>
          <w:szCs w:val="24"/>
        </w:rPr>
        <w:t xml:space="preserve">персональных данных», своей волей и в своем интересе выражаю </w:t>
      </w:r>
      <w:r w:rsidRPr="00124A5F">
        <w:rPr>
          <w:b/>
          <w:bCs/>
          <w:i/>
          <w:iCs/>
          <w:sz w:val="24"/>
          <w:szCs w:val="24"/>
        </w:rPr>
        <w:t>ООО</w:t>
      </w:r>
      <w:r w:rsidRPr="00124A5F">
        <w:rPr>
          <w:b/>
          <w:bCs/>
          <w:i/>
          <w:iCs/>
          <w:sz w:val="24"/>
          <w:szCs w:val="24"/>
          <w:lang w:val="en-US"/>
        </w:rPr>
        <w:t> </w:t>
      </w:r>
      <w:r w:rsidRPr="00124A5F">
        <w:rPr>
          <w:b/>
          <w:bCs/>
          <w:i/>
          <w:iCs/>
          <w:sz w:val="24"/>
          <w:szCs w:val="24"/>
        </w:rPr>
        <w:t>«Газпромвьет»</w:t>
      </w:r>
      <w:r w:rsidRPr="00124A5F">
        <w:rPr>
          <w:sz w:val="24"/>
          <w:szCs w:val="24"/>
        </w:rPr>
        <w:t xml:space="preserve">, зарегистрированному по адресу: Российская Федерация, г. Москва, Севастопольский проспект, д. 28, корпус 1, </w:t>
      </w:r>
      <w:r w:rsidRPr="00124A5F">
        <w:rPr>
          <w:b/>
          <w:bCs/>
          <w:i/>
          <w:iCs/>
          <w:sz w:val="24"/>
          <w:szCs w:val="24"/>
        </w:rPr>
        <w:t>в целях</w:t>
      </w:r>
      <w:r w:rsidRPr="00124A5F">
        <w:rPr>
          <w:sz w:val="24"/>
          <w:szCs w:val="24"/>
        </w:rPr>
        <w:t xml:space="preserve"> заключения и исполнения гражданско-правового договора, обеспечения соблюдения законов и иных нормативных правовых актов, локальных нормативных актов ООО «Газпромвьет, исполнения поручения Председателя Правительства</w:t>
      </w:r>
      <w:r w:rsidRPr="00124A5F">
        <w:rPr>
          <w:color w:val="000000"/>
          <w:sz w:val="24"/>
          <w:szCs w:val="24"/>
        </w:rPr>
        <w:t xml:space="preserve"> </w:t>
      </w:r>
      <w:r w:rsidRPr="00124A5F">
        <w:rPr>
          <w:sz w:val="24"/>
          <w:szCs w:val="24"/>
        </w:rPr>
        <w:t>Российской Федерации от 28.12.2011 № ВП</w:t>
      </w:r>
      <w:r w:rsidRPr="00124A5F">
        <w:rPr>
          <w:sz w:val="24"/>
          <w:szCs w:val="24"/>
        </w:rPr>
        <w:noBreakHyphen/>
        <w:t>П13</w:t>
      </w:r>
      <w:r w:rsidRPr="00124A5F">
        <w:rPr>
          <w:sz w:val="24"/>
          <w:szCs w:val="24"/>
        </w:rPr>
        <w:noBreakHyphen/>
        <w:t>9308  </w:t>
      </w:r>
      <w:r w:rsidRPr="00124A5F">
        <w:rPr>
          <w:b/>
          <w:bCs/>
          <w:i/>
          <w:iCs/>
          <w:sz w:val="24"/>
          <w:szCs w:val="24"/>
        </w:rPr>
        <w:t xml:space="preserve">согласие на обработку </w:t>
      </w:r>
      <w:r w:rsidRPr="00124A5F">
        <w:rPr>
          <w:sz w:val="24"/>
          <w:szCs w:val="24"/>
        </w:rPr>
        <w:t xml:space="preserve">(в том числе с дальнейшей передачей в Минэнерго России, Росфинмониторинг, ФНС России), предполагающую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и уничтожение моих </w:t>
      </w:r>
      <w:r w:rsidRPr="00124A5F">
        <w:rPr>
          <w:b/>
          <w:bCs/>
          <w:i/>
          <w:iCs/>
          <w:sz w:val="24"/>
          <w:szCs w:val="24"/>
        </w:rPr>
        <w:t xml:space="preserve">персональных данных, </w:t>
      </w:r>
      <w:r w:rsidRPr="00124A5F">
        <w:rPr>
          <w:sz w:val="24"/>
          <w:szCs w:val="24"/>
        </w:rPr>
        <w:t xml:space="preserve">включающих фамилию, имя, отчество, год, месяц и дату рождения, пол, паспортные данные, адрес регистрации, адрес проживания, место работы, сведения о занимаемой должности, идентификационный номер налогоплательщика, номер страхового свидетельства обязательного пенсионного страхования, сведения об участии в коммерческих структурах. </w:t>
      </w:r>
    </w:p>
    <w:p w:rsidR="002343F2" w:rsidRPr="00124A5F" w:rsidRDefault="002343F2" w:rsidP="002343F2">
      <w:pPr>
        <w:widowControl w:val="0"/>
        <w:autoSpaceDE w:val="0"/>
        <w:autoSpaceDN w:val="0"/>
        <w:adjustRightInd w:val="0"/>
        <w:ind w:left="7" w:right="28" w:firstLine="683"/>
        <w:jc w:val="both"/>
        <w:rPr>
          <w:sz w:val="24"/>
          <w:szCs w:val="24"/>
        </w:rPr>
      </w:pPr>
      <w:r w:rsidRPr="00124A5F">
        <w:rPr>
          <w:sz w:val="24"/>
          <w:szCs w:val="24"/>
        </w:rPr>
        <w:t xml:space="preserve">В случае изменения моих персональных данных обязуюсь информировать об этом                  ООО «Газпромвьет» в письменной форме и представить копии подтверждающих документов. </w:t>
      </w:r>
    </w:p>
    <w:p w:rsidR="002343F2" w:rsidRPr="00124A5F" w:rsidRDefault="002343F2" w:rsidP="002343F2">
      <w:pPr>
        <w:widowControl w:val="0"/>
        <w:autoSpaceDE w:val="0"/>
        <w:autoSpaceDN w:val="0"/>
        <w:adjustRightInd w:val="0"/>
        <w:ind w:left="7" w:right="28" w:firstLine="683"/>
        <w:jc w:val="both"/>
        <w:rPr>
          <w:sz w:val="24"/>
          <w:szCs w:val="24"/>
        </w:rPr>
      </w:pPr>
    </w:p>
    <w:p w:rsidR="002343F2" w:rsidRPr="00124A5F" w:rsidRDefault="002343F2" w:rsidP="002343F2">
      <w:pPr>
        <w:widowControl w:val="0"/>
        <w:autoSpaceDE w:val="0"/>
        <w:autoSpaceDN w:val="0"/>
        <w:adjustRightInd w:val="0"/>
        <w:ind w:left="7" w:right="28" w:firstLine="683"/>
        <w:jc w:val="both"/>
        <w:rPr>
          <w:sz w:val="24"/>
          <w:szCs w:val="24"/>
        </w:rPr>
      </w:pPr>
      <w:r w:rsidRPr="00124A5F">
        <w:rPr>
          <w:sz w:val="24"/>
          <w:szCs w:val="24"/>
        </w:rPr>
        <w:t>Выражаю ________________________ на трансграничную передачу моих</w:t>
      </w:r>
    </w:p>
    <w:p w:rsidR="002343F2" w:rsidRPr="00124A5F" w:rsidRDefault="002343F2" w:rsidP="002343F2">
      <w:pPr>
        <w:widowControl w:val="0"/>
        <w:autoSpaceDE w:val="0"/>
        <w:autoSpaceDN w:val="0"/>
        <w:adjustRightInd w:val="0"/>
        <w:ind w:right="28"/>
        <w:jc w:val="both"/>
        <w:rPr>
          <w:sz w:val="24"/>
          <w:szCs w:val="24"/>
        </w:rPr>
      </w:pPr>
      <w:r w:rsidRPr="00124A5F">
        <w:rPr>
          <w:sz w:val="24"/>
          <w:szCs w:val="24"/>
        </w:rPr>
        <w:t xml:space="preserve">                                  (согласие/несогласие)</w:t>
      </w:r>
    </w:p>
    <w:p w:rsidR="002343F2" w:rsidRPr="00124A5F" w:rsidRDefault="002343F2" w:rsidP="002343F2">
      <w:pPr>
        <w:widowControl w:val="0"/>
        <w:autoSpaceDE w:val="0"/>
        <w:autoSpaceDN w:val="0"/>
        <w:adjustRightInd w:val="0"/>
        <w:ind w:right="28"/>
        <w:jc w:val="both"/>
        <w:rPr>
          <w:sz w:val="24"/>
          <w:szCs w:val="24"/>
        </w:rPr>
      </w:pPr>
      <w:r w:rsidRPr="00124A5F">
        <w:rPr>
          <w:sz w:val="24"/>
          <w:szCs w:val="24"/>
        </w:rPr>
        <w:t>персональных данных.</w:t>
      </w:r>
    </w:p>
    <w:p w:rsidR="002343F2" w:rsidRPr="00124A5F" w:rsidRDefault="002343F2" w:rsidP="002343F2">
      <w:pPr>
        <w:widowControl w:val="0"/>
        <w:autoSpaceDE w:val="0"/>
        <w:autoSpaceDN w:val="0"/>
        <w:adjustRightInd w:val="0"/>
        <w:ind w:left="7" w:right="28" w:firstLine="683"/>
        <w:jc w:val="both"/>
        <w:rPr>
          <w:sz w:val="24"/>
          <w:szCs w:val="24"/>
        </w:rPr>
      </w:pPr>
      <w:r w:rsidRPr="00124A5F">
        <w:rPr>
          <w:sz w:val="24"/>
          <w:szCs w:val="24"/>
        </w:rPr>
        <w:t xml:space="preserve">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 </w:t>
      </w:r>
    </w:p>
    <w:p w:rsidR="002343F2" w:rsidRPr="00124A5F" w:rsidRDefault="002343F2" w:rsidP="002343F2">
      <w:pPr>
        <w:widowControl w:val="0"/>
        <w:autoSpaceDE w:val="0"/>
        <w:autoSpaceDN w:val="0"/>
        <w:adjustRightInd w:val="0"/>
        <w:ind w:firstLine="709"/>
        <w:jc w:val="both"/>
        <w:rPr>
          <w:color w:val="000000"/>
          <w:sz w:val="24"/>
          <w:szCs w:val="24"/>
        </w:rPr>
      </w:pPr>
      <w:r w:rsidRPr="00124A5F">
        <w:rPr>
          <w:sz w:val="24"/>
          <w:szCs w:val="24"/>
        </w:rPr>
        <w:t xml:space="preserve">Согласие вступает в силу со дня его подписания и действует до дня отзыва в письменной форме.  </w:t>
      </w:r>
    </w:p>
    <w:p w:rsidR="002343F2" w:rsidRPr="00124A5F" w:rsidRDefault="002343F2" w:rsidP="002343F2">
      <w:pPr>
        <w:widowControl w:val="0"/>
        <w:autoSpaceDE w:val="0"/>
        <w:autoSpaceDN w:val="0"/>
        <w:adjustRightInd w:val="0"/>
        <w:ind w:left="7" w:right="28" w:firstLine="683"/>
        <w:jc w:val="both"/>
        <w:rPr>
          <w:sz w:val="24"/>
          <w:szCs w:val="24"/>
        </w:rPr>
      </w:pPr>
      <w:r w:rsidRPr="00124A5F">
        <w:rPr>
          <w:sz w:val="24"/>
          <w:szCs w:val="24"/>
        </w:rPr>
        <w:t>Согласие может быть отозвано в любое время на основании моего письменного заявления. В случае отзыва настоящего согласия ООО «Газпромвьет» вправе обрабатывать мои персональные данные в случаях и в порядке, предусмотренных Федеральным законом «О персональных данных».</w:t>
      </w:r>
    </w:p>
    <w:p w:rsidR="002343F2" w:rsidRPr="00124A5F" w:rsidRDefault="002343F2" w:rsidP="002343F2">
      <w:pPr>
        <w:widowControl w:val="0"/>
        <w:autoSpaceDE w:val="0"/>
        <w:autoSpaceDN w:val="0"/>
        <w:adjustRightInd w:val="0"/>
        <w:ind w:right="28"/>
        <w:jc w:val="both"/>
        <w:rPr>
          <w:sz w:val="24"/>
          <w:szCs w:val="24"/>
        </w:rPr>
      </w:pPr>
    </w:p>
    <w:p w:rsidR="002343F2" w:rsidRPr="00124A5F" w:rsidRDefault="002343F2" w:rsidP="002343F2">
      <w:pPr>
        <w:widowControl w:val="0"/>
        <w:autoSpaceDE w:val="0"/>
        <w:autoSpaceDN w:val="0"/>
        <w:adjustRightInd w:val="0"/>
        <w:ind w:right="28"/>
        <w:jc w:val="both"/>
        <w:rPr>
          <w:sz w:val="24"/>
          <w:szCs w:val="24"/>
        </w:rPr>
      </w:pPr>
    </w:p>
    <w:tbl>
      <w:tblPr>
        <w:tblW w:w="0" w:type="auto"/>
        <w:tblCellMar>
          <w:left w:w="0" w:type="dxa"/>
          <w:right w:w="0" w:type="dxa"/>
        </w:tblCellMar>
        <w:tblLook w:val="04A0" w:firstRow="1" w:lastRow="0" w:firstColumn="1" w:lastColumn="0" w:noHBand="0" w:noVBand="1"/>
      </w:tblPr>
      <w:tblGrid>
        <w:gridCol w:w="3265"/>
        <w:gridCol w:w="3301"/>
        <w:gridCol w:w="3301"/>
      </w:tblGrid>
      <w:tr w:rsidR="002343F2" w:rsidRPr="00124A5F" w:rsidTr="008B1334">
        <w:trPr>
          <w:trHeight w:val="133"/>
        </w:trPr>
        <w:tc>
          <w:tcPr>
            <w:tcW w:w="3265" w:type="dxa"/>
            <w:tcMar>
              <w:top w:w="0" w:type="dxa"/>
              <w:left w:w="108" w:type="dxa"/>
              <w:bottom w:w="0" w:type="dxa"/>
              <w:right w:w="108" w:type="dxa"/>
            </w:tcMar>
            <w:hideMark/>
          </w:tcPr>
          <w:p w:rsidR="002343F2" w:rsidRPr="00124A5F" w:rsidRDefault="002343F2" w:rsidP="008B1334">
            <w:pPr>
              <w:autoSpaceDE w:val="0"/>
              <w:autoSpaceDN w:val="0"/>
            </w:pPr>
            <w:r w:rsidRPr="00124A5F">
              <w:t>«___» _________ 20___г.</w:t>
            </w:r>
          </w:p>
        </w:tc>
        <w:tc>
          <w:tcPr>
            <w:tcW w:w="3301" w:type="dxa"/>
            <w:tcMar>
              <w:top w:w="0" w:type="dxa"/>
              <w:left w:w="108" w:type="dxa"/>
              <w:bottom w:w="0" w:type="dxa"/>
              <w:right w:w="108" w:type="dxa"/>
            </w:tcMar>
            <w:hideMark/>
          </w:tcPr>
          <w:p w:rsidR="002343F2" w:rsidRPr="00124A5F" w:rsidRDefault="002343F2" w:rsidP="008B1334">
            <w:pPr>
              <w:autoSpaceDE w:val="0"/>
              <w:autoSpaceDN w:val="0"/>
              <w:rPr>
                <w:sz w:val="22"/>
                <w:szCs w:val="22"/>
              </w:rPr>
            </w:pPr>
            <w:r w:rsidRPr="00124A5F">
              <w:t>______________________</w:t>
            </w:r>
          </w:p>
        </w:tc>
        <w:tc>
          <w:tcPr>
            <w:tcW w:w="3301" w:type="dxa"/>
            <w:tcMar>
              <w:top w:w="0" w:type="dxa"/>
              <w:left w:w="108" w:type="dxa"/>
              <w:bottom w:w="0" w:type="dxa"/>
              <w:right w:w="108" w:type="dxa"/>
            </w:tcMar>
            <w:hideMark/>
          </w:tcPr>
          <w:p w:rsidR="002343F2" w:rsidRPr="00124A5F" w:rsidRDefault="002343F2" w:rsidP="008B1334">
            <w:pPr>
              <w:autoSpaceDE w:val="0"/>
              <w:autoSpaceDN w:val="0"/>
            </w:pPr>
            <w:r w:rsidRPr="00124A5F">
              <w:t>______________________</w:t>
            </w:r>
          </w:p>
        </w:tc>
      </w:tr>
      <w:tr w:rsidR="002343F2" w:rsidRPr="00124A5F" w:rsidTr="008B1334">
        <w:trPr>
          <w:trHeight w:val="551"/>
        </w:trPr>
        <w:tc>
          <w:tcPr>
            <w:tcW w:w="3265" w:type="dxa"/>
            <w:tcMar>
              <w:top w:w="0" w:type="dxa"/>
              <w:left w:w="108" w:type="dxa"/>
              <w:bottom w:w="0" w:type="dxa"/>
              <w:right w:w="108" w:type="dxa"/>
            </w:tcMar>
            <w:hideMark/>
          </w:tcPr>
          <w:p w:rsidR="002343F2" w:rsidRPr="00124A5F" w:rsidRDefault="002343F2" w:rsidP="008B1334">
            <w:pPr>
              <w:autoSpaceDE w:val="0"/>
              <w:autoSpaceDN w:val="0"/>
              <w:jc w:val="center"/>
            </w:pPr>
            <w:r w:rsidRPr="00124A5F">
              <w:t>(дата)</w:t>
            </w:r>
          </w:p>
        </w:tc>
        <w:tc>
          <w:tcPr>
            <w:tcW w:w="3301" w:type="dxa"/>
            <w:tcMar>
              <w:top w:w="0" w:type="dxa"/>
              <w:left w:w="108" w:type="dxa"/>
              <w:bottom w:w="0" w:type="dxa"/>
              <w:right w:w="108" w:type="dxa"/>
            </w:tcMar>
            <w:hideMark/>
          </w:tcPr>
          <w:p w:rsidR="002343F2" w:rsidRPr="00124A5F" w:rsidRDefault="002343F2" w:rsidP="008B1334">
            <w:pPr>
              <w:autoSpaceDE w:val="0"/>
              <w:autoSpaceDN w:val="0"/>
              <w:jc w:val="center"/>
            </w:pPr>
            <w:r w:rsidRPr="00124A5F">
              <w:t>(подпись)</w:t>
            </w:r>
          </w:p>
        </w:tc>
        <w:tc>
          <w:tcPr>
            <w:tcW w:w="3301" w:type="dxa"/>
            <w:tcMar>
              <w:top w:w="0" w:type="dxa"/>
              <w:left w:w="108" w:type="dxa"/>
              <w:bottom w:w="0" w:type="dxa"/>
              <w:right w:w="108" w:type="dxa"/>
            </w:tcMar>
            <w:hideMark/>
          </w:tcPr>
          <w:p w:rsidR="002343F2" w:rsidRDefault="002343F2" w:rsidP="008B1334">
            <w:pPr>
              <w:autoSpaceDE w:val="0"/>
              <w:autoSpaceDN w:val="0"/>
              <w:jc w:val="center"/>
            </w:pPr>
            <w:r w:rsidRPr="00124A5F">
              <w:t>(расшифровка подписи)</w:t>
            </w:r>
          </w:p>
          <w:p w:rsidR="002343F2" w:rsidRPr="00124A5F" w:rsidRDefault="002343F2" w:rsidP="008B1334">
            <w:pPr>
              <w:autoSpaceDE w:val="0"/>
              <w:autoSpaceDN w:val="0"/>
            </w:pPr>
          </w:p>
        </w:tc>
      </w:tr>
      <w:tr w:rsidR="002343F2" w:rsidRPr="00124A5F" w:rsidTr="008B1334">
        <w:trPr>
          <w:trHeight w:val="133"/>
        </w:trPr>
        <w:tc>
          <w:tcPr>
            <w:tcW w:w="3265" w:type="dxa"/>
            <w:tcMar>
              <w:top w:w="0" w:type="dxa"/>
              <w:left w:w="108" w:type="dxa"/>
              <w:bottom w:w="0" w:type="dxa"/>
              <w:right w:w="108" w:type="dxa"/>
            </w:tcMar>
          </w:tcPr>
          <w:p w:rsidR="002343F2" w:rsidRPr="00C17053" w:rsidRDefault="002343F2" w:rsidP="008B1334">
            <w:pPr>
              <w:autoSpaceDE w:val="0"/>
              <w:autoSpaceDN w:val="0"/>
              <w:jc w:val="center"/>
              <w:rPr>
                <w:lang w:val="en-US"/>
              </w:rPr>
            </w:pPr>
          </w:p>
        </w:tc>
        <w:tc>
          <w:tcPr>
            <w:tcW w:w="3301" w:type="dxa"/>
            <w:tcMar>
              <w:top w:w="0" w:type="dxa"/>
              <w:left w:w="108" w:type="dxa"/>
              <w:bottom w:w="0" w:type="dxa"/>
              <w:right w:w="108" w:type="dxa"/>
            </w:tcMar>
          </w:tcPr>
          <w:p w:rsidR="002343F2" w:rsidRPr="00124A5F" w:rsidRDefault="002343F2" w:rsidP="008B1334">
            <w:pPr>
              <w:autoSpaceDE w:val="0"/>
              <w:autoSpaceDN w:val="0"/>
              <w:jc w:val="center"/>
            </w:pPr>
          </w:p>
        </w:tc>
        <w:tc>
          <w:tcPr>
            <w:tcW w:w="3301" w:type="dxa"/>
            <w:tcMar>
              <w:top w:w="0" w:type="dxa"/>
              <w:left w:w="108" w:type="dxa"/>
              <w:bottom w:w="0" w:type="dxa"/>
              <w:right w:w="108" w:type="dxa"/>
            </w:tcMar>
          </w:tcPr>
          <w:p w:rsidR="002343F2" w:rsidRPr="00124A5F" w:rsidRDefault="002343F2" w:rsidP="008B1334">
            <w:pPr>
              <w:autoSpaceDE w:val="0"/>
              <w:autoSpaceDN w:val="0"/>
            </w:pPr>
          </w:p>
        </w:tc>
      </w:tr>
    </w:tbl>
    <w:p w:rsidR="002343F2" w:rsidRPr="003B5284" w:rsidRDefault="002343F2" w:rsidP="002343F2">
      <w:pPr>
        <w:sectPr w:rsidR="002343F2" w:rsidRPr="003B5284" w:rsidSect="008B1334">
          <w:footerReference w:type="first" r:id="rId36"/>
          <w:pgSz w:w="11906" w:h="16838"/>
          <w:pgMar w:top="1134" w:right="851" w:bottom="1134" w:left="992" w:header="709" w:footer="709" w:gutter="0"/>
          <w:cols w:space="708"/>
          <w:docGrid w:linePitch="381"/>
        </w:sectPr>
      </w:pPr>
      <w:r>
        <w:rPr>
          <w:i/>
        </w:rPr>
        <w:t>*</w:t>
      </w:r>
      <w:r w:rsidRPr="0017356B">
        <w:rPr>
          <w:i/>
        </w:rPr>
        <w:t>Форма 2.2.1 Предоставляется руководителем Контрагента, собственниками (участники, акционеры и др.) Контрагента, включая бене</w:t>
      </w:r>
      <w:r>
        <w:rPr>
          <w:i/>
        </w:rPr>
        <w:t xml:space="preserve">фициаров (в том числе конечных) или </w:t>
      </w:r>
      <w:r w:rsidRPr="0017356B">
        <w:rPr>
          <w:i/>
        </w:rPr>
        <w:t xml:space="preserve"> физическим лицом, в том числе индивидуальным предпринимателем</w:t>
      </w:r>
    </w:p>
    <w:p w:rsidR="00E16965" w:rsidRPr="00E16965" w:rsidRDefault="00E16965" w:rsidP="00E16965"/>
    <w:p w:rsidR="00BC6EFB" w:rsidRPr="005A2A59" w:rsidRDefault="00BC6EFB" w:rsidP="003F78BA">
      <w:pPr>
        <w:pStyle w:val="2"/>
        <w:jc w:val="both"/>
      </w:pPr>
      <w:r w:rsidRPr="00D47C7F">
        <w:t>Форма 3.</w:t>
      </w:r>
      <w:r w:rsidRPr="005A2A59">
        <w:t xml:space="preserve"> </w:t>
      </w:r>
      <w:bookmarkEnd w:id="208"/>
      <w:bookmarkEnd w:id="209"/>
      <w:r w:rsidR="001B3803" w:rsidRPr="00D47C7F">
        <w:t xml:space="preserve">Справка Участника об опыте </w:t>
      </w:r>
      <w:r w:rsidR="00214AF3">
        <w:t>поставки товаров</w:t>
      </w:r>
      <w:r w:rsidR="001B3803" w:rsidRPr="00D47C7F">
        <w:t xml:space="preserve">, аналогичных предмету </w:t>
      </w:r>
      <w:r w:rsidR="00E7526E">
        <w:t>з</w:t>
      </w:r>
      <w:r w:rsidR="001B3803" w:rsidRPr="00D47C7F">
        <w:t>апроса предложений</w:t>
      </w:r>
    </w:p>
    <w:p w:rsidR="00BC6EFB" w:rsidRPr="005A2A59" w:rsidRDefault="00BC6EFB" w:rsidP="00BC6EFB">
      <w:pPr>
        <w:autoSpaceDE w:val="0"/>
        <w:autoSpaceDN w:val="0"/>
        <w:adjustRightInd w:val="0"/>
        <w:ind w:right="-144"/>
        <w:rPr>
          <w:b/>
          <w:i/>
          <w:sz w:val="24"/>
          <w:szCs w:val="24"/>
        </w:rPr>
      </w:pPr>
      <w:r w:rsidRPr="005A2A59">
        <w:rPr>
          <w:b/>
          <w:i/>
          <w:sz w:val="24"/>
          <w:szCs w:val="24"/>
        </w:rPr>
        <w:t xml:space="preserve">Приложение </w:t>
      </w:r>
      <w:r w:rsidR="00BA293F">
        <w:rPr>
          <w:b/>
          <w:i/>
          <w:sz w:val="24"/>
          <w:szCs w:val="24"/>
        </w:rPr>
        <w:t>2</w:t>
      </w:r>
      <w:r w:rsidRPr="005A2A59">
        <w:rPr>
          <w:b/>
          <w:i/>
          <w:sz w:val="24"/>
          <w:szCs w:val="24"/>
        </w:rPr>
        <w:t xml:space="preserve"> к Заявке на участие в </w:t>
      </w:r>
      <w:r w:rsidR="00E7526E">
        <w:rPr>
          <w:b/>
          <w:i/>
          <w:sz w:val="24"/>
          <w:szCs w:val="24"/>
        </w:rPr>
        <w:t>з</w:t>
      </w:r>
      <w:r w:rsidR="002700B9">
        <w:rPr>
          <w:b/>
          <w:i/>
          <w:sz w:val="24"/>
          <w:szCs w:val="24"/>
        </w:rPr>
        <w:t>апросе</w:t>
      </w:r>
      <w:r w:rsidRPr="005A2A59">
        <w:rPr>
          <w:b/>
          <w:i/>
          <w:sz w:val="24"/>
          <w:szCs w:val="24"/>
        </w:rPr>
        <w:t xml:space="preserve"> предложений </w:t>
      </w:r>
    </w:p>
    <w:p w:rsidR="00FC742F" w:rsidRDefault="00BC6EFB" w:rsidP="00497342">
      <w:pPr>
        <w:autoSpaceDE w:val="0"/>
        <w:autoSpaceDN w:val="0"/>
        <w:adjustRightInd w:val="0"/>
        <w:ind w:right="-144"/>
        <w:rPr>
          <w:b/>
          <w:szCs w:val="28"/>
        </w:rPr>
      </w:pPr>
      <w:r w:rsidRPr="005A2A59">
        <w:rPr>
          <w:b/>
          <w:szCs w:val="28"/>
        </w:rPr>
        <w:t>№ _____________________________</w:t>
      </w:r>
      <w:bookmarkStart w:id="211" w:name="_Toc271441832"/>
      <w:bookmarkStart w:id="212" w:name="_Toc294543724"/>
    </w:p>
    <w:p w:rsidR="00497342" w:rsidRPr="00497342" w:rsidRDefault="00497342" w:rsidP="00497342">
      <w:pPr>
        <w:autoSpaceDE w:val="0"/>
        <w:autoSpaceDN w:val="0"/>
        <w:adjustRightInd w:val="0"/>
        <w:ind w:right="-144"/>
        <w:rPr>
          <w:b/>
          <w:szCs w:val="28"/>
        </w:rPr>
      </w:pPr>
    </w:p>
    <w:bookmarkEnd w:id="211"/>
    <w:bookmarkEnd w:id="212"/>
    <w:p w:rsidR="001B3803" w:rsidRDefault="00B85537" w:rsidP="00E16965">
      <w:pPr>
        <w:autoSpaceDE w:val="0"/>
        <w:autoSpaceDN w:val="0"/>
        <w:adjustRightInd w:val="0"/>
        <w:ind w:right="-144"/>
        <w:jc w:val="center"/>
        <w:rPr>
          <w:b/>
          <w:sz w:val="28"/>
          <w:szCs w:val="28"/>
        </w:rPr>
      </w:pPr>
      <w:r>
        <w:rPr>
          <w:b/>
          <w:sz w:val="28"/>
          <w:szCs w:val="28"/>
        </w:rPr>
        <w:t>Справка Участника об о</w:t>
      </w:r>
      <w:r w:rsidR="001B3803" w:rsidRPr="001B3803">
        <w:rPr>
          <w:b/>
          <w:sz w:val="28"/>
          <w:szCs w:val="28"/>
        </w:rPr>
        <w:t>пыт</w:t>
      </w:r>
      <w:r w:rsidR="00214AF3">
        <w:rPr>
          <w:b/>
          <w:sz w:val="28"/>
          <w:szCs w:val="28"/>
        </w:rPr>
        <w:t>е</w:t>
      </w:r>
      <w:r w:rsidR="009E4995" w:rsidRPr="009E4995">
        <w:t xml:space="preserve"> </w:t>
      </w:r>
      <w:r w:rsidR="009E4995" w:rsidRPr="009E4995">
        <w:rPr>
          <w:b/>
          <w:sz w:val="28"/>
          <w:szCs w:val="28"/>
        </w:rPr>
        <w:t>выполнения работ</w:t>
      </w:r>
      <w:r w:rsidR="009E4995">
        <w:rPr>
          <w:b/>
          <w:sz w:val="28"/>
          <w:szCs w:val="28"/>
        </w:rPr>
        <w:t>/оказания услуг</w:t>
      </w:r>
      <w:r w:rsidR="009E4995" w:rsidRPr="009E4995">
        <w:rPr>
          <w:b/>
          <w:sz w:val="28"/>
          <w:szCs w:val="28"/>
        </w:rPr>
        <w:t xml:space="preserve">, </w:t>
      </w:r>
      <w:r w:rsidR="009E4995">
        <w:rPr>
          <w:b/>
          <w:sz w:val="28"/>
          <w:szCs w:val="28"/>
        </w:rPr>
        <w:t>аналогичных</w:t>
      </w:r>
      <w:r w:rsidR="009E4995" w:rsidRPr="009E4995">
        <w:rPr>
          <w:b/>
          <w:sz w:val="28"/>
          <w:szCs w:val="28"/>
        </w:rPr>
        <w:t xml:space="preserve"> предмет</w:t>
      </w:r>
      <w:r w:rsidR="009E4995">
        <w:rPr>
          <w:b/>
          <w:sz w:val="28"/>
          <w:szCs w:val="28"/>
        </w:rPr>
        <w:t>у</w:t>
      </w:r>
      <w:r w:rsidR="009E4995" w:rsidRPr="009E4995">
        <w:rPr>
          <w:b/>
          <w:sz w:val="28"/>
          <w:szCs w:val="28"/>
        </w:rPr>
        <w:t xml:space="preserve"> запроса предложений</w:t>
      </w:r>
      <w:r w:rsidR="009E4995">
        <w:rPr>
          <w:b/>
          <w:sz w:val="28"/>
          <w:szCs w:val="28"/>
        </w:rPr>
        <w:t xml:space="preserve"> </w:t>
      </w:r>
      <w:r w:rsidR="00E16965" w:rsidRPr="00E16965">
        <w:rPr>
          <w:b/>
          <w:sz w:val="28"/>
          <w:szCs w:val="28"/>
        </w:rPr>
        <w:t xml:space="preserve"> </w:t>
      </w:r>
      <w:r w:rsidR="009E4995">
        <w:rPr>
          <w:b/>
          <w:sz w:val="28"/>
          <w:szCs w:val="28"/>
        </w:rPr>
        <w:t>(о</w:t>
      </w:r>
      <w:r w:rsidR="009E4995" w:rsidRPr="009E4995">
        <w:rPr>
          <w:b/>
          <w:sz w:val="28"/>
          <w:szCs w:val="28"/>
        </w:rPr>
        <w:t>казание услуг по обслуживанию опасного производственного объекта НГКМ</w:t>
      </w:r>
      <w:r w:rsidR="009E4995">
        <w:rPr>
          <w:b/>
          <w:sz w:val="28"/>
          <w:szCs w:val="28"/>
        </w:rPr>
        <w:t>)</w:t>
      </w:r>
      <w:r w:rsidR="00E16965" w:rsidRPr="00E16965">
        <w:rPr>
          <w:b/>
          <w:sz w:val="28"/>
          <w:szCs w:val="28"/>
        </w:rPr>
        <w:t xml:space="preserve"> </w:t>
      </w:r>
      <w:r w:rsidR="00A0799A" w:rsidRPr="00A0799A">
        <w:rPr>
          <w:b/>
          <w:sz w:val="28"/>
          <w:szCs w:val="28"/>
        </w:rPr>
        <w:t xml:space="preserve">за последние 3 (три) года предшествующих дате окончания срока подачи заявок на участие в запросе предложений.  </w:t>
      </w:r>
    </w:p>
    <w:p w:rsidR="00EB40CC" w:rsidRPr="007B5FB3" w:rsidRDefault="00EB40CC" w:rsidP="00D366C2">
      <w:pPr>
        <w:jc w:val="both"/>
        <w:rPr>
          <w:b/>
          <w:sz w:val="28"/>
          <w:szCs w:val="28"/>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126"/>
        <w:gridCol w:w="1276"/>
        <w:gridCol w:w="1843"/>
        <w:gridCol w:w="1134"/>
        <w:gridCol w:w="992"/>
        <w:gridCol w:w="992"/>
        <w:gridCol w:w="2552"/>
        <w:gridCol w:w="2835"/>
        <w:gridCol w:w="1134"/>
        <w:gridCol w:w="850"/>
      </w:tblGrid>
      <w:tr w:rsidR="009E4995" w:rsidRPr="00EA3A64" w:rsidTr="00497342">
        <w:trPr>
          <w:trHeight w:val="1030"/>
          <w:jc w:val="center"/>
        </w:trPr>
        <w:tc>
          <w:tcPr>
            <w:tcW w:w="570" w:type="dxa"/>
            <w:vMerge w:val="restart"/>
          </w:tcPr>
          <w:p w:rsidR="009E4995" w:rsidRPr="00EA3A64" w:rsidRDefault="009E4995" w:rsidP="00D32C66">
            <w:pPr>
              <w:jc w:val="center"/>
              <w:rPr>
                <w:b/>
              </w:rPr>
            </w:pPr>
            <w:r w:rsidRPr="00EA3A64">
              <w:rPr>
                <w:b/>
              </w:rPr>
              <w:t>№ п/п</w:t>
            </w:r>
          </w:p>
        </w:tc>
        <w:tc>
          <w:tcPr>
            <w:tcW w:w="1126" w:type="dxa"/>
            <w:vMerge w:val="restart"/>
          </w:tcPr>
          <w:p w:rsidR="009E4995" w:rsidRPr="00EA3A64" w:rsidRDefault="009E4995" w:rsidP="00D32C66">
            <w:pPr>
              <w:jc w:val="both"/>
              <w:rPr>
                <w:b/>
              </w:rPr>
            </w:pPr>
            <w:r w:rsidRPr="00EA3A64">
              <w:rPr>
                <w:b/>
              </w:rPr>
              <w:t xml:space="preserve">Предмет </w:t>
            </w:r>
            <w:r w:rsidRPr="00EA3A64">
              <w:rPr>
                <w:b/>
              </w:rPr>
              <w:br/>
              <w:t>договора</w:t>
            </w:r>
          </w:p>
        </w:tc>
        <w:tc>
          <w:tcPr>
            <w:tcW w:w="1276" w:type="dxa"/>
            <w:vMerge w:val="restart"/>
          </w:tcPr>
          <w:p w:rsidR="009E4995" w:rsidRPr="00EA3A64" w:rsidRDefault="009E4995" w:rsidP="009E4995">
            <w:pPr>
              <w:jc w:val="center"/>
              <w:rPr>
                <w:b/>
              </w:rPr>
            </w:pPr>
            <w:r w:rsidRPr="00EA3A64">
              <w:rPr>
                <w:b/>
              </w:rPr>
              <w:t xml:space="preserve">Перечень </w:t>
            </w:r>
            <w:r>
              <w:rPr>
                <w:b/>
              </w:rPr>
              <w:t>работ/</w:t>
            </w:r>
            <w:r w:rsidRPr="00EA3A64">
              <w:rPr>
                <w:b/>
              </w:rPr>
              <w:t>услуг</w:t>
            </w:r>
          </w:p>
          <w:p w:rsidR="009E4995" w:rsidRPr="00EA3A64" w:rsidRDefault="009E4995" w:rsidP="009E4995">
            <w:pPr>
              <w:jc w:val="center"/>
              <w:rPr>
                <w:b/>
              </w:rPr>
            </w:pPr>
            <w:r w:rsidRPr="00EA3A64">
              <w:rPr>
                <w:b/>
              </w:rPr>
              <w:t>по договору</w:t>
            </w:r>
          </w:p>
        </w:tc>
        <w:tc>
          <w:tcPr>
            <w:tcW w:w="1843" w:type="dxa"/>
            <w:vMerge w:val="restart"/>
          </w:tcPr>
          <w:p w:rsidR="009E4995" w:rsidRPr="00EA3A64" w:rsidRDefault="009E4995" w:rsidP="009E4995">
            <w:pPr>
              <w:jc w:val="center"/>
              <w:rPr>
                <w:b/>
              </w:rPr>
            </w:pPr>
            <w:r w:rsidRPr="00EA3A64">
              <w:rPr>
                <w:b/>
              </w:rPr>
              <w:t>Наименование</w:t>
            </w:r>
          </w:p>
          <w:p w:rsidR="009E4995" w:rsidRPr="00EA3A64" w:rsidRDefault="009E4995" w:rsidP="009E4995">
            <w:pPr>
              <w:jc w:val="center"/>
              <w:rPr>
                <w:b/>
              </w:rPr>
            </w:pPr>
            <w:r w:rsidRPr="00EA3A64">
              <w:rPr>
                <w:b/>
              </w:rPr>
              <w:t>и адрес Заказчика</w:t>
            </w:r>
          </w:p>
          <w:p w:rsidR="009E4995" w:rsidRPr="00EA3A64" w:rsidRDefault="009E4995" w:rsidP="009E4995">
            <w:pPr>
              <w:jc w:val="center"/>
              <w:rPr>
                <w:b/>
              </w:rPr>
            </w:pPr>
          </w:p>
        </w:tc>
        <w:tc>
          <w:tcPr>
            <w:tcW w:w="1134" w:type="dxa"/>
            <w:vMerge w:val="restart"/>
          </w:tcPr>
          <w:p w:rsidR="009E4995" w:rsidRPr="009A2C1F" w:rsidRDefault="009E4995" w:rsidP="00D32C66">
            <w:pPr>
              <w:jc w:val="center"/>
              <w:rPr>
                <w:b/>
              </w:rPr>
            </w:pPr>
            <w:r w:rsidRPr="009A2C1F">
              <w:rPr>
                <w:b/>
              </w:rPr>
              <w:t>Сумма договора,</w:t>
            </w:r>
          </w:p>
          <w:p w:rsidR="009E4995" w:rsidRPr="00EA3A64" w:rsidRDefault="009E4995" w:rsidP="00D32C66">
            <w:pPr>
              <w:jc w:val="center"/>
              <w:rPr>
                <w:b/>
              </w:rPr>
            </w:pPr>
            <w:r w:rsidRPr="009A2C1F">
              <w:rPr>
                <w:b/>
              </w:rPr>
              <w:t>руб., с НДС</w:t>
            </w:r>
          </w:p>
        </w:tc>
        <w:tc>
          <w:tcPr>
            <w:tcW w:w="1984" w:type="dxa"/>
            <w:gridSpan w:val="2"/>
          </w:tcPr>
          <w:p w:rsidR="009E4995" w:rsidRPr="00EA3A64" w:rsidRDefault="009E4995" w:rsidP="009E4995">
            <w:pPr>
              <w:jc w:val="center"/>
              <w:rPr>
                <w:b/>
              </w:rPr>
            </w:pPr>
            <w:r w:rsidRPr="00EA3A64">
              <w:rPr>
                <w:b/>
              </w:rPr>
              <w:t>Дата начала и окончания договора</w:t>
            </w:r>
          </w:p>
          <w:p w:rsidR="009E4995" w:rsidRPr="00EA3A64" w:rsidRDefault="009E4995" w:rsidP="009E4995">
            <w:pPr>
              <w:jc w:val="center"/>
              <w:rPr>
                <w:b/>
              </w:rPr>
            </w:pPr>
            <w:r w:rsidRPr="00EA3A64">
              <w:rPr>
                <w:b/>
              </w:rPr>
              <w:t>(месяц, год)</w:t>
            </w:r>
          </w:p>
        </w:tc>
        <w:tc>
          <w:tcPr>
            <w:tcW w:w="2552" w:type="dxa"/>
            <w:vMerge w:val="restart"/>
          </w:tcPr>
          <w:p w:rsidR="009E4995" w:rsidRPr="00EA3A64" w:rsidRDefault="009E4995" w:rsidP="00D32C66">
            <w:pPr>
              <w:jc w:val="center"/>
              <w:rPr>
                <w:b/>
              </w:rPr>
            </w:pPr>
            <w:r w:rsidRPr="00EA3A64">
              <w:rPr>
                <w:b/>
              </w:rPr>
              <w:t>Роль</w:t>
            </w:r>
            <w:r w:rsidRPr="00EA3A64">
              <w:rPr>
                <w:b/>
              </w:rPr>
              <w:br/>
              <w:t>(исполнитель/</w:t>
            </w:r>
            <w:r>
              <w:rPr>
                <w:b/>
              </w:rPr>
              <w:t xml:space="preserve"> </w:t>
            </w:r>
            <w:r w:rsidRPr="00EA3A64">
              <w:rPr>
                <w:b/>
              </w:rPr>
              <w:t>соисполни</w:t>
            </w:r>
            <w:r>
              <w:rPr>
                <w:b/>
              </w:rPr>
              <w:t>-</w:t>
            </w:r>
            <w:r w:rsidRPr="00EA3A64">
              <w:rPr>
                <w:b/>
              </w:rPr>
              <w:t>тель)</w:t>
            </w:r>
          </w:p>
          <w:p w:rsidR="009E4995" w:rsidRPr="00497342" w:rsidRDefault="009E4995" w:rsidP="00497342">
            <w:pPr>
              <w:jc w:val="center"/>
              <w:rPr>
                <w:b/>
              </w:rPr>
            </w:pPr>
            <w:r w:rsidRPr="00EA3A64">
              <w:rPr>
                <w:b/>
              </w:rPr>
              <w:t>и объем услуг, оказанных собственными силами - %,</w:t>
            </w:r>
            <w:r w:rsidR="00497342" w:rsidRPr="00497342">
              <w:rPr>
                <w:b/>
              </w:rPr>
              <w:t xml:space="preserve"> </w:t>
            </w:r>
            <w:r w:rsidRPr="00EA3A64">
              <w:rPr>
                <w:b/>
              </w:rPr>
              <w:t>руб. с НДС</w:t>
            </w:r>
          </w:p>
        </w:tc>
        <w:tc>
          <w:tcPr>
            <w:tcW w:w="2835" w:type="dxa"/>
            <w:vMerge w:val="restart"/>
          </w:tcPr>
          <w:p w:rsidR="00BA293F" w:rsidRDefault="00BA293F" w:rsidP="00BA293F">
            <w:pPr>
              <w:jc w:val="center"/>
              <w:rPr>
                <w:b/>
                <w:bCs/>
              </w:rPr>
            </w:pPr>
            <w:r>
              <w:rPr>
                <w:b/>
                <w:bCs/>
              </w:rPr>
              <w:t>Принадлежность объекта</w:t>
            </w:r>
          </w:p>
          <w:p w:rsidR="009E4995" w:rsidRPr="00497342" w:rsidRDefault="00BA293F" w:rsidP="00497342">
            <w:pPr>
              <w:jc w:val="center"/>
            </w:pPr>
            <w:r>
              <w:rPr>
                <w:b/>
                <w:bCs/>
              </w:rPr>
              <w:t>к объектам сероводородосо-держащих сред, уровень (%) содержания сероводорода</w:t>
            </w:r>
          </w:p>
        </w:tc>
        <w:tc>
          <w:tcPr>
            <w:tcW w:w="1134" w:type="dxa"/>
            <w:vMerge w:val="restart"/>
          </w:tcPr>
          <w:p w:rsidR="009E4995" w:rsidRDefault="009E4995" w:rsidP="00D32C66">
            <w:pPr>
              <w:jc w:val="center"/>
              <w:rPr>
                <w:b/>
              </w:rPr>
            </w:pPr>
            <w:r>
              <w:rPr>
                <w:b/>
              </w:rPr>
              <w:t>Отзыв к договору (№, дата)</w:t>
            </w:r>
          </w:p>
          <w:p w:rsidR="009E4995" w:rsidRPr="00EA3A64" w:rsidRDefault="009E4995" w:rsidP="00D32C66">
            <w:pPr>
              <w:jc w:val="center"/>
              <w:rPr>
                <w:b/>
              </w:rPr>
            </w:pPr>
          </w:p>
        </w:tc>
        <w:tc>
          <w:tcPr>
            <w:tcW w:w="850" w:type="dxa"/>
            <w:vMerge w:val="restart"/>
          </w:tcPr>
          <w:p w:rsidR="009E4995" w:rsidRPr="00EA3A64" w:rsidRDefault="009E4995" w:rsidP="00D32C66">
            <w:pPr>
              <w:jc w:val="center"/>
              <w:rPr>
                <w:b/>
              </w:rPr>
            </w:pPr>
            <w:r>
              <w:rPr>
                <w:b/>
              </w:rPr>
              <w:t>Приме-чание</w:t>
            </w:r>
          </w:p>
        </w:tc>
      </w:tr>
      <w:tr w:rsidR="009E4995" w:rsidRPr="00EA3A64" w:rsidTr="00497342">
        <w:trPr>
          <w:trHeight w:val="530"/>
          <w:jc w:val="center"/>
        </w:trPr>
        <w:tc>
          <w:tcPr>
            <w:tcW w:w="570" w:type="dxa"/>
            <w:vMerge/>
            <w:vAlign w:val="center"/>
          </w:tcPr>
          <w:p w:rsidR="009E4995" w:rsidRPr="00EA3A64" w:rsidRDefault="009E4995" w:rsidP="00D32C66">
            <w:pPr>
              <w:jc w:val="center"/>
              <w:rPr>
                <w:b/>
                <w:sz w:val="24"/>
              </w:rPr>
            </w:pPr>
          </w:p>
        </w:tc>
        <w:tc>
          <w:tcPr>
            <w:tcW w:w="1126" w:type="dxa"/>
            <w:vMerge/>
            <w:vAlign w:val="center"/>
          </w:tcPr>
          <w:p w:rsidR="009E4995" w:rsidRPr="00EA3A64" w:rsidRDefault="009E4995" w:rsidP="00D32C66">
            <w:pPr>
              <w:jc w:val="center"/>
              <w:rPr>
                <w:b/>
                <w:sz w:val="24"/>
              </w:rPr>
            </w:pPr>
          </w:p>
        </w:tc>
        <w:tc>
          <w:tcPr>
            <w:tcW w:w="1276" w:type="dxa"/>
            <w:vMerge/>
            <w:vAlign w:val="center"/>
          </w:tcPr>
          <w:p w:rsidR="009E4995" w:rsidRPr="00EA3A64" w:rsidRDefault="009E4995" w:rsidP="00D32C66">
            <w:pPr>
              <w:jc w:val="center"/>
              <w:rPr>
                <w:b/>
                <w:sz w:val="24"/>
              </w:rPr>
            </w:pPr>
          </w:p>
        </w:tc>
        <w:tc>
          <w:tcPr>
            <w:tcW w:w="1843" w:type="dxa"/>
            <w:vMerge/>
            <w:vAlign w:val="center"/>
          </w:tcPr>
          <w:p w:rsidR="009E4995" w:rsidRPr="00EA3A64" w:rsidRDefault="009E4995" w:rsidP="00D32C66">
            <w:pPr>
              <w:jc w:val="center"/>
              <w:rPr>
                <w:b/>
                <w:sz w:val="24"/>
              </w:rPr>
            </w:pPr>
          </w:p>
        </w:tc>
        <w:tc>
          <w:tcPr>
            <w:tcW w:w="1134" w:type="dxa"/>
            <w:vMerge/>
            <w:vAlign w:val="center"/>
          </w:tcPr>
          <w:p w:rsidR="009E4995" w:rsidRPr="00EA3A64" w:rsidRDefault="009E4995" w:rsidP="00D32C66">
            <w:pPr>
              <w:jc w:val="center"/>
              <w:rPr>
                <w:b/>
                <w:sz w:val="24"/>
              </w:rPr>
            </w:pPr>
          </w:p>
        </w:tc>
        <w:tc>
          <w:tcPr>
            <w:tcW w:w="992" w:type="dxa"/>
            <w:vAlign w:val="center"/>
          </w:tcPr>
          <w:p w:rsidR="009E4995" w:rsidRPr="00EA3A64" w:rsidRDefault="009E4995" w:rsidP="00D32C66">
            <w:pPr>
              <w:tabs>
                <w:tab w:val="left" w:pos="360"/>
              </w:tabs>
              <w:jc w:val="center"/>
              <w:rPr>
                <w:b/>
                <w:bCs/>
              </w:rPr>
            </w:pPr>
            <w:r w:rsidRPr="00EA3A64">
              <w:rPr>
                <w:b/>
                <w:bCs/>
              </w:rPr>
              <w:t>начало</w:t>
            </w:r>
          </w:p>
        </w:tc>
        <w:tc>
          <w:tcPr>
            <w:tcW w:w="992" w:type="dxa"/>
            <w:vAlign w:val="center"/>
          </w:tcPr>
          <w:p w:rsidR="009E4995" w:rsidRPr="00EA3A64" w:rsidRDefault="009E4995" w:rsidP="00D32C66">
            <w:pPr>
              <w:tabs>
                <w:tab w:val="left" w:pos="360"/>
              </w:tabs>
              <w:jc w:val="center"/>
              <w:rPr>
                <w:b/>
                <w:bCs/>
              </w:rPr>
            </w:pPr>
            <w:r>
              <w:rPr>
                <w:b/>
                <w:bCs/>
              </w:rPr>
              <w:t>оконча-</w:t>
            </w:r>
            <w:r w:rsidRPr="00EA3A64">
              <w:rPr>
                <w:b/>
                <w:bCs/>
              </w:rPr>
              <w:t>ние</w:t>
            </w:r>
          </w:p>
        </w:tc>
        <w:tc>
          <w:tcPr>
            <w:tcW w:w="2552" w:type="dxa"/>
            <w:vMerge/>
            <w:vAlign w:val="center"/>
          </w:tcPr>
          <w:p w:rsidR="009E4995" w:rsidRPr="00EA3A64" w:rsidRDefault="009E4995" w:rsidP="00D32C66">
            <w:pPr>
              <w:tabs>
                <w:tab w:val="left" w:pos="360"/>
              </w:tabs>
              <w:jc w:val="center"/>
              <w:rPr>
                <w:bCs/>
                <w:sz w:val="24"/>
                <w:szCs w:val="28"/>
              </w:rPr>
            </w:pPr>
          </w:p>
        </w:tc>
        <w:tc>
          <w:tcPr>
            <w:tcW w:w="2835" w:type="dxa"/>
            <w:vMerge/>
            <w:vAlign w:val="center"/>
          </w:tcPr>
          <w:p w:rsidR="009E4995" w:rsidRPr="00EA3A64" w:rsidRDefault="009E4995" w:rsidP="00D32C66">
            <w:pPr>
              <w:jc w:val="center"/>
              <w:rPr>
                <w:b/>
                <w:sz w:val="24"/>
              </w:rPr>
            </w:pPr>
          </w:p>
        </w:tc>
        <w:tc>
          <w:tcPr>
            <w:tcW w:w="1134" w:type="dxa"/>
            <w:vMerge/>
          </w:tcPr>
          <w:p w:rsidR="009E4995" w:rsidRPr="00EA3A64" w:rsidRDefault="009E4995" w:rsidP="00D32C66">
            <w:pPr>
              <w:jc w:val="center"/>
              <w:rPr>
                <w:b/>
                <w:sz w:val="24"/>
              </w:rPr>
            </w:pPr>
          </w:p>
        </w:tc>
        <w:tc>
          <w:tcPr>
            <w:tcW w:w="850" w:type="dxa"/>
            <w:vMerge/>
          </w:tcPr>
          <w:p w:rsidR="009E4995" w:rsidRPr="00EA3A64" w:rsidRDefault="009E4995" w:rsidP="00D32C66">
            <w:pPr>
              <w:jc w:val="center"/>
              <w:rPr>
                <w:b/>
                <w:sz w:val="24"/>
              </w:rPr>
            </w:pPr>
          </w:p>
        </w:tc>
      </w:tr>
      <w:tr w:rsidR="009E4995" w:rsidRPr="00EA3A64" w:rsidTr="00497342">
        <w:trPr>
          <w:jc w:val="center"/>
        </w:trPr>
        <w:tc>
          <w:tcPr>
            <w:tcW w:w="570" w:type="dxa"/>
            <w:vAlign w:val="center"/>
          </w:tcPr>
          <w:p w:rsidR="009E4995" w:rsidRPr="00EA3A64" w:rsidRDefault="009E4995" w:rsidP="00D32C66">
            <w:pPr>
              <w:jc w:val="center"/>
              <w:rPr>
                <w:b/>
              </w:rPr>
            </w:pPr>
            <w:r w:rsidRPr="00EA3A64">
              <w:rPr>
                <w:b/>
              </w:rPr>
              <w:t>1</w:t>
            </w:r>
          </w:p>
        </w:tc>
        <w:tc>
          <w:tcPr>
            <w:tcW w:w="1126" w:type="dxa"/>
            <w:vAlign w:val="center"/>
          </w:tcPr>
          <w:p w:rsidR="009E4995" w:rsidRPr="00EA3A64" w:rsidRDefault="009E4995" w:rsidP="00D32C66">
            <w:pPr>
              <w:jc w:val="center"/>
              <w:rPr>
                <w:b/>
              </w:rPr>
            </w:pPr>
            <w:r w:rsidRPr="00EA3A64">
              <w:rPr>
                <w:b/>
              </w:rPr>
              <w:t>2</w:t>
            </w:r>
          </w:p>
        </w:tc>
        <w:tc>
          <w:tcPr>
            <w:tcW w:w="1276" w:type="dxa"/>
          </w:tcPr>
          <w:p w:rsidR="009E4995" w:rsidRPr="00EA3A64" w:rsidRDefault="009E4995" w:rsidP="00D32C66">
            <w:pPr>
              <w:jc w:val="center"/>
              <w:rPr>
                <w:b/>
              </w:rPr>
            </w:pPr>
            <w:r w:rsidRPr="00EA3A64">
              <w:rPr>
                <w:b/>
              </w:rPr>
              <w:t>3</w:t>
            </w:r>
          </w:p>
        </w:tc>
        <w:tc>
          <w:tcPr>
            <w:tcW w:w="1843" w:type="dxa"/>
            <w:vAlign w:val="center"/>
          </w:tcPr>
          <w:p w:rsidR="009E4995" w:rsidRPr="00EA3A64" w:rsidRDefault="009E4995" w:rsidP="00D32C66">
            <w:pPr>
              <w:jc w:val="center"/>
              <w:rPr>
                <w:b/>
              </w:rPr>
            </w:pPr>
            <w:r w:rsidRPr="00EA3A64">
              <w:rPr>
                <w:b/>
              </w:rPr>
              <w:t>4</w:t>
            </w:r>
          </w:p>
        </w:tc>
        <w:tc>
          <w:tcPr>
            <w:tcW w:w="1134" w:type="dxa"/>
            <w:vAlign w:val="center"/>
          </w:tcPr>
          <w:p w:rsidR="009E4995" w:rsidRPr="00EA3A64" w:rsidRDefault="009E4995" w:rsidP="00D32C66">
            <w:pPr>
              <w:jc w:val="center"/>
              <w:rPr>
                <w:b/>
              </w:rPr>
            </w:pPr>
            <w:r w:rsidRPr="00EA3A64">
              <w:rPr>
                <w:b/>
              </w:rPr>
              <w:t>5</w:t>
            </w:r>
          </w:p>
        </w:tc>
        <w:tc>
          <w:tcPr>
            <w:tcW w:w="992" w:type="dxa"/>
            <w:vAlign w:val="center"/>
          </w:tcPr>
          <w:p w:rsidR="009E4995" w:rsidRPr="00EA3A64" w:rsidRDefault="009E4995" w:rsidP="00D32C66">
            <w:pPr>
              <w:jc w:val="center"/>
              <w:rPr>
                <w:b/>
              </w:rPr>
            </w:pPr>
            <w:r w:rsidRPr="00EA3A64">
              <w:rPr>
                <w:b/>
              </w:rPr>
              <w:t>6</w:t>
            </w:r>
          </w:p>
        </w:tc>
        <w:tc>
          <w:tcPr>
            <w:tcW w:w="992" w:type="dxa"/>
            <w:vAlign w:val="center"/>
          </w:tcPr>
          <w:p w:rsidR="009E4995" w:rsidRPr="00EA3A64" w:rsidRDefault="009E4995" w:rsidP="00D32C66">
            <w:pPr>
              <w:jc w:val="center"/>
              <w:rPr>
                <w:b/>
              </w:rPr>
            </w:pPr>
            <w:r w:rsidRPr="00EA3A64">
              <w:rPr>
                <w:b/>
              </w:rPr>
              <w:t>7</w:t>
            </w:r>
          </w:p>
        </w:tc>
        <w:tc>
          <w:tcPr>
            <w:tcW w:w="2552" w:type="dxa"/>
            <w:vAlign w:val="center"/>
          </w:tcPr>
          <w:p w:rsidR="009E4995" w:rsidRPr="00EA3A64" w:rsidRDefault="009E4995" w:rsidP="00D32C66">
            <w:pPr>
              <w:jc w:val="center"/>
              <w:rPr>
                <w:b/>
              </w:rPr>
            </w:pPr>
            <w:r w:rsidRPr="00EA3A64">
              <w:rPr>
                <w:b/>
              </w:rPr>
              <w:t>8</w:t>
            </w:r>
          </w:p>
        </w:tc>
        <w:tc>
          <w:tcPr>
            <w:tcW w:w="2835" w:type="dxa"/>
            <w:vAlign w:val="center"/>
          </w:tcPr>
          <w:p w:rsidR="009E4995" w:rsidRPr="00EA3A64" w:rsidRDefault="009E4995" w:rsidP="00D32C66">
            <w:pPr>
              <w:jc w:val="center"/>
              <w:rPr>
                <w:b/>
              </w:rPr>
            </w:pPr>
            <w:r w:rsidRPr="00EA3A64">
              <w:rPr>
                <w:b/>
              </w:rPr>
              <w:t>9</w:t>
            </w:r>
          </w:p>
        </w:tc>
        <w:tc>
          <w:tcPr>
            <w:tcW w:w="1134" w:type="dxa"/>
          </w:tcPr>
          <w:p w:rsidR="009E4995" w:rsidRPr="00EA3A64" w:rsidRDefault="009E4995" w:rsidP="00D32C66">
            <w:pPr>
              <w:jc w:val="center"/>
              <w:rPr>
                <w:b/>
              </w:rPr>
            </w:pPr>
            <w:r>
              <w:rPr>
                <w:b/>
              </w:rPr>
              <w:t>10</w:t>
            </w:r>
          </w:p>
        </w:tc>
        <w:tc>
          <w:tcPr>
            <w:tcW w:w="850" w:type="dxa"/>
          </w:tcPr>
          <w:p w:rsidR="009E4995" w:rsidRPr="00EA3A64" w:rsidRDefault="009E4995" w:rsidP="00D32C66">
            <w:pPr>
              <w:jc w:val="center"/>
              <w:rPr>
                <w:b/>
              </w:rPr>
            </w:pPr>
            <w:r>
              <w:rPr>
                <w:b/>
              </w:rPr>
              <w:t>11</w:t>
            </w:r>
          </w:p>
        </w:tc>
      </w:tr>
      <w:tr w:rsidR="009E4995" w:rsidRPr="00EA3A64" w:rsidTr="00497342">
        <w:trPr>
          <w:jc w:val="center"/>
        </w:trPr>
        <w:tc>
          <w:tcPr>
            <w:tcW w:w="13320" w:type="dxa"/>
            <w:gridSpan w:val="9"/>
            <w:vAlign w:val="center"/>
          </w:tcPr>
          <w:p w:rsidR="009E4995" w:rsidRPr="00EA3A64" w:rsidRDefault="009E4995" w:rsidP="00D32C66">
            <w:pPr>
              <w:rPr>
                <w:b/>
                <w:sz w:val="24"/>
                <w:szCs w:val="24"/>
              </w:rPr>
            </w:pPr>
            <w:r w:rsidRPr="00EA3A64">
              <w:rPr>
                <w:b/>
                <w:sz w:val="24"/>
                <w:szCs w:val="24"/>
              </w:rPr>
              <w:t>20… год.</w:t>
            </w:r>
          </w:p>
        </w:tc>
        <w:tc>
          <w:tcPr>
            <w:tcW w:w="1134" w:type="dxa"/>
          </w:tcPr>
          <w:p w:rsidR="009E4995" w:rsidRPr="00EA3A64" w:rsidRDefault="009E4995" w:rsidP="00D32C66">
            <w:pPr>
              <w:rPr>
                <w:b/>
                <w:sz w:val="24"/>
                <w:szCs w:val="24"/>
              </w:rPr>
            </w:pPr>
          </w:p>
        </w:tc>
        <w:tc>
          <w:tcPr>
            <w:tcW w:w="850" w:type="dxa"/>
          </w:tcPr>
          <w:p w:rsidR="009E4995" w:rsidRPr="00EA3A64" w:rsidRDefault="009E4995" w:rsidP="00D32C66">
            <w:pPr>
              <w:rPr>
                <w:b/>
                <w:sz w:val="24"/>
                <w:szCs w:val="24"/>
              </w:rPr>
            </w:pPr>
          </w:p>
        </w:tc>
      </w:tr>
      <w:tr w:rsidR="009E4995" w:rsidRPr="00EA3A64" w:rsidTr="00497342">
        <w:trPr>
          <w:jc w:val="center"/>
        </w:trPr>
        <w:tc>
          <w:tcPr>
            <w:tcW w:w="570" w:type="dxa"/>
            <w:vAlign w:val="center"/>
          </w:tcPr>
          <w:p w:rsidR="009E4995" w:rsidRPr="00EA3A64" w:rsidRDefault="009E4995" w:rsidP="00D32C66">
            <w:pPr>
              <w:jc w:val="center"/>
            </w:pPr>
            <w:r w:rsidRPr="00EA3A64">
              <w:t>1.</w:t>
            </w:r>
          </w:p>
        </w:tc>
        <w:tc>
          <w:tcPr>
            <w:tcW w:w="1126" w:type="dxa"/>
            <w:vAlign w:val="center"/>
          </w:tcPr>
          <w:p w:rsidR="009E4995" w:rsidRPr="00EA3A64" w:rsidRDefault="009E4995" w:rsidP="00D32C66">
            <w:pPr>
              <w:jc w:val="center"/>
            </w:pPr>
          </w:p>
        </w:tc>
        <w:tc>
          <w:tcPr>
            <w:tcW w:w="1276" w:type="dxa"/>
          </w:tcPr>
          <w:p w:rsidR="009E4995" w:rsidRPr="00EA3A64" w:rsidRDefault="009E4995" w:rsidP="00D32C66">
            <w:pPr>
              <w:jc w:val="center"/>
            </w:pPr>
          </w:p>
        </w:tc>
        <w:tc>
          <w:tcPr>
            <w:tcW w:w="1843" w:type="dxa"/>
            <w:vAlign w:val="center"/>
          </w:tcPr>
          <w:p w:rsidR="009E4995" w:rsidRPr="00EA3A64" w:rsidRDefault="009E4995" w:rsidP="00D32C66">
            <w:pPr>
              <w:jc w:val="center"/>
            </w:pPr>
          </w:p>
        </w:tc>
        <w:tc>
          <w:tcPr>
            <w:tcW w:w="1134" w:type="dxa"/>
            <w:vAlign w:val="center"/>
          </w:tcPr>
          <w:p w:rsidR="009E4995" w:rsidRPr="00EA3A64" w:rsidRDefault="009E4995" w:rsidP="00D32C66">
            <w:pPr>
              <w:jc w:val="center"/>
            </w:pPr>
          </w:p>
        </w:tc>
        <w:tc>
          <w:tcPr>
            <w:tcW w:w="992" w:type="dxa"/>
            <w:vAlign w:val="center"/>
          </w:tcPr>
          <w:p w:rsidR="009E4995" w:rsidRPr="00EA3A64" w:rsidRDefault="009E4995" w:rsidP="00D32C66">
            <w:pPr>
              <w:jc w:val="center"/>
            </w:pPr>
          </w:p>
        </w:tc>
        <w:tc>
          <w:tcPr>
            <w:tcW w:w="992" w:type="dxa"/>
            <w:vAlign w:val="center"/>
          </w:tcPr>
          <w:p w:rsidR="009E4995" w:rsidRPr="00EA3A64" w:rsidRDefault="009E4995" w:rsidP="00D32C66">
            <w:pPr>
              <w:jc w:val="center"/>
            </w:pPr>
          </w:p>
        </w:tc>
        <w:tc>
          <w:tcPr>
            <w:tcW w:w="2552" w:type="dxa"/>
            <w:vAlign w:val="center"/>
          </w:tcPr>
          <w:p w:rsidR="009E4995" w:rsidRPr="00EA3A64" w:rsidRDefault="009E4995" w:rsidP="00D32C66">
            <w:pPr>
              <w:jc w:val="center"/>
            </w:pPr>
          </w:p>
        </w:tc>
        <w:tc>
          <w:tcPr>
            <w:tcW w:w="2835" w:type="dxa"/>
            <w:vAlign w:val="center"/>
          </w:tcPr>
          <w:p w:rsidR="009E4995" w:rsidRPr="00EA3A64" w:rsidRDefault="009E4995" w:rsidP="00D32C66">
            <w:pPr>
              <w:jc w:val="center"/>
            </w:pPr>
          </w:p>
        </w:tc>
        <w:tc>
          <w:tcPr>
            <w:tcW w:w="1134" w:type="dxa"/>
          </w:tcPr>
          <w:p w:rsidR="009E4995" w:rsidRPr="00EA3A64" w:rsidRDefault="009E4995" w:rsidP="00D32C66">
            <w:pPr>
              <w:jc w:val="center"/>
            </w:pPr>
          </w:p>
        </w:tc>
        <w:tc>
          <w:tcPr>
            <w:tcW w:w="850" w:type="dxa"/>
          </w:tcPr>
          <w:p w:rsidR="009E4995" w:rsidRPr="00EA3A64" w:rsidRDefault="009E4995" w:rsidP="00D32C66">
            <w:pPr>
              <w:jc w:val="center"/>
            </w:pPr>
          </w:p>
        </w:tc>
      </w:tr>
      <w:tr w:rsidR="009E4995" w:rsidRPr="00EA3A64" w:rsidTr="00497342">
        <w:trPr>
          <w:jc w:val="center"/>
        </w:trPr>
        <w:tc>
          <w:tcPr>
            <w:tcW w:w="570" w:type="dxa"/>
            <w:vAlign w:val="center"/>
          </w:tcPr>
          <w:p w:rsidR="009E4995" w:rsidRPr="00EA3A64" w:rsidRDefault="009E4995" w:rsidP="00D32C66">
            <w:pPr>
              <w:jc w:val="center"/>
            </w:pPr>
            <w:r w:rsidRPr="00EA3A64">
              <w:t>2.</w:t>
            </w:r>
          </w:p>
        </w:tc>
        <w:tc>
          <w:tcPr>
            <w:tcW w:w="1126" w:type="dxa"/>
            <w:vAlign w:val="center"/>
          </w:tcPr>
          <w:p w:rsidR="009E4995" w:rsidRPr="00EA3A64" w:rsidRDefault="009E4995" w:rsidP="00D32C66">
            <w:pPr>
              <w:jc w:val="center"/>
            </w:pPr>
          </w:p>
        </w:tc>
        <w:tc>
          <w:tcPr>
            <w:tcW w:w="1276" w:type="dxa"/>
          </w:tcPr>
          <w:p w:rsidR="009E4995" w:rsidRPr="00EA3A64" w:rsidRDefault="009E4995" w:rsidP="00D32C66">
            <w:pPr>
              <w:jc w:val="center"/>
            </w:pPr>
          </w:p>
        </w:tc>
        <w:tc>
          <w:tcPr>
            <w:tcW w:w="1843" w:type="dxa"/>
            <w:vAlign w:val="center"/>
          </w:tcPr>
          <w:p w:rsidR="009E4995" w:rsidRPr="00EA3A64" w:rsidRDefault="009E4995" w:rsidP="00D32C66">
            <w:pPr>
              <w:jc w:val="center"/>
            </w:pPr>
          </w:p>
        </w:tc>
        <w:tc>
          <w:tcPr>
            <w:tcW w:w="1134" w:type="dxa"/>
            <w:vAlign w:val="center"/>
          </w:tcPr>
          <w:p w:rsidR="009E4995" w:rsidRPr="00EA3A64" w:rsidRDefault="009E4995" w:rsidP="00D32C66">
            <w:pPr>
              <w:jc w:val="center"/>
            </w:pPr>
          </w:p>
        </w:tc>
        <w:tc>
          <w:tcPr>
            <w:tcW w:w="992" w:type="dxa"/>
            <w:vAlign w:val="center"/>
          </w:tcPr>
          <w:p w:rsidR="009E4995" w:rsidRPr="00EA3A64" w:rsidRDefault="009E4995" w:rsidP="00D32C66">
            <w:pPr>
              <w:jc w:val="center"/>
            </w:pPr>
          </w:p>
        </w:tc>
        <w:tc>
          <w:tcPr>
            <w:tcW w:w="992" w:type="dxa"/>
            <w:vAlign w:val="center"/>
          </w:tcPr>
          <w:p w:rsidR="009E4995" w:rsidRPr="00EA3A64" w:rsidRDefault="009E4995" w:rsidP="00D32C66">
            <w:pPr>
              <w:jc w:val="center"/>
            </w:pPr>
          </w:p>
        </w:tc>
        <w:tc>
          <w:tcPr>
            <w:tcW w:w="2552" w:type="dxa"/>
            <w:vAlign w:val="center"/>
          </w:tcPr>
          <w:p w:rsidR="009E4995" w:rsidRPr="00EA3A64" w:rsidRDefault="009E4995" w:rsidP="00D32C66">
            <w:pPr>
              <w:jc w:val="center"/>
            </w:pPr>
          </w:p>
        </w:tc>
        <w:tc>
          <w:tcPr>
            <w:tcW w:w="2835" w:type="dxa"/>
            <w:vAlign w:val="center"/>
          </w:tcPr>
          <w:p w:rsidR="009E4995" w:rsidRPr="00EA3A64" w:rsidRDefault="009E4995" w:rsidP="00D32C66">
            <w:pPr>
              <w:jc w:val="center"/>
            </w:pPr>
          </w:p>
        </w:tc>
        <w:tc>
          <w:tcPr>
            <w:tcW w:w="1134" w:type="dxa"/>
          </w:tcPr>
          <w:p w:rsidR="009E4995" w:rsidRPr="00EA3A64" w:rsidRDefault="009E4995" w:rsidP="00D32C66">
            <w:pPr>
              <w:jc w:val="center"/>
            </w:pPr>
          </w:p>
        </w:tc>
        <w:tc>
          <w:tcPr>
            <w:tcW w:w="850" w:type="dxa"/>
          </w:tcPr>
          <w:p w:rsidR="009E4995" w:rsidRPr="00EA3A64" w:rsidRDefault="009E4995" w:rsidP="00D32C66">
            <w:pPr>
              <w:jc w:val="center"/>
            </w:pPr>
          </w:p>
        </w:tc>
      </w:tr>
      <w:tr w:rsidR="009E4995" w:rsidRPr="00EA3A64" w:rsidTr="00497342">
        <w:trPr>
          <w:jc w:val="center"/>
        </w:trPr>
        <w:tc>
          <w:tcPr>
            <w:tcW w:w="570" w:type="dxa"/>
            <w:vAlign w:val="center"/>
          </w:tcPr>
          <w:p w:rsidR="009E4995" w:rsidRPr="00EA3A64" w:rsidRDefault="009E4995" w:rsidP="00D32C66">
            <w:r w:rsidRPr="00EA3A64">
              <w:t>…</w:t>
            </w:r>
          </w:p>
        </w:tc>
        <w:tc>
          <w:tcPr>
            <w:tcW w:w="1126" w:type="dxa"/>
            <w:vAlign w:val="center"/>
          </w:tcPr>
          <w:p w:rsidR="009E4995" w:rsidRPr="00EA3A64" w:rsidRDefault="009E4995" w:rsidP="00D32C66">
            <w:pPr>
              <w:jc w:val="center"/>
            </w:pPr>
          </w:p>
        </w:tc>
        <w:tc>
          <w:tcPr>
            <w:tcW w:w="1276" w:type="dxa"/>
          </w:tcPr>
          <w:p w:rsidR="009E4995" w:rsidRPr="00EA3A64" w:rsidRDefault="009E4995" w:rsidP="00D32C66">
            <w:pPr>
              <w:jc w:val="center"/>
            </w:pPr>
          </w:p>
        </w:tc>
        <w:tc>
          <w:tcPr>
            <w:tcW w:w="1843" w:type="dxa"/>
            <w:vAlign w:val="center"/>
          </w:tcPr>
          <w:p w:rsidR="009E4995" w:rsidRPr="00EA3A64" w:rsidRDefault="009E4995" w:rsidP="00D32C66">
            <w:pPr>
              <w:jc w:val="center"/>
            </w:pPr>
          </w:p>
        </w:tc>
        <w:tc>
          <w:tcPr>
            <w:tcW w:w="1134" w:type="dxa"/>
            <w:vAlign w:val="center"/>
          </w:tcPr>
          <w:p w:rsidR="009E4995" w:rsidRPr="00EA3A64" w:rsidRDefault="009E4995" w:rsidP="00D32C66">
            <w:pPr>
              <w:jc w:val="center"/>
            </w:pPr>
          </w:p>
        </w:tc>
        <w:tc>
          <w:tcPr>
            <w:tcW w:w="992" w:type="dxa"/>
            <w:vAlign w:val="center"/>
          </w:tcPr>
          <w:p w:rsidR="009E4995" w:rsidRPr="00EA3A64" w:rsidRDefault="009E4995" w:rsidP="00D32C66">
            <w:pPr>
              <w:jc w:val="center"/>
            </w:pPr>
          </w:p>
        </w:tc>
        <w:tc>
          <w:tcPr>
            <w:tcW w:w="992" w:type="dxa"/>
            <w:vAlign w:val="center"/>
          </w:tcPr>
          <w:p w:rsidR="009E4995" w:rsidRPr="00EA3A64" w:rsidRDefault="009E4995" w:rsidP="00D32C66">
            <w:pPr>
              <w:jc w:val="center"/>
            </w:pPr>
          </w:p>
        </w:tc>
        <w:tc>
          <w:tcPr>
            <w:tcW w:w="2552" w:type="dxa"/>
            <w:vAlign w:val="center"/>
          </w:tcPr>
          <w:p w:rsidR="009E4995" w:rsidRPr="00EA3A64" w:rsidRDefault="009E4995" w:rsidP="00D32C66">
            <w:pPr>
              <w:jc w:val="center"/>
            </w:pPr>
          </w:p>
        </w:tc>
        <w:tc>
          <w:tcPr>
            <w:tcW w:w="2835" w:type="dxa"/>
            <w:vAlign w:val="center"/>
          </w:tcPr>
          <w:p w:rsidR="009E4995" w:rsidRPr="00EA3A64" w:rsidRDefault="009E4995" w:rsidP="00D32C66">
            <w:pPr>
              <w:jc w:val="center"/>
            </w:pPr>
          </w:p>
        </w:tc>
        <w:tc>
          <w:tcPr>
            <w:tcW w:w="1134" w:type="dxa"/>
          </w:tcPr>
          <w:p w:rsidR="009E4995" w:rsidRPr="00EA3A64" w:rsidRDefault="009E4995" w:rsidP="00D32C66">
            <w:pPr>
              <w:jc w:val="center"/>
            </w:pPr>
          </w:p>
        </w:tc>
        <w:tc>
          <w:tcPr>
            <w:tcW w:w="850" w:type="dxa"/>
          </w:tcPr>
          <w:p w:rsidR="009E4995" w:rsidRPr="00EA3A64" w:rsidRDefault="009E4995" w:rsidP="00D32C66">
            <w:pPr>
              <w:jc w:val="center"/>
            </w:pPr>
          </w:p>
        </w:tc>
      </w:tr>
      <w:tr w:rsidR="009E4995" w:rsidRPr="00EA3A64" w:rsidTr="00497342">
        <w:trPr>
          <w:jc w:val="center"/>
        </w:trPr>
        <w:tc>
          <w:tcPr>
            <w:tcW w:w="13320" w:type="dxa"/>
            <w:gridSpan w:val="9"/>
            <w:vAlign w:val="center"/>
          </w:tcPr>
          <w:p w:rsidR="009E4995" w:rsidRPr="00EA3A64" w:rsidRDefault="009E4995" w:rsidP="00D32C66">
            <w:pPr>
              <w:rPr>
                <w:b/>
                <w:sz w:val="24"/>
                <w:szCs w:val="24"/>
              </w:rPr>
            </w:pPr>
            <w:r w:rsidRPr="00EA3A64">
              <w:rPr>
                <w:b/>
                <w:sz w:val="24"/>
                <w:szCs w:val="24"/>
              </w:rPr>
              <w:t>201…год.</w:t>
            </w:r>
          </w:p>
        </w:tc>
        <w:tc>
          <w:tcPr>
            <w:tcW w:w="1134" w:type="dxa"/>
          </w:tcPr>
          <w:p w:rsidR="009E4995" w:rsidRPr="00EA3A64" w:rsidRDefault="009E4995" w:rsidP="00D32C66">
            <w:pPr>
              <w:rPr>
                <w:b/>
                <w:sz w:val="24"/>
                <w:szCs w:val="24"/>
              </w:rPr>
            </w:pPr>
          </w:p>
        </w:tc>
        <w:tc>
          <w:tcPr>
            <w:tcW w:w="850" w:type="dxa"/>
          </w:tcPr>
          <w:p w:rsidR="009E4995" w:rsidRPr="00EA3A64" w:rsidRDefault="009E4995" w:rsidP="00D32C66">
            <w:pPr>
              <w:rPr>
                <w:b/>
                <w:sz w:val="24"/>
                <w:szCs w:val="24"/>
              </w:rPr>
            </w:pPr>
          </w:p>
        </w:tc>
      </w:tr>
      <w:tr w:rsidR="009E4995" w:rsidRPr="00EA3A64" w:rsidTr="00497342">
        <w:trPr>
          <w:jc w:val="center"/>
        </w:trPr>
        <w:tc>
          <w:tcPr>
            <w:tcW w:w="570" w:type="dxa"/>
            <w:vAlign w:val="center"/>
          </w:tcPr>
          <w:p w:rsidR="009E4995" w:rsidRPr="00EA3A64" w:rsidRDefault="009E4995" w:rsidP="00D32C66">
            <w:pPr>
              <w:jc w:val="center"/>
            </w:pPr>
            <w:r w:rsidRPr="00EA3A64">
              <w:t>1.</w:t>
            </w:r>
          </w:p>
        </w:tc>
        <w:tc>
          <w:tcPr>
            <w:tcW w:w="1126" w:type="dxa"/>
            <w:vAlign w:val="center"/>
          </w:tcPr>
          <w:p w:rsidR="009E4995" w:rsidRPr="00EA3A64" w:rsidRDefault="009E4995" w:rsidP="00D32C66">
            <w:pPr>
              <w:jc w:val="center"/>
            </w:pPr>
          </w:p>
        </w:tc>
        <w:tc>
          <w:tcPr>
            <w:tcW w:w="1276" w:type="dxa"/>
          </w:tcPr>
          <w:p w:rsidR="009E4995" w:rsidRPr="00EA3A64" w:rsidRDefault="009E4995" w:rsidP="00D32C66">
            <w:pPr>
              <w:jc w:val="center"/>
            </w:pPr>
          </w:p>
        </w:tc>
        <w:tc>
          <w:tcPr>
            <w:tcW w:w="1843" w:type="dxa"/>
            <w:vAlign w:val="center"/>
          </w:tcPr>
          <w:p w:rsidR="009E4995" w:rsidRPr="00EA3A64" w:rsidRDefault="009E4995" w:rsidP="00D32C66">
            <w:pPr>
              <w:jc w:val="center"/>
            </w:pPr>
          </w:p>
        </w:tc>
        <w:tc>
          <w:tcPr>
            <w:tcW w:w="1134" w:type="dxa"/>
            <w:vAlign w:val="center"/>
          </w:tcPr>
          <w:p w:rsidR="009E4995" w:rsidRPr="00EA3A64" w:rsidRDefault="009E4995" w:rsidP="00D32C66">
            <w:pPr>
              <w:jc w:val="center"/>
            </w:pPr>
          </w:p>
        </w:tc>
        <w:tc>
          <w:tcPr>
            <w:tcW w:w="992" w:type="dxa"/>
            <w:vAlign w:val="center"/>
          </w:tcPr>
          <w:p w:rsidR="009E4995" w:rsidRPr="00EA3A64" w:rsidRDefault="009E4995" w:rsidP="00D32C66">
            <w:pPr>
              <w:jc w:val="center"/>
            </w:pPr>
          </w:p>
        </w:tc>
        <w:tc>
          <w:tcPr>
            <w:tcW w:w="992" w:type="dxa"/>
            <w:vAlign w:val="center"/>
          </w:tcPr>
          <w:p w:rsidR="009E4995" w:rsidRPr="00EA3A64" w:rsidRDefault="009E4995" w:rsidP="00D32C66">
            <w:pPr>
              <w:jc w:val="center"/>
            </w:pPr>
          </w:p>
        </w:tc>
        <w:tc>
          <w:tcPr>
            <w:tcW w:w="2552" w:type="dxa"/>
            <w:vAlign w:val="center"/>
          </w:tcPr>
          <w:p w:rsidR="009E4995" w:rsidRPr="00EA3A64" w:rsidRDefault="009E4995" w:rsidP="00D32C66">
            <w:pPr>
              <w:jc w:val="center"/>
            </w:pPr>
          </w:p>
        </w:tc>
        <w:tc>
          <w:tcPr>
            <w:tcW w:w="2835" w:type="dxa"/>
            <w:vAlign w:val="center"/>
          </w:tcPr>
          <w:p w:rsidR="009E4995" w:rsidRPr="00EA3A64" w:rsidRDefault="009E4995" w:rsidP="00D32C66">
            <w:pPr>
              <w:jc w:val="center"/>
            </w:pPr>
          </w:p>
        </w:tc>
        <w:tc>
          <w:tcPr>
            <w:tcW w:w="1134" w:type="dxa"/>
          </w:tcPr>
          <w:p w:rsidR="009E4995" w:rsidRPr="00EA3A64" w:rsidRDefault="009E4995" w:rsidP="00D32C66">
            <w:pPr>
              <w:jc w:val="center"/>
            </w:pPr>
          </w:p>
        </w:tc>
        <w:tc>
          <w:tcPr>
            <w:tcW w:w="850" w:type="dxa"/>
          </w:tcPr>
          <w:p w:rsidR="009E4995" w:rsidRPr="00EA3A64" w:rsidRDefault="009E4995" w:rsidP="00D32C66">
            <w:pPr>
              <w:jc w:val="center"/>
            </w:pPr>
          </w:p>
        </w:tc>
      </w:tr>
      <w:tr w:rsidR="009E4995" w:rsidRPr="00EA3A64" w:rsidTr="00497342">
        <w:trPr>
          <w:jc w:val="center"/>
        </w:trPr>
        <w:tc>
          <w:tcPr>
            <w:tcW w:w="570" w:type="dxa"/>
            <w:vAlign w:val="center"/>
          </w:tcPr>
          <w:p w:rsidR="009E4995" w:rsidRPr="00EA3A64" w:rsidRDefault="009E4995" w:rsidP="00D32C66">
            <w:pPr>
              <w:jc w:val="center"/>
            </w:pPr>
            <w:r w:rsidRPr="00EA3A64">
              <w:t>2.</w:t>
            </w:r>
          </w:p>
        </w:tc>
        <w:tc>
          <w:tcPr>
            <w:tcW w:w="1126" w:type="dxa"/>
            <w:vAlign w:val="center"/>
          </w:tcPr>
          <w:p w:rsidR="009E4995" w:rsidRPr="00EA3A64" w:rsidRDefault="009E4995" w:rsidP="00D32C66">
            <w:pPr>
              <w:jc w:val="center"/>
            </w:pPr>
          </w:p>
        </w:tc>
        <w:tc>
          <w:tcPr>
            <w:tcW w:w="1276" w:type="dxa"/>
          </w:tcPr>
          <w:p w:rsidR="009E4995" w:rsidRPr="00EA3A64" w:rsidRDefault="009E4995" w:rsidP="00D32C66">
            <w:pPr>
              <w:jc w:val="center"/>
            </w:pPr>
          </w:p>
        </w:tc>
        <w:tc>
          <w:tcPr>
            <w:tcW w:w="1843" w:type="dxa"/>
            <w:vAlign w:val="center"/>
          </w:tcPr>
          <w:p w:rsidR="009E4995" w:rsidRPr="00EA3A64" w:rsidRDefault="009E4995" w:rsidP="00D32C66">
            <w:pPr>
              <w:jc w:val="center"/>
            </w:pPr>
          </w:p>
        </w:tc>
        <w:tc>
          <w:tcPr>
            <w:tcW w:w="1134" w:type="dxa"/>
            <w:vAlign w:val="center"/>
          </w:tcPr>
          <w:p w:rsidR="009E4995" w:rsidRPr="00EA3A64" w:rsidRDefault="009E4995" w:rsidP="00D32C66">
            <w:pPr>
              <w:jc w:val="center"/>
            </w:pPr>
          </w:p>
        </w:tc>
        <w:tc>
          <w:tcPr>
            <w:tcW w:w="992" w:type="dxa"/>
            <w:vAlign w:val="center"/>
          </w:tcPr>
          <w:p w:rsidR="009E4995" w:rsidRPr="00EA3A64" w:rsidRDefault="009E4995" w:rsidP="00D32C66">
            <w:pPr>
              <w:jc w:val="center"/>
            </w:pPr>
          </w:p>
        </w:tc>
        <w:tc>
          <w:tcPr>
            <w:tcW w:w="992" w:type="dxa"/>
            <w:vAlign w:val="center"/>
          </w:tcPr>
          <w:p w:rsidR="009E4995" w:rsidRPr="00EA3A64" w:rsidRDefault="009E4995" w:rsidP="00D32C66">
            <w:pPr>
              <w:jc w:val="center"/>
            </w:pPr>
          </w:p>
        </w:tc>
        <w:tc>
          <w:tcPr>
            <w:tcW w:w="2552" w:type="dxa"/>
            <w:vAlign w:val="center"/>
          </w:tcPr>
          <w:p w:rsidR="009E4995" w:rsidRPr="00EA3A64" w:rsidRDefault="009E4995" w:rsidP="00D32C66">
            <w:pPr>
              <w:jc w:val="center"/>
            </w:pPr>
          </w:p>
        </w:tc>
        <w:tc>
          <w:tcPr>
            <w:tcW w:w="2835" w:type="dxa"/>
            <w:vAlign w:val="center"/>
          </w:tcPr>
          <w:p w:rsidR="009E4995" w:rsidRPr="00EA3A64" w:rsidRDefault="009E4995" w:rsidP="00D32C66">
            <w:pPr>
              <w:jc w:val="center"/>
            </w:pPr>
          </w:p>
        </w:tc>
        <w:tc>
          <w:tcPr>
            <w:tcW w:w="1134" w:type="dxa"/>
          </w:tcPr>
          <w:p w:rsidR="009E4995" w:rsidRPr="00EA3A64" w:rsidRDefault="009E4995" w:rsidP="00D32C66">
            <w:pPr>
              <w:jc w:val="center"/>
            </w:pPr>
          </w:p>
        </w:tc>
        <w:tc>
          <w:tcPr>
            <w:tcW w:w="850" w:type="dxa"/>
          </w:tcPr>
          <w:p w:rsidR="009E4995" w:rsidRPr="00EA3A64" w:rsidRDefault="009E4995" w:rsidP="00D32C66">
            <w:pPr>
              <w:jc w:val="center"/>
            </w:pPr>
          </w:p>
        </w:tc>
      </w:tr>
      <w:tr w:rsidR="009E4995" w:rsidRPr="00EA3A64" w:rsidTr="00497342">
        <w:trPr>
          <w:jc w:val="center"/>
        </w:trPr>
        <w:tc>
          <w:tcPr>
            <w:tcW w:w="570" w:type="dxa"/>
            <w:vAlign w:val="center"/>
          </w:tcPr>
          <w:p w:rsidR="009E4995" w:rsidRPr="00EA3A64" w:rsidRDefault="009E4995" w:rsidP="00D32C66">
            <w:r w:rsidRPr="00EA3A64">
              <w:t>…</w:t>
            </w:r>
          </w:p>
        </w:tc>
        <w:tc>
          <w:tcPr>
            <w:tcW w:w="1126" w:type="dxa"/>
            <w:vAlign w:val="center"/>
          </w:tcPr>
          <w:p w:rsidR="009E4995" w:rsidRPr="00EA3A64" w:rsidRDefault="009E4995" w:rsidP="00D32C66">
            <w:pPr>
              <w:jc w:val="center"/>
            </w:pPr>
          </w:p>
        </w:tc>
        <w:tc>
          <w:tcPr>
            <w:tcW w:w="1276" w:type="dxa"/>
          </w:tcPr>
          <w:p w:rsidR="009E4995" w:rsidRPr="00EA3A64" w:rsidRDefault="009E4995" w:rsidP="00D32C66">
            <w:pPr>
              <w:jc w:val="center"/>
            </w:pPr>
          </w:p>
        </w:tc>
        <w:tc>
          <w:tcPr>
            <w:tcW w:w="1843" w:type="dxa"/>
            <w:vAlign w:val="center"/>
          </w:tcPr>
          <w:p w:rsidR="009E4995" w:rsidRPr="00EA3A64" w:rsidRDefault="009E4995" w:rsidP="00D32C66">
            <w:pPr>
              <w:jc w:val="center"/>
            </w:pPr>
          </w:p>
        </w:tc>
        <w:tc>
          <w:tcPr>
            <w:tcW w:w="1134" w:type="dxa"/>
            <w:vAlign w:val="center"/>
          </w:tcPr>
          <w:p w:rsidR="009E4995" w:rsidRPr="00EA3A64" w:rsidRDefault="009E4995" w:rsidP="00D32C66">
            <w:pPr>
              <w:jc w:val="center"/>
            </w:pPr>
          </w:p>
        </w:tc>
        <w:tc>
          <w:tcPr>
            <w:tcW w:w="992" w:type="dxa"/>
            <w:vAlign w:val="center"/>
          </w:tcPr>
          <w:p w:rsidR="009E4995" w:rsidRPr="00EA3A64" w:rsidRDefault="009E4995" w:rsidP="00D32C66">
            <w:pPr>
              <w:jc w:val="center"/>
            </w:pPr>
          </w:p>
        </w:tc>
        <w:tc>
          <w:tcPr>
            <w:tcW w:w="992" w:type="dxa"/>
            <w:vAlign w:val="center"/>
          </w:tcPr>
          <w:p w:rsidR="009E4995" w:rsidRPr="00EA3A64" w:rsidRDefault="009E4995" w:rsidP="00D32C66">
            <w:pPr>
              <w:jc w:val="center"/>
            </w:pPr>
          </w:p>
        </w:tc>
        <w:tc>
          <w:tcPr>
            <w:tcW w:w="2552" w:type="dxa"/>
            <w:vAlign w:val="center"/>
          </w:tcPr>
          <w:p w:rsidR="009E4995" w:rsidRPr="00EA3A64" w:rsidRDefault="009E4995" w:rsidP="00D32C66">
            <w:pPr>
              <w:jc w:val="center"/>
            </w:pPr>
          </w:p>
        </w:tc>
        <w:tc>
          <w:tcPr>
            <w:tcW w:w="2835" w:type="dxa"/>
            <w:vAlign w:val="center"/>
          </w:tcPr>
          <w:p w:rsidR="009E4995" w:rsidRPr="00EA3A64" w:rsidRDefault="009E4995" w:rsidP="00D32C66">
            <w:pPr>
              <w:jc w:val="center"/>
            </w:pPr>
          </w:p>
        </w:tc>
        <w:tc>
          <w:tcPr>
            <w:tcW w:w="1134" w:type="dxa"/>
          </w:tcPr>
          <w:p w:rsidR="009E4995" w:rsidRPr="00EA3A64" w:rsidRDefault="009E4995" w:rsidP="00D32C66">
            <w:pPr>
              <w:jc w:val="center"/>
            </w:pPr>
          </w:p>
        </w:tc>
        <w:tc>
          <w:tcPr>
            <w:tcW w:w="850" w:type="dxa"/>
          </w:tcPr>
          <w:p w:rsidR="009E4995" w:rsidRPr="00EA3A64" w:rsidRDefault="009E4995" w:rsidP="00D32C66">
            <w:pPr>
              <w:jc w:val="center"/>
            </w:pPr>
          </w:p>
        </w:tc>
      </w:tr>
      <w:tr w:rsidR="009E4995" w:rsidRPr="00EA3A64" w:rsidTr="00497342">
        <w:trPr>
          <w:trHeight w:val="702"/>
          <w:jc w:val="center"/>
        </w:trPr>
        <w:tc>
          <w:tcPr>
            <w:tcW w:w="570" w:type="dxa"/>
            <w:vAlign w:val="center"/>
          </w:tcPr>
          <w:p w:rsidR="009E4995" w:rsidRPr="00EA3A64" w:rsidRDefault="009E4995" w:rsidP="00D32C66">
            <w:pPr>
              <w:jc w:val="center"/>
              <w:rPr>
                <w:b/>
              </w:rPr>
            </w:pPr>
          </w:p>
        </w:tc>
        <w:tc>
          <w:tcPr>
            <w:tcW w:w="1126" w:type="dxa"/>
            <w:vAlign w:val="center"/>
          </w:tcPr>
          <w:p w:rsidR="009E4995" w:rsidRPr="00EA3A64" w:rsidRDefault="009E4995" w:rsidP="00D32C66">
            <w:pPr>
              <w:jc w:val="center"/>
              <w:rPr>
                <w:b/>
              </w:rPr>
            </w:pPr>
          </w:p>
        </w:tc>
        <w:tc>
          <w:tcPr>
            <w:tcW w:w="1276" w:type="dxa"/>
            <w:vAlign w:val="center"/>
          </w:tcPr>
          <w:p w:rsidR="009E4995" w:rsidRPr="00EA3A64" w:rsidRDefault="009E4995" w:rsidP="00D32C66">
            <w:pPr>
              <w:jc w:val="center"/>
              <w:rPr>
                <w:b/>
              </w:rPr>
            </w:pPr>
          </w:p>
        </w:tc>
        <w:tc>
          <w:tcPr>
            <w:tcW w:w="1843" w:type="dxa"/>
            <w:vAlign w:val="center"/>
          </w:tcPr>
          <w:p w:rsidR="009E4995" w:rsidRPr="00EA3A64" w:rsidRDefault="009E4995" w:rsidP="00D32C66">
            <w:pPr>
              <w:jc w:val="center"/>
              <w:rPr>
                <w:b/>
              </w:rPr>
            </w:pPr>
            <w:r w:rsidRPr="00EA3A64">
              <w:rPr>
                <w:b/>
              </w:rPr>
              <w:t xml:space="preserve">Всего </w:t>
            </w:r>
            <w:r w:rsidRPr="00EA3A64">
              <w:rPr>
                <w:b/>
              </w:rPr>
              <w:br/>
              <w:t xml:space="preserve">на день подачи Заявки </w:t>
            </w:r>
            <w:r w:rsidRPr="00EA3A64">
              <w:rPr>
                <w:b/>
              </w:rPr>
              <w:br/>
              <w:t>на участие в запросе предложений:</w:t>
            </w:r>
          </w:p>
        </w:tc>
        <w:tc>
          <w:tcPr>
            <w:tcW w:w="1134" w:type="dxa"/>
            <w:vAlign w:val="center"/>
          </w:tcPr>
          <w:p w:rsidR="009E4995" w:rsidRPr="00EA3A64" w:rsidRDefault="009E4995" w:rsidP="00D32C66">
            <w:pPr>
              <w:jc w:val="center"/>
            </w:pPr>
          </w:p>
        </w:tc>
        <w:tc>
          <w:tcPr>
            <w:tcW w:w="992" w:type="dxa"/>
            <w:vAlign w:val="center"/>
          </w:tcPr>
          <w:p w:rsidR="009E4995" w:rsidRPr="00EA3A64" w:rsidRDefault="009E4995" w:rsidP="00D32C66">
            <w:pPr>
              <w:jc w:val="center"/>
            </w:pPr>
          </w:p>
        </w:tc>
        <w:tc>
          <w:tcPr>
            <w:tcW w:w="992" w:type="dxa"/>
            <w:vAlign w:val="center"/>
          </w:tcPr>
          <w:p w:rsidR="009E4995" w:rsidRPr="00EA3A64" w:rsidRDefault="009E4995" w:rsidP="00D32C66">
            <w:pPr>
              <w:jc w:val="center"/>
            </w:pPr>
          </w:p>
        </w:tc>
        <w:tc>
          <w:tcPr>
            <w:tcW w:w="2552" w:type="dxa"/>
            <w:vAlign w:val="center"/>
          </w:tcPr>
          <w:p w:rsidR="009E4995" w:rsidRPr="00EA3A64" w:rsidRDefault="009E4995" w:rsidP="00D32C66">
            <w:pPr>
              <w:jc w:val="center"/>
            </w:pPr>
          </w:p>
        </w:tc>
        <w:tc>
          <w:tcPr>
            <w:tcW w:w="2835" w:type="dxa"/>
            <w:vAlign w:val="center"/>
          </w:tcPr>
          <w:p w:rsidR="009E4995" w:rsidRPr="00EA3A64" w:rsidRDefault="009E4995" w:rsidP="00D32C66">
            <w:pPr>
              <w:jc w:val="center"/>
            </w:pPr>
          </w:p>
        </w:tc>
        <w:tc>
          <w:tcPr>
            <w:tcW w:w="1134" w:type="dxa"/>
          </w:tcPr>
          <w:p w:rsidR="009E4995" w:rsidRPr="00EA3A64" w:rsidRDefault="009E4995" w:rsidP="00D32C66">
            <w:pPr>
              <w:jc w:val="center"/>
            </w:pPr>
          </w:p>
        </w:tc>
        <w:tc>
          <w:tcPr>
            <w:tcW w:w="850" w:type="dxa"/>
          </w:tcPr>
          <w:p w:rsidR="009E4995" w:rsidRPr="00EA3A64" w:rsidRDefault="009E4995" w:rsidP="00D32C66">
            <w:pPr>
              <w:jc w:val="center"/>
            </w:pPr>
          </w:p>
        </w:tc>
      </w:tr>
    </w:tbl>
    <w:p w:rsidR="001B3803" w:rsidRPr="007C23E6" w:rsidRDefault="001B3803" w:rsidP="001B3803">
      <w:pPr>
        <w:tabs>
          <w:tab w:val="left" w:pos="3562"/>
          <w:tab w:val="left" w:leader="underscore" w:pos="5774"/>
        </w:tabs>
        <w:jc w:val="both"/>
        <w:rPr>
          <w:sz w:val="24"/>
          <w:szCs w:val="24"/>
        </w:rPr>
      </w:pPr>
      <w:bookmarkStart w:id="213" w:name="h5353"/>
      <w:bookmarkEnd w:id="213"/>
      <w:r w:rsidRPr="007C23E6">
        <w:rPr>
          <w:sz w:val="24"/>
          <w:szCs w:val="24"/>
        </w:rPr>
        <w:t>Приложения:</w:t>
      </w:r>
    </w:p>
    <w:p w:rsidR="002343F2" w:rsidRPr="008401E0" w:rsidRDefault="002343F2" w:rsidP="002343F2">
      <w:pPr>
        <w:numPr>
          <w:ilvl w:val="0"/>
          <w:numId w:val="16"/>
        </w:numPr>
        <w:tabs>
          <w:tab w:val="left" w:pos="3562"/>
          <w:tab w:val="left" w:leader="underscore" w:pos="5774"/>
        </w:tabs>
        <w:jc w:val="both"/>
        <w:rPr>
          <w:sz w:val="24"/>
          <w:szCs w:val="24"/>
        </w:rPr>
      </w:pPr>
      <w:r>
        <w:rPr>
          <w:sz w:val="24"/>
          <w:szCs w:val="24"/>
        </w:rPr>
        <w:t>Копии документов, подтверждающих</w:t>
      </w:r>
      <w:r w:rsidRPr="007C23E6">
        <w:rPr>
          <w:sz w:val="24"/>
          <w:szCs w:val="24"/>
        </w:rPr>
        <w:t xml:space="preserve"> сведения, указанные в Форме 3 (копии заключенных договоров, актов приема-сдачи выполненных работ/оказанных</w:t>
      </w:r>
      <w:r>
        <w:rPr>
          <w:sz w:val="24"/>
          <w:szCs w:val="24"/>
        </w:rPr>
        <w:t xml:space="preserve"> услуг по заключенным договорам</w:t>
      </w:r>
      <w:r w:rsidRPr="007C23E6">
        <w:rPr>
          <w:sz w:val="24"/>
          <w:szCs w:val="24"/>
        </w:rPr>
        <w:t xml:space="preserve"> – на __ л. </w:t>
      </w:r>
      <w:r w:rsidRPr="007C23E6">
        <w:rPr>
          <w:i/>
          <w:sz w:val="24"/>
          <w:szCs w:val="24"/>
        </w:rPr>
        <w:t>(приложить)</w:t>
      </w:r>
      <w:r w:rsidRPr="007C23E6">
        <w:rPr>
          <w:sz w:val="24"/>
          <w:szCs w:val="24"/>
        </w:rPr>
        <w:t>.</w:t>
      </w:r>
      <w:r>
        <w:rPr>
          <w:sz w:val="24"/>
          <w:szCs w:val="24"/>
        </w:rPr>
        <w:t xml:space="preserve"> </w:t>
      </w:r>
      <w:r w:rsidRPr="008401E0">
        <w:rPr>
          <w:bCs/>
          <w:i/>
          <w:color w:val="FF0000"/>
          <w:szCs w:val="24"/>
        </w:rPr>
        <w:t xml:space="preserve">Сведения, </w:t>
      </w:r>
      <w:r>
        <w:rPr>
          <w:bCs/>
          <w:i/>
          <w:color w:val="FF0000"/>
          <w:szCs w:val="24"/>
        </w:rPr>
        <w:t>представленные в данной справке                                 с приложением подтверждающих документов,</w:t>
      </w:r>
      <w:r w:rsidRPr="008401E0">
        <w:rPr>
          <w:bCs/>
          <w:i/>
          <w:color w:val="FF0000"/>
          <w:szCs w:val="24"/>
        </w:rPr>
        <w:t xml:space="preserve"> </w:t>
      </w:r>
      <w:r w:rsidRPr="008401E0">
        <w:rPr>
          <w:i/>
          <w:color w:val="FF0000"/>
          <w:szCs w:val="28"/>
        </w:rPr>
        <w:t>являются предметом оценки в таблице 1 «Оценка квалификации участника» Приложения 3 к Документации о запросе предложений МЕТОДИКИ ОЦЕНКИ И СОПОСТАВЛЕНИЯ ЗАЯВОК НА УЧАСТИЕ В ЗАПРОСЕ ПРЕДЛОЖЕНИЙ</w:t>
      </w:r>
      <w:r w:rsidRPr="008401E0">
        <w:rPr>
          <w:b/>
          <w:szCs w:val="28"/>
        </w:rPr>
        <w:t>.</w:t>
      </w:r>
    </w:p>
    <w:p w:rsidR="00D366C2" w:rsidRDefault="00D366C2" w:rsidP="00D366C2">
      <w:pPr>
        <w:tabs>
          <w:tab w:val="left" w:pos="3562"/>
          <w:tab w:val="left" w:leader="underscore" w:pos="5774"/>
        </w:tabs>
        <w:jc w:val="both"/>
        <w:rPr>
          <w:sz w:val="24"/>
          <w:szCs w:val="24"/>
        </w:rPr>
      </w:pPr>
    </w:p>
    <w:p w:rsidR="007C23E6" w:rsidRDefault="003B2289" w:rsidP="007C23E6">
      <w:pPr>
        <w:shd w:val="clear" w:color="auto" w:fill="FFFFFF"/>
        <w:tabs>
          <w:tab w:val="left" w:pos="3562"/>
          <w:tab w:val="left" w:leader="underscore" w:pos="5774"/>
        </w:tabs>
        <w:ind w:left="426"/>
        <w:rPr>
          <w:b/>
          <w:sz w:val="28"/>
          <w:szCs w:val="28"/>
        </w:rPr>
      </w:pPr>
      <w:r w:rsidRPr="003B2289">
        <w:rPr>
          <w:b/>
          <w:sz w:val="28"/>
          <w:szCs w:val="28"/>
        </w:rPr>
        <w:t>Руководитель организации _________________/_______________(ФИО)</w:t>
      </w:r>
    </w:p>
    <w:p w:rsidR="003B2289" w:rsidRPr="007C23E6" w:rsidRDefault="003B2289" w:rsidP="007C23E6">
      <w:pPr>
        <w:shd w:val="clear" w:color="auto" w:fill="FFFFFF"/>
        <w:tabs>
          <w:tab w:val="left" w:pos="3562"/>
          <w:tab w:val="left" w:leader="underscore" w:pos="5774"/>
        </w:tabs>
        <w:ind w:left="426"/>
        <w:rPr>
          <w:b/>
          <w:sz w:val="28"/>
          <w:szCs w:val="28"/>
        </w:rPr>
      </w:pPr>
      <w:r w:rsidRPr="003B2289">
        <w:t>м.п. Дата</w:t>
      </w:r>
    </w:p>
    <w:p w:rsidR="00BC6EFB" w:rsidRPr="005A2A59" w:rsidRDefault="00BC6EFB" w:rsidP="00BC6EFB">
      <w:pPr>
        <w:sectPr w:rsidR="00BC6EFB" w:rsidRPr="005A2A59" w:rsidSect="00497342">
          <w:footerReference w:type="first" r:id="rId37"/>
          <w:pgSz w:w="16838" w:h="11906" w:orient="landscape"/>
          <w:pgMar w:top="426" w:right="1134" w:bottom="851" w:left="1134" w:header="709" w:footer="709" w:gutter="0"/>
          <w:cols w:space="708"/>
          <w:docGrid w:linePitch="381"/>
        </w:sectPr>
      </w:pPr>
    </w:p>
    <w:p w:rsidR="00BC6EFB" w:rsidRPr="005A2A59" w:rsidRDefault="00BC6EFB" w:rsidP="00205D61">
      <w:pPr>
        <w:pStyle w:val="2"/>
        <w:ind w:left="851" w:hanging="851"/>
        <w:jc w:val="left"/>
      </w:pPr>
      <w:bookmarkStart w:id="214" w:name="_Toc443319680"/>
      <w:bookmarkStart w:id="215" w:name="_Toc443484776"/>
      <w:r w:rsidRPr="005A2A59">
        <w:t>Форма 4. Справка о кадровых ресурсах Участника</w:t>
      </w:r>
      <w:bookmarkEnd w:id="214"/>
      <w:bookmarkEnd w:id="215"/>
    </w:p>
    <w:p w:rsidR="00BC6EFB" w:rsidRPr="005A2A59" w:rsidRDefault="00BC6EFB" w:rsidP="00BC6EFB">
      <w:pPr>
        <w:rPr>
          <w:b/>
          <w:i/>
          <w:iCs/>
          <w:sz w:val="24"/>
          <w:szCs w:val="24"/>
        </w:rPr>
      </w:pPr>
      <w:r w:rsidRPr="005A2A59">
        <w:rPr>
          <w:b/>
          <w:i/>
          <w:iCs/>
          <w:sz w:val="24"/>
          <w:szCs w:val="24"/>
        </w:rPr>
        <w:t xml:space="preserve">Приложение </w:t>
      </w:r>
      <w:r w:rsidR="00484B71">
        <w:rPr>
          <w:b/>
          <w:i/>
          <w:iCs/>
          <w:sz w:val="24"/>
          <w:szCs w:val="24"/>
        </w:rPr>
        <w:t>3</w:t>
      </w:r>
      <w:r w:rsidRPr="005A2A59">
        <w:rPr>
          <w:b/>
          <w:i/>
          <w:iCs/>
          <w:sz w:val="24"/>
          <w:szCs w:val="24"/>
        </w:rPr>
        <w:t xml:space="preserve"> к Заявке на участие в </w:t>
      </w:r>
      <w:r w:rsidR="00E7526E">
        <w:rPr>
          <w:b/>
          <w:i/>
          <w:iCs/>
          <w:sz w:val="24"/>
          <w:szCs w:val="24"/>
        </w:rPr>
        <w:t>з</w:t>
      </w:r>
      <w:r w:rsidR="002700B9">
        <w:rPr>
          <w:b/>
          <w:i/>
          <w:iCs/>
          <w:sz w:val="24"/>
          <w:szCs w:val="24"/>
        </w:rPr>
        <w:t>апросе</w:t>
      </w:r>
      <w:r w:rsidRPr="005A2A59">
        <w:rPr>
          <w:b/>
          <w:i/>
          <w:iCs/>
          <w:sz w:val="24"/>
          <w:szCs w:val="24"/>
        </w:rPr>
        <w:t xml:space="preserve"> предложений</w:t>
      </w:r>
    </w:p>
    <w:p w:rsidR="00BC6EFB" w:rsidRPr="005A2A59" w:rsidRDefault="00BC6EFB" w:rsidP="00BC6EFB">
      <w:pPr>
        <w:rPr>
          <w:b/>
          <w:sz w:val="24"/>
          <w:szCs w:val="24"/>
        </w:rPr>
      </w:pPr>
      <w:r w:rsidRPr="005A2A59">
        <w:rPr>
          <w:b/>
          <w:sz w:val="24"/>
          <w:szCs w:val="24"/>
        </w:rPr>
        <w:t>№ ___________________________________</w:t>
      </w:r>
    </w:p>
    <w:p w:rsidR="00BC6EFB" w:rsidRPr="005A2A59" w:rsidRDefault="00BC6EFB" w:rsidP="00BC6EFB">
      <w:pPr>
        <w:rPr>
          <w:b/>
          <w:sz w:val="24"/>
          <w:szCs w:val="24"/>
        </w:rPr>
      </w:pPr>
    </w:p>
    <w:p w:rsidR="00BC6EFB" w:rsidRPr="005A2A59" w:rsidRDefault="00BC6EFB" w:rsidP="00BC6EFB">
      <w:pPr>
        <w:rPr>
          <w:b/>
          <w:sz w:val="24"/>
          <w:szCs w:val="24"/>
        </w:rPr>
      </w:pPr>
      <w:r w:rsidRPr="005A2A59">
        <w:rPr>
          <w:b/>
          <w:sz w:val="24"/>
          <w:szCs w:val="24"/>
        </w:rPr>
        <w:t>4.1. Общие данные о кадровых ресурсах Участника (Форма 4.1)</w:t>
      </w:r>
    </w:p>
    <w:p w:rsidR="00BC6EFB" w:rsidRPr="005A2A59" w:rsidRDefault="00BC6EFB" w:rsidP="00BC6EFB">
      <w:pPr>
        <w:numPr>
          <w:ilvl w:val="12"/>
          <w:numId w:val="0"/>
        </w:numPr>
        <w:ind w:firstLine="709"/>
        <w:rPr>
          <w:b/>
          <w:sz w:val="8"/>
          <w:szCs w:val="8"/>
        </w:rPr>
      </w:pP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4921"/>
        <w:gridCol w:w="2208"/>
        <w:gridCol w:w="2152"/>
      </w:tblGrid>
      <w:tr w:rsidR="00BC6EFB" w:rsidRPr="005A2A59" w:rsidTr="00A85DCC">
        <w:trPr>
          <w:trHeight w:val="820"/>
          <w:jc w:val="center"/>
        </w:trPr>
        <w:tc>
          <w:tcPr>
            <w:tcW w:w="356" w:type="dxa"/>
            <w:vAlign w:val="center"/>
          </w:tcPr>
          <w:p w:rsidR="00BC6EFB" w:rsidRPr="005A2A59" w:rsidRDefault="00BC6EFB" w:rsidP="00A85DCC">
            <w:pPr>
              <w:numPr>
                <w:ilvl w:val="12"/>
                <w:numId w:val="0"/>
              </w:numPr>
              <w:jc w:val="center"/>
              <w:rPr>
                <w:b/>
                <w:sz w:val="24"/>
              </w:rPr>
            </w:pPr>
            <w:r w:rsidRPr="005A2A59">
              <w:rPr>
                <w:b/>
                <w:sz w:val="24"/>
              </w:rPr>
              <w:t>№</w:t>
            </w:r>
          </w:p>
          <w:p w:rsidR="00BC6EFB" w:rsidRPr="005A2A59" w:rsidRDefault="00BC6EFB" w:rsidP="00A85DCC">
            <w:pPr>
              <w:numPr>
                <w:ilvl w:val="12"/>
                <w:numId w:val="0"/>
              </w:numPr>
              <w:jc w:val="center"/>
              <w:rPr>
                <w:b/>
                <w:sz w:val="24"/>
              </w:rPr>
            </w:pPr>
            <w:r w:rsidRPr="005A2A59">
              <w:rPr>
                <w:b/>
                <w:sz w:val="24"/>
              </w:rPr>
              <w:t>п/п</w:t>
            </w:r>
          </w:p>
        </w:tc>
        <w:tc>
          <w:tcPr>
            <w:tcW w:w="5050" w:type="dxa"/>
            <w:vAlign w:val="center"/>
          </w:tcPr>
          <w:p w:rsidR="00BC6EFB" w:rsidRPr="005A2A59" w:rsidRDefault="00BC6EFB" w:rsidP="00A85DCC">
            <w:pPr>
              <w:numPr>
                <w:ilvl w:val="12"/>
                <w:numId w:val="0"/>
              </w:numPr>
              <w:jc w:val="center"/>
              <w:rPr>
                <w:b/>
                <w:sz w:val="24"/>
              </w:rPr>
            </w:pPr>
            <w:r w:rsidRPr="005A2A59">
              <w:rPr>
                <w:b/>
                <w:sz w:val="24"/>
              </w:rPr>
              <w:t>Наименование показателей</w:t>
            </w:r>
          </w:p>
        </w:tc>
        <w:tc>
          <w:tcPr>
            <w:tcW w:w="2255" w:type="dxa"/>
            <w:vAlign w:val="center"/>
          </w:tcPr>
          <w:p w:rsidR="00BC6EFB" w:rsidRPr="005A2A59" w:rsidRDefault="00BC6EFB" w:rsidP="00A85DCC">
            <w:pPr>
              <w:numPr>
                <w:ilvl w:val="12"/>
                <w:numId w:val="0"/>
              </w:numPr>
              <w:jc w:val="center"/>
              <w:rPr>
                <w:b/>
                <w:sz w:val="24"/>
              </w:rPr>
            </w:pPr>
            <w:r w:rsidRPr="005A2A59">
              <w:rPr>
                <w:b/>
                <w:sz w:val="24"/>
              </w:rPr>
              <w:t>Кол-во человек, на конец</w:t>
            </w:r>
          </w:p>
          <w:p w:rsidR="00BC6EFB" w:rsidRPr="005A2A59" w:rsidRDefault="001800C8" w:rsidP="00190BAC">
            <w:pPr>
              <w:numPr>
                <w:ilvl w:val="12"/>
                <w:numId w:val="0"/>
              </w:numPr>
              <w:jc w:val="center"/>
              <w:rPr>
                <w:b/>
                <w:sz w:val="24"/>
              </w:rPr>
            </w:pPr>
            <w:r>
              <w:rPr>
                <w:b/>
                <w:sz w:val="24"/>
              </w:rPr>
              <w:t>201</w:t>
            </w:r>
            <w:r w:rsidR="00190BAC">
              <w:rPr>
                <w:b/>
                <w:sz w:val="24"/>
              </w:rPr>
              <w:t>5</w:t>
            </w:r>
            <w:r w:rsidR="00BC6EFB" w:rsidRPr="005A2A59">
              <w:rPr>
                <w:b/>
                <w:sz w:val="24"/>
              </w:rPr>
              <w:t xml:space="preserve"> года</w:t>
            </w:r>
          </w:p>
        </w:tc>
        <w:tc>
          <w:tcPr>
            <w:tcW w:w="2196" w:type="dxa"/>
            <w:vAlign w:val="center"/>
          </w:tcPr>
          <w:p w:rsidR="00BC6EFB" w:rsidRPr="005A2A59" w:rsidRDefault="00BC6EFB" w:rsidP="00A85DCC">
            <w:pPr>
              <w:numPr>
                <w:ilvl w:val="12"/>
                <w:numId w:val="0"/>
              </w:numPr>
              <w:jc w:val="center"/>
              <w:rPr>
                <w:b/>
                <w:sz w:val="24"/>
              </w:rPr>
            </w:pPr>
            <w:r w:rsidRPr="005A2A59">
              <w:rPr>
                <w:b/>
                <w:sz w:val="24"/>
              </w:rPr>
              <w:t>Кол-во человек, на конец</w:t>
            </w:r>
          </w:p>
          <w:p w:rsidR="00BC6EFB" w:rsidRPr="005A2A59" w:rsidRDefault="001800C8" w:rsidP="00190BAC">
            <w:pPr>
              <w:numPr>
                <w:ilvl w:val="12"/>
                <w:numId w:val="0"/>
              </w:numPr>
              <w:jc w:val="center"/>
              <w:rPr>
                <w:b/>
                <w:sz w:val="24"/>
              </w:rPr>
            </w:pPr>
            <w:r>
              <w:rPr>
                <w:b/>
                <w:sz w:val="24"/>
              </w:rPr>
              <w:t>201</w:t>
            </w:r>
            <w:r w:rsidR="00190BAC">
              <w:rPr>
                <w:b/>
                <w:sz w:val="24"/>
              </w:rPr>
              <w:t>6</w:t>
            </w:r>
            <w:r w:rsidR="00F16A40">
              <w:rPr>
                <w:b/>
                <w:sz w:val="24"/>
              </w:rPr>
              <w:t xml:space="preserve"> </w:t>
            </w:r>
            <w:r w:rsidR="00BC6EFB" w:rsidRPr="005A2A59">
              <w:rPr>
                <w:b/>
                <w:sz w:val="24"/>
              </w:rPr>
              <w:t>года</w:t>
            </w:r>
          </w:p>
        </w:tc>
      </w:tr>
      <w:tr w:rsidR="00BC6EFB" w:rsidRPr="005A2A59" w:rsidTr="00A85DCC">
        <w:trPr>
          <w:jc w:val="center"/>
        </w:trPr>
        <w:tc>
          <w:tcPr>
            <w:tcW w:w="356" w:type="dxa"/>
            <w:vAlign w:val="center"/>
          </w:tcPr>
          <w:p w:rsidR="00BC6EFB" w:rsidRPr="005A2A59" w:rsidRDefault="00BC6EFB" w:rsidP="00A85DCC">
            <w:pPr>
              <w:numPr>
                <w:ilvl w:val="12"/>
                <w:numId w:val="0"/>
              </w:numPr>
              <w:jc w:val="center"/>
              <w:rPr>
                <w:b/>
                <w:sz w:val="24"/>
              </w:rPr>
            </w:pPr>
            <w:r w:rsidRPr="005A2A59">
              <w:rPr>
                <w:b/>
                <w:sz w:val="24"/>
              </w:rPr>
              <w:t>1</w:t>
            </w:r>
          </w:p>
        </w:tc>
        <w:tc>
          <w:tcPr>
            <w:tcW w:w="5050" w:type="dxa"/>
            <w:vAlign w:val="center"/>
          </w:tcPr>
          <w:p w:rsidR="00BC6EFB" w:rsidRPr="005A2A59" w:rsidRDefault="00BC6EFB" w:rsidP="00A85DCC">
            <w:pPr>
              <w:numPr>
                <w:ilvl w:val="12"/>
                <w:numId w:val="0"/>
              </w:numPr>
              <w:jc w:val="center"/>
              <w:rPr>
                <w:b/>
                <w:sz w:val="24"/>
              </w:rPr>
            </w:pPr>
            <w:r w:rsidRPr="005A2A59">
              <w:rPr>
                <w:b/>
                <w:sz w:val="24"/>
              </w:rPr>
              <w:t>2</w:t>
            </w:r>
          </w:p>
        </w:tc>
        <w:tc>
          <w:tcPr>
            <w:tcW w:w="2255" w:type="dxa"/>
          </w:tcPr>
          <w:p w:rsidR="00BC6EFB" w:rsidRPr="005A2A59" w:rsidRDefault="00BC6EFB" w:rsidP="00A85DCC">
            <w:pPr>
              <w:numPr>
                <w:ilvl w:val="12"/>
                <w:numId w:val="0"/>
              </w:numPr>
              <w:jc w:val="center"/>
              <w:rPr>
                <w:b/>
                <w:sz w:val="24"/>
              </w:rPr>
            </w:pPr>
            <w:r w:rsidRPr="005A2A59">
              <w:rPr>
                <w:b/>
                <w:sz w:val="24"/>
              </w:rPr>
              <w:t>3</w:t>
            </w:r>
          </w:p>
        </w:tc>
        <w:tc>
          <w:tcPr>
            <w:tcW w:w="2196" w:type="dxa"/>
          </w:tcPr>
          <w:p w:rsidR="00BC6EFB" w:rsidRPr="005A2A59" w:rsidRDefault="00BC6EFB" w:rsidP="00A85DCC">
            <w:pPr>
              <w:numPr>
                <w:ilvl w:val="12"/>
                <w:numId w:val="0"/>
              </w:numPr>
              <w:jc w:val="center"/>
              <w:rPr>
                <w:b/>
                <w:sz w:val="24"/>
              </w:rPr>
            </w:pPr>
            <w:r w:rsidRPr="005A2A59">
              <w:rPr>
                <w:b/>
                <w:sz w:val="24"/>
              </w:rPr>
              <w:t>4</w:t>
            </w:r>
          </w:p>
        </w:tc>
      </w:tr>
      <w:tr w:rsidR="00BC6EFB" w:rsidRPr="005A2A59" w:rsidTr="00A85DCC">
        <w:trPr>
          <w:jc w:val="center"/>
        </w:trPr>
        <w:tc>
          <w:tcPr>
            <w:tcW w:w="356" w:type="dxa"/>
            <w:vAlign w:val="center"/>
          </w:tcPr>
          <w:p w:rsidR="00BC6EFB" w:rsidRPr="005A2A59" w:rsidRDefault="00BC6EFB" w:rsidP="00A85DCC">
            <w:pPr>
              <w:numPr>
                <w:ilvl w:val="12"/>
                <w:numId w:val="0"/>
              </w:numPr>
              <w:jc w:val="center"/>
              <w:rPr>
                <w:b/>
                <w:sz w:val="24"/>
              </w:rPr>
            </w:pPr>
            <w:r w:rsidRPr="005A2A59">
              <w:rPr>
                <w:b/>
                <w:sz w:val="24"/>
              </w:rPr>
              <w:t>1.</w:t>
            </w:r>
          </w:p>
        </w:tc>
        <w:tc>
          <w:tcPr>
            <w:tcW w:w="5050" w:type="dxa"/>
            <w:vAlign w:val="center"/>
          </w:tcPr>
          <w:p w:rsidR="00BC6EFB" w:rsidRPr="005A2A59" w:rsidRDefault="00BC6EFB" w:rsidP="00A85DCC">
            <w:pPr>
              <w:numPr>
                <w:ilvl w:val="12"/>
                <w:numId w:val="0"/>
              </w:numPr>
              <w:jc w:val="center"/>
              <w:rPr>
                <w:bCs/>
                <w:sz w:val="24"/>
              </w:rPr>
            </w:pPr>
            <w:r w:rsidRPr="005A2A59">
              <w:rPr>
                <w:bCs/>
                <w:sz w:val="24"/>
              </w:rPr>
              <w:t>Общее количество сотрудников Участника</w:t>
            </w:r>
          </w:p>
        </w:tc>
        <w:tc>
          <w:tcPr>
            <w:tcW w:w="2255" w:type="dxa"/>
          </w:tcPr>
          <w:p w:rsidR="00BC6EFB" w:rsidRPr="005A2A59" w:rsidRDefault="00BC6EFB" w:rsidP="00A85DCC">
            <w:pPr>
              <w:numPr>
                <w:ilvl w:val="12"/>
                <w:numId w:val="0"/>
              </w:numPr>
              <w:jc w:val="center"/>
              <w:rPr>
                <w:bCs/>
                <w:sz w:val="24"/>
              </w:rPr>
            </w:pPr>
          </w:p>
        </w:tc>
        <w:tc>
          <w:tcPr>
            <w:tcW w:w="2196" w:type="dxa"/>
          </w:tcPr>
          <w:p w:rsidR="00BC6EFB" w:rsidRPr="005A2A59" w:rsidRDefault="00BC6EFB" w:rsidP="00A85DCC">
            <w:pPr>
              <w:numPr>
                <w:ilvl w:val="12"/>
                <w:numId w:val="0"/>
              </w:numPr>
              <w:jc w:val="center"/>
              <w:rPr>
                <w:bCs/>
                <w:sz w:val="24"/>
              </w:rPr>
            </w:pPr>
          </w:p>
        </w:tc>
      </w:tr>
      <w:tr w:rsidR="00BC6EFB" w:rsidRPr="005A2A59" w:rsidTr="00A85DCC">
        <w:trPr>
          <w:jc w:val="center"/>
        </w:trPr>
        <w:tc>
          <w:tcPr>
            <w:tcW w:w="356" w:type="dxa"/>
            <w:vAlign w:val="center"/>
          </w:tcPr>
          <w:p w:rsidR="00BC6EFB" w:rsidRPr="005A2A59" w:rsidRDefault="00BC6EFB" w:rsidP="00A85DCC">
            <w:pPr>
              <w:numPr>
                <w:ilvl w:val="12"/>
                <w:numId w:val="0"/>
              </w:numPr>
              <w:jc w:val="center"/>
              <w:rPr>
                <w:b/>
                <w:sz w:val="24"/>
              </w:rPr>
            </w:pPr>
            <w:r w:rsidRPr="005A2A59">
              <w:rPr>
                <w:b/>
                <w:sz w:val="24"/>
              </w:rPr>
              <w:t>1.1.</w:t>
            </w:r>
          </w:p>
        </w:tc>
        <w:tc>
          <w:tcPr>
            <w:tcW w:w="5050" w:type="dxa"/>
            <w:vAlign w:val="center"/>
          </w:tcPr>
          <w:p w:rsidR="00BC6EFB" w:rsidRPr="005A2A59" w:rsidRDefault="00BC6EFB" w:rsidP="00A85DCC">
            <w:pPr>
              <w:numPr>
                <w:ilvl w:val="12"/>
                <w:numId w:val="0"/>
              </w:numPr>
              <w:jc w:val="center"/>
              <w:rPr>
                <w:bCs/>
                <w:sz w:val="24"/>
              </w:rPr>
            </w:pPr>
            <w:r w:rsidRPr="005A2A59">
              <w:rPr>
                <w:bCs/>
                <w:sz w:val="24"/>
              </w:rPr>
              <w:t>Количество застрахованных лиц*</w:t>
            </w:r>
          </w:p>
        </w:tc>
        <w:tc>
          <w:tcPr>
            <w:tcW w:w="2255" w:type="dxa"/>
          </w:tcPr>
          <w:p w:rsidR="00BC6EFB" w:rsidRPr="005A2A59" w:rsidRDefault="00BC6EFB" w:rsidP="00A85DCC">
            <w:pPr>
              <w:numPr>
                <w:ilvl w:val="12"/>
                <w:numId w:val="0"/>
              </w:numPr>
              <w:jc w:val="center"/>
              <w:rPr>
                <w:bCs/>
                <w:sz w:val="24"/>
              </w:rPr>
            </w:pPr>
          </w:p>
        </w:tc>
        <w:tc>
          <w:tcPr>
            <w:tcW w:w="2196" w:type="dxa"/>
          </w:tcPr>
          <w:p w:rsidR="00BC6EFB" w:rsidRPr="005A2A59" w:rsidRDefault="00BC6EFB" w:rsidP="00A85DCC">
            <w:pPr>
              <w:numPr>
                <w:ilvl w:val="12"/>
                <w:numId w:val="0"/>
              </w:numPr>
              <w:jc w:val="center"/>
              <w:rPr>
                <w:bCs/>
                <w:sz w:val="24"/>
              </w:rPr>
            </w:pPr>
          </w:p>
        </w:tc>
      </w:tr>
      <w:tr w:rsidR="00BC6EFB" w:rsidRPr="005A2A59" w:rsidTr="00A85DCC">
        <w:trPr>
          <w:jc w:val="center"/>
        </w:trPr>
        <w:tc>
          <w:tcPr>
            <w:tcW w:w="356" w:type="dxa"/>
            <w:vAlign w:val="center"/>
          </w:tcPr>
          <w:p w:rsidR="00BC6EFB" w:rsidRPr="005A2A59" w:rsidRDefault="00BC6EFB" w:rsidP="00A85DCC">
            <w:pPr>
              <w:numPr>
                <w:ilvl w:val="12"/>
                <w:numId w:val="0"/>
              </w:numPr>
              <w:jc w:val="center"/>
              <w:rPr>
                <w:b/>
                <w:sz w:val="24"/>
              </w:rPr>
            </w:pPr>
            <w:r w:rsidRPr="005A2A59">
              <w:rPr>
                <w:b/>
                <w:sz w:val="24"/>
              </w:rPr>
              <w:t>1.2.</w:t>
            </w:r>
          </w:p>
        </w:tc>
        <w:tc>
          <w:tcPr>
            <w:tcW w:w="5050" w:type="dxa"/>
            <w:vAlign w:val="center"/>
          </w:tcPr>
          <w:p w:rsidR="00BC6EFB" w:rsidRPr="005A2A59" w:rsidRDefault="00BC6EFB" w:rsidP="00A85DCC">
            <w:pPr>
              <w:numPr>
                <w:ilvl w:val="12"/>
                <w:numId w:val="0"/>
              </w:numPr>
              <w:jc w:val="center"/>
              <w:rPr>
                <w:bCs/>
                <w:sz w:val="24"/>
              </w:rPr>
            </w:pPr>
            <w:r w:rsidRPr="005A2A59">
              <w:rPr>
                <w:bCs/>
                <w:sz w:val="24"/>
              </w:rPr>
              <w:t>Среднесписочная численность**</w:t>
            </w:r>
          </w:p>
        </w:tc>
        <w:tc>
          <w:tcPr>
            <w:tcW w:w="2255" w:type="dxa"/>
          </w:tcPr>
          <w:p w:rsidR="00BC6EFB" w:rsidRPr="005A2A59" w:rsidRDefault="00BC6EFB" w:rsidP="00A85DCC">
            <w:pPr>
              <w:numPr>
                <w:ilvl w:val="12"/>
                <w:numId w:val="0"/>
              </w:numPr>
              <w:jc w:val="center"/>
              <w:rPr>
                <w:bCs/>
                <w:sz w:val="24"/>
              </w:rPr>
            </w:pPr>
          </w:p>
        </w:tc>
        <w:tc>
          <w:tcPr>
            <w:tcW w:w="2196" w:type="dxa"/>
          </w:tcPr>
          <w:p w:rsidR="00BC6EFB" w:rsidRPr="005A2A59" w:rsidRDefault="00BC6EFB" w:rsidP="00A85DCC">
            <w:pPr>
              <w:numPr>
                <w:ilvl w:val="12"/>
                <w:numId w:val="0"/>
              </w:numPr>
              <w:jc w:val="center"/>
              <w:rPr>
                <w:bCs/>
                <w:sz w:val="24"/>
              </w:rPr>
            </w:pPr>
          </w:p>
        </w:tc>
      </w:tr>
      <w:tr w:rsidR="00BC6EFB" w:rsidRPr="005A2A59" w:rsidTr="00A85DCC">
        <w:trPr>
          <w:jc w:val="center"/>
        </w:trPr>
        <w:tc>
          <w:tcPr>
            <w:tcW w:w="356" w:type="dxa"/>
            <w:vAlign w:val="center"/>
          </w:tcPr>
          <w:p w:rsidR="00BC6EFB" w:rsidRPr="005A2A59" w:rsidRDefault="00BC6EFB" w:rsidP="00A85DCC">
            <w:pPr>
              <w:numPr>
                <w:ilvl w:val="12"/>
                <w:numId w:val="0"/>
              </w:numPr>
              <w:jc w:val="center"/>
              <w:rPr>
                <w:b/>
                <w:sz w:val="24"/>
              </w:rPr>
            </w:pPr>
            <w:r w:rsidRPr="005A2A59">
              <w:rPr>
                <w:b/>
                <w:sz w:val="24"/>
              </w:rPr>
              <w:t>2.</w:t>
            </w:r>
          </w:p>
        </w:tc>
        <w:tc>
          <w:tcPr>
            <w:tcW w:w="5050" w:type="dxa"/>
            <w:vAlign w:val="center"/>
          </w:tcPr>
          <w:p w:rsidR="00BC6EFB" w:rsidRPr="005A2A59" w:rsidRDefault="00BC6EFB" w:rsidP="00A85DCC">
            <w:pPr>
              <w:numPr>
                <w:ilvl w:val="12"/>
                <w:numId w:val="0"/>
              </w:numPr>
              <w:jc w:val="center"/>
              <w:rPr>
                <w:bCs/>
                <w:sz w:val="24"/>
              </w:rPr>
            </w:pPr>
          </w:p>
        </w:tc>
        <w:tc>
          <w:tcPr>
            <w:tcW w:w="2255" w:type="dxa"/>
          </w:tcPr>
          <w:p w:rsidR="00BC6EFB" w:rsidRPr="005A2A59" w:rsidRDefault="00BC6EFB" w:rsidP="00A85DCC">
            <w:pPr>
              <w:numPr>
                <w:ilvl w:val="12"/>
                <w:numId w:val="0"/>
              </w:numPr>
              <w:jc w:val="center"/>
              <w:rPr>
                <w:bCs/>
                <w:sz w:val="24"/>
              </w:rPr>
            </w:pPr>
          </w:p>
        </w:tc>
        <w:tc>
          <w:tcPr>
            <w:tcW w:w="2196" w:type="dxa"/>
          </w:tcPr>
          <w:p w:rsidR="00BC6EFB" w:rsidRPr="005A2A59" w:rsidRDefault="00BC6EFB" w:rsidP="00A85DCC">
            <w:pPr>
              <w:numPr>
                <w:ilvl w:val="12"/>
                <w:numId w:val="0"/>
              </w:numPr>
              <w:jc w:val="center"/>
              <w:rPr>
                <w:bCs/>
                <w:sz w:val="24"/>
              </w:rPr>
            </w:pPr>
          </w:p>
        </w:tc>
      </w:tr>
      <w:tr w:rsidR="00BC6EFB" w:rsidRPr="005A2A59" w:rsidTr="00A85DCC">
        <w:trPr>
          <w:jc w:val="center"/>
        </w:trPr>
        <w:tc>
          <w:tcPr>
            <w:tcW w:w="356" w:type="dxa"/>
            <w:vAlign w:val="center"/>
          </w:tcPr>
          <w:p w:rsidR="00BC6EFB" w:rsidRPr="005A2A59" w:rsidRDefault="00BC6EFB" w:rsidP="00A85DCC">
            <w:pPr>
              <w:numPr>
                <w:ilvl w:val="12"/>
                <w:numId w:val="0"/>
              </w:numPr>
              <w:jc w:val="center"/>
              <w:rPr>
                <w:b/>
                <w:sz w:val="24"/>
              </w:rPr>
            </w:pPr>
            <w:r w:rsidRPr="005A2A59">
              <w:rPr>
                <w:b/>
                <w:sz w:val="24"/>
              </w:rPr>
              <w:t>--</w:t>
            </w:r>
          </w:p>
        </w:tc>
        <w:tc>
          <w:tcPr>
            <w:tcW w:w="5050" w:type="dxa"/>
            <w:vAlign w:val="center"/>
          </w:tcPr>
          <w:p w:rsidR="00BC6EFB" w:rsidRPr="005A2A59" w:rsidRDefault="00BC6EFB" w:rsidP="00A85DCC">
            <w:pPr>
              <w:numPr>
                <w:ilvl w:val="12"/>
                <w:numId w:val="0"/>
              </w:numPr>
              <w:jc w:val="center"/>
              <w:rPr>
                <w:bCs/>
                <w:sz w:val="24"/>
              </w:rPr>
            </w:pPr>
          </w:p>
        </w:tc>
        <w:tc>
          <w:tcPr>
            <w:tcW w:w="2255" w:type="dxa"/>
          </w:tcPr>
          <w:p w:rsidR="00BC6EFB" w:rsidRPr="005A2A59" w:rsidRDefault="00BC6EFB" w:rsidP="00A85DCC">
            <w:pPr>
              <w:numPr>
                <w:ilvl w:val="12"/>
                <w:numId w:val="0"/>
              </w:numPr>
              <w:jc w:val="center"/>
              <w:rPr>
                <w:bCs/>
                <w:sz w:val="24"/>
              </w:rPr>
            </w:pPr>
          </w:p>
        </w:tc>
        <w:tc>
          <w:tcPr>
            <w:tcW w:w="2196" w:type="dxa"/>
          </w:tcPr>
          <w:p w:rsidR="00BC6EFB" w:rsidRPr="005A2A59" w:rsidRDefault="00BC6EFB" w:rsidP="00A85DCC">
            <w:pPr>
              <w:numPr>
                <w:ilvl w:val="12"/>
                <w:numId w:val="0"/>
              </w:numPr>
              <w:jc w:val="center"/>
              <w:rPr>
                <w:bCs/>
                <w:sz w:val="24"/>
              </w:rPr>
            </w:pPr>
          </w:p>
        </w:tc>
      </w:tr>
    </w:tbl>
    <w:p w:rsidR="00BC6EFB" w:rsidRPr="005A2A59" w:rsidRDefault="00BC6EFB" w:rsidP="00562CCC">
      <w:pPr>
        <w:numPr>
          <w:ilvl w:val="12"/>
          <w:numId w:val="0"/>
        </w:numPr>
        <w:jc w:val="both"/>
        <w:rPr>
          <w:i/>
          <w:sz w:val="24"/>
        </w:rPr>
      </w:pPr>
      <w:r w:rsidRPr="005A2A59">
        <w:rPr>
          <w:i/>
          <w:sz w:val="24"/>
        </w:rPr>
        <w:t>*В соответствии с расчетом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w:t>
      </w:r>
    </w:p>
    <w:p w:rsidR="00BC6EFB" w:rsidRPr="005A2A59" w:rsidRDefault="00BC6EFB" w:rsidP="00562CCC">
      <w:pPr>
        <w:numPr>
          <w:ilvl w:val="12"/>
          <w:numId w:val="0"/>
        </w:numPr>
        <w:jc w:val="both"/>
        <w:rPr>
          <w:i/>
          <w:sz w:val="24"/>
        </w:rPr>
      </w:pPr>
      <w:r w:rsidRPr="005A2A59">
        <w:rPr>
          <w:i/>
          <w:sz w:val="24"/>
        </w:rPr>
        <w:t>**Определяется с учетом всех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на основании сведений о среднесписочной численности, представленных в налоговый орган в соответствии с п.3 ст.80 Налогового кодекса РФ.</w:t>
      </w:r>
    </w:p>
    <w:p w:rsidR="00BC6EFB" w:rsidRPr="005A2A59" w:rsidRDefault="00BC6EFB" w:rsidP="00562CCC">
      <w:pPr>
        <w:jc w:val="both"/>
        <w:rPr>
          <w:b/>
          <w:sz w:val="24"/>
          <w:szCs w:val="24"/>
        </w:rPr>
      </w:pPr>
    </w:p>
    <w:p w:rsidR="00BC6EFB" w:rsidRPr="005A2A59" w:rsidRDefault="00BC6EFB" w:rsidP="009721C1">
      <w:pPr>
        <w:jc w:val="both"/>
        <w:rPr>
          <w:b/>
          <w:i/>
          <w:sz w:val="24"/>
          <w:szCs w:val="24"/>
        </w:rPr>
      </w:pPr>
      <w:r w:rsidRPr="005A2A59">
        <w:rPr>
          <w:b/>
          <w:sz w:val="24"/>
          <w:szCs w:val="24"/>
        </w:rPr>
        <w:t xml:space="preserve">4.2. Ключевой персонал Участника, </w:t>
      </w:r>
      <w:r w:rsidR="00F52E0D">
        <w:rPr>
          <w:b/>
          <w:sz w:val="24"/>
          <w:szCs w:val="24"/>
        </w:rPr>
        <w:t>планируемый к участию</w:t>
      </w:r>
      <w:r w:rsidRPr="005A2A59">
        <w:rPr>
          <w:b/>
          <w:sz w:val="24"/>
          <w:szCs w:val="24"/>
        </w:rPr>
        <w:t xml:space="preserve"> в </w:t>
      </w:r>
      <w:r w:rsidR="009721C1">
        <w:rPr>
          <w:b/>
          <w:sz w:val="24"/>
          <w:szCs w:val="24"/>
        </w:rPr>
        <w:t xml:space="preserve">исполнении договора по предмету </w:t>
      </w:r>
      <w:r w:rsidRPr="005A2A59">
        <w:rPr>
          <w:b/>
          <w:sz w:val="24"/>
          <w:szCs w:val="24"/>
        </w:rPr>
        <w:t>закупки (Форма 4.2)</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74"/>
        <w:gridCol w:w="1528"/>
        <w:gridCol w:w="2469"/>
        <w:gridCol w:w="1312"/>
        <w:gridCol w:w="1743"/>
        <w:gridCol w:w="2321"/>
      </w:tblGrid>
      <w:tr w:rsidR="00E0548C" w:rsidRPr="005A2A59" w:rsidTr="00D366C2">
        <w:trPr>
          <w:trHeight w:val="2700"/>
        </w:trPr>
        <w:tc>
          <w:tcPr>
            <w:tcW w:w="335" w:type="pct"/>
            <w:tcBorders>
              <w:top w:val="single" w:sz="6" w:space="0" w:color="auto"/>
              <w:left w:val="single" w:sz="6" w:space="0" w:color="auto"/>
              <w:bottom w:val="single" w:sz="6" w:space="0" w:color="auto"/>
              <w:right w:val="single" w:sz="6" w:space="0" w:color="auto"/>
            </w:tcBorders>
          </w:tcPr>
          <w:p w:rsidR="00E0548C" w:rsidRPr="005A2A59" w:rsidRDefault="00E0548C" w:rsidP="00A85DCC">
            <w:pPr>
              <w:keepNext/>
              <w:ind w:left="57" w:right="57"/>
              <w:jc w:val="center"/>
              <w:rPr>
                <w:b/>
                <w:sz w:val="24"/>
              </w:rPr>
            </w:pPr>
            <w:r w:rsidRPr="005A2A59">
              <w:rPr>
                <w:b/>
                <w:sz w:val="24"/>
              </w:rPr>
              <w:t>№</w:t>
            </w:r>
          </w:p>
          <w:p w:rsidR="00E0548C" w:rsidRPr="005A2A59" w:rsidRDefault="00E0548C" w:rsidP="00A85DCC">
            <w:pPr>
              <w:keepNext/>
              <w:ind w:left="57" w:right="57"/>
              <w:jc w:val="center"/>
              <w:rPr>
                <w:b/>
                <w:sz w:val="24"/>
              </w:rPr>
            </w:pPr>
            <w:r w:rsidRPr="005A2A59">
              <w:rPr>
                <w:b/>
                <w:sz w:val="24"/>
              </w:rPr>
              <w:t>п/п</w:t>
            </w:r>
          </w:p>
        </w:tc>
        <w:tc>
          <w:tcPr>
            <w:tcW w:w="760" w:type="pct"/>
            <w:tcBorders>
              <w:top w:val="single" w:sz="6" w:space="0" w:color="auto"/>
              <w:left w:val="single" w:sz="6" w:space="0" w:color="auto"/>
              <w:bottom w:val="single" w:sz="6" w:space="0" w:color="auto"/>
              <w:right w:val="single" w:sz="6" w:space="0" w:color="auto"/>
            </w:tcBorders>
          </w:tcPr>
          <w:p w:rsidR="00E0548C" w:rsidRPr="005A2A59" w:rsidRDefault="00E0548C" w:rsidP="00A85DCC">
            <w:pPr>
              <w:keepNext/>
              <w:ind w:left="57" w:right="-87"/>
              <w:jc w:val="center"/>
              <w:rPr>
                <w:b/>
                <w:sz w:val="24"/>
              </w:rPr>
            </w:pPr>
            <w:r w:rsidRPr="005A2A59">
              <w:rPr>
                <w:b/>
                <w:sz w:val="24"/>
              </w:rPr>
              <w:t>Ф.И.О. сотрудника</w:t>
            </w:r>
          </w:p>
        </w:tc>
        <w:tc>
          <w:tcPr>
            <w:tcW w:w="1309" w:type="pct"/>
            <w:tcBorders>
              <w:top w:val="single" w:sz="6" w:space="0" w:color="auto"/>
              <w:left w:val="single" w:sz="6" w:space="0" w:color="auto"/>
              <w:bottom w:val="single" w:sz="6" w:space="0" w:color="auto"/>
              <w:right w:val="single" w:sz="6" w:space="0" w:color="auto"/>
            </w:tcBorders>
          </w:tcPr>
          <w:p w:rsidR="00E0548C" w:rsidRPr="005A2A59" w:rsidRDefault="00E0548C" w:rsidP="00A85DCC">
            <w:pPr>
              <w:keepNext/>
              <w:ind w:left="57" w:right="57"/>
              <w:jc w:val="center"/>
              <w:rPr>
                <w:b/>
                <w:sz w:val="24"/>
              </w:rPr>
            </w:pPr>
            <w:r w:rsidRPr="005A2A59">
              <w:rPr>
                <w:b/>
                <w:sz w:val="24"/>
              </w:rPr>
              <w:t>Образование, квалификация, аттестаты, дипломы, сертификаты,</w:t>
            </w:r>
            <w:r w:rsidRPr="005A2A59">
              <w:rPr>
                <w:sz w:val="24"/>
                <w:szCs w:val="24"/>
              </w:rPr>
              <w:t xml:space="preserve"> </w:t>
            </w:r>
            <w:r w:rsidRPr="005A2A59">
              <w:rPr>
                <w:b/>
                <w:sz w:val="24"/>
              </w:rPr>
              <w:t xml:space="preserve">удостоверения ученая степень, награды, участие </w:t>
            </w:r>
          </w:p>
          <w:p w:rsidR="00E0548C" w:rsidRPr="005A2A59" w:rsidRDefault="00E0548C" w:rsidP="00A85DCC">
            <w:pPr>
              <w:keepNext/>
              <w:ind w:left="57" w:right="57"/>
              <w:jc w:val="center"/>
              <w:rPr>
                <w:b/>
                <w:sz w:val="24"/>
              </w:rPr>
            </w:pPr>
            <w:r w:rsidRPr="005A2A59">
              <w:rPr>
                <w:b/>
                <w:sz w:val="24"/>
              </w:rPr>
              <w:t>в международных проектах и др.</w:t>
            </w:r>
          </w:p>
        </w:tc>
        <w:tc>
          <w:tcPr>
            <w:tcW w:w="661" w:type="pct"/>
            <w:tcBorders>
              <w:top w:val="single" w:sz="6" w:space="0" w:color="auto"/>
              <w:left w:val="single" w:sz="6" w:space="0" w:color="auto"/>
              <w:bottom w:val="single" w:sz="6" w:space="0" w:color="auto"/>
              <w:right w:val="single" w:sz="6" w:space="0" w:color="auto"/>
            </w:tcBorders>
          </w:tcPr>
          <w:p w:rsidR="00E0548C" w:rsidRPr="005A2A59" w:rsidRDefault="00E0548C" w:rsidP="00A85DCC">
            <w:pPr>
              <w:keepNext/>
              <w:ind w:left="-108" w:right="-159"/>
              <w:jc w:val="center"/>
              <w:rPr>
                <w:b/>
                <w:sz w:val="24"/>
              </w:rPr>
            </w:pPr>
            <w:r w:rsidRPr="005A2A59">
              <w:rPr>
                <w:b/>
                <w:sz w:val="24"/>
              </w:rPr>
              <w:t>Должность</w:t>
            </w:r>
          </w:p>
        </w:tc>
        <w:tc>
          <w:tcPr>
            <w:tcW w:w="883" w:type="pct"/>
            <w:tcBorders>
              <w:top w:val="single" w:sz="6" w:space="0" w:color="auto"/>
              <w:left w:val="single" w:sz="6" w:space="0" w:color="auto"/>
              <w:bottom w:val="single" w:sz="6" w:space="0" w:color="auto"/>
              <w:right w:val="single" w:sz="4" w:space="0" w:color="auto"/>
            </w:tcBorders>
          </w:tcPr>
          <w:p w:rsidR="00E0548C" w:rsidRPr="005A2A59" w:rsidRDefault="00E0548C" w:rsidP="00A85DCC">
            <w:pPr>
              <w:keepNext/>
              <w:ind w:left="57" w:right="57"/>
              <w:jc w:val="center"/>
              <w:rPr>
                <w:b/>
                <w:sz w:val="24"/>
              </w:rPr>
            </w:pPr>
            <w:r w:rsidRPr="005A2A59">
              <w:rPr>
                <w:b/>
                <w:sz w:val="24"/>
              </w:rPr>
              <w:t xml:space="preserve">Стаж работы в данной или аналогичной должности, </w:t>
            </w:r>
            <w:r w:rsidR="0055351E">
              <w:rPr>
                <w:b/>
                <w:sz w:val="24"/>
              </w:rPr>
              <w:t>(</w:t>
            </w:r>
            <w:r w:rsidRPr="005A2A59">
              <w:rPr>
                <w:b/>
                <w:sz w:val="24"/>
              </w:rPr>
              <w:t>лет</w:t>
            </w:r>
            <w:r w:rsidR="0055351E">
              <w:rPr>
                <w:b/>
                <w:sz w:val="24"/>
              </w:rPr>
              <w:t>)</w:t>
            </w:r>
          </w:p>
        </w:tc>
        <w:tc>
          <w:tcPr>
            <w:tcW w:w="1051" w:type="pct"/>
            <w:tcBorders>
              <w:top w:val="single" w:sz="6" w:space="0" w:color="auto"/>
              <w:left w:val="single" w:sz="4" w:space="0" w:color="auto"/>
              <w:bottom w:val="single" w:sz="6" w:space="0" w:color="auto"/>
              <w:right w:val="single" w:sz="6" w:space="0" w:color="auto"/>
            </w:tcBorders>
          </w:tcPr>
          <w:p w:rsidR="0055351E" w:rsidRDefault="00723A63" w:rsidP="0055351E">
            <w:pPr>
              <w:jc w:val="center"/>
              <w:rPr>
                <w:b/>
                <w:sz w:val="24"/>
              </w:rPr>
            </w:pPr>
            <w:r>
              <w:rPr>
                <w:b/>
                <w:sz w:val="24"/>
              </w:rPr>
              <w:t>С</w:t>
            </w:r>
            <w:r w:rsidRPr="00723A63">
              <w:rPr>
                <w:b/>
                <w:sz w:val="24"/>
              </w:rPr>
              <w:t xml:space="preserve">таж работы в области </w:t>
            </w:r>
            <w:r w:rsidR="00B767F9">
              <w:rPr>
                <w:b/>
                <w:sz w:val="24"/>
              </w:rPr>
              <w:t>обслуживания</w:t>
            </w:r>
            <w:r w:rsidRPr="00723A63">
              <w:rPr>
                <w:b/>
                <w:sz w:val="24"/>
              </w:rPr>
              <w:t xml:space="preserve"> опасных производственных объектов (нефтегазодобыча)</w:t>
            </w:r>
            <w:r w:rsidR="0055351E">
              <w:rPr>
                <w:b/>
                <w:sz w:val="24"/>
              </w:rPr>
              <w:t>,</w:t>
            </w:r>
          </w:p>
          <w:p w:rsidR="00E0548C" w:rsidRPr="005A2A59" w:rsidRDefault="0055351E" w:rsidP="0055351E">
            <w:pPr>
              <w:jc w:val="center"/>
              <w:rPr>
                <w:b/>
                <w:sz w:val="24"/>
              </w:rPr>
            </w:pPr>
            <w:r>
              <w:rPr>
                <w:b/>
                <w:sz w:val="24"/>
              </w:rPr>
              <w:t>(лет)</w:t>
            </w:r>
            <w:r w:rsidR="00723A63" w:rsidRPr="00723A63">
              <w:rPr>
                <w:b/>
                <w:sz w:val="24"/>
              </w:rPr>
              <w:t xml:space="preserve"> </w:t>
            </w:r>
          </w:p>
        </w:tc>
      </w:tr>
      <w:tr w:rsidR="001B4435" w:rsidRPr="005A2A59" w:rsidTr="001B4435">
        <w:trPr>
          <w:trHeight w:val="20"/>
        </w:trPr>
        <w:tc>
          <w:tcPr>
            <w:tcW w:w="3949" w:type="pct"/>
            <w:gridSpan w:val="5"/>
            <w:tcBorders>
              <w:top w:val="single" w:sz="6" w:space="0" w:color="auto"/>
              <w:left w:val="single" w:sz="6" w:space="0" w:color="auto"/>
              <w:bottom w:val="single" w:sz="6" w:space="0" w:color="auto"/>
              <w:right w:val="single" w:sz="4" w:space="0" w:color="auto"/>
            </w:tcBorders>
          </w:tcPr>
          <w:p w:rsidR="001B4435" w:rsidRPr="005A2A59" w:rsidRDefault="001B4435" w:rsidP="001B4435">
            <w:pPr>
              <w:ind w:right="57"/>
              <w:rPr>
                <w:sz w:val="24"/>
              </w:rPr>
            </w:pPr>
            <w:r w:rsidRPr="005A2A59">
              <w:rPr>
                <w:sz w:val="24"/>
              </w:rPr>
              <w:t xml:space="preserve">Управленческий персонал </w:t>
            </w:r>
          </w:p>
        </w:tc>
        <w:tc>
          <w:tcPr>
            <w:tcW w:w="1051" w:type="pct"/>
            <w:tcBorders>
              <w:top w:val="single" w:sz="6" w:space="0" w:color="auto"/>
              <w:left w:val="single" w:sz="4" w:space="0" w:color="auto"/>
              <w:bottom w:val="single" w:sz="6" w:space="0" w:color="auto"/>
            </w:tcBorders>
          </w:tcPr>
          <w:p w:rsidR="001B4435" w:rsidRPr="001B4435" w:rsidRDefault="001B4435" w:rsidP="001B4435">
            <w:pPr>
              <w:ind w:right="57"/>
              <w:jc w:val="center"/>
              <w:rPr>
                <w:i/>
              </w:rPr>
            </w:pPr>
          </w:p>
        </w:tc>
      </w:tr>
      <w:tr w:rsidR="00E0548C" w:rsidRPr="005A2A59" w:rsidTr="001B4435">
        <w:trPr>
          <w:trHeight w:val="20"/>
        </w:trPr>
        <w:tc>
          <w:tcPr>
            <w:tcW w:w="335" w:type="pct"/>
            <w:tcBorders>
              <w:top w:val="single" w:sz="6" w:space="0" w:color="auto"/>
              <w:left w:val="single" w:sz="6" w:space="0" w:color="auto"/>
              <w:bottom w:val="single" w:sz="6" w:space="0" w:color="auto"/>
              <w:right w:val="single" w:sz="6" w:space="0" w:color="auto"/>
            </w:tcBorders>
          </w:tcPr>
          <w:p w:rsidR="00E0548C" w:rsidRPr="005A2A59" w:rsidRDefault="00E0548C" w:rsidP="00F15316">
            <w:pPr>
              <w:numPr>
                <w:ilvl w:val="0"/>
                <w:numId w:val="4"/>
              </w:numPr>
              <w:rPr>
                <w:sz w:val="24"/>
              </w:rPr>
            </w:pPr>
          </w:p>
        </w:tc>
        <w:tc>
          <w:tcPr>
            <w:tcW w:w="760" w:type="pct"/>
            <w:tcBorders>
              <w:top w:val="single" w:sz="6" w:space="0" w:color="auto"/>
              <w:left w:val="single" w:sz="6" w:space="0" w:color="auto"/>
              <w:bottom w:val="single" w:sz="6" w:space="0" w:color="auto"/>
              <w:right w:val="single" w:sz="6" w:space="0" w:color="auto"/>
            </w:tcBorders>
          </w:tcPr>
          <w:p w:rsidR="00E0548C" w:rsidRPr="005A2A59" w:rsidRDefault="00E0548C" w:rsidP="00A85DCC">
            <w:pPr>
              <w:ind w:left="57" w:right="57"/>
              <w:rPr>
                <w:sz w:val="24"/>
              </w:rPr>
            </w:pPr>
          </w:p>
        </w:tc>
        <w:tc>
          <w:tcPr>
            <w:tcW w:w="1309" w:type="pct"/>
            <w:tcBorders>
              <w:top w:val="single" w:sz="6" w:space="0" w:color="auto"/>
              <w:left w:val="single" w:sz="6" w:space="0" w:color="auto"/>
              <w:bottom w:val="single" w:sz="6" w:space="0" w:color="auto"/>
              <w:right w:val="single" w:sz="6" w:space="0" w:color="auto"/>
            </w:tcBorders>
          </w:tcPr>
          <w:p w:rsidR="00E0548C" w:rsidRPr="005A2A59" w:rsidRDefault="00E0548C" w:rsidP="00A85DCC">
            <w:pPr>
              <w:ind w:left="57" w:right="57"/>
              <w:rPr>
                <w:sz w:val="24"/>
              </w:rPr>
            </w:pPr>
          </w:p>
        </w:tc>
        <w:tc>
          <w:tcPr>
            <w:tcW w:w="661" w:type="pct"/>
            <w:tcBorders>
              <w:top w:val="single" w:sz="6" w:space="0" w:color="auto"/>
              <w:left w:val="single" w:sz="6" w:space="0" w:color="auto"/>
              <w:bottom w:val="single" w:sz="6" w:space="0" w:color="auto"/>
              <w:right w:val="single" w:sz="6" w:space="0" w:color="auto"/>
            </w:tcBorders>
          </w:tcPr>
          <w:p w:rsidR="00E0548C" w:rsidRPr="005A2A59" w:rsidRDefault="00E0548C" w:rsidP="00A85DCC">
            <w:pPr>
              <w:ind w:left="57" w:right="57"/>
              <w:rPr>
                <w:sz w:val="24"/>
              </w:rPr>
            </w:pPr>
          </w:p>
        </w:tc>
        <w:tc>
          <w:tcPr>
            <w:tcW w:w="883" w:type="pct"/>
            <w:tcBorders>
              <w:top w:val="single" w:sz="6" w:space="0" w:color="auto"/>
              <w:left w:val="single" w:sz="6" w:space="0" w:color="auto"/>
              <w:bottom w:val="single" w:sz="6" w:space="0" w:color="auto"/>
              <w:right w:val="single" w:sz="4" w:space="0" w:color="auto"/>
            </w:tcBorders>
          </w:tcPr>
          <w:p w:rsidR="00E0548C" w:rsidRPr="005A2A59" w:rsidRDefault="00E0548C" w:rsidP="00A85DCC">
            <w:pPr>
              <w:ind w:left="57" w:right="57"/>
              <w:rPr>
                <w:sz w:val="24"/>
              </w:rPr>
            </w:pPr>
          </w:p>
        </w:tc>
        <w:tc>
          <w:tcPr>
            <w:tcW w:w="1051" w:type="pct"/>
            <w:tcBorders>
              <w:top w:val="single" w:sz="6" w:space="0" w:color="auto"/>
              <w:left w:val="single" w:sz="4" w:space="0" w:color="auto"/>
              <w:bottom w:val="single" w:sz="6" w:space="0" w:color="auto"/>
              <w:right w:val="single" w:sz="6" w:space="0" w:color="auto"/>
            </w:tcBorders>
          </w:tcPr>
          <w:p w:rsidR="00E0548C" w:rsidRPr="005A2A59" w:rsidRDefault="00E0548C" w:rsidP="001B4435">
            <w:pPr>
              <w:ind w:left="57" w:right="57"/>
              <w:jc w:val="center"/>
              <w:rPr>
                <w:sz w:val="24"/>
              </w:rPr>
            </w:pPr>
          </w:p>
        </w:tc>
      </w:tr>
      <w:tr w:rsidR="00E0548C" w:rsidRPr="005A2A59" w:rsidTr="001B4435">
        <w:trPr>
          <w:trHeight w:val="20"/>
        </w:trPr>
        <w:tc>
          <w:tcPr>
            <w:tcW w:w="335" w:type="pct"/>
            <w:tcBorders>
              <w:top w:val="single" w:sz="6" w:space="0" w:color="auto"/>
              <w:left w:val="single" w:sz="6" w:space="0" w:color="auto"/>
              <w:bottom w:val="single" w:sz="6" w:space="0" w:color="auto"/>
              <w:right w:val="single" w:sz="6" w:space="0" w:color="auto"/>
            </w:tcBorders>
          </w:tcPr>
          <w:p w:rsidR="00E0548C" w:rsidRPr="005A2A59" w:rsidRDefault="00E0548C" w:rsidP="00F15316">
            <w:pPr>
              <w:numPr>
                <w:ilvl w:val="0"/>
                <w:numId w:val="4"/>
              </w:numPr>
              <w:rPr>
                <w:sz w:val="24"/>
              </w:rPr>
            </w:pPr>
          </w:p>
        </w:tc>
        <w:tc>
          <w:tcPr>
            <w:tcW w:w="760" w:type="pct"/>
            <w:tcBorders>
              <w:top w:val="single" w:sz="6" w:space="0" w:color="auto"/>
              <w:left w:val="single" w:sz="6" w:space="0" w:color="auto"/>
              <w:bottom w:val="single" w:sz="6" w:space="0" w:color="auto"/>
              <w:right w:val="single" w:sz="6" w:space="0" w:color="auto"/>
            </w:tcBorders>
          </w:tcPr>
          <w:p w:rsidR="00E0548C" w:rsidRPr="005A2A59" w:rsidRDefault="00E0548C" w:rsidP="00A85DCC">
            <w:pPr>
              <w:ind w:left="57" w:right="57"/>
              <w:rPr>
                <w:sz w:val="24"/>
              </w:rPr>
            </w:pPr>
          </w:p>
        </w:tc>
        <w:tc>
          <w:tcPr>
            <w:tcW w:w="1309" w:type="pct"/>
            <w:tcBorders>
              <w:top w:val="single" w:sz="6" w:space="0" w:color="auto"/>
              <w:left w:val="single" w:sz="6" w:space="0" w:color="auto"/>
              <w:bottom w:val="single" w:sz="6" w:space="0" w:color="auto"/>
              <w:right w:val="single" w:sz="6" w:space="0" w:color="auto"/>
            </w:tcBorders>
          </w:tcPr>
          <w:p w:rsidR="00E0548C" w:rsidRPr="005A2A59" w:rsidRDefault="00E0548C" w:rsidP="00A85DCC">
            <w:pPr>
              <w:ind w:left="57" w:right="57"/>
              <w:rPr>
                <w:sz w:val="24"/>
              </w:rPr>
            </w:pPr>
          </w:p>
        </w:tc>
        <w:tc>
          <w:tcPr>
            <w:tcW w:w="661" w:type="pct"/>
            <w:tcBorders>
              <w:top w:val="single" w:sz="6" w:space="0" w:color="auto"/>
              <w:left w:val="single" w:sz="6" w:space="0" w:color="auto"/>
              <w:bottom w:val="single" w:sz="6" w:space="0" w:color="auto"/>
              <w:right w:val="single" w:sz="6" w:space="0" w:color="auto"/>
            </w:tcBorders>
          </w:tcPr>
          <w:p w:rsidR="00E0548C" w:rsidRPr="005A2A59" w:rsidRDefault="00E0548C" w:rsidP="00A85DCC">
            <w:pPr>
              <w:ind w:left="57" w:right="57"/>
              <w:rPr>
                <w:sz w:val="24"/>
              </w:rPr>
            </w:pPr>
          </w:p>
        </w:tc>
        <w:tc>
          <w:tcPr>
            <w:tcW w:w="883" w:type="pct"/>
            <w:tcBorders>
              <w:top w:val="single" w:sz="6" w:space="0" w:color="auto"/>
              <w:left w:val="single" w:sz="6" w:space="0" w:color="auto"/>
              <w:bottom w:val="single" w:sz="6" w:space="0" w:color="auto"/>
              <w:right w:val="single" w:sz="4" w:space="0" w:color="auto"/>
            </w:tcBorders>
          </w:tcPr>
          <w:p w:rsidR="00E0548C" w:rsidRPr="005A2A59" w:rsidRDefault="00E0548C" w:rsidP="00A85DCC">
            <w:pPr>
              <w:ind w:left="57" w:right="57"/>
              <w:rPr>
                <w:sz w:val="24"/>
              </w:rPr>
            </w:pPr>
          </w:p>
        </w:tc>
        <w:tc>
          <w:tcPr>
            <w:tcW w:w="1051" w:type="pct"/>
            <w:tcBorders>
              <w:top w:val="single" w:sz="6" w:space="0" w:color="auto"/>
              <w:left w:val="single" w:sz="4" w:space="0" w:color="auto"/>
              <w:bottom w:val="single" w:sz="6" w:space="0" w:color="auto"/>
              <w:right w:val="single" w:sz="6" w:space="0" w:color="auto"/>
            </w:tcBorders>
          </w:tcPr>
          <w:p w:rsidR="00E0548C" w:rsidRPr="005A2A59" w:rsidRDefault="00E0548C" w:rsidP="001B4435">
            <w:pPr>
              <w:ind w:left="57" w:right="57"/>
              <w:jc w:val="center"/>
              <w:rPr>
                <w:sz w:val="24"/>
              </w:rPr>
            </w:pPr>
          </w:p>
        </w:tc>
      </w:tr>
      <w:tr w:rsidR="00E0548C" w:rsidRPr="005A2A59" w:rsidTr="001B4435">
        <w:trPr>
          <w:trHeight w:val="20"/>
        </w:trPr>
        <w:tc>
          <w:tcPr>
            <w:tcW w:w="335" w:type="pct"/>
            <w:tcBorders>
              <w:top w:val="single" w:sz="6" w:space="0" w:color="auto"/>
              <w:left w:val="single" w:sz="6" w:space="0" w:color="auto"/>
              <w:bottom w:val="single" w:sz="6" w:space="0" w:color="auto"/>
              <w:right w:val="single" w:sz="6" w:space="0" w:color="auto"/>
            </w:tcBorders>
          </w:tcPr>
          <w:p w:rsidR="00E0548C" w:rsidRPr="005A2A59" w:rsidRDefault="00E0548C" w:rsidP="00A85DCC">
            <w:pPr>
              <w:rPr>
                <w:sz w:val="24"/>
              </w:rPr>
            </w:pPr>
            <w:r w:rsidRPr="005A2A59">
              <w:rPr>
                <w:sz w:val="24"/>
              </w:rPr>
              <w:t>…</w:t>
            </w:r>
          </w:p>
        </w:tc>
        <w:tc>
          <w:tcPr>
            <w:tcW w:w="760" w:type="pct"/>
            <w:tcBorders>
              <w:top w:val="single" w:sz="6" w:space="0" w:color="auto"/>
              <w:left w:val="single" w:sz="6" w:space="0" w:color="auto"/>
              <w:bottom w:val="single" w:sz="6" w:space="0" w:color="auto"/>
              <w:right w:val="single" w:sz="6" w:space="0" w:color="auto"/>
            </w:tcBorders>
          </w:tcPr>
          <w:p w:rsidR="00E0548C" w:rsidRPr="005A2A59" w:rsidRDefault="00E0548C" w:rsidP="00A85DCC">
            <w:pPr>
              <w:rPr>
                <w:sz w:val="24"/>
              </w:rPr>
            </w:pPr>
          </w:p>
        </w:tc>
        <w:tc>
          <w:tcPr>
            <w:tcW w:w="1309" w:type="pct"/>
            <w:tcBorders>
              <w:top w:val="single" w:sz="6" w:space="0" w:color="auto"/>
              <w:left w:val="single" w:sz="6" w:space="0" w:color="auto"/>
              <w:bottom w:val="single" w:sz="6" w:space="0" w:color="auto"/>
              <w:right w:val="single" w:sz="6" w:space="0" w:color="auto"/>
            </w:tcBorders>
          </w:tcPr>
          <w:p w:rsidR="00E0548C" w:rsidRPr="005A2A59" w:rsidRDefault="00E0548C" w:rsidP="00A85DCC">
            <w:pPr>
              <w:rPr>
                <w:sz w:val="24"/>
              </w:rPr>
            </w:pPr>
          </w:p>
        </w:tc>
        <w:tc>
          <w:tcPr>
            <w:tcW w:w="661" w:type="pct"/>
            <w:tcBorders>
              <w:top w:val="single" w:sz="6" w:space="0" w:color="auto"/>
              <w:left w:val="single" w:sz="6" w:space="0" w:color="auto"/>
              <w:bottom w:val="single" w:sz="6" w:space="0" w:color="auto"/>
              <w:right w:val="single" w:sz="6" w:space="0" w:color="auto"/>
            </w:tcBorders>
          </w:tcPr>
          <w:p w:rsidR="00E0548C" w:rsidRPr="005A2A59" w:rsidRDefault="00E0548C" w:rsidP="00A85DCC">
            <w:pPr>
              <w:rPr>
                <w:sz w:val="24"/>
              </w:rPr>
            </w:pPr>
          </w:p>
        </w:tc>
        <w:tc>
          <w:tcPr>
            <w:tcW w:w="883" w:type="pct"/>
            <w:tcBorders>
              <w:top w:val="single" w:sz="6" w:space="0" w:color="auto"/>
              <w:left w:val="single" w:sz="6" w:space="0" w:color="auto"/>
              <w:bottom w:val="single" w:sz="6" w:space="0" w:color="auto"/>
              <w:right w:val="single" w:sz="4" w:space="0" w:color="auto"/>
            </w:tcBorders>
          </w:tcPr>
          <w:p w:rsidR="00E0548C" w:rsidRPr="005A2A59" w:rsidRDefault="00E0548C" w:rsidP="00A85DCC">
            <w:pPr>
              <w:rPr>
                <w:sz w:val="24"/>
              </w:rPr>
            </w:pPr>
          </w:p>
        </w:tc>
        <w:tc>
          <w:tcPr>
            <w:tcW w:w="1051" w:type="pct"/>
            <w:tcBorders>
              <w:top w:val="single" w:sz="6" w:space="0" w:color="auto"/>
              <w:left w:val="single" w:sz="4" w:space="0" w:color="auto"/>
              <w:bottom w:val="single" w:sz="6" w:space="0" w:color="auto"/>
              <w:right w:val="single" w:sz="6" w:space="0" w:color="auto"/>
            </w:tcBorders>
          </w:tcPr>
          <w:p w:rsidR="00E0548C" w:rsidRPr="005A2A59" w:rsidRDefault="00E0548C" w:rsidP="001B4435">
            <w:pPr>
              <w:jc w:val="center"/>
              <w:rPr>
                <w:sz w:val="24"/>
              </w:rPr>
            </w:pPr>
          </w:p>
        </w:tc>
      </w:tr>
      <w:tr w:rsidR="001B4435" w:rsidRPr="005A2A59" w:rsidTr="001B4435">
        <w:trPr>
          <w:trHeight w:val="20"/>
        </w:trPr>
        <w:tc>
          <w:tcPr>
            <w:tcW w:w="3949" w:type="pct"/>
            <w:gridSpan w:val="5"/>
            <w:tcBorders>
              <w:top w:val="single" w:sz="6" w:space="0" w:color="auto"/>
              <w:left w:val="single" w:sz="6" w:space="0" w:color="auto"/>
              <w:bottom w:val="single" w:sz="6" w:space="0" w:color="auto"/>
              <w:right w:val="single" w:sz="4" w:space="0" w:color="auto"/>
            </w:tcBorders>
          </w:tcPr>
          <w:p w:rsidR="001B4435" w:rsidRPr="005A2A59" w:rsidRDefault="001B4435" w:rsidP="001B4435">
            <w:pPr>
              <w:ind w:right="57"/>
              <w:rPr>
                <w:sz w:val="24"/>
              </w:rPr>
            </w:pPr>
            <w:r w:rsidRPr="005A2A59">
              <w:rPr>
                <w:sz w:val="24"/>
              </w:rPr>
              <w:t xml:space="preserve">Специалисты </w:t>
            </w:r>
          </w:p>
        </w:tc>
        <w:tc>
          <w:tcPr>
            <w:tcW w:w="1051" w:type="pct"/>
            <w:tcBorders>
              <w:top w:val="single" w:sz="6" w:space="0" w:color="auto"/>
              <w:left w:val="single" w:sz="4" w:space="0" w:color="auto"/>
              <w:bottom w:val="single" w:sz="6" w:space="0" w:color="auto"/>
            </w:tcBorders>
          </w:tcPr>
          <w:p w:rsidR="001B4435" w:rsidRPr="001B4435" w:rsidRDefault="001B4435" w:rsidP="001B4435">
            <w:pPr>
              <w:ind w:right="57"/>
              <w:jc w:val="center"/>
              <w:rPr>
                <w:i/>
              </w:rPr>
            </w:pPr>
          </w:p>
        </w:tc>
      </w:tr>
      <w:tr w:rsidR="00E0548C" w:rsidRPr="005A2A59" w:rsidTr="001B4435">
        <w:trPr>
          <w:trHeight w:val="20"/>
        </w:trPr>
        <w:tc>
          <w:tcPr>
            <w:tcW w:w="335" w:type="pct"/>
            <w:tcBorders>
              <w:top w:val="single" w:sz="6" w:space="0" w:color="auto"/>
              <w:left w:val="single" w:sz="6" w:space="0" w:color="auto"/>
              <w:bottom w:val="single" w:sz="6" w:space="0" w:color="auto"/>
              <w:right w:val="single" w:sz="6" w:space="0" w:color="auto"/>
            </w:tcBorders>
          </w:tcPr>
          <w:p w:rsidR="00E0548C" w:rsidRPr="005A2A59" w:rsidRDefault="00E0548C" w:rsidP="00F15316">
            <w:pPr>
              <w:numPr>
                <w:ilvl w:val="0"/>
                <w:numId w:val="5"/>
              </w:numPr>
              <w:rPr>
                <w:sz w:val="24"/>
              </w:rPr>
            </w:pPr>
          </w:p>
        </w:tc>
        <w:tc>
          <w:tcPr>
            <w:tcW w:w="760" w:type="pct"/>
            <w:tcBorders>
              <w:top w:val="single" w:sz="6" w:space="0" w:color="auto"/>
              <w:left w:val="single" w:sz="6" w:space="0" w:color="auto"/>
              <w:bottom w:val="single" w:sz="6" w:space="0" w:color="auto"/>
              <w:right w:val="single" w:sz="6" w:space="0" w:color="auto"/>
            </w:tcBorders>
          </w:tcPr>
          <w:p w:rsidR="00E0548C" w:rsidRPr="005A2A59" w:rsidRDefault="00E0548C" w:rsidP="00A85DCC">
            <w:pPr>
              <w:ind w:left="57" w:right="57"/>
              <w:rPr>
                <w:sz w:val="24"/>
              </w:rPr>
            </w:pPr>
          </w:p>
        </w:tc>
        <w:tc>
          <w:tcPr>
            <w:tcW w:w="1309" w:type="pct"/>
            <w:tcBorders>
              <w:top w:val="single" w:sz="6" w:space="0" w:color="auto"/>
              <w:left w:val="single" w:sz="6" w:space="0" w:color="auto"/>
              <w:bottom w:val="single" w:sz="6" w:space="0" w:color="auto"/>
              <w:right w:val="single" w:sz="6" w:space="0" w:color="auto"/>
            </w:tcBorders>
          </w:tcPr>
          <w:p w:rsidR="00E0548C" w:rsidRPr="005A2A59" w:rsidRDefault="00E0548C" w:rsidP="00A85DCC">
            <w:pPr>
              <w:ind w:left="57" w:right="57"/>
              <w:rPr>
                <w:sz w:val="24"/>
              </w:rPr>
            </w:pPr>
          </w:p>
        </w:tc>
        <w:tc>
          <w:tcPr>
            <w:tcW w:w="661" w:type="pct"/>
            <w:tcBorders>
              <w:top w:val="single" w:sz="6" w:space="0" w:color="auto"/>
              <w:left w:val="single" w:sz="6" w:space="0" w:color="auto"/>
              <w:bottom w:val="single" w:sz="6" w:space="0" w:color="auto"/>
              <w:right w:val="single" w:sz="6" w:space="0" w:color="auto"/>
            </w:tcBorders>
          </w:tcPr>
          <w:p w:rsidR="00E0548C" w:rsidRPr="005A2A59" w:rsidRDefault="00E0548C" w:rsidP="00A85DCC">
            <w:pPr>
              <w:ind w:left="57" w:right="57"/>
              <w:rPr>
                <w:sz w:val="24"/>
              </w:rPr>
            </w:pPr>
          </w:p>
        </w:tc>
        <w:tc>
          <w:tcPr>
            <w:tcW w:w="883" w:type="pct"/>
            <w:tcBorders>
              <w:top w:val="single" w:sz="6" w:space="0" w:color="auto"/>
              <w:left w:val="single" w:sz="6" w:space="0" w:color="auto"/>
              <w:bottom w:val="single" w:sz="6" w:space="0" w:color="auto"/>
              <w:right w:val="single" w:sz="4" w:space="0" w:color="auto"/>
            </w:tcBorders>
          </w:tcPr>
          <w:p w:rsidR="00E0548C" w:rsidRPr="005A2A59" w:rsidRDefault="00E0548C" w:rsidP="00A85DCC">
            <w:pPr>
              <w:ind w:left="57" w:right="57"/>
              <w:rPr>
                <w:sz w:val="24"/>
              </w:rPr>
            </w:pPr>
          </w:p>
        </w:tc>
        <w:tc>
          <w:tcPr>
            <w:tcW w:w="1051" w:type="pct"/>
            <w:tcBorders>
              <w:top w:val="single" w:sz="6" w:space="0" w:color="auto"/>
              <w:left w:val="single" w:sz="4" w:space="0" w:color="auto"/>
              <w:bottom w:val="single" w:sz="6" w:space="0" w:color="auto"/>
              <w:right w:val="single" w:sz="6" w:space="0" w:color="auto"/>
            </w:tcBorders>
          </w:tcPr>
          <w:p w:rsidR="00E0548C" w:rsidRPr="005A2A59" w:rsidRDefault="00E0548C" w:rsidP="00A85DCC">
            <w:pPr>
              <w:ind w:left="57" w:right="57"/>
              <w:rPr>
                <w:sz w:val="24"/>
              </w:rPr>
            </w:pPr>
          </w:p>
        </w:tc>
      </w:tr>
      <w:tr w:rsidR="00E0548C" w:rsidRPr="005A2A59" w:rsidTr="001B4435">
        <w:trPr>
          <w:trHeight w:val="20"/>
        </w:trPr>
        <w:tc>
          <w:tcPr>
            <w:tcW w:w="335" w:type="pct"/>
            <w:tcBorders>
              <w:top w:val="single" w:sz="6" w:space="0" w:color="auto"/>
              <w:left w:val="single" w:sz="6" w:space="0" w:color="auto"/>
              <w:bottom w:val="single" w:sz="6" w:space="0" w:color="auto"/>
              <w:right w:val="single" w:sz="6" w:space="0" w:color="auto"/>
            </w:tcBorders>
          </w:tcPr>
          <w:p w:rsidR="00E0548C" w:rsidRPr="005A2A59" w:rsidRDefault="00E0548C" w:rsidP="00F15316">
            <w:pPr>
              <w:numPr>
                <w:ilvl w:val="0"/>
                <w:numId w:val="5"/>
              </w:numPr>
              <w:rPr>
                <w:sz w:val="24"/>
              </w:rPr>
            </w:pPr>
          </w:p>
        </w:tc>
        <w:tc>
          <w:tcPr>
            <w:tcW w:w="760" w:type="pct"/>
            <w:tcBorders>
              <w:top w:val="single" w:sz="6" w:space="0" w:color="auto"/>
              <w:left w:val="single" w:sz="6" w:space="0" w:color="auto"/>
              <w:bottom w:val="single" w:sz="6" w:space="0" w:color="auto"/>
              <w:right w:val="single" w:sz="6" w:space="0" w:color="auto"/>
            </w:tcBorders>
          </w:tcPr>
          <w:p w:rsidR="00E0548C" w:rsidRPr="005A2A59" w:rsidRDefault="00E0548C" w:rsidP="00A85DCC">
            <w:pPr>
              <w:ind w:left="57" w:right="57"/>
              <w:rPr>
                <w:sz w:val="24"/>
              </w:rPr>
            </w:pPr>
          </w:p>
        </w:tc>
        <w:tc>
          <w:tcPr>
            <w:tcW w:w="1309" w:type="pct"/>
            <w:tcBorders>
              <w:top w:val="single" w:sz="6" w:space="0" w:color="auto"/>
              <w:left w:val="single" w:sz="6" w:space="0" w:color="auto"/>
              <w:bottom w:val="single" w:sz="6" w:space="0" w:color="auto"/>
              <w:right w:val="single" w:sz="6" w:space="0" w:color="auto"/>
            </w:tcBorders>
          </w:tcPr>
          <w:p w:rsidR="00E0548C" w:rsidRPr="005A2A59" w:rsidRDefault="00E0548C" w:rsidP="00A85DCC">
            <w:pPr>
              <w:ind w:left="57" w:right="57"/>
              <w:rPr>
                <w:sz w:val="24"/>
              </w:rPr>
            </w:pPr>
          </w:p>
        </w:tc>
        <w:tc>
          <w:tcPr>
            <w:tcW w:w="661" w:type="pct"/>
            <w:tcBorders>
              <w:top w:val="single" w:sz="6" w:space="0" w:color="auto"/>
              <w:left w:val="single" w:sz="6" w:space="0" w:color="auto"/>
              <w:bottom w:val="single" w:sz="6" w:space="0" w:color="auto"/>
              <w:right w:val="single" w:sz="6" w:space="0" w:color="auto"/>
            </w:tcBorders>
          </w:tcPr>
          <w:p w:rsidR="00E0548C" w:rsidRPr="005A2A59" w:rsidRDefault="00E0548C" w:rsidP="00A85DCC">
            <w:pPr>
              <w:ind w:left="57" w:right="57"/>
              <w:rPr>
                <w:sz w:val="24"/>
              </w:rPr>
            </w:pPr>
          </w:p>
        </w:tc>
        <w:tc>
          <w:tcPr>
            <w:tcW w:w="883" w:type="pct"/>
            <w:tcBorders>
              <w:top w:val="single" w:sz="6" w:space="0" w:color="auto"/>
              <w:left w:val="single" w:sz="6" w:space="0" w:color="auto"/>
              <w:bottom w:val="single" w:sz="6" w:space="0" w:color="auto"/>
              <w:right w:val="single" w:sz="4" w:space="0" w:color="auto"/>
            </w:tcBorders>
          </w:tcPr>
          <w:p w:rsidR="00E0548C" w:rsidRPr="005A2A59" w:rsidRDefault="00E0548C" w:rsidP="00A85DCC">
            <w:pPr>
              <w:ind w:left="57" w:right="57"/>
              <w:rPr>
                <w:sz w:val="24"/>
              </w:rPr>
            </w:pPr>
          </w:p>
        </w:tc>
        <w:tc>
          <w:tcPr>
            <w:tcW w:w="1051" w:type="pct"/>
            <w:tcBorders>
              <w:top w:val="single" w:sz="6" w:space="0" w:color="auto"/>
              <w:left w:val="single" w:sz="4" w:space="0" w:color="auto"/>
              <w:bottom w:val="single" w:sz="6" w:space="0" w:color="auto"/>
              <w:right w:val="single" w:sz="6" w:space="0" w:color="auto"/>
            </w:tcBorders>
          </w:tcPr>
          <w:p w:rsidR="00E0548C" w:rsidRPr="005A2A59" w:rsidRDefault="00E0548C" w:rsidP="00A85DCC">
            <w:pPr>
              <w:ind w:left="57" w:right="57"/>
              <w:rPr>
                <w:sz w:val="24"/>
              </w:rPr>
            </w:pPr>
          </w:p>
        </w:tc>
      </w:tr>
      <w:tr w:rsidR="00E0548C" w:rsidRPr="005A2A59" w:rsidTr="001B4435">
        <w:trPr>
          <w:trHeight w:val="20"/>
        </w:trPr>
        <w:tc>
          <w:tcPr>
            <w:tcW w:w="335" w:type="pct"/>
            <w:tcBorders>
              <w:top w:val="single" w:sz="6" w:space="0" w:color="auto"/>
              <w:left w:val="single" w:sz="6" w:space="0" w:color="auto"/>
              <w:bottom w:val="single" w:sz="6" w:space="0" w:color="auto"/>
              <w:right w:val="single" w:sz="6" w:space="0" w:color="auto"/>
            </w:tcBorders>
          </w:tcPr>
          <w:p w:rsidR="00E0548C" w:rsidRPr="005A2A59" w:rsidRDefault="00E0548C" w:rsidP="00A85DCC">
            <w:pPr>
              <w:rPr>
                <w:sz w:val="24"/>
              </w:rPr>
            </w:pPr>
            <w:r w:rsidRPr="005A2A59">
              <w:rPr>
                <w:sz w:val="24"/>
              </w:rPr>
              <w:t>…</w:t>
            </w:r>
          </w:p>
        </w:tc>
        <w:tc>
          <w:tcPr>
            <w:tcW w:w="760" w:type="pct"/>
            <w:tcBorders>
              <w:top w:val="single" w:sz="6" w:space="0" w:color="auto"/>
              <w:left w:val="single" w:sz="6" w:space="0" w:color="auto"/>
              <w:bottom w:val="single" w:sz="6" w:space="0" w:color="auto"/>
              <w:right w:val="single" w:sz="6" w:space="0" w:color="auto"/>
            </w:tcBorders>
          </w:tcPr>
          <w:p w:rsidR="00E0548C" w:rsidRPr="005A2A59" w:rsidRDefault="00E0548C" w:rsidP="00A85DCC">
            <w:pPr>
              <w:rPr>
                <w:sz w:val="24"/>
              </w:rPr>
            </w:pPr>
          </w:p>
        </w:tc>
        <w:tc>
          <w:tcPr>
            <w:tcW w:w="1309" w:type="pct"/>
            <w:tcBorders>
              <w:top w:val="single" w:sz="6" w:space="0" w:color="auto"/>
              <w:left w:val="single" w:sz="6" w:space="0" w:color="auto"/>
              <w:bottom w:val="single" w:sz="6" w:space="0" w:color="auto"/>
              <w:right w:val="single" w:sz="6" w:space="0" w:color="auto"/>
            </w:tcBorders>
          </w:tcPr>
          <w:p w:rsidR="00E0548C" w:rsidRPr="005A2A59" w:rsidRDefault="00E0548C" w:rsidP="00A85DCC">
            <w:pPr>
              <w:rPr>
                <w:sz w:val="24"/>
              </w:rPr>
            </w:pPr>
          </w:p>
        </w:tc>
        <w:tc>
          <w:tcPr>
            <w:tcW w:w="661" w:type="pct"/>
            <w:tcBorders>
              <w:top w:val="single" w:sz="6" w:space="0" w:color="auto"/>
              <w:left w:val="single" w:sz="6" w:space="0" w:color="auto"/>
              <w:bottom w:val="single" w:sz="6" w:space="0" w:color="auto"/>
              <w:right w:val="single" w:sz="6" w:space="0" w:color="auto"/>
            </w:tcBorders>
          </w:tcPr>
          <w:p w:rsidR="00E0548C" w:rsidRPr="005A2A59" w:rsidRDefault="00E0548C" w:rsidP="00A85DCC">
            <w:pPr>
              <w:rPr>
                <w:sz w:val="24"/>
              </w:rPr>
            </w:pPr>
          </w:p>
        </w:tc>
        <w:tc>
          <w:tcPr>
            <w:tcW w:w="883" w:type="pct"/>
            <w:tcBorders>
              <w:top w:val="single" w:sz="6" w:space="0" w:color="auto"/>
              <w:left w:val="single" w:sz="6" w:space="0" w:color="auto"/>
              <w:bottom w:val="single" w:sz="6" w:space="0" w:color="auto"/>
              <w:right w:val="single" w:sz="4" w:space="0" w:color="auto"/>
            </w:tcBorders>
          </w:tcPr>
          <w:p w:rsidR="00E0548C" w:rsidRPr="005A2A59" w:rsidRDefault="00E0548C" w:rsidP="00A85DCC">
            <w:pPr>
              <w:rPr>
                <w:sz w:val="24"/>
              </w:rPr>
            </w:pPr>
          </w:p>
        </w:tc>
        <w:tc>
          <w:tcPr>
            <w:tcW w:w="1051" w:type="pct"/>
            <w:tcBorders>
              <w:top w:val="single" w:sz="6" w:space="0" w:color="auto"/>
              <w:left w:val="single" w:sz="4" w:space="0" w:color="auto"/>
              <w:bottom w:val="single" w:sz="6" w:space="0" w:color="auto"/>
              <w:right w:val="single" w:sz="6" w:space="0" w:color="auto"/>
            </w:tcBorders>
          </w:tcPr>
          <w:p w:rsidR="00E0548C" w:rsidRPr="005A2A59" w:rsidRDefault="00E0548C" w:rsidP="00A85DCC">
            <w:pPr>
              <w:rPr>
                <w:sz w:val="24"/>
              </w:rPr>
            </w:pPr>
          </w:p>
        </w:tc>
      </w:tr>
    </w:tbl>
    <w:p w:rsidR="004B34F8" w:rsidRPr="002C0A54" w:rsidRDefault="004B34F8" w:rsidP="002C0A54">
      <w:pPr>
        <w:rPr>
          <w:b/>
          <w:sz w:val="24"/>
          <w:szCs w:val="24"/>
        </w:rPr>
      </w:pPr>
    </w:p>
    <w:p w:rsidR="00723A63" w:rsidRPr="008223ED" w:rsidRDefault="00723A63" w:rsidP="00723A63">
      <w:pPr>
        <w:rPr>
          <w:b/>
          <w:sz w:val="24"/>
          <w:szCs w:val="24"/>
        </w:rPr>
      </w:pPr>
      <w:r w:rsidRPr="00D65558">
        <w:rPr>
          <w:b/>
          <w:sz w:val="24"/>
          <w:szCs w:val="24"/>
        </w:rPr>
        <w:t xml:space="preserve">Приложения: </w:t>
      </w:r>
    </w:p>
    <w:p w:rsidR="00723A63" w:rsidRPr="00723A63" w:rsidRDefault="00723A63" w:rsidP="00723A63">
      <w:pPr>
        <w:numPr>
          <w:ilvl w:val="0"/>
          <w:numId w:val="3"/>
        </w:numPr>
        <w:jc w:val="both"/>
        <w:rPr>
          <w:b/>
          <w:i/>
        </w:rPr>
      </w:pPr>
      <w:r w:rsidRPr="00723A63">
        <w:t xml:space="preserve">Копии документов, заверенных Участником процедуры закупки, подтверждающих квалификацию ключевого персонала Участника, указанного в форме 4.2 – на __ л. </w:t>
      </w:r>
      <w:r>
        <w:t xml:space="preserve"> </w:t>
      </w:r>
      <w:r w:rsidRPr="00723A63">
        <w:rPr>
          <w:i/>
        </w:rPr>
        <w:t>(в соответствии с п. 19.4.5. Документации о запросе предложений).</w:t>
      </w:r>
    </w:p>
    <w:p w:rsidR="00723A63" w:rsidRPr="00723A63" w:rsidRDefault="00723A63" w:rsidP="00723A63">
      <w:pPr>
        <w:ind w:left="644"/>
        <w:jc w:val="both"/>
        <w:rPr>
          <w:b/>
          <w:i/>
        </w:rPr>
      </w:pPr>
    </w:p>
    <w:p w:rsidR="003B2289" w:rsidRPr="00723A63" w:rsidRDefault="003B2289" w:rsidP="003B2289">
      <w:pPr>
        <w:shd w:val="clear" w:color="auto" w:fill="FFFFFF"/>
        <w:tabs>
          <w:tab w:val="left" w:pos="3562"/>
          <w:tab w:val="left" w:leader="underscore" w:pos="5774"/>
        </w:tabs>
        <w:rPr>
          <w:b/>
          <w:sz w:val="24"/>
          <w:szCs w:val="24"/>
        </w:rPr>
      </w:pPr>
      <w:r w:rsidRPr="00723A63">
        <w:rPr>
          <w:b/>
          <w:sz w:val="24"/>
          <w:szCs w:val="24"/>
        </w:rPr>
        <w:t>Руководитель организации _________________/_______________(ФИО)</w:t>
      </w:r>
    </w:p>
    <w:p w:rsidR="003B2289" w:rsidRPr="00723A63" w:rsidRDefault="003B2289" w:rsidP="003B2289">
      <w:pPr>
        <w:shd w:val="clear" w:color="auto" w:fill="FFFFFF"/>
        <w:tabs>
          <w:tab w:val="left" w:pos="4286"/>
          <w:tab w:val="left" w:pos="5630"/>
          <w:tab w:val="left" w:leader="underscore" w:pos="6250"/>
          <w:tab w:val="left" w:leader="underscore" w:pos="6840"/>
          <w:tab w:val="left" w:leader="underscore" w:pos="8059"/>
        </w:tabs>
        <w:rPr>
          <w:sz w:val="24"/>
          <w:szCs w:val="24"/>
        </w:rPr>
      </w:pPr>
      <w:r w:rsidRPr="00723A63">
        <w:rPr>
          <w:sz w:val="24"/>
          <w:szCs w:val="24"/>
        </w:rPr>
        <w:t>м.п. Дата</w:t>
      </w:r>
    </w:p>
    <w:p w:rsidR="003B2289" w:rsidRPr="00723A63" w:rsidRDefault="003B2289" w:rsidP="003B2289">
      <w:pPr>
        <w:shd w:val="clear" w:color="auto" w:fill="FFFFFF"/>
        <w:tabs>
          <w:tab w:val="left" w:pos="4286"/>
          <w:tab w:val="left" w:pos="5630"/>
          <w:tab w:val="left" w:leader="underscore" w:pos="6250"/>
          <w:tab w:val="left" w:leader="underscore" w:pos="6840"/>
          <w:tab w:val="left" w:leader="underscore" w:pos="8059"/>
        </w:tabs>
        <w:jc w:val="both"/>
        <w:rPr>
          <w:sz w:val="24"/>
          <w:szCs w:val="24"/>
        </w:rPr>
        <w:sectPr w:rsidR="003B2289" w:rsidRPr="00723A63" w:rsidSect="003B2289">
          <w:footerReference w:type="first" r:id="rId38"/>
          <w:pgSz w:w="11906" w:h="16838"/>
          <w:pgMar w:top="851" w:right="709" w:bottom="1134" w:left="1134" w:header="720" w:footer="720" w:gutter="0"/>
          <w:cols w:space="708"/>
          <w:docGrid w:linePitch="360"/>
        </w:sectPr>
      </w:pPr>
    </w:p>
    <w:p w:rsidR="00BC6EFB" w:rsidRPr="005A2A59" w:rsidRDefault="00BC6EFB" w:rsidP="00BC6EFB">
      <w:pPr>
        <w:spacing w:after="160" w:line="259" w:lineRule="auto"/>
        <w:rPr>
          <w:sz w:val="24"/>
          <w:szCs w:val="24"/>
        </w:rPr>
      </w:pPr>
    </w:p>
    <w:p w:rsidR="007177B9" w:rsidRPr="007177B9" w:rsidRDefault="00BC6EFB" w:rsidP="007177B9">
      <w:pPr>
        <w:pStyle w:val="2"/>
        <w:ind w:left="851" w:hanging="851"/>
        <w:jc w:val="left"/>
      </w:pPr>
      <w:bookmarkStart w:id="216" w:name="_Toc443319681"/>
      <w:bookmarkStart w:id="217" w:name="_Toc443484777"/>
      <w:r w:rsidRPr="005A2A59">
        <w:t xml:space="preserve">Форма 5. </w:t>
      </w:r>
      <w:bookmarkEnd w:id="216"/>
      <w:bookmarkEnd w:id="217"/>
      <w:r w:rsidR="007177B9" w:rsidRPr="007177B9">
        <w:t>Справка о материально-технических ресурсах Участника</w:t>
      </w:r>
    </w:p>
    <w:p w:rsidR="00BC6EFB" w:rsidRPr="00A03142" w:rsidRDefault="00BC6EFB" w:rsidP="00A03142">
      <w:pPr>
        <w:pStyle w:val="2"/>
        <w:ind w:left="851" w:hanging="851"/>
        <w:jc w:val="left"/>
      </w:pPr>
    </w:p>
    <w:p w:rsidR="00BC6EFB" w:rsidRPr="005A2A59" w:rsidRDefault="00BC6EFB" w:rsidP="00BC6EFB">
      <w:pPr>
        <w:rPr>
          <w:b/>
          <w:i/>
          <w:iCs/>
          <w:sz w:val="24"/>
          <w:szCs w:val="24"/>
        </w:rPr>
      </w:pPr>
      <w:r w:rsidRPr="005A2A59">
        <w:rPr>
          <w:b/>
          <w:i/>
          <w:iCs/>
          <w:sz w:val="24"/>
          <w:szCs w:val="24"/>
        </w:rPr>
        <w:t xml:space="preserve">Приложение </w:t>
      </w:r>
      <w:r w:rsidR="00484B71">
        <w:rPr>
          <w:b/>
          <w:i/>
          <w:iCs/>
          <w:sz w:val="24"/>
          <w:szCs w:val="24"/>
        </w:rPr>
        <w:t>4</w:t>
      </w:r>
      <w:r w:rsidRPr="005A2A59">
        <w:rPr>
          <w:b/>
          <w:i/>
          <w:iCs/>
          <w:sz w:val="24"/>
          <w:szCs w:val="24"/>
        </w:rPr>
        <w:t xml:space="preserve"> к Заявке на участие в </w:t>
      </w:r>
      <w:r w:rsidR="00E7526E">
        <w:rPr>
          <w:b/>
          <w:i/>
          <w:iCs/>
          <w:sz w:val="24"/>
          <w:szCs w:val="24"/>
        </w:rPr>
        <w:t>з</w:t>
      </w:r>
      <w:r w:rsidR="002700B9">
        <w:rPr>
          <w:b/>
          <w:i/>
          <w:iCs/>
          <w:sz w:val="24"/>
          <w:szCs w:val="24"/>
        </w:rPr>
        <w:t>апросе</w:t>
      </w:r>
      <w:r w:rsidRPr="005A2A59">
        <w:rPr>
          <w:b/>
          <w:i/>
          <w:iCs/>
          <w:sz w:val="24"/>
          <w:szCs w:val="24"/>
        </w:rPr>
        <w:t xml:space="preserve"> предложений</w:t>
      </w:r>
    </w:p>
    <w:p w:rsidR="00BC6EFB" w:rsidRPr="005A2A59" w:rsidRDefault="00BC6EFB" w:rsidP="00BC6EFB">
      <w:pPr>
        <w:rPr>
          <w:b/>
        </w:rPr>
      </w:pPr>
      <w:r w:rsidRPr="005A2A59">
        <w:rPr>
          <w:b/>
          <w:sz w:val="22"/>
        </w:rPr>
        <w:t>№ __________________________</w:t>
      </w:r>
    </w:p>
    <w:p w:rsidR="00BC6EFB" w:rsidRPr="005A2A59" w:rsidRDefault="00BC6EFB" w:rsidP="00BC6EFB">
      <w:pPr>
        <w:rPr>
          <w:b/>
          <w:szCs w:val="28"/>
        </w:rPr>
      </w:pPr>
    </w:p>
    <w:tbl>
      <w:tblPr>
        <w:tblW w:w="102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695"/>
        <w:gridCol w:w="1701"/>
        <w:gridCol w:w="1560"/>
        <w:gridCol w:w="1701"/>
        <w:gridCol w:w="1417"/>
        <w:gridCol w:w="1559"/>
      </w:tblGrid>
      <w:tr w:rsidR="00BC6EFB" w:rsidRPr="005A2A59" w:rsidTr="00A85DC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BC6EFB" w:rsidRPr="005A2A59" w:rsidRDefault="00BC6EFB" w:rsidP="00A85DCC">
            <w:pPr>
              <w:rPr>
                <w:b/>
              </w:rPr>
            </w:pPr>
            <w:r w:rsidRPr="005A2A59">
              <w:rPr>
                <w:b/>
              </w:rPr>
              <w:t>№ п/п</w:t>
            </w:r>
          </w:p>
        </w:tc>
        <w:tc>
          <w:tcPr>
            <w:tcW w:w="1695" w:type="dxa"/>
            <w:tcBorders>
              <w:top w:val="single" w:sz="4" w:space="0" w:color="auto"/>
              <w:left w:val="single" w:sz="4" w:space="0" w:color="auto"/>
              <w:bottom w:val="single" w:sz="4" w:space="0" w:color="auto"/>
              <w:right w:val="single" w:sz="4" w:space="0" w:color="auto"/>
            </w:tcBorders>
            <w:vAlign w:val="center"/>
          </w:tcPr>
          <w:p w:rsidR="00BC6EFB" w:rsidRPr="005A2A59" w:rsidRDefault="00BC6EFB" w:rsidP="00A85DCC">
            <w:pPr>
              <w:jc w:val="center"/>
              <w:rPr>
                <w:b/>
              </w:rPr>
            </w:pPr>
            <w:r w:rsidRPr="005A2A59">
              <w:rPr>
                <w:b/>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BC6EFB" w:rsidRPr="005A2A59" w:rsidRDefault="00BC6EFB" w:rsidP="00A85DCC">
            <w:pPr>
              <w:jc w:val="center"/>
              <w:rPr>
                <w:b/>
              </w:rPr>
            </w:pPr>
            <w:r w:rsidRPr="005A2A59">
              <w:rPr>
                <w:b/>
              </w:rPr>
              <w:t>Технические характеристики</w:t>
            </w:r>
          </w:p>
        </w:tc>
        <w:tc>
          <w:tcPr>
            <w:tcW w:w="1560" w:type="dxa"/>
            <w:tcBorders>
              <w:top w:val="single" w:sz="4" w:space="0" w:color="auto"/>
              <w:left w:val="single" w:sz="4" w:space="0" w:color="auto"/>
              <w:bottom w:val="single" w:sz="4" w:space="0" w:color="auto"/>
              <w:right w:val="single" w:sz="4" w:space="0" w:color="auto"/>
            </w:tcBorders>
            <w:vAlign w:val="center"/>
          </w:tcPr>
          <w:p w:rsidR="00BC6EFB" w:rsidRPr="005A2A59" w:rsidRDefault="00BC6EFB" w:rsidP="00A85DCC">
            <w:pPr>
              <w:jc w:val="center"/>
              <w:rPr>
                <w:b/>
              </w:rPr>
            </w:pPr>
            <w:r w:rsidRPr="005A2A59">
              <w:rPr>
                <w:b/>
              </w:rPr>
              <w:t>Право собственности или иное право (хозяйственно</w:t>
            </w:r>
            <w:r w:rsidR="00B6784B">
              <w:rPr>
                <w:b/>
              </w:rPr>
              <w:t>-</w:t>
            </w:r>
            <w:r w:rsidRPr="005A2A59">
              <w:rPr>
                <w:b/>
              </w:rPr>
              <w:t>го ведения, оперативного управления)</w:t>
            </w:r>
          </w:p>
        </w:tc>
        <w:tc>
          <w:tcPr>
            <w:tcW w:w="1701" w:type="dxa"/>
            <w:tcBorders>
              <w:top w:val="single" w:sz="4" w:space="0" w:color="auto"/>
              <w:left w:val="single" w:sz="4" w:space="0" w:color="auto"/>
              <w:bottom w:val="single" w:sz="4" w:space="0" w:color="auto"/>
              <w:right w:val="single" w:sz="4" w:space="0" w:color="auto"/>
            </w:tcBorders>
            <w:vAlign w:val="center"/>
          </w:tcPr>
          <w:p w:rsidR="00BC6EFB" w:rsidRPr="005A2A59" w:rsidRDefault="00BC6EFB" w:rsidP="00A85DCC">
            <w:pPr>
              <w:jc w:val="center"/>
              <w:rPr>
                <w:b/>
              </w:rPr>
            </w:pPr>
            <w:r w:rsidRPr="005A2A59">
              <w:rPr>
                <w:b/>
              </w:rPr>
              <w:t xml:space="preserve">Назначение </w:t>
            </w:r>
          </w:p>
          <w:p w:rsidR="00BC6EFB" w:rsidRPr="005A2A59" w:rsidRDefault="00BC6EFB" w:rsidP="00E7526E">
            <w:pPr>
              <w:jc w:val="center"/>
              <w:rPr>
                <w:b/>
              </w:rPr>
            </w:pPr>
            <w:r w:rsidRPr="005A2A59">
              <w:rPr>
                <w:b/>
              </w:rPr>
              <w:t xml:space="preserve">в отношении предмета </w:t>
            </w:r>
            <w:r w:rsidR="00E7526E">
              <w:rPr>
                <w:b/>
              </w:rPr>
              <w:t>з</w:t>
            </w:r>
            <w:r w:rsidRPr="005A2A59">
              <w:rPr>
                <w:b/>
              </w:rPr>
              <w:t>апроса предложений</w:t>
            </w:r>
          </w:p>
        </w:tc>
        <w:tc>
          <w:tcPr>
            <w:tcW w:w="1417" w:type="dxa"/>
            <w:tcBorders>
              <w:top w:val="single" w:sz="4" w:space="0" w:color="auto"/>
              <w:left w:val="single" w:sz="4" w:space="0" w:color="auto"/>
              <w:bottom w:val="single" w:sz="4" w:space="0" w:color="auto"/>
              <w:right w:val="single" w:sz="4" w:space="0" w:color="auto"/>
            </w:tcBorders>
            <w:vAlign w:val="center"/>
          </w:tcPr>
          <w:p w:rsidR="00BC6EFB" w:rsidRPr="005A2A59" w:rsidRDefault="00BC6EFB" w:rsidP="00A85DCC">
            <w:pPr>
              <w:jc w:val="center"/>
              <w:rPr>
                <w:b/>
              </w:rPr>
            </w:pPr>
            <w:r w:rsidRPr="005A2A59">
              <w:rPr>
                <w:b/>
              </w:rPr>
              <w:t>Техническое состояние</w:t>
            </w:r>
          </w:p>
        </w:tc>
        <w:tc>
          <w:tcPr>
            <w:tcW w:w="1559" w:type="dxa"/>
            <w:tcBorders>
              <w:top w:val="single" w:sz="4" w:space="0" w:color="auto"/>
              <w:left w:val="single" w:sz="4" w:space="0" w:color="auto"/>
              <w:bottom w:val="single" w:sz="4" w:space="0" w:color="auto"/>
              <w:right w:val="single" w:sz="4" w:space="0" w:color="auto"/>
            </w:tcBorders>
            <w:vAlign w:val="center"/>
          </w:tcPr>
          <w:p w:rsidR="00BC6EFB" w:rsidRPr="005A2A59" w:rsidRDefault="00BC6EFB" w:rsidP="00A85DCC">
            <w:pPr>
              <w:jc w:val="center"/>
              <w:rPr>
                <w:b/>
              </w:rPr>
            </w:pPr>
            <w:r w:rsidRPr="005A2A59">
              <w:rPr>
                <w:b/>
              </w:rPr>
              <w:t>Наименование документа, подтвержда</w:t>
            </w:r>
            <w:r w:rsidR="00C86010">
              <w:rPr>
                <w:b/>
              </w:rPr>
              <w:t>-</w:t>
            </w:r>
            <w:r w:rsidRPr="005A2A59">
              <w:rPr>
                <w:b/>
              </w:rPr>
              <w:t>ющего указанные технические характеристики, право собственности и др</w:t>
            </w:r>
          </w:p>
        </w:tc>
      </w:tr>
      <w:tr w:rsidR="00BC6EFB" w:rsidRPr="005A2A59" w:rsidTr="00A85DCC">
        <w:trPr>
          <w:jc w:val="center"/>
        </w:trPr>
        <w:tc>
          <w:tcPr>
            <w:tcW w:w="568" w:type="dxa"/>
            <w:tcBorders>
              <w:top w:val="single" w:sz="4" w:space="0" w:color="auto"/>
              <w:left w:val="single" w:sz="4" w:space="0" w:color="auto"/>
              <w:bottom w:val="single" w:sz="4" w:space="0" w:color="auto"/>
              <w:right w:val="single" w:sz="4" w:space="0" w:color="auto"/>
            </w:tcBorders>
          </w:tcPr>
          <w:p w:rsidR="00BC6EFB" w:rsidRPr="005A2A59" w:rsidRDefault="00BC6EFB" w:rsidP="00A85DCC">
            <w:pPr>
              <w:rPr>
                <w:sz w:val="24"/>
                <w:szCs w:val="24"/>
              </w:rPr>
            </w:pPr>
            <w:r w:rsidRPr="005A2A59">
              <w:rPr>
                <w:sz w:val="24"/>
                <w:szCs w:val="24"/>
              </w:rPr>
              <w:t>1.</w:t>
            </w:r>
          </w:p>
        </w:tc>
        <w:tc>
          <w:tcPr>
            <w:tcW w:w="1695" w:type="dxa"/>
            <w:tcBorders>
              <w:top w:val="single" w:sz="4" w:space="0" w:color="auto"/>
              <w:left w:val="single" w:sz="4" w:space="0" w:color="auto"/>
              <w:bottom w:val="single" w:sz="4" w:space="0" w:color="auto"/>
              <w:right w:val="single" w:sz="4" w:space="0" w:color="auto"/>
            </w:tcBorders>
          </w:tcPr>
          <w:p w:rsidR="00BC6EFB" w:rsidRPr="005A2A59" w:rsidRDefault="00BC6EFB" w:rsidP="00A85DCC">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C6EFB" w:rsidRPr="005A2A59" w:rsidRDefault="00BC6EFB" w:rsidP="00A85DCC">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C6EFB" w:rsidRPr="005A2A59" w:rsidRDefault="00BC6EFB" w:rsidP="00A85DCC">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C6EFB" w:rsidRPr="005A2A59" w:rsidRDefault="00BC6EFB" w:rsidP="00A85DCC">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6EFB" w:rsidRPr="005A2A59" w:rsidRDefault="00BC6EFB" w:rsidP="00A85DCC">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6EFB" w:rsidRPr="005A2A59" w:rsidRDefault="00BC6EFB" w:rsidP="00A85DCC">
            <w:pPr>
              <w:rPr>
                <w:sz w:val="24"/>
                <w:szCs w:val="24"/>
              </w:rPr>
            </w:pPr>
          </w:p>
        </w:tc>
      </w:tr>
      <w:tr w:rsidR="00BC6EFB" w:rsidRPr="005A2A59" w:rsidTr="00A85DCC">
        <w:trPr>
          <w:jc w:val="center"/>
        </w:trPr>
        <w:tc>
          <w:tcPr>
            <w:tcW w:w="568" w:type="dxa"/>
            <w:tcBorders>
              <w:top w:val="single" w:sz="4" w:space="0" w:color="auto"/>
              <w:left w:val="single" w:sz="4" w:space="0" w:color="auto"/>
              <w:bottom w:val="single" w:sz="4" w:space="0" w:color="auto"/>
              <w:right w:val="single" w:sz="4" w:space="0" w:color="auto"/>
            </w:tcBorders>
          </w:tcPr>
          <w:p w:rsidR="00BC6EFB" w:rsidRPr="005A2A59" w:rsidRDefault="00BC6EFB" w:rsidP="00A85DCC">
            <w:pPr>
              <w:rPr>
                <w:sz w:val="24"/>
                <w:szCs w:val="24"/>
              </w:rPr>
            </w:pPr>
            <w:r w:rsidRPr="005A2A59">
              <w:rPr>
                <w:sz w:val="24"/>
                <w:szCs w:val="24"/>
              </w:rPr>
              <w:t>2.</w:t>
            </w:r>
          </w:p>
        </w:tc>
        <w:tc>
          <w:tcPr>
            <w:tcW w:w="1695" w:type="dxa"/>
            <w:tcBorders>
              <w:top w:val="single" w:sz="4" w:space="0" w:color="auto"/>
              <w:left w:val="single" w:sz="4" w:space="0" w:color="auto"/>
              <w:bottom w:val="single" w:sz="4" w:space="0" w:color="auto"/>
              <w:right w:val="single" w:sz="4" w:space="0" w:color="auto"/>
            </w:tcBorders>
          </w:tcPr>
          <w:p w:rsidR="00BC6EFB" w:rsidRPr="005A2A59" w:rsidRDefault="00BC6EFB" w:rsidP="00A85DCC">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C6EFB" w:rsidRPr="005A2A59" w:rsidRDefault="00BC6EFB" w:rsidP="00A85DCC">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C6EFB" w:rsidRPr="005A2A59" w:rsidRDefault="00BC6EFB" w:rsidP="00A85DCC">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C6EFB" w:rsidRPr="005A2A59" w:rsidRDefault="00BC6EFB" w:rsidP="00A85DCC">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6EFB" w:rsidRPr="005A2A59" w:rsidRDefault="00BC6EFB" w:rsidP="00A85DCC">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6EFB" w:rsidRPr="005A2A59" w:rsidRDefault="00BC6EFB" w:rsidP="00A85DCC">
            <w:pPr>
              <w:rPr>
                <w:sz w:val="24"/>
                <w:szCs w:val="24"/>
              </w:rPr>
            </w:pPr>
          </w:p>
        </w:tc>
      </w:tr>
      <w:tr w:rsidR="00BC6EFB" w:rsidRPr="005A2A59" w:rsidTr="00A85DCC">
        <w:trPr>
          <w:jc w:val="center"/>
        </w:trPr>
        <w:tc>
          <w:tcPr>
            <w:tcW w:w="568" w:type="dxa"/>
            <w:tcBorders>
              <w:top w:val="single" w:sz="4" w:space="0" w:color="auto"/>
              <w:left w:val="single" w:sz="4" w:space="0" w:color="auto"/>
              <w:bottom w:val="single" w:sz="4" w:space="0" w:color="auto"/>
              <w:right w:val="single" w:sz="4" w:space="0" w:color="auto"/>
            </w:tcBorders>
          </w:tcPr>
          <w:p w:rsidR="00BC6EFB" w:rsidRPr="005A2A59" w:rsidRDefault="00BC6EFB" w:rsidP="00A85DCC">
            <w:pPr>
              <w:rPr>
                <w:sz w:val="24"/>
                <w:szCs w:val="24"/>
              </w:rPr>
            </w:pPr>
            <w:r w:rsidRPr="005A2A59">
              <w:rPr>
                <w:sz w:val="24"/>
                <w:szCs w:val="24"/>
              </w:rPr>
              <w:t>….</w:t>
            </w:r>
          </w:p>
        </w:tc>
        <w:tc>
          <w:tcPr>
            <w:tcW w:w="1695" w:type="dxa"/>
            <w:tcBorders>
              <w:top w:val="single" w:sz="4" w:space="0" w:color="auto"/>
              <w:left w:val="single" w:sz="4" w:space="0" w:color="auto"/>
              <w:bottom w:val="single" w:sz="4" w:space="0" w:color="auto"/>
              <w:right w:val="single" w:sz="4" w:space="0" w:color="auto"/>
            </w:tcBorders>
          </w:tcPr>
          <w:p w:rsidR="00BC6EFB" w:rsidRPr="005A2A59" w:rsidRDefault="00BC6EFB" w:rsidP="00A85DCC">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C6EFB" w:rsidRPr="005A2A59" w:rsidRDefault="00BC6EFB" w:rsidP="00A85DCC">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C6EFB" w:rsidRPr="005A2A59" w:rsidRDefault="00BC6EFB" w:rsidP="00A85DCC">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C6EFB" w:rsidRPr="005A2A59" w:rsidRDefault="00BC6EFB" w:rsidP="00A85DCC">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6EFB" w:rsidRPr="005A2A59" w:rsidRDefault="00BC6EFB" w:rsidP="00A85DCC">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6EFB" w:rsidRPr="005A2A59" w:rsidRDefault="00BC6EFB" w:rsidP="00A85DCC">
            <w:pPr>
              <w:rPr>
                <w:sz w:val="24"/>
                <w:szCs w:val="24"/>
              </w:rPr>
            </w:pPr>
          </w:p>
        </w:tc>
      </w:tr>
    </w:tbl>
    <w:p w:rsidR="00BC6EFB" w:rsidRPr="005A2A59" w:rsidRDefault="00BC6EFB" w:rsidP="00BC6EFB">
      <w:pPr>
        <w:rPr>
          <w:sz w:val="24"/>
          <w:szCs w:val="24"/>
        </w:rPr>
      </w:pPr>
    </w:p>
    <w:p w:rsidR="00BC6EFB" w:rsidRPr="005A2A59" w:rsidRDefault="00BC6EFB" w:rsidP="00562CCC">
      <w:pPr>
        <w:jc w:val="both"/>
        <w:rPr>
          <w:i/>
          <w:sz w:val="24"/>
          <w:szCs w:val="24"/>
        </w:rPr>
      </w:pPr>
      <w:r w:rsidRPr="005A2A59">
        <w:rPr>
          <w:i/>
          <w:sz w:val="24"/>
          <w:szCs w:val="24"/>
        </w:rPr>
        <w:t>*</w:t>
      </w:r>
      <w:r w:rsidR="00562CCC">
        <w:rPr>
          <w:i/>
          <w:sz w:val="24"/>
          <w:szCs w:val="24"/>
        </w:rPr>
        <w:t xml:space="preserve">Перечислить материально-технические ресурсы, которые Участник считает ключевыми и планирует использовать </w:t>
      </w:r>
      <w:r w:rsidRPr="005A2A59">
        <w:rPr>
          <w:i/>
          <w:sz w:val="24"/>
          <w:szCs w:val="24"/>
        </w:rPr>
        <w:t xml:space="preserve">для </w:t>
      </w:r>
      <w:r w:rsidR="00DC7A93">
        <w:rPr>
          <w:i/>
          <w:sz w:val="24"/>
          <w:szCs w:val="24"/>
        </w:rPr>
        <w:t>выполнения поставки товаров</w:t>
      </w:r>
      <w:r w:rsidR="00562CCC">
        <w:rPr>
          <w:i/>
          <w:sz w:val="24"/>
          <w:szCs w:val="24"/>
        </w:rPr>
        <w:t xml:space="preserve"> по предмету запроса </w:t>
      </w:r>
      <w:r w:rsidRPr="005A2A59">
        <w:rPr>
          <w:i/>
          <w:sz w:val="24"/>
          <w:szCs w:val="24"/>
        </w:rPr>
        <w:t>предложений</w:t>
      </w:r>
      <w:r w:rsidR="002254C5">
        <w:rPr>
          <w:i/>
          <w:sz w:val="24"/>
          <w:szCs w:val="24"/>
        </w:rPr>
        <w:t>.</w:t>
      </w:r>
      <w:r w:rsidRPr="005A2A59">
        <w:rPr>
          <w:i/>
          <w:sz w:val="24"/>
          <w:szCs w:val="24"/>
        </w:rPr>
        <w:t xml:space="preserve">              </w:t>
      </w:r>
    </w:p>
    <w:p w:rsidR="00BC6EFB" w:rsidRPr="005A2A59" w:rsidRDefault="00BC6EFB" w:rsidP="00562CCC">
      <w:pPr>
        <w:jc w:val="both"/>
        <w:rPr>
          <w:sz w:val="24"/>
          <w:szCs w:val="24"/>
        </w:rPr>
      </w:pPr>
    </w:p>
    <w:p w:rsidR="00BC6EFB" w:rsidRPr="005A2A59" w:rsidRDefault="00BC6EFB" w:rsidP="00BC6EFB">
      <w:pPr>
        <w:rPr>
          <w:sz w:val="24"/>
          <w:szCs w:val="24"/>
        </w:rPr>
      </w:pPr>
      <w:r w:rsidRPr="005A2A59">
        <w:rPr>
          <w:sz w:val="24"/>
          <w:szCs w:val="24"/>
        </w:rPr>
        <w:t>Приложения:</w:t>
      </w:r>
    </w:p>
    <w:p w:rsidR="00BE3354" w:rsidRPr="00404A13" w:rsidRDefault="00723A63" w:rsidP="00F15316">
      <w:pPr>
        <w:numPr>
          <w:ilvl w:val="0"/>
          <w:numId w:val="12"/>
        </w:numPr>
        <w:rPr>
          <w:i/>
          <w:sz w:val="24"/>
          <w:szCs w:val="24"/>
        </w:rPr>
      </w:pPr>
      <w:r>
        <w:rPr>
          <w:sz w:val="24"/>
          <w:szCs w:val="24"/>
        </w:rPr>
        <w:t>К</w:t>
      </w:r>
      <w:r w:rsidR="004B34F8">
        <w:rPr>
          <w:sz w:val="24"/>
          <w:szCs w:val="24"/>
        </w:rPr>
        <w:t>опии документов</w:t>
      </w:r>
      <w:r w:rsidR="00BC6EFB" w:rsidRPr="005A2A59">
        <w:rPr>
          <w:sz w:val="24"/>
          <w:szCs w:val="24"/>
        </w:rPr>
        <w:t xml:space="preserve">, подтверждающие сведения, указанные в </w:t>
      </w:r>
      <w:r w:rsidR="007177B9">
        <w:rPr>
          <w:sz w:val="24"/>
          <w:szCs w:val="24"/>
        </w:rPr>
        <w:t>Ф</w:t>
      </w:r>
      <w:r w:rsidR="00BC6EFB" w:rsidRPr="005A2A59">
        <w:rPr>
          <w:sz w:val="24"/>
          <w:szCs w:val="24"/>
        </w:rPr>
        <w:t>орме 5</w:t>
      </w:r>
      <w:r w:rsidR="00FD5047">
        <w:rPr>
          <w:sz w:val="24"/>
          <w:szCs w:val="24"/>
        </w:rPr>
        <w:t xml:space="preserve"> </w:t>
      </w:r>
      <w:r>
        <w:rPr>
          <w:i/>
          <w:sz w:val="24"/>
          <w:szCs w:val="24"/>
        </w:rPr>
        <w:t>(в соответствии с п.</w:t>
      </w:r>
      <w:r w:rsidR="00B6784B">
        <w:rPr>
          <w:i/>
          <w:sz w:val="24"/>
          <w:szCs w:val="24"/>
        </w:rPr>
        <w:t xml:space="preserve">19.4.4. </w:t>
      </w:r>
      <w:r w:rsidR="00FD5047" w:rsidRPr="00404A13">
        <w:rPr>
          <w:i/>
          <w:sz w:val="24"/>
          <w:szCs w:val="24"/>
        </w:rPr>
        <w:t xml:space="preserve"> </w:t>
      </w:r>
      <w:r w:rsidR="00BE3354" w:rsidRPr="00404A13">
        <w:rPr>
          <w:i/>
          <w:sz w:val="24"/>
          <w:szCs w:val="24"/>
        </w:rPr>
        <w:t xml:space="preserve">Документации о </w:t>
      </w:r>
      <w:r w:rsidR="002700B9">
        <w:rPr>
          <w:i/>
          <w:sz w:val="24"/>
          <w:szCs w:val="24"/>
        </w:rPr>
        <w:t>запросе</w:t>
      </w:r>
      <w:r w:rsidR="00BE3354" w:rsidRPr="00404A13">
        <w:rPr>
          <w:i/>
          <w:sz w:val="24"/>
          <w:szCs w:val="24"/>
        </w:rPr>
        <w:t xml:space="preserve"> предложений</w:t>
      </w:r>
      <w:r w:rsidR="00FD5047" w:rsidRPr="00404A13">
        <w:rPr>
          <w:i/>
          <w:sz w:val="24"/>
          <w:szCs w:val="24"/>
        </w:rPr>
        <w:t>)</w:t>
      </w:r>
      <w:r w:rsidR="00BE3354" w:rsidRPr="00404A13">
        <w:rPr>
          <w:i/>
          <w:sz w:val="24"/>
          <w:szCs w:val="24"/>
        </w:rPr>
        <w:t xml:space="preserve">.   </w:t>
      </w:r>
    </w:p>
    <w:p w:rsidR="00BC6EFB" w:rsidRPr="00404A13" w:rsidRDefault="00BC6EFB" w:rsidP="00BC6EFB">
      <w:pPr>
        <w:rPr>
          <w:i/>
        </w:rPr>
      </w:pPr>
    </w:p>
    <w:p w:rsidR="00BC6EFB" w:rsidRPr="005A2A59" w:rsidRDefault="00BC6EFB" w:rsidP="00BC6EFB">
      <w:pPr>
        <w:rPr>
          <w:b/>
          <w:szCs w:val="28"/>
        </w:rPr>
      </w:pPr>
    </w:p>
    <w:p w:rsidR="003B2289" w:rsidRPr="005A2A59" w:rsidRDefault="003B2289" w:rsidP="003B2289">
      <w:pPr>
        <w:rPr>
          <w:b/>
          <w:szCs w:val="28"/>
        </w:rPr>
      </w:pPr>
    </w:p>
    <w:p w:rsidR="003B2289" w:rsidRPr="004B7ECA" w:rsidRDefault="003B2289" w:rsidP="003B2289">
      <w:pPr>
        <w:shd w:val="clear" w:color="auto" w:fill="FFFFFF"/>
        <w:tabs>
          <w:tab w:val="left" w:pos="3562"/>
          <w:tab w:val="left" w:leader="underscore" w:pos="5774"/>
        </w:tabs>
        <w:rPr>
          <w:b/>
          <w:sz w:val="28"/>
          <w:szCs w:val="28"/>
        </w:rPr>
      </w:pPr>
      <w:r w:rsidRPr="00E1735E">
        <w:rPr>
          <w:b/>
          <w:sz w:val="28"/>
          <w:szCs w:val="28"/>
        </w:rPr>
        <w:t>Руководитель организации _________________/_______________(ФИО)</w:t>
      </w:r>
    </w:p>
    <w:p w:rsidR="003B2289" w:rsidRPr="00A03142" w:rsidRDefault="003B2289" w:rsidP="00A03142">
      <w:pPr>
        <w:shd w:val="clear" w:color="auto" w:fill="FFFFFF"/>
        <w:tabs>
          <w:tab w:val="left" w:pos="4286"/>
          <w:tab w:val="left" w:pos="5630"/>
          <w:tab w:val="left" w:leader="underscore" w:pos="6250"/>
          <w:tab w:val="left" w:leader="underscore" w:pos="6840"/>
          <w:tab w:val="left" w:leader="underscore" w:pos="8059"/>
        </w:tabs>
        <w:rPr>
          <w:sz w:val="28"/>
          <w:szCs w:val="28"/>
        </w:rPr>
        <w:sectPr w:rsidR="003B2289" w:rsidRPr="00A03142" w:rsidSect="003B2289">
          <w:footerReference w:type="first" r:id="rId39"/>
          <w:pgSz w:w="11906" w:h="16838"/>
          <w:pgMar w:top="851" w:right="709" w:bottom="1134" w:left="1134" w:header="720" w:footer="720" w:gutter="0"/>
          <w:cols w:space="708"/>
          <w:docGrid w:linePitch="360"/>
        </w:sectPr>
      </w:pPr>
      <w:r w:rsidRPr="004B7ECA">
        <w:rPr>
          <w:sz w:val="24"/>
          <w:szCs w:val="24"/>
        </w:rPr>
        <w:t>м.п.</w:t>
      </w:r>
      <w:r>
        <w:rPr>
          <w:sz w:val="24"/>
          <w:szCs w:val="24"/>
        </w:rPr>
        <w:t xml:space="preserve"> </w:t>
      </w:r>
      <w:r w:rsidRPr="004B7ECA">
        <w:rPr>
          <w:sz w:val="24"/>
          <w:szCs w:val="24"/>
        </w:rPr>
        <w:t>Дата</w:t>
      </w:r>
    </w:p>
    <w:p w:rsidR="00BC6EFB" w:rsidRPr="005A2A59" w:rsidRDefault="00BC6EFB" w:rsidP="00BC6EFB"/>
    <w:p w:rsidR="00BC6EFB" w:rsidRPr="005A2A59" w:rsidRDefault="00BC6EFB" w:rsidP="00A03142">
      <w:pPr>
        <w:pStyle w:val="2"/>
        <w:jc w:val="both"/>
      </w:pPr>
      <w:bookmarkStart w:id="218" w:name="_Toc443319682"/>
      <w:bookmarkStart w:id="219" w:name="_Toc443484778"/>
      <w:r w:rsidRPr="005A2A59">
        <w:t>Форма 6. Справка о деловой репутации Участника (участие в судебных разбирательствах)</w:t>
      </w:r>
      <w:r w:rsidRPr="005A2A59">
        <w:rPr>
          <w:vertAlign w:val="superscript"/>
        </w:rPr>
        <w:footnoteReference w:id="6"/>
      </w:r>
      <w:bookmarkEnd w:id="218"/>
      <w:bookmarkEnd w:id="219"/>
    </w:p>
    <w:p w:rsidR="00BC6EFB" w:rsidRPr="005A2A59" w:rsidRDefault="00BC6EFB" w:rsidP="00BC6EFB">
      <w:pPr>
        <w:rPr>
          <w:b/>
          <w:i/>
          <w:sz w:val="24"/>
        </w:rPr>
      </w:pPr>
    </w:p>
    <w:p w:rsidR="00BC6EFB" w:rsidRPr="005A2A59" w:rsidRDefault="00BC6EFB" w:rsidP="00BC6EFB">
      <w:pPr>
        <w:rPr>
          <w:b/>
          <w:sz w:val="22"/>
        </w:rPr>
      </w:pPr>
      <w:r w:rsidRPr="005A2A59">
        <w:rPr>
          <w:b/>
          <w:i/>
          <w:sz w:val="24"/>
        </w:rPr>
        <w:t xml:space="preserve">Приложение </w:t>
      </w:r>
      <w:r w:rsidR="00484B71">
        <w:rPr>
          <w:b/>
          <w:i/>
          <w:sz w:val="24"/>
        </w:rPr>
        <w:t>5</w:t>
      </w:r>
      <w:r w:rsidRPr="005A2A59">
        <w:rPr>
          <w:b/>
          <w:i/>
          <w:sz w:val="24"/>
        </w:rPr>
        <w:t xml:space="preserve"> </w:t>
      </w:r>
      <w:r w:rsidRPr="005A2A59">
        <w:rPr>
          <w:b/>
          <w:i/>
          <w:iCs/>
          <w:sz w:val="24"/>
          <w:szCs w:val="24"/>
        </w:rPr>
        <w:t xml:space="preserve">к Заявке на участие в </w:t>
      </w:r>
      <w:r w:rsidR="00E7526E">
        <w:rPr>
          <w:b/>
          <w:i/>
          <w:iCs/>
          <w:sz w:val="24"/>
          <w:szCs w:val="24"/>
        </w:rPr>
        <w:t>з</w:t>
      </w:r>
      <w:r w:rsidR="002700B9">
        <w:rPr>
          <w:b/>
          <w:i/>
          <w:iCs/>
          <w:sz w:val="24"/>
          <w:szCs w:val="24"/>
        </w:rPr>
        <w:t>апросе</w:t>
      </w:r>
      <w:r w:rsidRPr="005A2A59">
        <w:rPr>
          <w:b/>
          <w:i/>
          <w:iCs/>
          <w:sz w:val="24"/>
          <w:szCs w:val="24"/>
        </w:rPr>
        <w:t xml:space="preserve"> предложений</w:t>
      </w:r>
      <w:r w:rsidRPr="005A2A59">
        <w:rPr>
          <w:b/>
          <w:i/>
          <w:iCs/>
          <w:sz w:val="24"/>
          <w:szCs w:val="24"/>
        </w:rPr>
        <w:br/>
      </w:r>
      <w:r w:rsidRPr="005A2A59">
        <w:rPr>
          <w:b/>
          <w:sz w:val="22"/>
        </w:rPr>
        <w:t>№ ______________________________</w:t>
      </w:r>
    </w:p>
    <w:p w:rsidR="00BC6EFB" w:rsidRPr="005A2A59" w:rsidRDefault="00BC6EFB" w:rsidP="00BC6EFB">
      <w:pPr>
        <w:rPr>
          <w:b/>
        </w:rPr>
      </w:pPr>
    </w:p>
    <w:p w:rsidR="00BC6EFB" w:rsidRPr="005A2A59" w:rsidRDefault="00BC6EFB" w:rsidP="00BC6EFB"/>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119"/>
        <w:gridCol w:w="2126"/>
        <w:gridCol w:w="1843"/>
        <w:gridCol w:w="2410"/>
      </w:tblGrid>
      <w:tr w:rsidR="00BC6EFB" w:rsidRPr="005A2A59" w:rsidTr="00A85DCC">
        <w:trPr>
          <w:jc w:val="center"/>
        </w:trPr>
        <w:tc>
          <w:tcPr>
            <w:tcW w:w="704" w:type="dxa"/>
          </w:tcPr>
          <w:p w:rsidR="00BC6EFB" w:rsidRPr="005A2A59" w:rsidRDefault="00BC6EFB" w:rsidP="00A85DCC">
            <w:pPr>
              <w:rPr>
                <w:sz w:val="22"/>
              </w:rPr>
            </w:pPr>
            <w:r w:rsidRPr="005A2A59">
              <w:rPr>
                <w:b/>
                <w:sz w:val="22"/>
              </w:rPr>
              <w:t>Год*</w:t>
            </w:r>
          </w:p>
        </w:tc>
        <w:tc>
          <w:tcPr>
            <w:tcW w:w="3119" w:type="dxa"/>
          </w:tcPr>
          <w:p w:rsidR="00BC6EFB" w:rsidRPr="005A2A59" w:rsidRDefault="00BC6EFB" w:rsidP="00A85DCC">
            <w:pPr>
              <w:jc w:val="center"/>
              <w:rPr>
                <w:b/>
                <w:sz w:val="22"/>
              </w:rPr>
            </w:pPr>
            <w:r w:rsidRPr="005A2A59">
              <w:rPr>
                <w:b/>
                <w:sz w:val="22"/>
              </w:rPr>
              <w:t xml:space="preserve">Наименование контрагента, </w:t>
            </w:r>
            <w:r w:rsidRPr="005A2A59">
              <w:rPr>
                <w:b/>
                <w:sz w:val="22"/>
              </w:rPr>
              <w:br/>
              <w:t>основание и предмет спора</w:t>
            </w:r>
          </w:p>
          <w:p w:rsidR="00BC6EFB" w:rsidRPr="005A2A59" w:rsidRDefault="00BC6EFB" w:rsidP="00A85DCC">
            <w:pPr>
              <w:jc w:val="center"/>
              <w:rPr>
                <w:sz w:val="22"/>
              </w:rPr>
            </w:pPr>
          </w:p>
        </w:tc>
        <w:tc>
          <w:tcPr>
            <w:tcW w:w="2126" w:type="dxa"/>
          </w:tcPr>
          <w:p w:rsidR="00BC6EFB" w:rsidRPr="005A2A59" w:rsidRDefault="00BC6EFB" w:rsidP="00A85DCC">
            <w:pPr>
              <w:jc w:val="center"/>
              <w:rPr>
                <w:sz w:val="22"/>
              </w:rPr>
            </w:pPr>
            <w:r w:rsidRPr="005A2A59">
              <w:rPr>
                <w:b/>
                <w:sz w:val="22"/>
              </w:rPr>
              <w:t>Наименование судебного органа, место нахождения</w:t>
            </w:r>
          </w:p>
        </w:tc>
        <w:tc>
          <w:tcPr>
            <w:tcW w:w="1843" w:type="dxa"/>
          </w:tcPr>
          <w:p w:rsidR="00BC6EFB" w:rsidRPr="005A2A59" w:rsidRDefault="00BC6EFB" w:rsidP="00A85DCC">
            <w:pPr>
              <w:jc w:val="center"/>
              <w:rPr>
                <w:sz w:val="22"/>
              </w:rPr>
            </w:pPr>
            <w:r w:rsidRPr="005A2A59">
              <w:rPr>
                <w:b/>
                <w:sz w:val="22"/>
              </w:rPr>
              <w:t>Оспариваемая сумма, валюта</w:t>
            </w:r>
          </w:p>
        </w:tc>
        <w:tc>
          <w:tcPr>
            <w:tcW w:w="2410" w:type="dxa"/>
          </w:tcPr>
          <w:p w:rsidR="00BC6EFB" w:rsidRPr="005A2A59" w:rsidRDefault="00BC6EFB" w:rsidP="00A85DCC">
            <w:pPr>
              <w:jc w:val="center"/>
              <w:rPr>
                <w:sz w:val="22"/>
              </w:rPr>
            </w:pPr>
            <w:r w:rsidRPr="005A2A59">
              <w:rPr>
                <w:b/>
                <w:sz w:val="22"/>
              </w:rPr>
              <w:t>Решение в ПОЛЬЗУ или ПРОТИВ Участника</w:t>
            </w:r>
          </w:p>
        </w:tc>
      </w:tr>
      <w:tr w:rsidR="00BC6EFB" w:rsidRPr="005A2A59" w:rsidTr="00A85DCC">
        <w:trPr>
          <w:jc w:val="center"/>
        </w:trPr>
        <w:tc>
          <w:tcPr>
            <w:tcW w:w="704" w:type="dxa"/>
          </w:tcPr>
          <w:p w:rsidR="00BC6EFB" w:rsidRPr="005A2A59" w:rsidRDefault="00BC6EFB" w:rsidP="00A85DCC">
            <w:pPr>
              <w:rPr>
                <w:sz w:val="22"/>
              </w:rPr>
            </w:pPr>
          </w:p>
        </w:tc>
        <w:tc>
          <w:tcPr>
            <w:tcW w:w="3119" w:type="dxa"/>
          </w:tcPr>
          <w:p w:rsidR="00BC6EFB" w:rsidRPr="005A2A59" w:rsidRDefault="00BC6EFB" w:rsidP="00A85DCC">
            <w:pPr>
              <w:rPr>
                <w:sz w:val="22"/>
              </w:rPr>
            </w:pPr>
          </w:p>
        </w:tc>
        <w:tc>
          <w:tcPr>
            <w:tcW w:w="2126" w:type="dxa"/>
          </w:tcPr>
          <w:p w:rsidR="00BC6EFB" w:rsidRPr="005A2A59" w:rsidRDefault="00BC6EFB" w:rsidP="00A85DCC">
            <w:pPr>
              <w:rPr>
                <w:sz w:val="22"/>
              </w:rPr>
            </w:pPr>
          </w:p>
        </w:tc>
        <w:tc>
          <w:tcPr>
            <w:tcW w:w="1843" w:type="dxa"/>
          </w:tcPr>
          <w:p w:rsidR="00BC6EFB" w:rsidRPr="005A2A59" w:rsidRDefault="00BC6EFB" w:rsidP="00A85DCC">
            <w:pPr>
              <w:rPr>
                <w:sz w:val="22"/>
              </w:rPr>
            </w:pPr>
          </w:p>
        </w:tc>
        <w:tc>
          <w:tcPr>
            <w:tcW w:w="2410" w:type="dxa"/>
          </w:tcPr>
          <w:p w:rsidR="00BC6EFB" w:rsidRPr="005A2A59" w:rsidRDefault="00BC6EFB" w:rsidP="00A85DCC">
            <w:pPr>
              <w:rPr>
                <w:sz w:val="22"/>
              </w:rPr>
            </w:pPr>
          </w:p>
        </w:tc>
      </w:tr>
      <w:tr w:rsidR="00BC6EFB" w:rsidRPr="005A2A59" w:rsidTr="00A85DCC">
        <w:trPr>
          <w:jc w:val="center"/>
        </w:trPr>
        <w:tc>
          <w:tcPr>
            <w:tcW w:w="704" w:type="dxa"/>
          </w:tcPr>
          <w:p w:rsidR="00BC6EFB" w:rsidRPr="005A2A59" w:rsidRDefault="00BC6EFB" w:rsidP="00A85DCC">
            <w:pPr>
              <w:rPr>
                <w:sz w:val="22"/>
              </w:rPr>
            </w:pPr>
          </w:p>
        </w:tc>
        <w:tc>
          <w:tcPr>
            <w:tcW w:w="3119" w:type="dxa"/>
          </w:tcPr>
          <w:p w:rsidR="00BC6EFB" w:rsidRPr="005A2A59" w:rsidRDefault="00BC6EFB" w:rsidP="00A85DCC">
            <w:pPr>
              <w:rPr>
                <w:sz w:val="22"/>
              </w:rPr>
            </w:pPr>
          </w:p>
        </w:tc>
        <w:tc>
          <w:tcPr>
            <w:tcW w:w="2126" w:type="dxa"/>
          </w:tcPr>
          <w:p w:rsidR="00BC6EFB" w:rsidRPr="005A2A59" w:rsidRDefault="00BC6EFB" w:rsidP="00A85DCC">
            <w:pPr>
              <w:rPr>
                <w:sz w:val="22"/>
              </w:rPr>
            </w:pPr>
          </w:p>
        </w:tc>
        <w:tc>
          <w:tcPr>
            <w:tcW w:w="1843" w:type="dxa"/>
          </w:tcPr>
          <w:p w:rsidR="00BC6EFB" w:rsidRPr="005A2A59" w:rsidRDefault="00BC6EFB" w:rsidP="00A85DCC">
            <w:pPr>
              <w:rPr>
                <w:sz w:val="22"/>
              </w:rPr>
            </w:pPr>
          </w:p>
        </w:tc>
        <w:tc>
          <w:tcPr>
            <w:tcW w:w="2410" w:type="dxa"/>
          </w:tcPr>
          <w:p w:rsidR="00BC6EFB" w:rsidRPr="005A2A59" w:rsidRDefault="00BC6EFB" w:rsidP="00A85DCC">
            <w:pPr>
              <w:rPr>
                <w:sz w:val="22"/>
              </w:rPr>
            </w:pPr>
          </w:p>
        </w:tc>
      </w:tr>
      <w:tr w:rsidR="00BC6EFB" w:rsidRPr="005A2A59" w:rsidTr="00A85DCC">
        <w:trPr>
          <w:jc w:val="center"/>
        </w:trPr>
        <w:tc>
          <w:tcPr>
            <w:tcW w:w="704" w:type="dxa"/>
          </w:tcPr>
          <w:p w:rsidR="00BC6EFB" w:rsidRPr="005A2A59" w:rsidRDefault="00BC6EFB" w:rsidP="00A85DCC">
            <w:pPr>
              <w:rPr>
                <w:sz w:val="22"/>
              </w:rPr>
            </w:pPr>
          </w:p>
        </w:tc>
        <w:tc>
          <w:tcPr>
            <w:tcW w:w="3119" w:type="dxa"/>
          </w:tcPr>
          <w:p w:rsidR="00BC6EFB" w:rsidRPr="005A2A59" w:rsidRDefault="00BC6EFB" w:rsidP="00A85DCC">
            <w:pPr>
              <w:rPr>
                <w:sz w:val="22"/>
              </w:rPr>
            </w:pPr>
          </w:p>
        </w:tc>
        <w:tc>
          <w:tcPr>
            <w:tcW w:w="2126" w:type="dxa"/>
          </w:tcPr>
          <w:p w:rsidR="00BC6EFB" w:rsidRPr="005A2A59" w:rsidRDefault="00BC6EFB" w:rsidP="00A85DCC">
            <w:pPr>
              <w:rPr>
                <w:sz w:val="22"/>
              </w:rPr>
            </w:pPr>
          </w:p>
        </w:tc>
        <w:tc>
          <w:tcPr>
            <w:tcW w:w="1843" w:type="dxa"/>
          </w:tcPr>
          <w:p w:rsidR="00BC6EFB" w:rsidRPr="005A2A59" w:rsidRDefault="00BC6EFB" w:rsidP="00A85DCC">
            <w:pPr>
              <w:rPr>
                <w:sz w:val="22"/>
              </w:rPr>
            </w:pPr>
          </w:p>
        </w:tc>
        <w:tc>
          <w:tcPr>
            <w:tcW w:w="2410" w:type="dxa"/>
          </w:tcPr>
          <w:p w:rsidR="00BC6EFB" w:rsidRPr="005A2A59" w:rsidRDefault="00BC6EFB" w:rsidP="00A85DCC">
            <w:pPr>
              <w:rPr>
                <w:sz w:val="22"/>
              </w:rPr>
            </w:pPr>
          </w:p>
        </w:tc>
      </w:tr>
    </w:tbl>
    <w:p w:rsidR="00BC6EFB" w:rsidRPr="005A2A59" w:rsidRDefault="00BC6EFB" w:rsidP="00BC6EFB">
      <w:r w:rsidRPr="005A2A59">
        <w:t xml:space="preserve">*-указать сведения за последние </w:t>
      </w:r>
      <w:r w:rsidR="00C16E38">
        <w:t>3</w:t>
      </w:r>
      <w:r w:rsidRPr="005A2A59">
        <w:t xml:space="preserve"> (</w:t>
      </w:r>
      <w:r w:rsidR="00C16E38">
        <w:t>три</w:t>
      </w:r>
      <w:r w:rsidRPr="005A2A59">
        <w:t xml:space="preserve">) </w:t>
      </w:r>
      <w:r w:rsidR="00C16E38">
        <w:t>года</w:t>
      </w:r>
    </w:p>
    <w:p w:rsidR="00BC6EFB" w:rsidRPr="005A2A59" w:rsidRDefault="00BC6EFB" w:rsidP="00BC6EFB"/>
    <w:p w:rsidR="00BC6EFB" w:rsidRPr="005A2A59" w:rsidRDefault="00BC6EFB" w:rsidP="00BC6EFB"/>
    <w:p w:rsidR="00A03142" w:rsidRPr="00A03142" w:rsidRDefault="00A03142" w:rsidP="00A03142">
      <w:pPr>
        <w:shd w:val="clear" w:color="auto" w:fill="FFFFFF"/>
        <w:tabs>
          <w:tab w:val="left" w:pos="3562"/>
          <w:tab w:val="left" w:leader="underscore" w:pos="5774"/>
        </w:tabs>
        <w:rPr>
          <w:b/>
          <w:sz w:val="28"/>
          <w:szCs w:val="28"/>
        </w:rPr>
      </w:pPr>
      <w:r w:rsidRPr="00A03142">
        <w:rPr>
          <w:b/>
          <w:sz w:val="28"/>
          <w:szCs w:val="28"/>
        </w:rPr>
        <w:t>Руководитель организации _________________/_______________(ФИО)</w:t>
      </w:r>
    </w:p>
    <w:p w:rsidR="00BC6EFB" w:rsidRPr="00A03142" w:rsidRDefault="00A03142" w:rsidP="00A03142">
      <w:pPr>
        <w:shd w:val="clear" w:color="auto" w:fill="FFFFFF"/>
        <w:tabs>
          <w:tab w:val="left" w:pos="3562"/>
          <w:tab w:val="left" w:leader="underscore" w:pos="5774"/>
        </w:tabs>
        <w:rPr>
          <w:sz w:val="28"/>
          <w:szCs w:val="28"/>
        </w:rPr>
      </w:pPr>
      <w:r w:rsidRPr="00A03142">
        <w:rPr>
          <w:sz w:val="28"/>
          <w:szCs w:val="28"/>
        </w:rPr>
        <w:t xml:space="preserve">м.п. Дата </w:t>
      </w:r>
      <w:r w:rsidR="00BC6EFB" w:rsidRPr="00A03142">
        <w:rPr>
          <w:sz w:val="28"/>
          <w:szCs w:val="28"/>
        </w:rPr>
        <w:br w:type="page"/>
      </w:r>
    </w:p>
    <w:p w:rsidR="00BC6EFB" w:rsidRPr="005A2A59" w:rsidRDefault="00BC6EFB" w:rsidP="00FB7DD1">
      <w:pPr>
        <w:pStyle w:val="2"/>
        <w:jc w:val="both"/>
      </w:pPr>
      <w:bookmarkStart w:id="221" w:name="_Toc443319683"/>
      <w:bookmarkStart w:id="222" w:name="_Toc443484779"/>
      <w:r w:rsidRPr="005A2A59">
        <w:t>Форма 7. Сведения о Субпоставщиках</w:t>
      </w:r>
      <w:r w:rsidR="00FB7DD1">
        <w:t>/субподрядчиках/субисполнителях</w:t>
      </w:r>
      <w:r w:rsidRPr="005A2A59">
        <w:t>, привлекаемых Участником</w:t>
      </w:r>
      <w:r w:rsidRPr="005A2A59">
        <w:rPr>
          <w:rStyle w:val="a9"/>
        </w:rPr>
        <w:footnoteReference w:id="7"/>
      </w:r>
      <w:bookmarkEnd w:id="221"/>
      <w:bookmarkEnd w:id="222"/>
    </w:p>
    <w:p w:rsidR="00BC6EFB" w:rsidRPr="005A2A59" w:rsidRDefault="00BC6EFB" w:rsidP="00BC6EFB"/>
    <w:p w:rsidR="00BC6EFB" w:rsidRPr="005A2A59" w:rsidRDefault="00BC6EFB" w:rsidP="00BC6EFB">
      <w:pPr>
        <w:rPr>
          <w:b/>
          <w:szCs w:val="28"/>
        </w:rPr>
      </w:pPr>
      <w:r w:rsidRPr="005A2A59">
        <w:rPr>
          <w:b/>
          <w:i/>
          <w:sz w:val="24"/>
        </w:rPr>
        <w:t xml:space="preserve">Приложение </w:t>
      </w:r>
      <w:r w:rsidR="00484B71">
        <w:rPr>
          <w:b/>
          <w:i/>
          <w:sz w:val="24"/>
        </w:rPr>
        <w:t>6</w:t>
      </w:r>
      <w:r w:rsidRPr="005A2A59">
        <w:rPr>
          <w:b/>
          <w:i/>
          <w:sz w:val="24"/>
        </w:rPr>
        <w:t xml:space="preserve"> </w:t>
      </w:r>
      <w:r w:rsidRPr="005A2A59">
        <w:rPr>
          <w:b/>
          <w:i/>
          <w:iCs/>
          <w:sz w:val="24"/>
          <w:szCs w:val="24"/>
        </w:rPr>
        <w:t xml:space="preserve">к Заявке на участие в </w:t>
      </w:r>
      <w:r w:rsidR="002700B9">
        <w:rPr>
          <w:b/>
          <w:i/>
          <w:iCs/>
          <w:sz w:val="24"/>
          <w:szCs w:val="24"/>
        </w:rPr>
        <w:t>запросе</w:t>
      </w:r>
      <w:r w:rsidRPr="005A2A59">
        <w:rPr>
          <w:b/>
          <w:i/>
          <w:iCs/>
          <w:sz w:val="24"/>
          <w:szCs w:val="24"/>
        </w:rPr>
        <w:t xml:space="preserve"> предложений</w:t>
      </w:r>
      <w:r w:rsidRPr="005A2A59">
        <w:rPr>
          <w:b/>
          <w:sz w:val="22"/>
        </w:rPr>
        <w:t xml:space="preserve"> </w:t>
      </w:r>
      <w:r w:rsidRPr="005A2A59">
        <w:rPr>
          <w:b/>
          <w:i/>
          <w:iCs/>
          <w:sz w:val="24"/>
          <w:szCs w:val="24"/>
        </w:rPr>
        <w:br/>
      </w:r>
      <w:r w:rsidRPr="005A2A59">
        <w:rPr>
          <w:b/>
          <w:szCs w:val="28"/>
        </w:rPr>
        <w:t>№ _______________________</w:t>
      </w:r>
    </w:p>
    <w:p w:rsidR="00BC6EFB" w:rsidRPr="005A2A59" w:rsidRDefault="00BC6EFB" w:rsidP="00BC6EFB">
      <w:pPr>
        <w:rPr>
          <w:sz w:val="22"/>
        </w:rPr>
      </w:pPr>
    </w:p>
    <w:tbl>
      <w:tblPr>
        <w:tblpPr w:leftFromText="180" w:rightFromText="180" w:vertAnchor="text" w:horzAnchor="margin" w:tblpY="321"/>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3"/>
        <w:gridCol w:w="1559"/>
        <w:gridCol w:w="1842"/>
        <w:gridCol w:w="1134"/>
        <w:gridCol w:w="1136"/>
        <w:gridCol w:w="1489"/>
        <w:gridCol w:w="2268"/>
      </w:tblGrid>
      <w:tr w:rsidR="00BC6EFB" w:rsidRPr="005A2A59" w:rsidTr="00A85DCC">
        <w:tc>
          <w:tcPr>
            <w:tcW w:w="423" w:type="dxa"/>
          </w:tcPr>
          <w:p w:rsidR="00BC6EFB" w:rsidRPr="005A2A59" w:rsidRDefault="00BC6EFB" w:rsidP="00A85DCC">
            <w:pPr>
              <w:rPr>
                <w:b/>
                <w:color w:val="000000"/>
              </w:rPr>
            </w:pPr>
            <w:r w:rsidRPr="005A2A59">
              <w:rPr>
                <w:b/>
                <w:color w:val="000000"/>
              </w:rPr>
              <w:t>№</w:t>
            </w:r>
          </w:p>
        </w:tc>
        <w:tc>
          <w:tcPr>
            <w:tcW w:w="1559" w:type="dxa"/>
          </w:tcPr>
          <w:p w:rsidR="00BC6EFB" w:rsidRPr="005A2A59" w:rsidRDefault="00BC6EFB" w:rsidP="00A85DCC">
            <w:pPr>
              <w:jc w:val="center"/>
              <w:rPr>
                <w:b/>
                <w:color w:val="000000"/>
              </w:rPr>
            </w:pPr>
            <w:r w:rsidRPr="005A2A59">
              <w:rPr>
                <w:b/>
                <w:color w:val="000000"/>
              </w:rPr>
              <w:t>Наименование или ФИО Субпостав-щика</w:t>
            </w:r>
            <w:r w:rsidR="00F77B47">
              <w:rPr>
                <w:b/>
                <w:color w:val="000000"/>
              </w:rPr>
              <w:t>/субподрядчика/субисполнителя</w:t>
            </w:r>
          </w:p>
        </w:tc>
        <w:tc>
          <w:tcPr>
            <w:tcW w:w="1842" w:type="dxa"/>
          </w:tcPr>
          <w:p w:rsidR="00BC6EFB" w:rsidRPr="005A2A59" w:rsidRDefault="00BC6EFB" w:rsidP="00A85DCC">
            <w:pPr>
              <w:jc w:val="center"/>
              <w:rPr>
                <w:b/>
                <w:color w:val="000000"/>
              </w:rPr>
            </w:pPr>
            <w:r w:rsidRPr="005A2A59">
              <w:rPr>
                <w:b/>
                <w:color w:val="000000"/>
              </w:rPr>
              <w:t>Местонахождение, адрес, телефон, контактное лицо</w:t>
            </w:r>
          </w:p>
        </w:tc>
        <w:tc>
          <w:tcPr>
            <w:tcW w:w="1134" w:type="dxa"/>
            <w:tcBorders>
              <w:right w:val="single" w:sz="4" w:space="0" w:color="auto"/>
            </w:tcBorders>
          </w:tcPr>
          <w:p w:rsidR="00BC6EFB" w:rsidRPr="005A2A59" w:rsidRDefault="00BC6EFB" w:rsidP="00A85DCC">
            <w:pPr>
              <w:jc w:val="center"/>
              <w:rPr>
                <w:b/>
                <w:color w:val="000000"/>
              </w:rPr>
            </w:pPr>
            <w:r w:rsidRPr="005A2A59">
              <w:rPr>
                <w:b/>
                <w:color w:val="000000"/>
              </w:rPr>
              <w:t>Позиции Договора</w:t>
            </w:r>
            <w:r w:rsidRPr="005A2A59">
              <w:rPr>
                <w:rStyle w:val="a9"/>
                <w:b/>
                <w:color w:val="000000"/>
              </w:rPr>
              <w:footnoteReference w:id="8"/>
            </w:r>
          </w:p>
        </w:tc>
        <w:tc>
          <w:tcPr>
            <w:tcW w:w="1136" w:type="dxa"/>
            <w:tcBorders>
              <w:left w:val="single" w:sz="4" w:space="0" w:color="auto"/>
            </w:tcBorders>
          </w:tcPr>
          <w:p w:rsidR="00BC6EFB" w:rsidRPr="005A2A59" w:rsidRDefault="00BC6EFB" w:rsidP="00A85DCC">
            <w:pPr>
              <w:jc w:val="center"/>
              <w:rPr>
                <w:b/>
                <w:color w:val="000000"/>
              </w:rPr>
            </w:pPr>
            <w:r w:rsidRPr="005A2A59">
              <w:rPr>
                <w:b/>
                <w:color w:val="000000"/>
              </w:rPr>
              <w:t>Стоимость</w:t>
            </w:r>
          </w:p>
          <w:p w:rsidR="00BC6EFB" w:rsidRPr="005A2A59" w:rsidRDefault="00BC6EFB" w:rsidP="00A85DCC">
            <w:pPr>
              <w:jc w:val="center"/>
              <w:rPr>
                <w:b/>
                <w:color w:val="000000"/>
              </w:rPr>
            </w:pPr>
            <w:r w:rsidRPr="005A2A59">
              <w:rPr>
                <w:b/>
                <w:color w:val="000000"/>
              </w:rPr>
              <w:t>позиции</w:t>
            </w:r>
          </w:p>
        </w:tc>
        <w:tc>
          <w:tcPr>
            <w:tcW w:w="1489" w:type="dxa"/>
            <w:tcBorders>
              <w:right w:val="single" w:sz="4" w:space="0" w:color="auto"/>
            </w:tcBorders>
          </w:tcPr>
          <w:p w:rsidR="00BC6EFB" w:rsidRPr="005A2A59" w:rsidRDefault="00BC6EFB" w:rsidP="00A85DCC">
            <w:pPr>
              <w:jc w:val="center"/>
              <w:rPr>
                <w:b/>
                <w:color w:val="000000"/>
              </w:rPr>
            </w:pPr>
            <w:r w:rsidRPr="005A2A59">
              <w:rPr>
                <w:b/>
                <w:color w:val="000000"/>
              </w:rPr>
              <w:t xml:space="preserve">Процент </w:t>
            </w:r>
          </w:p>
          <w:p w:rsidR="00BC6EFB" w:rsidRPr="005A2A59" w:rsidRDefault="00FF6FD1" w:rsidP="00A85DCC">
            <w:pPr>
              <w:jc w:val="center"/>
              <w:rPr>
                <w:b/>
                <w:color w:val="000000"/>
              </w:rPr>
            </w:pPr>
            <w:r>
              <w:rPr>
                <w:b/>
                <w:color w:val="000000"/>
              </w:rPr>
              <w:t xml:space="preserve">от общей стоимости </w:t>
            </w:r>
            <w:r w:rsidR="00214AF3">
              <w:rPr>
                <w:b/>
                <w:color w:val="000000"/>
              </w:rPr>
              <w:t>поставленных товаров</w:t>
            </w:r>
          </w:p>
          <w:p w:rsidR="00BC6EFB" w:rsidRPr="005A2A59" w:rsidRDefault="00BC6EFB" w:rsidP="00A85DCC">
            <w:pPr>
              <w:jc w:val="center"/>
              <w:rPr>
                <w:b/>
                <w:color w:val="000000"/>
              </w:rPr>
            </w:pPr>
          </w:p>
        </w:tc>
        <w:tc>
          <w:tcPr>
            <w:tcW w:w="2268" w:type="dxa"/>
            <w:tcBorders>
              <w:left w:val="single" w:sz="4" w:space="0" w:color="auto"/>
            </w:tcBorders>
          </w:tcPr>
          <w:p w:rsidR="00BC6EFB" w:rsidRPr="005A2A59" w:rsidRDefault="00BC6EFB" w:rsidP="00A85DCC">
            <w:pPr>
              <w:jc w:val="center"/>
              <w:rPr>
                <w:b/>
                <w:color w:val="000000"/>
              </w:rPr>
            </w:pPr>
            <w:r w:rsidRPr="005A2A59">
              <w:rPr>
                <w:b/>
                <w:color w:val="000000"/>
              </w:rPr>
              <w:t xml:space="preserve">Сведения </w:t>
            </w:r>
          </w:p>
          <w:p w:rsidR="00BC6EFB" w:rsidRPr="005A2A59" w:rsidRDefault="00BC6EFB" w:rsidP="00A85DCC">
            <w:pPr>
              <w:jc w:val="center"/>
              <w:rPr>
                <w:b/>
                <w:color w:val="000000"/>
              </w:rPr>
            </w:pPr>
            <w:r w:rsidRPr="005A2A59">
              <w:rPr>
                <w:b/>
                <w:color w:val="000000"/>
              </w:rPr>
              <w:t>об отнесении организации</w:t>
            </w:r>
          </w:p>
          <w:p w:rsidR="00BC6EFB" w:rsidRPr="005A2A59" w:rsidRDefault="00BC6EFB" w:rsidP="00A85DCC">
            <w:pPr>
              <w:jc w:val="center"/>
              <w:rPr>
                <w:b/>
                <w:color w:val="000000"/>
              </w:rPr>
            </w:pPr>
            <w:r w:rsidRPr="005A2A59">
              <w:rPr>
                <w:b/>
                <w:color w:val="000000"/>
              </w:rPr>
              <w:t xml:space="preserve"> к российским организациям малого и среднего бизнеса в соответствии с законодательством РФ</w:t>
            </w:r>
          </w:p>
        </w:tc>
      </w:tr>
      <w:tr w:rsidR="00BC6EFB" w:rsidRPr="005A2A59" w:rsidTr="00A85DCC">
        <w:tc>
          <w:tcPr>
            <w:tcW w:w="423" w:type="dxa"/>
          </w:tcPr>
          <w:p w:rsidR="00BC6EFB" w:rsidRPr="005A2A59" w:rsidRDefault="00BC6EFB" w:rsidP="00A85DCC">
            <w:pPr>
              <w:jc w:val="center"/>
              <w:rPr>
                <w:b/>
                <w:color w:val="000000"/>
              </w:rPr>
            </w:pPr>
            <w:r w:rsidRPr="005A2A59">
              <w:rPr>
                <w:b/>
                <w:color w:val="000000"/>
              </w:rPr>
              <w:t>1</w:t>
            </w:r>
          </w:p>
        </w:tc>
        <w:tc>
          <w:tcPr>
            <w:tcW w:w="1559" w:type="dxa"/>
          </w:tcPr>
          <w:p w:rsidR="00BC6EFB" w:rsidRPr="005A2A59" w:rsidRDefault="00BC6EFB" w:rsidP="00A85DCC">
            <w:pPr>
              <w:jc w:val="center"/>
              <w:rPr>
                <w:b/>
                <w:color w:val="000000"/>
              </w:rPr>
            </w:pPr>
            <w:r w:rsidRPr="005A2A59">
              <w:rPr>
                <w:b/>
                <w:color w:val="000000"/>
              </w:rPr>
              <w:t>2</w:t>
            </w:r>
          </w:p>
        </w:tc>
        <w:tc>
          <w:tcPr>
            <w:tcW w:w="1842" w:type="dxa"/>
          </w:tcPr>
          <w:p w:rsidR="00BC6EFB" w:rsidRPr="005A2A59" w:rsidRDefault="00BC6EFB" w:rsidP="00A85DCC">
            <w:pPr>
              <w:jc w:val="center"/>
              <w:rPr>
                <w:b/>
                <w:color w:val="000000"/>
              </w:rPr>
            </w:pPr>
            <w:r w:rsidRPr="005A2A59">
              <w:rPr>
                <w:b/>
                <w:color w:val="000000"/>
              </w:rPr>
              <w:t>3</w:t>
            </w:r>
          </w:p>
        </w:tc>
        <w:tc>
          <w:tcPr>
            <w:tcW w:w="1134" w:type="dxa"/>
            <w:tcBorders>
              <w:right w:val="single" w:sz="4" w:space="0" w:color="auto"/>
            </w:tcBorders>
          </w:tcPr>
          <w:p w:rsidR="00BC6EFB" w:rsidRPr="005A2A59" w:rsidRDefault="00BC6EFB" w:rsidP="00A85DCC">
            <w:pPr>
              <w:jc w:val="center"/>
              <w:rPr>
                <w:b/>
                <w:color w:val="000000"/>
              </w:rPr>
            </w:pPr>
            <w:r w:rsidRPr="005A2A59">
              <w:rPr>
                <w:b/>
                <w:color w:val="000000"/>
              </w:rPr>
              <w:t>4</w:t>
            </w:r>
          </w:p>
        </w:tc>
        <w:tc>
          <w:tcPr>
            <w:tcW w:w="1136" w:type="dxa"/>
            <w:tcBorders>
              <w:left w:val="single" w:sz="4" w:space="0" w:color="auto"/>
            </w:tcBorders>
          </w:tcPr>
          <w:p w:rsidR="00BC6EFB" w:rsidRPr="005A2A59" w:rsidRDefault="00BC6EFB" w:rsidP="00A85DCC">
            <w:pPr>
              <w:jc w:val="center"/>
              <w:rPr>
                <w:b/>
                <w:color w:val="000000"/>
              </w:rPr>
            </w:pPr>
            <w:r w:rsidRPr="005A2A59">
              <w:rPr>
                <w:b/>
                <w:color w:val="000000"/>
              </w:rPr>
              <w:t>5</w:t>
            </w:r>
          </w:p>
        </w:tc>
        <w:tc>
          <w:tcPr>
            <w:tcW w:w="1489" w:type="dxa"/>
            <w:tcBorders>
              <w:right w:val="single" w:sz="4" w:space="0" w:color="auto"/>
            </w:tcBorders>
          </w:tcPr>
          <w:p w:rsidR="00BC6EFB" w:rsidRPr="005A2A59" w:rsidRDefault="00BC6EFB" w:rsidP="00A85DCC">
            <w:pPr>
              <w:jc w:val="center"/>
              <w:rPr>
                <w:b/>
                <w:color w:val="000000"/>
              </w:rPr>
            </w:pPr>
            <w:r w:rsidRPr="005A2A59">
              <w:rPr>
                <w:b/>
                <w:color w:val="000000"/>
              </w:rPr>
              <w:t>6</w:t>
            </w:r>
          </w:p>
        </w:tc>
        <w:tc>
          <w:tcPr>
            <w:tcW w:w="2268" w:type="dxa"/>
            <w:tcBorders>
              <w:left w:val="single" w:sz="4" w:space="0" w:color="auto"/>
            </w:tcBorders>
          </w:tcPr>
          <w:p w:rsidR="00BC6EFB" w:rsidRPr="005A2A59" w:rsidRDefault="00BC6EFB" w:rsidP="00A85DCC">
            <w:pPr>
              <w:jc w:val="center"/>
              <w:rPr>
                <w:b/>
                <w:color w:val="000000"/>
              </w:rPr>
            </w:pPr>
            <w:r w:rsidRPr="005A2A59">
              <w:rPr>
                <w:b/>
                <w:color w:val="000000"/>
              </w:rPr>
              <w:t>7</w:t>
            </w:r>
          </w:p>
        </w:tc>
      </w:tr>
      <w:tr w:rsidR="00BC6EFB" w:rsidRPr="005A2A59" w:rsidTr="00A85DCC">
        <w:tc>
          <w:tcPr>
            <w:tcW w:w="423" w:type="dxa"/>
          </w:tcPr>
          <w:p w:rsidR="00BC6EFB" w:rsidRPr="005A2A59" w:rsidRDefault="00BC6EFB" w:rsidP="00A85DCC">
            <w:pPr>
              <w:rPr>
                <w:color w:val="000000"/>
              </w:rPr>
            </w:pPr>
          </w:p>
        </w:tc>
        <w:tc>
          <w:tcPr>
            <w:tcW w:w="1559" w:type="dxa"/>
          </w:tcPr>
          <w:p w:rsidR="00BC6EFB" w:rsidRPr="005A2A59" w:rsidRDefault="00BC6EFB" w:rsidP="00A85DCC">
            <w:pPr>
              <w:rPr>
                <w:color w:val="000000"/>
              </w:rPr>
            </w:pPr>
          </w:p>
        </w:tc>
        <w:tc>
          <w:tcPr>
            <w:tcW w:w="1842" w:type="dxa"/>
          </w:tcPr>
          <w:p w:rsidR="00BC6EFB" w:rsidRPr="005A2A59" w:rsidRDefault="00BC6EFB" w:rsidP="00A85DCC">
            <w:pPr>
              <w:rPr>
                <w:color w:val="000000"/>
              </w:rPr>
            </w:pPr>
          </w:p>
        </w:tc>
        <w:tc>
          <w:tcPr>
            <w:tcW w:w="1134" w:type="dxa"/>
            <w:tcBorders>
              <w:right w:val="single" w:sz="4" w:space="0" w:color="auto"/>
            </w:tcBorders>
          </w:tcPr>
          <w:p w:rsidR="00BC6EFB" w:rsidRPr="005A2A59" w:rsidRDefault="00BC6EFB" w:rsidP="00A85DCC">
            <w:pPr>
              <w:rPr>
                <w:color w:val="000000"/>
              </w:rPr>
            </w:pPr>
          </w:p>
        </w:tc>
        <w:tc>
          <w:tcPr>
            <w:tcW w:w="1136" w:type="dxa"/>
            <w:tcBorders>
              <w:left w:val="single" w:sz="4" w:space="0" w:color="auto"/>
            </w:tcBorders>
          </w:tcPr>
          <w:p w:rsidR="00BC6EFB" w:rsidRPr="005A2A59" w:rsidRDefault="00BC6EFB" w:rsidP="00A85DCC">
            <w:pPr>
              <w:rPr>
                <w:color w:val="000000"/>
              </w:rPr>
            </w:pPr>
          </w:p>
        </w:tc>
        <w:tc>
          <w:tcPr>
            <w:tcW w:w="1489" w:type="dxa"/>
            <w:tcBorders>
              <w:right w:val="single" w:sz="4" w:space="0" w:color="auto"/>
            </w:tcBorders>
          </w:tcPr>
          <w:p w:rsidR="00BC6EFB" w:rsidRPr="005A2A59" w:rsidRDefault="00BC6EFB" w:rsidP="00A85DCC">
            <w:pPr>
              <w:rPr>
                <w:color w:val="000000"/>
              </w:rPr>
            </w:pPr>
          </w:p>
        </w:tc>
        <w:tc>
          <w:tcPr>
            <w:tcW w:w="2268" w:type="dxa"/>
            <w:tcBorders>
              <w:left w:val="single" w:sz="4" w:space="0" w:color="auto"/>
            </w:tcBorders>
          </w:tcPr>
          <w:p w:rsidR="00BC6EFB" w:rsidRPr="005A2A59" w:rsidRDefault="00BC6EFB" w:rsidP="00A85DCC">
            <w:pPr>
              <w:rPr>
                <w:color w:val="000000"/>
              </w:rPr>
            </w:pPr>
          </w:p>
        </w:tc>
      </w:tr>
      <w:tr w:rsidR="00BC6EFB" w:rsidRPr="005A2A59" w:rsidTr="00A85DCC">
        <w:tc>
          <w:tcPr>
            <w:tcW w:w="423" w:type="dxa"/>
          </w:tcPr>
          <w:p w:rsidR="00BC6EFB" w:rsidRPr="005A2A59" w:rsidRDefault="00BC6EFB" w:rsidP="00A85DCC">
            <w:pPr>
              <w:rPr>
                <w:color w:val="000000"/>
              </w:rPr>
            </w:pPr>
          </w:p>
        </w:tc>
        <w:tc>
          <w:tcPr>
            <w:tcW w:w="1559" w:type="dxa"/>
          </w:tcPr>
          <w:p w:rsidR="00BC6EFB" w:rsidRPr="005A2A59" w:rsidRDefault="00BC6EFB" w:rsidP="00A85DCC">
            <w:pPr>
              <w:rPr>
                <w:color w:val="000000"/>
              </w:rPr>
            </w:pPr>
          </w:p>
        </w:tc>
        <w:tc>
          <w:tcPr>
            <w:tcW w:w="1842" w:type="dxa"/>
          </w:tcPr>
          <w:p w:rsidR="00BC6EFB" w:rsidRPr="005A2A59" w:rsidRDefault="00BC6EFB" w:rsidP="00A85DCC">
            <w:pPr>
              <w:rPr>
                <w:color w:val="000000"/>
              </w:rPr>
            </w:pPr>
          </w:p>
        </w:tc>
        <w:tc>
          <w:tcPr>
            <w:tcW w:w="1134" w:type="dxa"/>
            <w:tcBorders>
              <w:right w:val="single" w:sz="4" w:space="0" w:color="auto"/>
            </w:tcBorders>
          </w:tcPr>
          <w:p w:rsidR="00BC6EFB" w:rsidRPr="005A2A59" w:rsidRDefault="00BC6EFB" w:rsidP="00A85DCC">
            <w:pPr>
              <w:rPr>
                <w:color w:val="000000"/>
              </w:rPr>
            </w:pPr>
          </w:p>
        </w:tc>
        <w:tc>
          <w:tcPr>
            <w:tcW w:w="1136" w:type="dxa"/>
            <w:tcBorders>
              <w:left w:val="single" w:sz="4" w:space="0" w:color="auto"/>
            </w:tcBorders>
          </w:tcPr>
          <w:p w:rsidR="00BC6EFB" w:rsidRPr="005A2A59" w:rsidRDefault="00BC6EFB" w:rsidP="00A85DCC">
            <w:pPr>
              <w:rPr>
                <w:color w:val="000000"/>
              </w:rPr>
            </w:pPr>
          </w:p>
        </w:tc>
        <w:tc>
          <w:tcPr>
            <w:tcW w:w="1489" w:type="dxa"/>
            <w:tcBorders>
              <w:right w:val="single" w:sz="4" w:space="0" w:color="auto"/>
            </w:tcBorders>
          </w:tcPr>
          <w:p w:rsidR="00BC6EFB" w:rsidRPr="005A2A59" w:rsidRDefault="00BC6EFB" w:rsidP="00A85DCC">
            <w:pPr>
              <w:rPr>
                <w:color w:val="000000"/>
              </w:rPr>
            </w:pPr>
          </w:p>
        </w:tc>
        <w:tc>
          <w:tcPr>
            <w:tcW w:w="2268" w:type="dxa"/>
            <w:tcBorders>
              <w:left w:val="single" w:sz="4" w:space="0" w:color="auto"/>
            </w:tcBorders>
          </w:tcPr>
          <w:p w:rsidR="00BC6EFB" w:rsidRPr="005A2A59" w:rsidRDefault="00BC6EFB" w:rsidP="00A85DCC">
            <w:pPr>
              <w:rPr>
                <w:color w:val="000000"/>
              </w:rPr>
            </w:pPr>
          </w:p>
        </w:tc>
      </w:tr>
      <w:tr w:rsidR="00BC6EFB" w:rsidRPr="005A2A59" w:rsidTr="00A85DCC">
        <w:tc>
          <w:tcPr>
            <w:tcW w:w="423" w:type="dxa"/>
          </w:tcPr>
          <w:p w:rsidR="00BC6EFB" w:rsidRPr="005A2A59" w:rsidRDefault="00BC6EFB" w:rsidP="00A85DCC">
            <w:pPr>
              <w:rPr>
                <w:color w:val="000000"/>
              </w:rPr>
            </w:pPr>
          </w:p>
        </w:tc>
        <w:tc>
          <w:tcPr>
            <w:tcW w:w="1559" w:type="dxa"/>
          </w:tcPr>
          <w:p w:rsidR="00BC6EFB" w:rsidRPr="005A2A59" w:rsidRDefault="00BC6EFB" w:rsidP="00A85DCC">
            <w:pPr>
              <w:rPr>
                <w:color w:val="000000"/>
              </w:rPr>
            </w:pPr>
          </w:p>
        </w:tc>
        <w:tc>
          <w:tcPr>
            <w:tcW w:w="1842" w:type="dxa"/>
          </w:tcPr>
          <w:p w:rsidR="00BC6EFB" w:rsidRPr="005A2A59" w:rsidRDefault="00BC6EFB" w:rsidP="00A85DCC">
            <w:pPr>
              <w:rPr>
                <w:color w:val="000000"/>
              </w:rPr>
            </w:pPr>
          </w:p>
        </w:tc>
        <w:tc>
          <w:tcPr>
            <w:tcW w:w="1134" w:type="dxa"/>
            <w:tcBorders>
              <w:right w:val="single" w:sz="4" w:space="0" w:color="auto"/>
            </w:tcBorders>
          </w:tcPr>
          <w:p w:rsidR="00BC6EFB" w:rsidRPr="005A2A59" w:rsidRDefault="00BC6EFB" w:rsidP="00A85DCC">
            <w:pPr>
              <w:rPr>
                <w:color w:val="000000"/>
              </w:rPr>
            </w:pPr>
          </w:p>
        </w:tc>
        <w:tc>
          <w:tcPr>
            <w:tcW w:w="1136" w:type="dxa"/>
            <w:tcBorders>
              <w:left w:val="single" w:sz="4" w:space="0" w:color="auto"/>
            </w:tcBorders>
          </w:tcPr>
          <w:p w:rsidR="00BC6EFB" w:rsidRPr="005A2A59" w:rsidRDefault="00BC6EFB" w:rsidP="00A85DCC">
            <w:pPr>
              <w:rPr>
                <w:color w:val="000000"/>
              </w:rPr>
            </w:pPr>
          </w:p>
        </w:tc>
        <w:tc>
          <w:tcPr>
            <w:tcW w:w="1489" w:type="dxa"/>
            <w:tcBorders>
              <w:right w:val="single" w:sz="4" w:space="0" w:color="auto"/>
            </w:tcBorders>
          </w:tcPr>
          <w:p w:rsidR="00BC6EFB" w:rsidRPr="005A2A59" w:rsidRDefault="00BC6EFB" w:rsidP="00A85DCC">
            <w:pPr>
              <w:rPr>
                <w:color w:val="000000"/>
              </w:rPr>
            </w:pPr>
          </w:p>
        </w:tc>
        <w:tc>
          <w:tcPr>
            <w:tcW w:w="2268" w:type="dxa"/>
            <w:tcBorders>
              <w:left w:val="single" w:sz="4" w:space="0" w:color="auto"/>
            </w:tcBorders>
          </w:tcPr>
          <w:p w:rsidR="00BC6EFB" w:rsidRPr="005A2A59" w:rsidRDefault="00BC6EFB" w:rsidP="00A85DCC">
            <w:pPr>
              <w:rPr>
                <w:color w:val="000000"/>
              </w:rPr>
            </w:pPr>
          </w:p>
        </w:tc>
      </w:tr>
      <w:tr w:rsidR="00BC6EFB" w:rsidRPr="005A2A59" w:rsidTr="00A85DCC">
        <w:trPr>
          <w:cantSplit/>
        </w:trPr>
        <w:tc>
          <w:tcPr>
            <w:tcW w:w="4958" w:type="dxa"/>
            <w:gridSpan w:val="4"/>
            <w:tcBorders>
              <w:right w:val="single" w:sz="4" w:space="0" w:color="auto"/>
            </w:tcBorders>
          </w:tcPr>
          <w:p w:rsidR="00BC6EFB" w:rsidRPr="005A2A59" w:rsidRDefault="00BC6EFB" w:rsidP="00A85DCC">
            <w:pPr>
              <w:rPr>
                <w:b/>
                <w:color w:val="000000"/>
                <w:sz w:val="24"/>
                <w:szCs w:val="24"/>
                <w:lang w:val="en-US"/>
              </w:rPr>
            </w:pPr>
            <w:r w:rsidRPr="005A2A59">
              <w:rPr>
                <w:b/>
                <w:color w:val="000000"/>
                <w:sz w:val="24"/>
                <w:szCs w:val="24"/>
              </w:rPr>
              <w:t>ИТОГО</w:t>
            </w:r>
            <w:r w:rsidRPr="005A2A59">
              <w:rPr>
                <w:b/>
                <w:color w:val="000000"/>
                <w:sz w:val="24"/>
                <w:szCs w:val="24"/>
                <w:lang w:val="en-US"/>
              </w:rPr>
              <w:t>:</w:t>
            </w:r>
          </w:p>
        </w:tc>
        <w:tc>
          <w:tcPr>
            <w:tcW w:w="1136" w:type="dxa"/>
            <w:tcBorders>
              <w:left w:val="single" w:sz="4" w:space="0" w:color="auto"/>
            </w:tcBorders>
          </w:tcPr>
          <w:p w:rsidR="00BC6EFB" w:rsidRPr="005A2A59" w:rsidRDefault="00BC6EFB" w:rsidP="00A85DCC">
            <w:pPr>
              <w:rPr>
                <w:color w:val="000000"/>
              </w:rPr>
            </w:pPr>
          </w:p>
        </w:tc>
        <w:tc>
          <w:tcPr>
            <w:tcW w:w="1489" w:type="dxa"/>
            <w:tcBorders>
              <w:right w:val="single" w:sz="4" w:space="0" w:color="auto"/>
            </w:tcBorders>
          </w:tcPr>
          <w:p w:rsidR="00BC6EFB" w:rsidRPr="005A2A59" w:rsidRDefault="00BC6EFB" w:rsidP="00A85DCC">
            <w:pPr>
              <w:rPr>
                <w:color w:val="000000"/>
              </w:rPr>
            </w:pPr>
          </w:p>
        </w:tc>
        <w:tc>
          <w:tcPr>
            <w:tcW w:w="2268" w:type="dxa"/>
            <w:tcBorders>
              <w:left w:val="single" w:sz="4" w:space="0" w:color="auto"/>
            </w:tcBorders>
          </w:tcPr>
          <w:p w:rsidR="00BC6EFB" w:rsidRPr="005A2A59" w:rsidRDefault="00BC6EFB" w:rsidP="00A85DCC">
            <w:pPr>
              <w:rPr>
                <w:color w:val="000000"/>
              </w:rPr>
            </w:pPr>
          </w:p>
        </w:tc>
      </w:tr>
    </w:tbl>
    <w:p w:rsidR="00BC6EFB" w:rsidRPr="005A2A59" w:rsidRDefault="00BC6EFB" w:rsidP="00BC6EFB">
      <w:pPr>
        <w:rPr>
          <w:i/>
          <w:sz w:val="24"/>
        </w:rPr>
      </w:pPr>
    </w:p>
    <w:p w:rsidR="00BC6EFB" w:rsidRPr="005A2A59" w:rsidRDefault="00BC6EFB" w:rsidP="00BC6EFB">
      <w:pPr>
        <w:rPr>
          <w:sz w:val="24"/>
        </w:rPr>
      </w:pPr>
    </w:p>
    <w:p w:rsidR="00BC6EFB" w:rsidRPr="005A2A59" w:rsidRDefault="00BC6EFB" w:rsidP="00BC6EFB">
      <w:pPr>
        <w:rPr>
          <w:b/>
        </w:rPr>
      </w:pPr>
      <w:r w:rsidRPr="005A2A59">
        <w:rPr>
          <w:b/>
        </w:rPr>
        <w:t>Примечание:</w:t>
      </w:r>
    </w:p>
    <w:p w:rsidR="00BC6EFB" w:rsidRPr="005A2A59" w:rsidRDefault="00BC6EFB" w:rsidP="00562CCC">
      <w:pPr>
        <w:jc w:val="both"/>
      </w:pPr>
      <w:r w:rsidRPr="005A2A59">
        <w:rPr>
          <w:b/>
        </w:rPr>
        <w:t xml:space="preserve">Важно! </w:t>
      </w:r>
      <w:r w:rsidRPr="005A2A59">
        <w:t>Если исполнение обязательств Поставщика</w:t>
      </w:r>
      <w:r w:rsidR="00F77B47">
        <w:t>/Подрядчика/Исполнителя</w:t>
      </w:r>
      <w:r w:rsidRPr="005A2A59">
        <w:t xml:space="preserve"> осуществляется Участником собственными силами, то в настоящей форме Участник подтверждает 100% исполнение обязательств </w:t>
      </w:r>
      <w:r w:rsidR="00F77B47" w:rsidRPr="00F77B47">
        <w:t>Поставщика/Подрядчика/Исполнителя</w:t>
      </w:r>
      <w:r w:rsidRPr="005A2A59">
        <w:t xml:space="preserve"> по Договору.</w:t>
      </w:r>
    </w:p>
    <w:p w:rsidR="00BC6EFB" w:rsidRPr="005A2A59" w:rsidRDefault="00BC6EFB" w:rsidP="00562CCC">
      <w:pPr>
        <w:jc w:val="both"/>
        <w:rPr>
          <w:sz w:val="24"/>
        </w:rPr>
      </w:pPr>
    </w:p>
    <w:p w:rsidR="00BC6EFB" w:rsidRPr="005A2A59" w:rsidRDefault="00BC6EFB" w:rsidP="00BC6EFB">
      <w:pPr>
        <w:rPr>
          <w:sz w:val="24"/>
        </w:rPr>
      </w:pPr>
    </w:p>
    <w:p w:rsidR="00BC6EFB" w:rsidRPr="00FB7DD1" w:rsidRDefault="00BC6EFB" w:rsidP="00BC6EFB">
      <w:pPr>
        <w:rPr>
          <w:b/>
          <w:sz w:val="24"/>
          <w:szCs w:val="24"/>
        </w:rPr>
      </w:pPr>
      <w:r w:rsidRPr="00FB7DD1">
        <w:rPr>
          <w:b/>
          <w:sz w:val="24"/>
          <w:szCs w:val="24"/>
        </w:rPr>
        <w:t>Приложение:</w:t>
      </w:r>
    </w:p>
    <w:p w:rsidR="00BC6EFB" w:rsidRDefault="00C86010" w:rsidP="009F281E">
      <w:pPr>
        <w:jc w:val="both"/>
        <w:rPr>
          <w:i/>
          <w:sz w:val="24"/>
          <w:szCs w:val="24"/>
        </w:rPr>
      </w:pPr>
      <w:r>
        <w:rPr>
          <w:sz w:val="24"/>
          <w:szCs w:val="24"/>
        </w:rPr>
        <w:t>Копии документов</w:t>
      </w:r>
      <w:r w:rsidR="00BC6EFB" w:rsidRPr="005A2A59">
        <w:rPr>
          <w:sz w:val="24"/>
          <w:szCs w:val="24"/>
        </w:rPr>
        <w:t xml:space="preserve"> Субпоставщиков</w:t>
      </w:r>
      <w:r w:rsidR="00F77B47">
        <w:rPr>
          <w:sz w:val="24"/>
          <w:szCs w:val="24"/>
        </w:rPr>
        <w:t>/субподрядчиков/субисполнителей</w:t>
      </w:r>
      <w:r w:rsidR="00BC6EFB" w:rsidRPr="005A2A59">
        <w:rPr>
          <w:sz w:val="24"/>
          <w:szCs w:val="24"/>
        </w:rPr>
        <w:t xml:space="preserve"> в соответствии с требованиями Документации </w:t>
      </w:r>
      <w:r w:rsidR="009F281E">
        <w:rPr>
          <w:sz w:val="24"/>
          <w:szCs w:val="24"/>
        </w:rPr>
        <w:t xml:space="preserve">о </w:t>
      </w:r>
      <w:r w:rsidR="002700B9">
        <w:rPr>
          <w:sz w:val="24"/>
          <w:szCs w:val="24"/>
        </w:rPr>
        <w:t>запросе</w:t>
      </w:r>
      <w:r w:rsidR="009F281E">
        <w:rPr>
          <w:sz w:val="24"/>
          <w:szCs w:val="24"/>
        </w:rPr>
        <w:t xml:space="preserve"> предложений </w:t>
      </w:r>
      <w:r w:rsidR="00006BD4">
        <w:rPr>
          <w:i/>
          <w:sz w:val="24"/>
          <w:szCs w:val="24"/>
        </w:rPr>
        <w:t xml:space="preserve">(в соответствии с </w:t>
      </w:r>
      <w:r w:rsidR="009F281E">
        <w:rPr>
          <w:i/>
          <w:sz w:val="24"/>
          <w:szCs w:val="24"/>
        </w:rPr>
        <w:t>п. 6.7.</w:t>
      </w:r>
      <w:r w:rsidR="003F423A">
        <w:rPr>
          <w:i/>
          <w:sz w:val="24"/>
          <w:szCs w:val="24"/>
        </w:rPr>
        <w:t>, 6.8.</w:t>
      </w:r>
      <w:r w:rsidR="009F281E" w:rsidRPr="009F281E">
        <w:rPr>
          <w:i/>
          <w:sz w:val="24"/>
          <w:szCs w:val="24"/>
        </w:rPr>
        <w:t xml:space="preserve"> Документации о </w:t>
      </w:r>
      <w:r w:rsidR="002700B9">
        <w:rPr>
          <w:i/>
          <w:sz w:val="24"/>
          <w:szCs w:val="24"/>
        </w:rPr>
        <w:t>запросе</w:t>
      </w:r>
      <w:r w:rsidR="009F281E" w:rsidRPr="009F281E">
        <w:rPr>
          <w:i/>
          <w:sz w:val="24"/>
          <w:szCs w:val="24"/>
        </w:rPr>
        <w:t xml:space="preserve"> предложений</w:t>
      </w:r>
      <w:r w:rsidR="003F423A">
        <w:rPr>
          <w:i/>
          <w:sz w:val="24"/>
          <w:szCs w:val="24"/>
        </w:rPr>
        <w:t xml:space="preserve"> в электронной форме</w:t>
      </w:r>
      <w:r w:rsidR="009F281E" w:rsidRPr="009F281E">
        <w:rPr>
          <w:i/>
          <w:sz w:val="24"/>
          <w:szCs w:val="24"/>
        </w:rPr>
        <w:t xml:space="preserve">).   </w:t>
      </w:r>
    </w:p>
    <w:p w:rsidR="009F281E" w:rsidRDefault="009F281E" w:rsidP="009F281E">
      <w:pPr>
        <w:jc w:val="both"/>
        <w:rPr>
          <w:i/>
          <w:sz w:val="24"/>
          <w:szCs w:val="24"/>
        </w:rPr>
      </w:pPr>
    </w:p>
    <w:p w:rsidR="009F281E" w:rsidRPr="005A2A59" w:rsidRDefault="009F281E" w:rsidP="009F281E">
      <w:pPr>
        <w:jc w:val="both"/>
        <w:rPr>
          <w:i/>
          <w:sz w:val="24"/>
          <w:szCs w:val="24"/>
        </w:rPr>
      </w:pPr>
    </w:p>
    <w:p w:rsidR="005A214F" w:rsidRPr="00A03142" w:rsidRDefault="005A214F" w:rsidP="005A214F">
      <w:pPr>
        <w:shd w:val="clear" w:color="auto" w:fill="FFFFFF"/>
        <w:tabs>
          <w:tab w:val="left" w:pos="3562"/>
          <w:tab w:val="left" w:leader="underscore" w:pos="5774"/>
        </w:tabs>
        <w:rPr>
          <w:b/>
          <w:sz w:val="28"/>
          <w:szCs w:val="28"/>
        </w:rPr>
      </w:pPr>
      <w:r w:rsidRPr="00A03142">
        <w:rPr>
          <w:b/>
          <w:sz w:val="28"/>
          <w:szCs w:val="28"/>
        </w:rPr>
        <w:t>Руководитель организации _________________/_______________(ФИО)</w:t>
      </w:r>
    </w:p>
    <w:p w:rsidR="00BC6EFB" w:rsidRPr="005A2A59" w:rsidRDefault="005A214F" w:rsidP="005A214F">
      <w:pPr>
        <w:spacing w:after="160" w:line="259" w:lineRule="auto"/>
        <w:rPr>
          <w:b/>
          <w:szCs w:val="28"/>
        </w:rPr>
      </w:pPr>
      <w:r w:rsidRPr="00A03142">
        <w:rPr>
          <w:sz w:val="28"/>
          <w:szCs w:val="28"/>
        </w:rPr>
        <w:t xml:space="preserve">м.п. Дата </w:t>
      </w:r>
      <w:r w:rsidR="00BC6EFB" w:rsidRPr="005A2A59">
        <w:rPr>
          <w:b/>
          <w:szCs w:val="28"/>
        </w:rPr>
        <w:br w:type="page"/>
      </w:r>
    </w:p>
    <w:p w:rsidR="0097027A" w:rsidRPr="00F54816" w:rsidRDefault="0097027A" w:rsidP="0097027A">
      <w:pPr>
        <w:pStyle w:val="2"/>
        <w:jc w:val="both"/>
      </w:pPr>
      <w:bookmarkStart w:id="223" w:name="_Toc432675222"/>
      <w:bookmarkStart w:id="224" w:name="_Toc443319684"/>
      <w:bookmarkStart w:id="225" w:name="_Toc443484780"/>
      <w:bookmarkStart w:id="226" w:name="_Toc443319685"/>
      <w:bookmarkStart w:id="227" w:name="_Toc443484781"/>
      <w:r w:rsidRPr="005A2A59">
        <w:t xml:space="preserve">Форма 8. </w:t>
      </w:r>
      <w:bookmarkStart w:id="228" w:name="sub_10101"/>
      <w:bookmarkEnd w:id="223"/>
      <w:bookmarkEnd w:id="224"/>
      <w:bookmarkEnd w:id="225"/>
      <w:r w:rsidRPr="00D65558">
        <w:rPr>
          <w:szCs w:val="24"/>
        </w:rPr>
        <w:t xml:space="preserve">Сведения об отнесении к российским организациям малого и среднего </w:t>
      </w:r>
      <w:r w:rsidRPr="00AC43A1">
        <w:rPr>
          <w:szCs w:val="24"/>
        </w:rPr>
        <w:t>предпринимательства</w:t>
      </w:r>
    </w:p>
    <w:p w:rsidR="0097027A" w:rsidRDefault="0097027A" w:rsidP="0097027A">
      <w:pPr>
        <w:jc w:val="both"/>
        <w:rPr>
          <w:b/>
          <w:i/>
          <w:iCs/>
          <w:sz w:val="24"/>
        </w:rPr>
      </w:pPr>
    </w:p>
    <w:p w:rsidR="0097027A" w:rsidRPr="005A2A59" w:rsidRDefault="0097027A" w:rsidP="0097027A">
      <w:pPr>
        <w:rPr>
          <w:b/>
          <w:i/>
          <w:iCs/>
          <w:sz w:val="24"/>
        </w:rPr>
      </w:pPr>
      <w:r w:rsidRPr="005A2A59">
        <w:rPr>
          <w:b/>
          <w:i/>
          <w:iCs/>
          <w:sz w:val="24"/>
        </w:rPr>
        <w:t xml:space="preserve">Приложение </w:t>
      </w:r>
      <w:r>
        <w:rPr>
          <w:b/>
          <w:i/>
          <w:iCs/>
          <w:sz w:val="24"/>
        </w:rPr>
        <w:t>7</w:t>
      </w:r>
      <w:r w:rsidRPr="005A2A59">
        <w:rPr>
          <w:b/>
          <w:i/>
          <w:iCs/>
          <w:sz w:val="24"/>
        </w:rPr>
        <w:t xml:space="preserve"> к Заявке на участие в запросе предложений </w:t>
      </w:r>
      <w:r w:rsidRPr="005A2A59">
        <w:rPr>
          <w:b/>
          <w:i/>
          <w:iCs/>
          <w:sz w:val="24"/>
        </w:rPr>
        <w:br/>
        <w:t>№ _______________________</w:t>
      </w:r>
    </w:p>
    <w:p w:rsidR="0097027A" w:rsidRPr="00AC43A1" w:rsidRDefault="0097027A" w:rsidP="0097027A">
      <w:pPr>
        <w:autoSpaceDE w:val="0"/>
        <w:autoSpaceDN w:val="0"/>
        <w:adjustRightInd w:val="0"/>
        <w:jc w:val="center"/>
        <w:rPr>
          <w:sz w:val="28"/>
          <w:szCs w:val="28"/>
        </w:rPr>
      </w:pPr>
      <w:r w:rsidRPr="00AC43A1">
        <w:rPr>
          <w:sz w:val="28"/>
          <w:szCs w:val="28"/>
        </w:rPr>
        <w:t>ФОРМА</w:t>
      </w:r>
    </w:p>
    <w:p w:rsidR="0097027A" w:rsidRDefault="0097027A" w:rsidP="0097027A">
      <w:pPr>
        <w:autoSpaceDE w:val="0"/>
        <w:autoSpaceDN w:val="0"/>
        <w:adjustRightInd w:val="0"/>
        <w:jc w:val="center"/>
        <w:rPr>
          <w:sz w:val="28"/>
          <w:szCs w:val="28"/>
        </w:rPr>
      </w:pPr>
      <w:r w:rsidRPr="00AC43A1">
        <w:rPr>
          <w:sz w:val="28"/>
          <w:szCs w:val="28"/>
        </w:rPr>
        <w:t>Деклараци</w:t>
      </w:r>
      <w:r>
        <w:rPr>
          <w:sz w:val="28"/>
          <w:szCs w:val="28"/>
        </w:rPr>
        <w:t>и</w:t>
      </w:r>
      <w:r w:rsidRPr="00AC43A1">
        <w:rPr>
          <w:sz w:val="28"/>
          <w:szCs w:val="28"/>
        </w:rPr>
        <w:t xml:space="preserve"> субъекта малого или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w:t>
      </w:r>
    </w:p>
    <w:p w:rsidR="0097027A" w:rsidRPr="00AC43A1" w:rsidRDefault="0097027A" w:rsidP="0097027A">
      <w:pPr>
        <w:autoSpaceDE w:val="0"/>
        <w:autoSpaceDN w:val="0"/>
        <w:adjustRightInd w:val="0"/>
        <w:jc w:val="center"/>
        <w:rPr>
          <w:sz w:val="28"/>
          <w:szCs w:val="28"/>
        </w:rPr>
      </w:pPr>
    </w:p>
    <w:p w:rsidR="0097027A" w:rsidRPr="00A7142E" w:rsidRDefault="0097027A" w:rsidP="0097027A">
      <w:pPr>
        <w:autoSpaceDE w:val="0"/>
        <w:autoSpaceDN w:val="0"/>
        <w:adjustRightInd w:val="0"/>
        <w:jc w:val="both"/>
        <w:rPr>
          <w:sz w:val="26"/>
          <w:szCs w:val="26"/>
        </w:rPr>
      </w:pPr>
      <w:r w:rsidRPr="00A7142E">
        <w:rPr>
          <w:color w:val="000000"/>
          <w:sz w:val="26"/>
          <w:szCs w:val="26"/>
        </w:rPr>
        <w:t>Подтверждаем, что___________________________________________________</w:t>
      </w:r>
    </w:p>
    <w:bookmarkEnd w:id="228"/>
    <w:p w:rsidR="0097027A" w:rsidRPr="00A7142E" w:rsidRDefault="0097027A" w:rsidP="0097027A">
      <w:pPr>
        <w:autoSpaceDE w:val="0"/>
        <w:autoSpaceDN w:val="0"/>
        <w:adjustRightInd w:val="0"/>
        <w:jc w:val="both"/>
      </w:pPr>
      <w:r w:rsidRPr="00A7142E">
        <w:rPr>
          <w:color w:val="000000"/>
        </w:rPr>
        <w:t xml:space="preserve">                  </w:t>
      </w:r>
      <w:r>
        <w:rPr>
          <w:color w:val="000000"/>
        </w:rPr>
        <w:t xml:space="preserve">                                                  </w:t>
      </w:r>
      <w:r w:rsidRPr="00A7142E">
        <w:rPr>
          <w:color w:val="000000"/>
        </w:rPr>
        <w:t xml:space="preserve">      (указывается наименование участника закупки)</w:t>
      </w:r>
    </w:p>
    <w:p w:rsidR="0097027A" w:rsidRPr="00A7142E" w:rsidRDefault="0097027A" w:rsidP="0097027A">
      <w:pPr>
        <w:autoSpaceDE w:val="0"/>
        <w:autoSpaceDN w:val="0"/>
        <w:adjustRightInd w:val="0"/>
        <w:jc w:val="both"/>
        <w:rPr>
          <w:sz w:val="24"/>
          <w:szCs w:val="24"/>
        </w:rPr>
      </w:pPr>
      <w:r w:rsidRPr="00A7142E">
        <w:rPr>
          <w:color w:val="000000"/>
          <w:sz w:val="24"/>
          <w:szCs w:val="24"/>
        </w:rPr>
        <w:t>в соответствии со статьей 4  Федерального закона   "О развитии  малого  и</w:t>
      </w:r>
      <w:r>
        <w:rPr>
          <w:color w:val="000000"/>
          <w:sz w:val="24"/>
          <w:szCs w:val="24"/>
        </w:rPr>
        <w:t xml:space="preserve"> </w:t>
      </w:r>
      <w:r w:rsidRPr="00A7142E">
        <w:rPr>
          <w:color w:val="000000"/>
          <w:sz w:val="24"/>
          <w:szCs w:val="24"/>
        </w:rPr>
        <w:t>среднего предпринимательства  в   Российской   Федерации"   удовлетворяет</w:t>
      </w:r>
      <w:r>
        <w:rPr>
          <w:color w:val="000000"/>
          <w:sz w:val="24"/>
          <w:szCs w:val="24"/>
        </w:rPr>
        <w:t xml:space="preserve"> </w:t>
      </w:r>
      <w:r w:rsidRPr="00A7142E">
        <w:rPr>
          <w:color w:val="000000"/>
          <w:sz w:val="24"/>
          <w:szCs w:val="24"/>
        </w:rPr>
        <w:t>критериям отнесения организации к субъектам______________________________</w:t>
      </w:r>
      <w:r>
        <w:rPr>
          <w:color w:val="000000"/>
          <w:sz w:val="24"/>
          <w:szCs w:val="24"/>
        </w:rPr>
        <w:t xml:space="preserve"> </w:t>
      </w:r>
      <w:r w:rsidRPr="00A7142E">
        <w:rPr>
          <w:color w:val="000000"/>
          <w:sz w:val="24"/>
          <w:szCs w:val="24"/>
        </w:rPr>
        <w:t>(указывается субъект малого или среднего предпринимательства</w:t>
      </w:r>
      <w:r>
        <w:rPr>
          <w:color w:val="000000"/>
          <w:sz w:val="24"/>
          <w:szCs w:val="24"/>
        </w:rPr>
        <w:t xml:space="preserve"> в </w:t>
      </w:r>
      <w:r w:rsidRPr="00A7142E">
        <w:rPr>
          <w:color w:val="000000"/>
          <w:sz w:val="24"/>
          <w:szCs w:val="24"/>
        </w:rPr>
        <w:t>зависимости от критериев</w:t>
      </w:r>
      <w:r>
        <w:rPr>
          <w:color w:val="000000"/>
          <w:sz w:val="24"/>
          <w:szCs w:val="24"/>
        </w:rPr>
        <w:t xml:space="preserve"> </w:t>
      </w:r>
      <w:r w:rsidRPr="00A7142E">
        <w:rPr>
          <w:color w:val="000000"/>
          <w:sz w:val="24"/>
          <w:szCs w:val="24"/>
        </w:rPr>
        <w:t>отнесения)</w:t>
      </w:r>
      <w:r>
        <w:rPr>
          <w:color w:val="000000"/>
          <w:sz w:val="24"/>
          <w:szCs w:val="24"/>
        </w:rPr>
        <w:t xml:space="preserve"> </w:t>
      </w:r>
      <w:r w:rsidRPr="00A7142E">
        <w:rPr>
          <w:color w:val="000000"/>
          <w:sz w:val="24"/>
          <w:szCs w:val="24"/>
        </w:rPr>
        <w:t>предпринимательства, и сообщаем следующую информацию:</w:t>
      </w:r>
    </w:p>
    <w:p w:rsidR="0097027A" w:rsidRPr="00A7142E" w:rsidRDefault="0097027A" w:rsidP="0097027A">
      <w:pPr>
        <w:autoSpaceDE w:val="0"/>
        <w:autoSpaceDN w:val="0"/>
        <w:adjustRightInd w:val="0"/>
        <w:rPr>
          <w:sz w:val="26"/>
          <w:szCs w:val="26"/>
        </w:rPr>
      </w:pPr>
      <w:bookmarkStart w:id="229" w:name="sub_10102"/>
      <w:r w:rsidRPr="00A7142E">
        <w:rPr>
          <w:color w:val="000000"/>
          <w:sz w:val="26"/>
          <w:szCs w:val="26"/>
        </w:rPr>
        <w:t xml:space="preserve">     1. Адрес местонахождения (юридический адрес):_______________________</w:t>
      </w:r>
    </w:p>
    <w:bookmarkEnd w:id="229"/>
    <w:p w:rsidR="0097027A" w:rsidRPr="00A7142E" w:rsidRDefault="0097027A" w:rsidP="0097027A">
      <w:pPr>
        <w:autoSpaceDE w:val="0"/>
        <w:autoSpaceDN w:val="0"/>
        <w:adjustRightInd w:val="0"/>
        <w:rPr>
          <w:sz w:val="26"/>
          <w:szCs w:val="26"/>
        </w:rPr>
      </w:pPr>
      <w:r w:rsidRPr="00A7142E">
        <w:rPr>
          <w:color w:val="000000"/>
          <w:sz w:val="26"/>
          <w:szCs w:val="26"/>
        </w:rPr>
        <w:t>________________________________________________________________________.</w:t>
      </w:r>
    </w:p>
    <w:p w:rsidR="0097027A" w:rsidRPr="00A7142E" w:rsidRDefault="0097027A" w:rsidP="0097027A">
      <w:pPr>
        <w:autoSpaceDE w:val="0"/>
        <w:autoSpaceDN w:val="0"/>
        <w:adjustRightInd w:val="0"/>
        <w:rPr>
          <w:sz w:val="26"/>
          <w:szCs w:val="26"/>
        </w:rPr>
      </w:pPr>
      <w:bookmarkStart w:id="230" w:name="sub_10103"/>
      <w:r w:rsidRPr="00A7142E">
        <w:rPr>
          <w:color w:val="000000"/>
          <w:sz w:val="26"/>
          <w:szCs w:val="26"/>
        </w:rPr>
        <w:t xml:space="preserve">     2. ИНН/КПП:________________________________________________________.</w:t>
      </w:r>
    </w:p>
    <w:bookmarkEnd w:id="230"/>
    <w:p w:rsidR="0097027A" w:rsidRPr="00A7142E" w:rsidRDefault="0097027A" w:rsidP="0097027A">
      <w:pPr>
        <w:autoSpaceDE w:val="0"/>
        <w:autoSpaceDN w:val="0"/>
        <w:adjustRightInd w:val="0"/>
        <w:rPr>
          <w:sz w:val="26"/>
          <w:szCs w:val="26"/>
        </w:rPr>
      </w:pPr>
      <w:r w:rsidRPr="00A7142E">
        <w:rPr>
          <w:color w:val="000000"/>
          <w:sz w:val="26"/>
          <w:szCs w:val="26"/>
        </w:rPr>
        <w:t xml:space="preserve">              (N, сведения о дате выдачи документа и выдавшем его органе)</w:t>
      </w:r>
    </w:p>
    <w:p w:rsidR="0097027A" w:rsidRPr="00A7142E" w:rsidRDefault="0097027A" w:rsidP="0097027A">
      <w:pPr>
        <w:autoSpaceDE w:val="0"/>
        <w:autoSpaceDN w:val="0"/>
        <w:adjustRightInd w:val="0"/>
        <w:rPr>
          <w:sz w:val="26"/>
          <w:szCs w:val="26"/>
        </w:rPr>
      </w:pPr>
      <w:bookmarkStart w:id="231" w:name="sub_10104"/>
      <w:r w:rsidRPr="00A7142E">
        <w:rPr>
          <w:color w:val="000000"/>
          <w:sz w:val="26"/>
          <w:szCs w:val="26"/>
        </w:rPr>
        <w:t xml:space="preserve">     3. ОГРН:___________________________________________________________.</w:t>
      </w:r>
    </w:p>
    <w:p w:rsidR="0097027A" w:rsidRPr="00A7142E" w:rsidRDefault="0097027A" w:rsidP="0097027A">
      <w:pPr>
        <w:autoSpaceDE w:val="0"/>
        <w:autoSpaceDN w:val="0"/>
        <w:adjustRightInd w:val="0"/>
        <w:rPr>
          <w:sz w:val="26"/>
          <w:szCs w:val="26"/>
        </w:rPr>
      </w:pPr>
      <w:bookmarkStart w:id="232" w:name="sub_10105"/>
      <w:bookmarkEnd w:id="231"/>
      <w:r w:rsidRPr="00A7142E">
        <w:rPr>
          <w:color w:val="000000"/>
          <w:sz w:val="26"/>
          <w:szCs w:val="26"/>
        </w:rPr>
        <w:t xml:space="preserve">     4. Сведения о наличии (об отсутствии) сведений в реестре   субъектов</w:t>
      </w:r>
      <w:r>
        <w:rPr>
          <w:color w:val="000000"/>
          <w:sz w:val="26"/>
          <w:szCs w:val="26"/>
        </w:rPr>
        <w:t xml:space="preserve"> </w:t>
      </w:r>
      <w:bookmarkEnd w:id="232"/>
      <w:r w:rsidRPr="00A7142E">
        <w:rPr>
          <w:color w:val="000000"/>
          <w:sz w:val="26"/>
          <w:szCs w:val="26"/>
        </w:rPr>
        <w:t>малого и среднего предпринимательства   субъекта Российской  Федерации (в</w:t>
      </w:r>
      <w:r>
        <w:rPr>
          <w:color w:val="000000"/>
          <w:sz w:val="26"/>
          <w:szCs w:val="26"/>
        </w:rPr>
        <w:t xml:space="preserve"> </w:t>
      </w:r>
      <w:r w:rsidRPr="00A7142E">
        <w:rPr>
          <w:color w:val="000000"/>
          <w:sz w:val="26"/>
          <w:szCs w:val="26"/>
        </w:rPr>
        <w:t>случае ведения такого реестра органом    государственной власти  субъекта</w:t>
      </w:r>
      <w:r>
        <w:rPr>
          <w:color w:val="000000"/>
          <w:sz w:val="26"/>
          <w:szCs w:val="26"/>
        </w:rPr>
        <w:t xml:space="preserve"> </w:t>
      </w:r>
      <w:r w:rsidRPr="00A7142E">
        <w:rPr>
          <w:color w:val="000000"/>
          <w:sz w:val="26"/>
          <w:szCs w:val="26"/>
        </w:rPr>
        <w:t>Российской Федерации)</w:t>
      </w:r>
      <w:r>
        <w:rPr>
          <w:color w:val="000000"/>
          <w:sz w:val="26"/>
          <w:szCs w:val="26"/>
        </w:rPr>
        <w:t xml:space="preserve"> </w:t>
      </w:r>
      <w:r w:rsidRPr="00A7142E">
        <w:rPr>
          <w:color w:val="000000"/>
          <w:sz w:val="26"/>
          <w:szCs w:val="26"/>
        </w:rPr>
        <w:t>___________________________________________________</w:t>
      </w:r>
      <w:r>
        <w:rPr>
          <w:color w:val="000000"/>
          <w:sz w:val="26"/>
          <w:szCs w:val="26"/>
        </w:rPr>
        <w:t>____________</w:t>
      </w:r>
      <w:r w:rsidRPr="00A7142E">
        <w:rPr>
          <w:color w:val="000000"/>
          <w:sz w:val="26"/>
          <w:szCs w:val="26"/>
        </w:rPr>
        <w:t>.</w:t>
      </w:r>
    </w:p>
    <w:p w:rsidR="0097027A" w:rsidRPr="00A7142E" w:rsidRDefault="0097027A" w:rsidP="0097027A">
      <w:pPr>
        <w:autoSpaceDE w:val="0"/>
        <w:autoSpaceDN w:val="0"/>
        <w:adjustRightInd w:val="0"/>
        <w:rPr>
          <w:sz w:val="26"/>
          <w:szCs w:val="26"/>
        </w:rPr>
      </w:pPr>
      <w:r w:rsidRPr="00A7142E">
        <w:rPr>
          <w:color w:val="000000"/>
          <w:sz w:val="26"/>
          <w:szCs w:val="26"/>
        </w:rPr>
        <w:t xml:space="preserve"> (наименование уполномоченного органа, дата внесения</w:t>
      </w:r>
      <w:r>
        <w:rPr>
          <w:color w:val="000000"/>
          <w:sz w:val="26"/>
          <w:szCs w:val="26"/>
        </w:rPr>
        <w:t xml:space="preserve"> </w:t>
      </w:r>
      <w:r w:rsidRPr="00A7142E">
        <w:rPr>
          <w:color w:val="000000"/>
          <w:sz w:val="26"/>
          <w:szCs w:val="26"/>
        </w:rPr>
        <w:t>в реестр и номер в реестре)</w:t>
      </w:r>
    </w:p>
    <w:p w:rsidR="0097027A" w:rsidRPr="00A7142E" w:rsidRDefault="0097027A" w:rsidP="0097027A">
      <w:pPr>
        <w:autoSpaceDE w:val="0"/>
        <w:autoSpaceDN w:val="0"/>
        <w:adjustRightInd w:val="0"/>
        <w:rPr>
          <w:sz w:val="26"/>
          <w:szCs w:val="26"/>
        </w:rPr>
      </w:pPr>
      <w:bookmarkStart w:id="233" w:name="sub_10106"/>
      <w:r w:rsidRPr="00A7142E">
        <w:rPr>
          <w:color w:val="000000"/>
          <w:sz w:val="26"/>
          <w:szCs w:val="26"/>
        </w:rPr>
        <w:t xml:space="preserve">     5. Сведения о соответствии критериям отнесения к субъектам малого  и</w:t>
      </w:r>
    </w:p>
    <w:bookmarkEnd w:id="233"/>
    <w:p w:rsidR="0097027A" w:rsidRPr="00A7142E" w:rsidRDefault="0097027A" w:rsidP="0097027A">
      <w:pPr>
        <w:autoSpaceDE w:val="0"/>
        <w:autoSpaceDN w:val="0"/>
        <w:adjustRightInd w:val="0"/>
        <w:rPr>
          <w:sz w:val="26"/>
          <w:szCs w:val="26"/>
        </w:rPr>
      </w:pPr>
      <w:r w:rsidRPr="00A7142E">
        <w:rPr>
          <w:color w:val="000000"/>
          <w:sz w:val="26"/>
          <w:szCs w:val="26"/>
        </w:rPr>
        <w:t>среднего предпринимательства, а также  сведения о производимых   товарах,</w:t>
      </w:r>
    </w:p>
    <w:p w:rsidR="0097027A" w:rsidRPr="00A7142E" w:rsidRDefault="0097027A" w:rsidP="0097027A">
      <w:pPr>
        <w:autoSpaceDE w:val="0"/>
        <w:autoSpaceDN w:val="0"/>
        <w:adjustRightInd w:val="0"/>
        <w:rPr>
          <w:sz w:val="26"/>
          <w:szCs w:val="26"/>
        </w:rPr>
      </w:pPr>
      <w:r w:rsidRPr="00A7142E">
        <w:rPr>
          <w:color w:val="000000"/>
          <w:sz w:val="26"/>
          <w:szCs w:val="26"/>
        </w:rPr>
        <w:t>работах, услугах и видах деятельности*:</w:t>
      </w:r>
    </w:p>
    <w:p w:rsidR="0097027A" w:rsidRPr="004727B6" w:rsidRDefault="0097027A" w:rsidP="0097027A">
      <w:pPr>
        <w:autoSpaceDE w:val="0"/>
        <w:autoSpaceDN w:val="0"/>
        <w:adjustRightInd w:val="0"/>
        <w:ind w:firstLine="720"/>
        <w:jc w:val="both"/>
        <w:rPr>
          <w:sz w:val="24"/>
          <w:szCs w:val="24"/>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7"/>
        <w:gridCol w:w="4153"/>
        <w:gridCol w:w="1458"/>
        <w:gridCol w:w="1646"/>
        <w:gridCol w:w="1574"/>
      </w:tblGrid>
      <w:tr w:rsidR="0097027A" w:rsidRPr="00A26A6D" w:rsidTr="008B1334">
        <w:tc>
          <w:tcPr>
            <w:tcW w:w="837" w:type="dxa"/>
            <w:tcBorders>
              <w:top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center"/>
              <w:rPr>
                <w:color w:val="000000"/>
              </w:rPr>
            </w:pPr>
            <w:bookmarkStart w:id="234" w:name="sub_10107"/>
            <w:r w:rsidRPr="00A26A6D">
              <w:rPr>
                <w:color w:val="000000"/>
              </w:rPr>
              <w:t>N п/п</w:t>
            </w:r>
            <w:bookmarkEnd w:id="234"/>
          </w:p>
        </w:tc>
        <w:tc>
          <w:tcPr>
            <w:tcW w:w="4153" w:type="dxa"/>
            <w:tcBorders>
              <w:top w:val="single" w:sz="4" w:space="0" w:color="auto"/>
              <w:left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center"/>
              <w:rPr>
                <w:color w:val="000000"/>
              </w:rPr>
            </w:pPr>
            <w:r w:rsidRPr="00A26A6D">
              <w:rPr>
                <w:color w:val="000000"/>
              </w:rPr>
              <w:t>Наименование сведений**</w:t>
            </w:r>
          </w:p>
        </w:tc>
        <w:tc>
          <w:tcPr>
            <w:tcW w:w="1458" w:type="dxa"/>
            <w:tcBorders>
              <w:top w:val="single" w:sz="4" w:space="0" w:color="auto"/>
              <w:left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center"/>
              <w:rPr>
                <w:color w:val="000000"/>
              </w:rPr>
            </w:pPr>
            <w:r w:rsidRPr="00A26A6D">
              <w:rPr>
                <w:color w:val="000000"/>
              </w:rPr>
              <w:t>Малые предприятия</w:t>
            </w:r>
          </w:p>
        </w:tc>
        <w:tc>
          <w:tcPr>
            <w:tcW w:w="1646" w:type="dxa"/>
            <w:tcBorders>
              <w:top w:val="single" w:sz="4" w:space="0" w:color="auto"/>
              <w:left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center"/>
              <w:rPr>
                <w:color w:val="000000"/>
              </w:rPr>
            </w:pPr>
            <w:r w:rsidRPr="00A26A6D">
              <w:rPr>
                <w:color w:val="000000"/>
              </w:rPr>
              <w:t>Средние предприятия</w:t>
            </w:r>
          </w:p>
        </w:tc>
        <w:tc>
          <w:tcPr>
            <w:tcW w:w="1574" w:type="dxa"/>
            <w:tcBorders>
              <w:top w:val="single" w:sz="4" w:space="0" w:color="auto"/>
              <w:left w:val="single" w:sz="4" w:space="0" w:color="auto"/>
              <w:bottom w:val="single" w:sz="4" w:space="0" w:color="auto"/>
            </w:tcBorders>
          </w:tcPr>
          <w:p w:rsidR="0097027A" w:rsidRPr="00A26A6D" w:rsidRDefault="0097027A" w:rsidP="008B1334">
            <w:pPr>
              <w:autoSpaceDE w:val="0"/>
              <w:autoSpaceDN w:val="0"/>
              <w:adjustRightInd w:val="0"/>
              <w:jc w:val="center"/>
              <w:rPr>
                <w:color w:val="000000"/>
              </w:rPr>
            </w:pPr>
            <w:r w:rsidRPr="00A26A6D">
              <w:rPr>
                <w:color w:val="000000"/>
              </w:rPr>
              <w:t>Показатель</w:t>
            </w:r>
          </w:p>
        </w:tc>
      </w:tr>
      <w:tr w:rsidR="0097027A" w:rsidRPr="00A26A6D" w:rsidTr="008B1334">
        <w:tc>
          <w:tcPr>
            <w:tcW w:w="837" w:type="dxa"/>
            <w:tcBorders>
              <w:top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center"/>
              <w:rPr>
                <w:color w:val="000000"/>
              </w:rPr>
            </w:pPr>
            <w:r w:rsidRPr="00A26A6D">
              <w:rPr>
                <w:color w:val="000000"/>
              </w:rPr>
              <w:t>1***</w:t>
            </w:r>
          </w:p>
        </w:tc>
        <w:tc>
          <w:tcPr>
            <w:tcW w:w="4153" w:type="dxa"/>
            <w:tcBorders>
              <w:top w:val="single" w:sz="4" w:space="0" w:color="auto"/>
              <w:left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center"/>
              <w:rPr>
                <w:color w:val="000000"/>
              </w:rPr>
            </w:pPr>
            <w:r w:rsidRPr="00A26A6D">
              <w:rPr>
                <w:color w:val="000000"/>
              </w:rPr>
              <w:t>2</w:t>
            </w:r>
          </w:p>
        </w:tc>
        <w:tc>
          <w:tcPr>
            <w:tcW w:w="1458" w:type="dxa"/>
            <w:tcBorders>
              <w:top w:val="single" w:sz="4" w:space="0" w:color="auto"/>
              <w:left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center"/>
              <w:rPr>
                <w:color w:val="000000"/>
              </w:rPr>
            </w:pPr>
            <w:r w:rsidRPr="00A26A6D">
              <w:rPr>
                <w:color w:val="000000"/>
              </w:rPr>
              <w:t>3</w:t>
            </w:r>
          </w:p>
        </w:tc>
        <w:tc>
          <w:tcPr>
            <w:tcW w:w="1646" w:type="dxa"/>
            <w:tcBorders>
              <w:top w:val="single" w:sz="4" w:space="0" w:color="auto"/>
              <w:left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center"/>
              <w:rPr>
                <w:color w:val="000000"/>
              </w:rPr>
            </w:pPr>
            <w:r w:rsidRPr="00A26A6D">
              <w:rPr>
                <w:color w:val="000000"/>
              </w:rPr>
              <w:t>4</w:t>
            </w:r>
          </w:p>
        </w:tc>
        <w:tc>
          <w:tcPr>
            <w:tcW w:w="1574" w:type="dxa"/>
            <w:tcBorders>
              <w:top w:val="single" w:sz="4" w:space="0" w:color="auto"/>
              <w:left w:val="single" w:sz="4" w:space="0" w:color="auto"/>
              <w:bottom w:val="single" w:sz="4" w:space="0" w:color="auto"/>
            </w:tcBorders>
          </w:tcPr>
          <w:p w:rsidR="0097027A" w:rsidRPr="00A26A6D" w:rsidRDefault="0097027A" w:rsidP="008B1334">
            <w:pPr>
              <w:autoSpaceDE w:val="0"/>
              <w:autoSpaceDN w:val="0"/>
              <w:adjustRightInd w:val="0"/>
              <w:jc w:val="center"/>
              <w:rPr>
                <w:color w:val="000000"/>
              </w:rPr>
            </w:pPr>
            <w:r w:rsidRPr="00A26A6D">
              <w:rPr>
                <w:color w:val="000000"/>
              </w:rPr>
              <w:t>5</w:t>
            </w:r>
          </w:p>
        </w:tc>
      </w:tr>
      <w:tr w:rsidR="0097027A" w:rsidRPr="00A26A6D" w:rsidTr="008B1334">
        <w:tc>
          <w:tcPr>
            <w:tcW w:w="837" w:type="dxa"/>
            <w:tcBorders>
              <w:top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center"/>
              <w:rPr>
                <w:color w:val="000000"/>
              </w:rPr>
            </w:pPr>
            <w:bookmarkStart w:id="235" w:name="sub_10108"/>
            <w:r w:rsidRPr="00A26A6D">
              <w:rPr>
                <w:color w:val="000000"/>
              </w:rPr>
              <w:t>1.</w:t>
            </w:r>
            <w:bookmarkEnd w:id="235"/>
          </w:p>
        </w:tc>
        <w:tc>
          <w:tcPr>
            <w:tcW w:w="4153" w:type="dxa"/>
            <w:tcBorders>
              <w:top w:val="single" w:sz="4" w:space="0" w:color="auto"/>
              <w:left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both"/>
              <w:rPr>
                <w:color w:val="000000"/>
              </w:rPr>
            </w:pPr>
            <w:r w:rsidRPr="00A26A6D">
              <w:rPr>
                <w:color w:val="00000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104" w:type="dxa"/>
            <w:gridSpan w:val="2"/>
            <w:tcBorders>
              <w:top w:val="single" w:sz="4" w:space="0" w:color="auto"/>
              <w:left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center"/>
              <w:rPr>
                <w:color w:val="000000"/>
              </w:rPr>
            </w:pPr>
            <w:r w:rsidRPr="00A26A6D">
              <w:rPr>
                <w:color w:val="000000"/>
              </w:rPr>
              <w:t>не более 25</w:t>
            </w:r>
          </w:p>
        </w:tc>
        <w:tc>
          <w:tcPr>
            <w:tcW w:w="1574" w:type="dxa"/>
            <w:tcBorders>
              <w:top w:val="single" w:sz="4" w:space="0" w:color="auto"/>
              <w:left w:val="single" w:sz="4" w:space="0" w:color="auto"/>
              <w:bottom w:val="single" w:sz="4" w:space="0" w:color="auto"/>
            </w:tcBorders>
          </w:tcPr>
          <w:p w:rsidR="0097027A" w:rsidRPr="00A26A6D" w:rsidRDefault="0097027A" w:rsidP="008B1334">
            <w:pPr>
              <w:autoSpaceDE w:val="0"/>
              <w:autoSpaceDN w:val="0"/>
              <w:adjustRightInd w:val="0"/>
              <w:jc w:val="both"/>
              <w:rPr>
                <w:color w:val="000000"/>
              </w:rPr>
            </w:pPr>
            <w:r w:rsidRPr="00A26A6D">
              <w:rPr>
                <w:color w:val="000000"/>
              </w:rPr>
              <w:t>-</w:t>
            </w:r>
          </w:p>
        </w:tc>
      </w:tr>
      <w:tr w:rsidR="0097027A" w:rsidRPr="00A26A6D" w:rsidTr="008B1334">
        <w:tc>
          <w:tcPr>
            <w:tcW w:w="837" w:type="dxa"/>
            <w:tcBorders>
              <w:top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center"/>
              <w:rPr>
                <w:color w:val="000000"/>
              </w:rPr>
            </w:pPr>
            <w:bookmarkStart w:id="236" w:name="sub_10109"/>
            <w:r w:rsidRPr="00A26A6D">
              <w:rPr>
                <w:color w:val="000000"/>
              </w:rPr>
              <w:t>2.</w:t>
            </w:r>
            <w:bookmarkEnd w:id="236"/>
          </w:p>
        </w:tc>
        <w:tc>
          <w:tcPr>
            <w:tcW w:w="4153" w:type="dxa"/>
            <w:tcBorders>
              <w:top w:val="single" w:sz="4" w:space="0" w:color="auto"/>
              <w:left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both"/>
              <w:rPr>
                <w:color w:val="000000"/>
              </w:rPr>
            </w:pPr>
            <w:r w:rsidRPr="00A26A6D">
              <w:rPr>
                <w:color w:val="000000"/>
              </w:rPr>
              <w:t>Суммарная доля участия в уставном (складочном) капитале (паевом фонде) иностранных юридических лиц, процентов</w:t>
            </w:r>
          </w:p>
        </w:tc>
        <w:tc>
          <w:tcPr>
            <w:tcW w:w="3104" w:type="dxa"/>
            <w:gridSpan w:val="2"/>
            <w:tcBorders>
              <w:top w:val="single" w:sz="4" w:space="0" w:color="auto"/>
              <w:left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center"/>
              <w:rPr>
                <w:color w:val="000000"/>
              </w:rPr>
            </w:pPr>
            <w:r w:rsidRPr="00A26A6D">
              <w:rPr>
                <w:color w:val="000000"/>
              </w:rPr>
              <w:t>не более 49</w:t>
            </w:r>
          </w:p>
        </w:tc>
        <w:tc>
          <w:tcPr>
            <w:tcW w:w="1574" w:type="dxa"/>
            <w:tcBorders>
              <w:top w:val="single" w:sz="4" w:space="0" w:color="auto"/>
              <w:left w:val="single" w:sz="4" w:space="0" w:color="auto"/>
              <w:bottom w:val="single" w:sz="4" w:space="0" w:color="auto"/>
            </w:tcBorders>
          </w:tcPr>
          <w:p w:rsidR="0097027A" w:rsidRPr="00A26A6D" w:rsidRDefault="0097027A" w:rsidP="008B1334">
            <w:pPr>
              <w:autoSpaceDE w:val="0"/>
              <w:autoSpaceDN w:val="0"/>
              <w:adjustRightInd w:val="0"/>
              <w:jc w:val="both"/>
              <w:rPr>
                <w:color w:val="000000"/>
              </w:rPr>
            </w:pPr>
            <w:r w:rsidRPr="00A26A6D">
              <w:rPr>
                <w:color w:val="000000"/>
              </w:rPr>
              <w:t>-</w:t>
            </w:r>
          </w:p>
        </w:tc>
      </w:tr>
      <w:tr w:rsidR="0097027A" w:rsidRPr="00A26A6D" w:rsidTr="008B1334">
        <w:tc>
          <w:tcPr>
            <w:tcW w:w="837" w:type="dxa"/>
            <w:tcBorders>
              <w:top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center"/>
              <w:rPr>
                <w:color w:val="000000"/>
              </w:rPr>
            </w:pPr>
            <w:bookmarkStart w:id="237" w:name="sub_10110"/>
            <w:r w:rsidRPr="00A26A6D">
              <w:rPr>
                <w:color w:val="000000"/>
              </w:rPr>
              <w:t>3.</w:t>
            </w:r>
            <w:bookmarkEnd w:id="237"/>
          </w:p>
        </w:tc>
        <w:tc>
          <w:tcPr>
            <w:tcW w:w="4153" w:type="dxa"/>
            <w:tcBorders>
              <w:top w:val="single" w:sz="4" w:space="0" w:color="auto"/>
              <w:left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both"/>
              <w:rPr>
                <w:color w:val="000000"/>
              </w:rPr>
            </w:pPr>
            <w:r w:rsidRPr="00A26A6D">
              <w:rPr>
                <w:color w:val="00000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04" w:type="dxa"/>
            <w:gridSpan w:val="2"/>
            <w:tcBorders>
              <w:top w:val="single" w:sz="4" w:space="0" w:color="auto"/>
              <w:left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center"/>
              <w:rPr>
                <w:color w:val="000000"/>
              </w:rPr>
            </w:pPr>
            <w:r w:rsidRPr="00A26A6D">
              <w:rPr>
                <w:color w:val="000000"/>
              </w:rPr>
              <w:t>не более 49</w:t>
            </w:r>
          </w:p>
        </w:tc>
        <w:tc>
          <w:tcPr>
            <w:tcW w:w="1574" w:type="dxa"/>
            <w:tcBorders>
              <w:top w:val="single" w:sz="4" w:space="0" w:color="auto"/>
              <w:left w:val="single" w:sz="4" w:space="0" w:color="auto"/>
              <w:bottom w:val="single" w:sz="4" w:space="0" w:color="auto"/>
            </w:tcBorders>
          </w:tcPr>
          <w:p w:rsidR="0097027A" w:rsidRPr="00A26A6D" w:rsidRDefault="0097027A" w:rsidP="008B1334">
            <w:pPr>
              <w:autoSpaceDE w:val="0"/>
              <w:autoSpaceDN w:val="0"/>
              <w:adjustRightInd w:val="0"/>
              <w:jc w:val="both"/>
              <w:rPr>
                <w:color w:val="000000"/>
              </w:rPr>
            </w:pPr>
            <w:r w:rsidRPr="00A26A6D">
              <w:rPr>
                <w:color w:val="000000"/>
              </w:rPr>
              <w:t>-</w:t>
            </w:r>
          </w:p>
        </w:tc>
      </w:tr>
      <w:tr w:rsidR="0097027A" w:rsidRPr="00A26A6D" w:rsidTr="008B1334">
        <w:tc>
          <w:tcPr>
            <w:tcW w:w="837" w:type="dxa"/>
            <w:vMerge w:val="restart"/>
            <w:tcBorders>
              <w:top w:val="single" w:sz="4" w:space="0" w:color="auto"/>
              <w:bottom w:val="nil"/>
              <w:right w:val="single" w:sz="4" w:space="0" w:color="auto"/>
            </w:tcBorders>
          </w:tcPr>
          <w:p w:rsidR="0097027A" w:rsidRPr="00A26A6D" w:rsidRDefault="0097027A" w:rsidP="008B1334">
            <w:pPr>
              <w:autoSpaceDE w:val="0"/>
              <w:autoSpaceDN w:val="0"/>
              <w:adjustRightInd w:val="0"/>
              <w:jc w:val="center"/>
              <w:rPr>
                <w:color w:val="000000"/>
              </w:rPr>
            </w:pPr>
            <w:bookmarkStart w:id="238" w:name="sub_10111"/>
            <w:r w:rsidRPr="00A26A6D">
              <w:rPr>
                <w:color w:val="000000"/>
              </w:rPr>
              <w:t>4.</w:t>
            </w:r>
            <w:bookmarkEnd w:id="238"/>
          </w:p>
        </w:tc>
        <w:tc>
          <w:tcPr>
            <w:tcW w:w="4153" w:type="dxa"/>
            <w:vMerge w:val="restart"/>
            <w:tcBorders>
              <w:top w:val="single" w:sz="4" w:space="0" w:color="auto"/>
              <w:left w:val="single" w:sz="4" w:space="0" w:color="auto"/>
              <w:bottom w:val="nil"/>
              <w:right w:val="single" w:sz="4" w:space="0" w:color="auto"/>
            </w:tcBorders>
          </w:tcPr>
          <w:p w:rsidR="0097027A" w:rsidRPr="00A26A6D" w:rsidRDefault="0097027A" w:rsidP="008B1334">
            <w:pPr>
              <w:autoSpaceDE w:val="0"/>
              <w:autoSpaceDN w:val="0"/>
              <w:adjustRightInd w:val="0"/>
              <w:jc w:val="both"/>
              <w:rPr>
                <w:color w:val="000000"/>
              </w:rPr>
            </w:pPr>
            <w:r w:rsidRPr="00A26A6D">
              <w:rPr>
                <w:color w:val="00000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458" w:type="dxa"/>
            <w:tcBorders>
              <w:top w:val="single" w:sz="4" w:space="0" w:color="auto"/>
              <w:left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center"/>
              <w:rPr>
                <w:color w:val="000000"/>
              </w:rPr>
            </w:pPr>
            <w:r w:rsidRPr="00A26A6D">
              <w:rPr>
                <w:color w:val="000000"/>
              </w:rPr>
              <w:t>до 100 включительно</w:t>
            </w:r>
          </w:p>
        </w:tc>
        <w:tc>
          <w:tcPr>
            <w:tcW w:w="1646" w:type="dxa"/>
            <w:vMerge w:val="restart"/>
            <w:tcBorders>
              <w:top w:val="single" w:sz="4" w:space="0" w:color="auto"/>
              <w:left w:val="single" w:sz="4" w:space="0" w:color="auto"/>
              <w:bottom w:val="nil"/>
              <w:right w:val="single" w:sz="4" w:space="0" w:color="auto"/>
            </w:tcBorders>
          </w:tcPr>
          <w:p w:rsidR="0097027A" w:rsidRPr="00A26A6D" w:rsidRDefault="0097027A" w:rsidP="008B1334">
            <w:pPr>
              <w:autoSpaceDE w:val="0"/>
              <w:autoSpaceDN w:val="0"/>
              <w:adjustRightInd w:val="0"/>
              <w:jc w:val="center"/>
              <w:rPr>
                <w:color w:val="000000"/>
              </w:rPr>
            </w:pPr>
            <w:r w:rsidRPr="00A26A6D">
              <w:rPr>
                <w:color w:val="000000"/>
              </w:rPr>
              <w:t>от 101 до 250 включительно</w:t>
            </w:r>
          </w:p>
        </w:tc>
        <w:tc>
          <w:tcPr>
            <w:tcW w:w="1574" w:type="dxa"/>
            <w:vMerge w:val="restart"/>
            <w:tcBorders>
              <w:top w:val="single" w:sz="4" w:space="0" w:color="auto"/>
              <w:left w:val="single" w:sz="4" w:space="0" w:color="auto"/>
              <w:bottom w:val="nil"/>
            </w:tcBorders>
          </w:tcPr>
          <w:p w:rsidR="0097027A" w:rsidRPr="00A26A6D" w:rsidRDefault="0097027A" w:rsidP="008B1334">
            <w:pPr>
              <w:autoSpaceDE w:val="0"/>
              <w:autoSpaceDN w:val="0"/>
              <w:adjustRightInd w:val="0"/>
              <w:jc w:val="center"/>
              <w:rPr>
                <w:color w:val="000000"/>
              </w:rPr>
            </w:pPr>
            <w:r w:rsidRPr="00A26A6D">
              <w:rPr>
                <w:color w:val="000000"/>
              </w:rPr>
              <w:t>указывается количество человек (за каждый год)</w:t>
            </w:r>
          </w:p>
        </w:tc>
      </w:tr>
      <w:tr w:rsidR="0097027A" w:rsidRPr="00A26A6D" w:rsidTr="008B1334">
        <w:tc>
          <w:tcPr>
            <w:tcW w:w="837" w:type="dxa"/>
            <w:vMerge/>
            <w:tcBorders>
              <w:top w:val="nil"/>
              <w:bottom w:val="single" w:sz="4" w:space="0" w:color="auto"/>
              <w:right w:val="single" w:sz="4" w:space="0" w:color="auto"/>
            </w:tcBorders>
          </w:tcPr>
          <w:p w:rsidR="0097027A" w:rsidRPr="00A26A6D" w:rsidRDefault="0097027A" w:rsidP="008B1334">
            <w:pPr>
              <w:autoSpaceDE w:val="0"/>
              <w:autoSpaceDN w:val="0"/>
              <w:adjustRightInd w:val="0"/>
              <w:jc w:val="both"/>
            </w:pPr>
          </w:p>
        </w:tc>
        <w:tc>
          <w:tcPr>
            <w:tcW w:w="4153" w:type="dxa"/>
            <w:vMerge/>
            <w:tcBorders>
              <w:top w:val="nil"/>
              <w:left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both"/>
            </w:pPr>
          </w:p>
        </w:tc>
        <w:tc>
          <w:tcPr>
            <w:tcW w:w="1458" w:type="dxa"/>
            <w:tcBorders>
              <w:top w:val="single" w:sz="4" w:space="0" w:color="auto"/>
              <w:left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center"/>
              <w:rPr>
                <w:color w:val="000000"/>
              </w:rPr>
            </w:pPr>
            <w:r w:rsidRPr="00A26A6D">
              <w:rPr>
                <w:color w:val="000000"/>
              </w:rPr>
              <w:t>до 15 - микропредприятие</w:t>
            </w:r>
          </w:p>
        </w:tc>
        <w:tc>
          <w:tcPr>
            <w:tcW w:w="1646" w:type="dxa"/>
            <w:vMerge/>
            <w:tcBorders>
              <w:top w:val="nil"/>
              <w:left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both"/>
            </w:pPr>
          </w:p>
        </w:tc>
        <w:tc>
          <w:tcPr>
            <w:tcW w:w="1574" w:type="dxa"/>
            <w:vMerge/>
            <w:tcBorders>
              <w:top w:val="nil"/>
              <w:left w:val="single" w:sz="4" w:space="0" w:color="auto"/>
              <w:bottom w:val="single" w:sz="4" w:space="0" w:color="auto"/>
            </w:tcBorders>
          </w:tcPr>
          <w:p w:rsidR="0097027A" w:rsidRPr="00A26A6D" w:rsidRDefault="0097027A" w:rsidP="008B1334">
            <w:pPr>
              <w:autoSpaceDE w:val="0"/>
              <w:autoSpaceDN w:val="0"/>
              <w:adjustRightInd w:val="0"/>
              <w:jc w:val="both"/>
            </w:pPr>
          </w:p>
        </w:tc>
      </w:tr>
      <w:tr w:rsidR="0097027A" w:rsidRPr="00A26A6D" w:rsidTr="008B1334">
        <w:tc>
          <w:tcPr>
            <w:tcW w:w="837" w:type="dxa"/>
            <w:vMerge w:val="restart"/>
            <w:tcBorders>
              <w:top w:val="single" w:sz="4" w:space="0" w:color="auto"/>
              <w:bottom w:val="nil"/>
              <w:right w:val="single" w:sz="4" w:space="0" w:color="auto"/>
            </w:tcBorders>
          </w:tcPr>
          <w:p w:rsidR="0097027A" w:rsidRPr="00A26A6D" w:rsidRDefault="0097027A" w:rsidP="008B1334">
            <w:pPr>
              <w:autoSpaceDE w:val="0"/>
              <w:autoSpaceDN w:val="0"/>
              <w:adjustRightInd w:val="0"/>
              <w:jc w:val="center"/>
              <w:rPr>
                <w:color w:val="000000"/>
              </w:rPr>
            </w:pPr>
            <w:bookmarkStart w:id="239" w:name="sub_10112"/>
            <w:r w:rsidRPr="00A26A6D">
              <w:rPr>
                <w:color w:val="000000"/>
              </w:rPr>
              <w:t>5.</w:t>
            </w:r>
            <w:bookmarkEnd w:id="239"/>
          </w:p>
        </w:tc>
        <w:tc>
          <w:tcPr>
            <w:tcW w:w="4153" w:type="dxa"/>
            <w:vMerge w:val="restart"/>
            <w:tcBorders>
              <w:top w:val="single" w:sz="4" w:space="0" w:color="auto"/>
              <w:left w:val="single" w:sz="4" w:space="0" w:color="auto"/>
              <w:bottom w:val="nil"/>
              <w:right w:val="single" w:sz="4" w:space="0" w:color="auto"/>
            </w:tcBorders>
          </w:tcPr>
          <w:p w:rsidR="0097027A" w:rsidRPr="00A26A6D" w:rsidRDefault="0097027A" w:rsidP="008B1334">
            <w:pPr>
              <w:autoSpaceDE w:val="0"/>
              <w:autoSpaceDN w:val="0"/>
              <w:adjustRightInd w:val="0"/>
              <w:jc w:val="both"/>
              <w:rPr>
                <w:color w:val="000000"/>
              </w:rPr>
            </w:pPr>
            <w:r w:rsidRPr="00A26A6D">
              <w:rPr>
                <w:color w:val="00000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458" w:type="dxa"/>
            <w:tcBorders>
              <w:top w:val="single" w:sz="4" w:space="0" w:color="auto"/>
              <w:left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center"/>
              <w:rPr>
                <w:color w:val="000000"/>
              </w:rPr>
            </w:pPr>
            <w:r w:rsidRPr="00A26A6D">
              <w:rPr>
                <w:color w:val="000000"/>
              </w:rPr>
              <w:t>800</w:t>
            </w:r>
          </w:p>
        </w:tc>
        <w:tc>
          <w:tcPr>
            <w:tcW w:w="1646" w:type="dxa"/>
            <w:vMerge w:val="restart"/>
            <w:tcBorders>
              <w:top w:val="single" w:sz="4" w:space="0" w:color="auto"/>
              <w:left w:val="single" w:sz="4" w:space="0" w:color="auto"/>
              <w:bottom w:val="nil"/>
              <w:right w:val="single" w:sz="4" w:space="0" w:color="auto"/>
            </w:tcBorders>
          </w:tcPr>
          <w:p w:rsidR="0097027A" w:rsidRPr="00A26A6D" w:rsidRDefault="0097027A" w:rsidP="008B1334">
            <w:pPr>
              <w:autoSpaceDE w:val="0"/>
              <w:autoSpaceDN w:val="0"/>
              <w:adjustRightInd w:val="0"/>
              <w:jc w:val="center"/>
              <w:rPr>
                <w:color w:val="000000"/>
              </w:rPr>
            </w:pPr>
            <w:r w:rsidRPr="00A26A6D">
              <w:rPr>
                <w:color w:val="000000"/>
              </w:rPr>
              <w:t>2000</w:t>
            </w:r>
          </w:p>
        </w:tc>
        <w:tc>
          <w:tcPr>
            <w:tcW w:w="1574" w:type="dxa"/>
            <w:tcBorders>
              <w:top w:val="single" w:sz="4" w:space="0" w:color="auto"/>
              <w:left w:val="single" w:sz="4" w:space="0" w:color="auto"/>
              <w:bottom w:val="single" w:sz="4" w:space="0" w:color="auto"/>
            </w:tcBorders>
          </w:tcPr>
          <w:p w:rsidR="0097027A" w:rsidRPr="00A26A6D" w:rsidRDefault="0097027A" w:rsidP="008B1334">
            <w:pPr>
              <w:autoSpaceDE w:val="0"/>
              <w:autoSpaceDN w:val="0"/>
              <w:adjustRightInd w:val="0"/>
              <w:jc w:val="center"/>
              <w:rPr>
                <w:color w:val="000000"/>
              </w:rPr>
            </w:pPr>
            <w:r w:rsidRPr="00A26A6D">
              <w:rPr>
                <w:color w:val="000000"/>
              </w:rPr>
              <w:t>указывается</w:t>
            </w:r>
          </w:p>
          <w:p w:rsidR="0097027A" w:rsidRPr="00A26A6D" w:rsidRDefault="0097027A" w:rsidP="008B1334">
            <w:pPr>
              <w:autoSpaceDE w:val="0"/>
              <w:autoSpaceDN w:val="0"/>
              <w:adjustRightInd w:val="0"/>
              <w:jc w:val="center"/>
              <w:rPr>
                <w:color w:val="000000"/>
              </w:rPr>
            </w:pPr>
            <w:r w:rsidRPr="00A26A6D">
              <w:rPr>
                <w:color w:val="000000"/>
              </w:rPr>
              <w:t>в млн.</w:t>
            </w:r>
          </w:p>
          <w:p w:rsidR="0097027A" w:rsidRPr="00A26A6D" w:rsidRDefault="0097027A" w:rsidP="008B1334">
            <w:pPr>
              <w:autoSpaceDE w:val="0"/>
              <w:autoSpaceDN w:val="0"/>
              <w:adjustRightInd w:val="0"/>
              <w:jc w:val="center"/>
              <w:rPr>
                <w:color w:val="000000"/>
              </w:rPr>
            </w:pPr>
            <w:r w:rsidRPr="00A26A6D">
              <w:rPr>
                <w:color w:val="000000"/>
              </w:rPr>
              <w:t>рублей (за каждый год)</w:t>
            </w:r>
          </w:p>
        </w:tc>
      </w:tr>
      <w:tr w:rsidR="0097027A" w:rsidRPr="00A26A6D" w:rsidTr="008B1334">
        <w:tc>
          <w:tcPr>
            <w:tcW w:w="837" w:type="dxa"/>
            <w:vMerge/>
            <w:tcBorders>
              <w:top w:val="nil"/>
              <w:bottom w:val="single" w:sz="4" w:space="0" w:color="auto"/>
              <w:right w:val="single" w:sz="4" w:space="0" w:color="auto"/>
            </w:tcBorders>
          </w:tcPr>
          <w:p w:rsidR="0097027A" w:rsidRPr="00A26A6D" w:rsidRDefault="0097027A" w:rsidP="008B1334">
            <w:pPr>
              <w:autoSpaceDE w:val="0"/>
              <w:autoSpaceDN w:val="0"/>
              <w:adjustRightInd w:val="0"/>
              <w:jc w:val="both"/>
            </w:pPr>
          </w:p>
        </w:tc>
        <w:tc>
          <w:tcPr>
            <w:tcW w:w="4153" w:type="dxa"/>
            <w:vMerge/>
            <w:tcBorders>
              <w:top w:val="nil"/>
              <w:left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both"/>
            </w:pPr>
          </w:p>
        </w:tc>
        <w:tc>
          <w:tcPr>
            <w:tcW w:w="1458" w:type="dxa"/>
            <w:tcBorders>
              <w:top w:val="single" w:sz="4" w:space="0" w:color="auto"/>
              <w:left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center"/>
              <w:rPr>
                <w:color w:val="000000"/>
              </w:rPr>
            </w:pPr>
            <w:r w:rsidRPr="00A26A6D">
              <w:rPr>
                <w:color w:val="000000"/>
              </w:rPr>
              <w:t>120 в год - микропредприятие</w:t>
            </w:r>
          </w:p>
        </w:tc>
        <w:tc>
          <w:tcPr>
            <w:tcW w:w="1646" w:type="dxa"/>
            <w:vMerge/>
            <w:tcBorders>
              <w:top w:val="nil"/>
              <w:left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both"/>
            </w:pPr>
          </w:p>
        </w:tc>
        <w:tc>
          <w:tcPr>
            <w:tcW w:w="1574" w:type="dxa"/>
            <w:tcBorders>
              <w:top w:val="single" w:sz="4" w:space="0" w:color="auto"/>
              <w:left w:val="single" w:sz="4" w:space="0" w:color="auto"/>
              <w:bottom w:val="single" w:sz="4" w:space="0" w:color="auto"/>
            </w:tcBorders>
          </w:tcPr>
          <w:p w:rsidR="0097027A" w:rsidRPr="00A26A6D" w:rsidRDefault="0097027A" w:rsidP="008B1334">
            <w:pPr>
              <w:autoSpaceDE w:val="0"/>
              <w:autoSpaceDN w:val="0"/>
              <w:adjustRightInd w:val="0"/>
              <w:jc w:val="both"/>
            </w:pPr>
          </w:p>
        </w:tc>
      </w:tr>
      <w:tr w:rsidR="0097027A" w:rsidRPr="00A26A6D" w:rsidTr="008B1334">
        <w:tc>
          <w:tcPr>
            <w:tcW w:w="837" w:type="dxa"/>
            <w:tcBorders>
              <w:top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center"/>
              <w:rPr>
                <w:color w:val="000000"/>
              </w:rPr>
            </w:pPr>
            <w:bookmarkStart w:id="240" w:name="sub_10113"/>
            <w:r w:rsidRPr="00A26A6D">
              <w:rPr>
                <w:color w:val="000000"/>
              </w:rPr>
              <w:t>6.</w:t>
            </w:r>
            <w:bookmarkEnd w:id="240"/>
          </w:p>
        </w:tc>
        <w:tc>
          <w:tcPr>
            <w:tcW w:w="4153" w:type="dxa"/>
            <w:tcBorders>
              <w:top w:val="single" w:sz="4" w:space="0" w:color="auto"/>
              <w:left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both"/>
              <w:rPr>
                <w:color w:val="000000"/>
              </w:rPr>
            </w:pPr>
            <w:r w:rsidRPr="00A26A6D">
              <w:rPr>
                <w:color w:val="00000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678" w:type="dxa"/>
            <w:gridSpan w:val="3"/>
            <w:tcBorders>
              <w:top w:val="single" w:sz="4" w:space="0" w:color="auto"/>
              <w:left w:val="single" w:sz="4" w:space="0" w:color="auto"/>
              <w:bottom w:val="single" w:sz="4" w:space="0" w:color="auto"/>
            </w:tcBorders>
          </w:tcPr>
          <w:p w:rsidR="0097027A" w:rsidRPr="00A26A6D" w:rsidRDefault="0097027A" w:rsidP="008B1334">
            <w:pPr>
              <w:autoSpaceDE w:val="0"/>
              <w:autoSpaceDN w:val="0"/>
              <w:adjustRightInd w:val="0"/>
              <w:jc w:val="center"/>
              <w:rPr>
                <w:color w:val="000000"/>
              </w:rPr>
            </w:pPr>
            <w:r w:rsidRPr="00A26A6D">
              <w:rPr>
                <w:color w:val="000000"/>
              </w:rPr>
              <w:t>-</w:t>
            </w:r>
          </w:p>
        </w:tc>
      </w:tr>
      <w:tr w:rsidR="0097027A" w:rsidRPr="00A26A6D" w:rsidTr="008B1334">
        <w:tc>
          <w:tcPr>
            <w:tcW w:w="837" w:type="dxa"/>
            <w:tcBorders>
              <w:top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center"/>
              <w:rPr>
                <w:color w:val="000000"/>
              </w:rPr>
            </w:pPr>
            <w:bookmarkStart w:id="241" w:name="sub_10114"/>
            <w:r w:rsidRPr="00A26A6D">
              <w:rPr>
                <w:color w:val="000000"/>
              </w:rPr>
              <w:t>7.</w:t>
            </w:r>
            <w:bookmarkEnd w:id="241"/>
          </w:p>
        </w:tc>
        <w:tc>
          <w:tcPr>
            <w:tcW w:w="4153" w:type="dxa"/>
            <w:tcBorders>
              <w:top w:val="single" w:sz="4" w:space="0" w:color="auto"/>
              <w:left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both"/>
              <w:rPr>
                <w:color w:val="000000"/>
              </w:rPr>
            </w:pPr>
            <w:r w:rsidRPr="00A26A6D">
              <w:rPr>
                <w:color w:val="00000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678" w:type="dxa"/>
            <w:gridSpan w:val="3"/>
            <w:tcBorders>
              <w:top w:val="single" w:sz="4" w:space="0" w:color="auto"/>
              <w:left w:val="single" w:sz="4" w:space="0" w:color="auto"/>
              <w:bottom w:val="single" w:sz="4" w:space="0" w:color="auto"/>
            </w:tcBorders>
          </w:tcPr>
          <w:p w:rsidR="0097027A" w:rsidRPr="00A26A6D" w:rsidRDefault="0097027A" w:rsidP="008B1334">
            <w:pPr>
              <w:autoSpaceDE w:val="0"/>
              <w:autoSpaceDN w:val="0"/>
              <w:adjustRightInd w:val="0"/>
              <w:jc w:val="center"/>
              <w:rPr>
                <w:color w:val="000000"/>
              </w:rPr>
            </w:pPr>
            <w:r w:rsidRPr="00A26A6D">
              <w:rPr>
                <w:color w:val="000000"/>
              </w:rPr>
              <w:t>-</w:t>
            </w:r>
          </w:p>
        </w:tc>
      </w:tr>
      <w:tr w:rsidR="0097027A" w:rsidRPr="00A26A6D" w:rsidTr="008B1334">
        <w:tc>
          <w:tcPr>
            <w:tcW w:w="837" w:type="dxa"/>
            <w:tcBorders>
              <w:top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center"/>
              <w:rPr>
                <w:color w:val="000000"/>
              </w:rPr>
            </w:pPr>
            <w:bookmarkStart w:id="242" w:name="sub_10115"/>
            <w:r w:rsidRPr="00A26A6D">
              <w:rPr>
                <w:color w:val="000000"/>
              </w:rPr>
              <w:t>8</w:t>
            </w:r>
            <w:bookmarkEnd w:id="242"/>
          </w:p>
        </w:tc>
        <w:tc>
          <w:tcPr>
            <w:tcW w:w="4153" w:type="dxa"/>
            <w:tcBorders>
              <w:top w:val="single" w:sz="4" w:space="0" w:color="auto"/>
              <w:left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both"/>
              <w:rPr>
                <w:color w:val="000000"/>
              </w:rPr>
            </w:pPr>
            <w:r w:rsidRPr="00A26A6D">
              <w:rPr>
                <w:color w:val="00000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678" w:type="dxa"/>
            <w:gridSpan w:val="3"/>
            <w:tcBorders>
              <w:top w:val="single" w:sz="4" w:space="0" w:color="auto"/>
              <w:left w:val="single" w:sz="4" w:space="0" w:color="auto"/>
              <w:bottom w:val="single" w:sz="4" w:space="0" w:color="auto"/>
            </w:tcBorders>
          </w:tcPr>
          <w:p w:rsidR="0097027A" w:rsidRPr="00A26A6D" w:rsidRDefault="0097027A" w:rsidP="008B1334">
            <w:pPr>
              <w:autoSpaceDE w:val="0"/>
              <w:autoSpaceDN w:val="0"/>
              <w:adjustRightInd w:val="0"/>
              <w:jc w:val="center"/>
              <w:rPr>
                <w:color w:val="000000"/>
              </w:rPr>
            </w:pPr>
            <w:r w:rsidRPr="00A26A6D">
              <w:rPr>
                <w:color w:val="000000"/>
              </w:rPr>
              <w:t>да (нет)</w:t>
            </w:r>
          </w:p>
          <w:p w:rsidR="0097027A" w:rsidRPr="00A26A6D" w:rsidRDefault="0097027A" w:rsidP="008B1334">
            <w:pPr>
              <w:autoSpaceDE w:val="0"/>
              <w:autoSpaceDN w:val="0"/>
              <w:adjustRightInd w:val="0"/>
              <w:jc w:val="center"/>
              <w:rPr>
                <w:color w:val="000000"/>
              </w:rPr>
            </w:pPr>
            <w:r w:rsidRPr="00A26A6D">
              <w:rPr>
                <w:color w:val="000000"/>
              </w:rPr>
              <w:t>(в случае участия - наименование заказчика, реализующего программу партнерства)</w:t>
            </w:r>
          </w:p>
        </w:tc>
      </w:tr>
      <w:tr w:rsidR="0097027A" w:rsidRPr="00A26A6D" w:rsidTr="008B1334">
        <w:tc>
          <w:tcPr>
            <w:tcW w:w="837" w:type="dxa"/>
            <w:tcBorders>
              <w:top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center"/>
              <w:rPr>
                <w:color w:val="000000"/>
              </w:rPr>
            </w:pPr>
            <w:bookmarkStart w:id="243" w:name="sub_10116"/>
            <w:r w:rsidRPr="00A26A6D">
              <w:rPr>
                <w:color w:val="000000"/>
              </w:rPr>
              <w:t>9.</w:t>
            </w:r>
            <w:bookmarkEnd w:id="243"/>
          </w:p>
        </w:tc>
        <w:tc>
          <w:tcPr>
            <w:tcW w:w="4153" w:type="dxa"/>
            <w:tcBorders>
              <w:top w:val="single" w:sz="4" w:space="0" w:color="auto"/>
              <w:left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both"/>
              <w:rPr>
                <w:color w:val="000000"/>
              </w:rPr>
            </w:pPr>
            <w:r w:rsidRPr="00A26A6D">
              <w:rPr>
                <w:color w:val="000000"/>
              </w:rPr>
              <w:t>Наличие сведений о субъекте малого и среднего предпринимательства в реестре участников программ партнерства</w:t>
            </w:r>
          </w:p>
        </w:tc>
        <w:tc>
          <w:tcPr>
            <w:tcW w:w="4678" w:type="dxa"/>
            <w:gridSpan w:val="3"/>
            <w:tcBorders>
              <w:top w:val="single" w:sz="4" w:space="0" w:color="auto"/>
              <w:left w:val="single" w:sz="4" w:space="0" w:color="auto"/>
              <w:bottom w:val="single" w:sz="4" w:space="0" w:color="auto"/>
            </w:tcBorders>
          </w:tcPr>
          <w:p w:rsidR="0097027A" w:rsidRPr="00A26A6D" w:rsidRDefault="0097027A" w:rsidP="008B1334">
            <w:pPr>
              <w:autoSpaceDE w:val="0"/>
              <w:autoSpaceDN w:val="0"/>
              <w:adjustRightInd w:val="0"/>
              <w:jc w:val="center"/>
              <w:rPr>
                <w:color w:val="000000"/>
              </w:rPr>
            </w:pPr>
            <w:r w:rsidRPr="00A26A6D">
              <w:rPr>
                <w:color w:val="000000"/>
              </w:rPr>
              <w:t>да (нет)</w:t>
            </w:r>
          </w:p>
          <w:p w:rsidR="0097027A" w:rsidRPr="00A26A6D" w:rsidRDefault="0097027A" w:rsidP="008B1334">
            <w:pPr>
              <w:autoSpaceDE w:val="0"/>
              <w:autoSpaceDN w:val="0"/>
              <w:adjustRightInd w:val="0"/>
              <w:jc w:val="center"/>
              <w:rPr>
                <w:color w:val="000000"/>
              </w:rPr>
            </w:pPr>
            <w:r w:rsidRPr="00A26A6D">
              <w:rPr>
                <w:color w:val="000000"/>
              </w:rPr>
              <w:t>(при наличии - наименование заказчика - держателя реестра участников программ партнерства)</w:t>
            </w:r>
          </w:p>
        </w:tc>
      </w:tr>
      <w:tr w:rsidR="0097027A" w:rsidRPr="00A26A6D" w:rsidTr="008B1334">
        <w:tc>
          <w:tcPr>
            <w:tcW w:w="837" w:type="dxa"/>
            <w:tcBorders>
              <w:top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center"/>
              <w:rPr>
                <w:color w:val="000000"/>
              </w:rPr>
            </w:pPr>
            <w:bookmarkStart w:id="244" w:name="sub_10117"/>
            <w:r w:rsidRPr="00A26A6D">
              <w:rPr>
                <w:color w:val="000000"/>
              </w:rPr>
              <w:t>10.</w:t>
            </w:r>
            <w:bookmarkEnd w:id="244"/>
          </w:p>
        </w:tc>
        <w:tc>
          <w:tcPr>
            <w:tcW w:w="4153" w:type="dxa"/>
            <w:tcBorders>
              <w:top w:val="single" w:sz="4" w:space="0" w:color="auto"/>
              <w:left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both"/>
              <w:rPr>
                <w:color w:val="000000"/>
              </w:rPr>
            </w:pPr>
            <w:r w:rsidRPr="00A26A6D">
              <w:rPr>
                <w:color w:val="000000"/>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678" w:type="dxa"/>
            <w:gridSpan w:val="3"/>
            <w:tcBorders>
              <w:top w:val="single" w:sz="4" w:space="0" w:color="auto"/>
              <w:left w:val="single" w:sz="4" w:space="0" w:color="auto"/>
              <w:bottom w:val="single" w:sz="4" w:space="0" w:color="auto"/>
            </w:tcBorders>
          </w:tcPr>
          <w:p w:rsidR="0097027A" w:rsidRPr="00A26A6D" w:rsidRDefault="0097027A" w:rsidP="008B1334">
            <w:pPr>
              <w:autoSpaceDE w:val="0"/>
              <w:autoSpaceDN w:val="0"/>
              <w:adjustRightInd w:val="0"/>
              <w:jc w:val="center"/>
              <w:rPr>
                <w:color w:val="000000"/>
              </w:rPr>
            </w:pPr>
            <w:r w:rsidRPr="00A26A6D">
              <w:rPr>
                <w:color w:val="000000"/>
              </w:rPr>
              <w:t>да (нет)</w:t>
            </w:r>
          </w:p>
          <w:p w:rsidR="0097027A" w:rsidRPr="00A26A6D" w:rsidRDefault="0097027A" w:rsidP="008B1334">
            <w:pPr>
              <w:autoSpaceDE w:val="0"/>
              <w:autoSpaceDN w:val="0"/>
              <w:adjustRightInd w:val="0"/>
              <w:jc w:val="center"/>
              <w:rPr>
                <w:color w:val="000000"/>
              </w:rPr>
            </w:pPr>
            <w:r w:rsidRPr="00A26A6D">
              <w:rPr>
                <w:color w:val="000000"/>
              </w:rPr>
              <w:t>(при наличии - количество исполненных контрактов и общая сумма)</w:t>
            </w:r>
          </w:p>
        </w:tc>
      </w:tr>
      <w:tr w:rsidR="0097027A" w:rsidRPr="00A26A6D" w:rsidTr="008B1334">
        <w:tc>
          <w:tcPr>
            <w:tcW w:w="837" w:type="dxa"/>
            <w:tcBorders>
              <w:top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center"/>
              <w:rPr>
                <w:color w:val="000000"/>
              </w:rPr>
            </w:pPr>
            <w:bookmarkStart w:id="245" w:name="sub_10118"/>
            <w:r w:rsidRPr="00A26A6D">
              <w:rPr>
                <w:color w:val="000000"/>
              </w:rPr>
              <w:t>11.</w:t>
            </w:r>
            <w:bookmarkEnd w:id="245"/>
          </w:p>
        </w:tc>
        <w:tc>
          <w:tcPr>
            <w:tcW w:w="4153" w:type="dxa"/>
            <w:tcBorders>
              <w:top w:val="single" w:sz="4" w:space="0" w:color="auto"/>
              <w:left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both"/>
              <w:rPr>
                <w:color w:val="000000"/>
              </w:rPr>
            </w:pPr>
            <w:r w:rsidRPr="00A26A6D">
              <w:rPr>
                <w:color w:val="000000"/>
              </w:rPr>
              <w:t>Сведения о наличии опыта производства и поставки продукции, включенной в реестр инновационной продукции</w:t>
            </w:r>
          </w:p>
        </w:tc>
        <w:tc>
          <w:tcPr>
            <w:tcW w:w="4678" w:type="dxa"/>
            <w:gridSpan w:val="3"/>
            <w:tcBorders>
              <w:top w:val="single" w:sz="4" w:space="0" w:color="auto"/>
              <w:left w:val="single" w:sz="4" w:space="0" w:color="auto"/>
              <w:bottom w:val="single" w:sz="4" w:space="0" w:color="auto"/>
            </w:tcBorders>
          </w:tcPr>
          <w:p w:rsidR="0097027A" w:rsidRPr="00A26A6D" w:rsidRDefault="0097027A" w:rsidP="008B1334">
            <w:pPr>
              <w:autoSpaceDE w:val="0"/>
              <w:autoSpaceDN w:val="0"/>
              <w:adjustRightInd w:val="0"/>
              <w:jc w:val="center"/>
              <w:rPr>
                <w:color w:val="000000"/>
              </w:rPr>
            </w:pPr>
            <w:r w:rsidRPr="00A26A6D">
              <w:rPr>
                <w:color w:val="000000"/>
              </w:rPr>
              <w:t>да (нет)</w:t>
            </w:r>
          </w:p>
        </w:tc>
      </w:tr>
      <w:tr w:rsidR="0097027A" w:rsidRPr="00A26A6D" w:rsidTr="008B1334">
        <w:tc>
          <w:tcPr>
            <w:tcW w:w="837" w:type="dxa"/>
            <w:tcBorders>
              <w:top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center"/>
              <w:rPr>
                <w:color w:val="000000"/>
              </w:rPr>
            </w:pPr>
            <w:bookmarkStart w:id="246" w:name="sub_10119"/>
            <w:r w:rsidRPr="00A26A6D">
              <w:rPr>
                <w:color w:val="000000"/>
              </w:rPr>
              <w:t>12.</w:t>
            </w:r>
            <w:bookmarkEnd w:id="246"/>
          </w:p>
        </w:tc>
        <w:tc>
          <w:tcPr>
            <w:tcW w:w="4153" w:type="dxa"/>
            <w:tcBorders>
              <w:top w:val="single" w:sz="4" w:space="0" w:color="auto"/>
              <w:left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both"/>
              <w:rPr>
                <w:color w:val="000000"/>
              </w:rPr>
            </w:pPr>
            <w:r w:rsidRPr="00A26A6D">
              <w:rPr>
                <w:color w:val="00000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678" w:type="dxa"/>
            <w:gridSpan w:val="3"/>
            <w:tcBorders>
              <w:top w:val="single" w:sz="4" w:space="0" w:color="auto"/>
              <w:left w:val="single" w:sz="4" w:space="0" w:color="auto"/>
              <w:bottom w:val="single" w:sz="4" w:space="0" w:color="auto"/>
            </w:tcBorders>
          </w:tcPr>
          <w:p w:rsidR="0097027A" w:rsidRPr="00A26A6D" w:rsidRDefault="0097027A" w:rsidP="008B1334">
            <w:pPr>
              <w:autoSpaceDE w:val="0"/>
              <w:autoSpaceDN w:val="0"/>
              <w:adjustRightInd w:val="0"/>
              <w:jc w:val="center"/>
              <w:rPr>
                <w:color w:val="000000"/>
              </w:rPr>
            </w:pPr>
            <w:r w:rsidRPr="00A26A6D">
              <w:rPr>
                <w:color w:val="000000"/>
              </w:rPr>
              <w:t>-</w:t>
            </w:r>
          </w:p>
        </w:tc>
      </w:tr>
      <w:tr w:rsidR="0097027A" w:rsidRPr="00A26A6D" w:rsidTr="008B1334">
        <w:tc>
          <w:tcPr>
            <w:tcW w:w="837" w:type="dxa"/>
            <w:tcBorders>
              <w:top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center"/>
              <w:rPr>
                <w:color w:val="000000"/>
              </w:rPr>
            </w:pPr>
            <w:bookmarkStart w:id="247" w:name="sub_10120"/>
            <w:r w:rsidRPr="00A26A6D">
              <w:rPr>
                <w:color w:val="000000"/>
              </w:rPr>
              <w:t>13.</w:t>
            </w:r>
            <w:bookmarkEnd w:id="247"/>
          </w:p>
        </w:tc>
        <w:tc>
          <w:tcPr>
            <w:tcW w:w="4153" w:type="dxa"/>
            <w:tcBorders>
              <w:top w:val="single" w:sz="4" w:space="0" w:color="auto"/>
              <w:left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both"/>
              <w:rPr>
                <w:color w:val="000000"/>
              </w:rPr>
            </w:pPr>
            <w:r w:rsidRPr="00A26A6D">
              <w:rPr>
                <w:color w:val="00000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678" w:type="dxa"/>
            <w:gridSpan w:val="3"/>
            <w:tcBorders>
              <w:top w:val="single" w:sz="4" w:space="0" w:color="auto"/>
              <w:left w:val="single" w:sz="4" w:space="0" w:color="auto"/>
              <w:bottom w:val="single" w:sz="4" w:space="0" w:color="auto"/>
            </w:tcBorders>
          </w:tcPr>
          <w:p w:rsidR="0097027A" w:rsidRPr="00A26A6D" w:rsidRDefault="0097027A" w:rsidP="008B1334">
            <w:pPr>
              <w:autoSpaceDE w:val="0"/>
              <w:autoSpaceDN w:val="0"/>
              <w:adjustRightInd w:val="0"/>
              <w:jc w:val="center"/>
              <w:rPr>
                <w:color w:val="000000"/>
              </w:rPr>
            </w:pPr>
            <w:r w:rsidRPr="00A26A6D">
              <w:rPr>
                <w:color w:val="000000"/>
              </w:rPr>
              <w:t>да (нет)</w:t>
            </w:r>
          </w:p>
        </w:tc>
      </w:tr>
      <w:tr w:rsidR="0097027A" w:rsidRPr="00A26A6D" w:rsidTr="008B1334">
        <w:tc>
          <w:tcPr>
            <w:tcW w:w="837" w:type="dxa"/>
            <w:tcBorders>
              <w:top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center"/>
              <w:rPr>
                <w:color w:val="000000"/>
              </w:rPr>
            </w:pPr>
            <w:bookmarkStart w:id="248" w:name="sub_10121"/>
            <w:r w:rsidRPr="00A26A6D">
              <w:rPr>
                <w:color w:val="000000"/>
              </w:rPr>
              <w:t>14.</w:t>
            </w:r>
            <w:bookmarkEnd w:id="248"/>
          </w:p>
        </w:tc>
        <w:tc>
          <w:tcPr>
            <w:tcW w:w="4153" w:type="dxa"/>
            <w:tcBorders>
              <w:top w:val="single" w:sz="4" w:space="0" w:color="auto"/>
              <w:left w:val="single" w:sz="4" w:space="0" w:color="auto"/>
              <w:bottom w:val="single" w:sz="4" w:space="0" w:color="auto"/>
              <w:right w:val="single" w:sz="4" w:space="0" w:color="auto"/>
            </w:tcBorders>
          </w:tcPr>
          <w:p w:rsidR="0097027A" w:rsidRPr="00A26A6D" w:rsidRDefault="0097027A" w:rsidP="008B1334">
            <w:pPr>
              <w:autoSpaceDE w:val="0"/>
              <w:autoSpaceDN w:val="0"/>
              <w:adjustRightInd w:val="0"/>
              <w:jc w:val="both"/>
              <w:rPr>
                <w:color w:val="000000"/>
              </w:rPr>
            </w:pPr>
            <w:r w:rsidRPr="00A26A6D">
              <w:rPr>
                <w:color w:val="00000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678" w:type="dxa"/>
            <w:gridSpan w:val="3"/>
            <w:tcBorders>
              <w:top w:val="single" w:sz="4" w:space="0" w:color="auto"/>
              <w:left w:val="single" w:sz="4" w:space="0" w:color="auto"/>
              <w:bottom w:val="single" w:sz="4" w:space="0" w:color="auto"/>
            </w:tcBorders>
          </w:tcPr>
          <w:p w:rsidR="0097027A" w:rsidRPr="00A26A6D" w:rsidRDefault="0097027A" w:rsidP="008B1334">
            <w:pPr>
              <w:autoSpaceDE w:val="0"/>
              <w:autoSpaceDN w:val="0"/>
              <w:adjustRightInd w:val="0"/>
              <w:jc w:val="center"/>
              <w:rPr>
                <w:color w:val="000000"/>
              </w:rPr>
            </w:pPr>
            <w:r w:rsidRPr="00A26A6D">
              <w:rPr>
                <w:color w:val="000000"/>
              </w:rPr>
              <w:t>да (нет)</w:t>
            </w:r>
          </w:p>
        </w:tc>
      </w:tr>
    </w:tbl>
    <w:p w:rsidR="0097027A" w:rsidRPr="004727B6" w:rsidRDefault="0097027A" w:rsidP="0097027A">
      <w:pPr>
        <w:autoSpaceDE w:val="0"/>
        <w:autoSpaceDN w:val="0"/>
        <w:adjustRightInd w:val="0"/>
      </w:pPr>
      <w:bookmarkStart w:id="249" w:name="sub_10122"/>
      <w:r w:rsidRPr="004727B6">
        <w:rPr>
          <w:color w:val="000000"/>
        </w:rPr>
        <w:t>_______________________________</w:t>
      </w:r>
    </w:p>
    <w:bookmarkEnd w:id="249"/>
    <w:p w:rsidR="0097027A" w:rsidRPr="000D56D0" w:rsidRDefault="0097027A" w:rsidP="000D56D0">
      <w:pPr>
        <w:autoSpaceDE w:val="0"/>
        <w:autoSpaceDN w:val="0"/>
        <w:adjustRightInd w:val="0"/>
      </w:pPr>
      <w:r w:rsidRPr="004727B6">
        <w:rPr>
          <w:color w:val="000000"/>
        </w:rPr>
        <w:t xml:space="preserve">        (подпись)</w:t>
      </w:r>
    </w:p>
    <w:p w:rsidR="0097027A" w:rsidRDefault="0097027A" w:rsidP="0097027A">
      <w:pPr>
        <w:autoSpaceDE w:val="0"/>
        <w:autoSpaceDN w:val="0"/>
        <w:adjustRightInd w:val="0"/>
      </w:pPr>
      <w:r w:rsidRPr="004727B6">
        <w:rPr>
          <w:color w:val="000000"/>
        </w:rPr>
        <w:t xml:space="preserve">       М.П.</w:t>
      </w:r>
      <w:bookmarkStart w:id="250" w:name="sub_10123"/>
      <w:r>
        <w:t xml:space="preserve"> </w:t>
      </w:r>
    </w:p>
    <w:p w:rsidR="0097027A" w:rsidRPr="004727B6" w:rsidRDefault="0097027A" w:rsidP="0097027A">
      <w:pPr>
        <w:autoSpaceDE w:val="0"/>
        <w:autoSpaceDN w:val="0"/>
        <w:adjustRightInd w:val="0"/>
      </w:pPr>
      <w:r w:rsidRPr="004727B6">
        <w:rPr>
          <w:color w:val="000000"/>
        </w:rPr>
        <w:t>_________________________________________________________________________</w:t>
      </w:r>
    </w:p>
    <w:bookmarkEnd w:id="250"/>
    <w:p w:rsidR="0097027A" w:rsidRPr="00A26A6D" w:rsidRDefault="0097027A" w:rsidP="0097027A">
      <w:pPr>
        <w:autoSpaceDE w:val="0"/>
        <w:autoSpaceDN w:val="0"/>
        <w:adjustRightInd w:val="0"/>
      </w:pPr>
      <w:r w:rsidRPr="004727B6">
        <w:rPr>
          <w:color w:val="000000"/>
        </w:rPr>
        <w:t xml:space="preserve">     (фамилия, имя, отчество (при наличии) подписавшего, должность)</w:t>
      </w:r>
    </w:p>
    <w:p w:rsidR="0097027A" w:rsidRPr="004727B6" w:rsidRDefault="0097027A" w:rsidP="0097027A">
      <w:pPr>
        <w:autoSpaceDE w:val="0"/>
        <w:autoSpaceDN w:val="0"/>
        <w:adjustRightInd w:val="0"/>
      </w:pPr>
      <w:r>
        <w:rPr>
          <w:color w:val="000000"/>
        </w:rPr>
        <w:t>_________</w:t>
      </w:r>
      <w:r w:rsidRPr="004727B6">
        <w:rPr>
          <w:color w:val="000000"/>
        </w:rPr>
        <w:t>___________________</w:t>
      </w:r>
    </w:p>
    <w:p w:rsidR="0097027A" w:rsidRPr="004727B6" w:rsidRDefault="0097027A" w:rsidP="0097027A">
      <w:pPr>
        <w:autoSpaceDE w:val="0"/>
        <w:autoSpaceDN w:val="0"/>
        <w:adjustRightInd w:val="0"/>
        <w:ind w:firstLine="698"/>
        <w:jc w:val="both"/>
        <w:rPr>
          <w:color w:val="000000"/>
          <w:sz w:val="24"/>
          <w:szCs w:val="24"/>
        </w:rPr>
      </w:pPr>
      <w:bookmarkStart w:id="251" w:name="sub_10124"/>
      <w:r w:rsidRPr="004727B6">
        <w:rPr>
          <w:color w:val="000000"/>
          <w:sz w:val="24"/>
          <w:szCs w:val="24"/>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97027A" w:rsidRPr="004727B6" w:rsidRDefault="0097027A" w:rsidP="0097027A">
      <w:pPr>
        <w:autoSpaceDE w:val="0"/>
        <w:autoSpaceDN w:val="0"/>
        <w:adjustRightInd w:val="0"/>
        <w:ind w:firstLine="698"/>
        <w:jc w:val="both"/>
        <w:rPr>
          <w:color w:val="000000"/>
          <w:sz w:val="24"/>
          <w:szCs w:val="24"/>
        </w:rPr>
      </w:pPr>
      <w:bookmarkStart w:id="252" w:name="sub_10125"/>
      <w:bookmarkEnd w:id="251"/>
      <w:r w:rsidRPr="004727B6">
        <w:rPr>
          <w:color w:val="000000"/>
          <w:sz w:val="24"/>
          <w:szCs w:val="24"/>
        </w:rPr>
        <w: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N 127-ФЗ "О науке и государственной научно-технической политике".</w:t>
      </w:r>
    </w:p>
    <w:bookmarkEnd w:id="252"/>
    <w:p w:rsidR="0097027A" w:rsidRDefault="0097027A" w:rsidP="0097027A">
      <w:pPr>
        <w:pStyle w:val="33"/>
        <w:ind w:left="0" w:firstLine="354"/>
        <w:outlineLvl w:val="1"/>
        <w:rPr>
          <w:color w:val="000000"/>
          <w:sz w:val="24"/>
          <w:szCs w:val="24"/>
        </w:rPr>
      </w:pPr>
      <w:r w:rsidRPr="004727B6">
        <w:rPr>
          <w:color w:val="000000"/>
          <w:sz w:val="24"/>
          <w:szCs w:val="24"/>
        </w:rPr>
        <w:t>*** Пункты 1 - 7 являются</w:t>
      </w:r>
      <w:r>
        <w:rPr>
          <w:color w:val="000000"/>
          <w:sz w:val="24"/>
          <w:szCs w:val="24"/>
        </w:rPr>
        <w:t xml:space="preserve"> обязательными для заполнения."</w:t>
      </w:r>
    </w:p>
    <w:p w:rsidR="0097027A" w:rsidRDefault="0097027A" w:rsidP="0097027A">
      <w:pPr>
        <w:pStyle w:val="33"/>
        <w:ind w:left="0" w:firstLine="354"/>
        <w:jc w:val="both"/>
        <w:outlineLvl w:val="1"/>
        <w:rPr>
          <w:color w:val="000000"/>
          <w:sz w:val="24"/>
          <w:szCs w:val="24"/>
        </w:rPr>
      </w:pPr>
      <w:r>
        <w:rPr>
          <w:color w:val="000000"/>
          <w:sz w:val="24"/>
          <w:szCs w:val="24"/>
        </w:rPr>
        <w:t>****</w:t>
      </w:r>
      <w:r w:rsidRPr="00F54816">
        <w:t xml:space="preserve"> </w:t>
      </w:r>
      <w:r w:rsidRPr="00F54816">
        <w:rPr>
          <w:color w:val="000000"/>
          <w:sz w:val="24"/>
          <w:szCs w:val="24"/>
        </w:rPr>
        <w:t>Данная форма заполняется в случае отсутствия в едином реестре субъектов малого и среднего предпринимательства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color w:val="000000"/>
          <w:sz w:val="24"/>
          <w:szCs w:val="24"/>
        </w:rPr>
        <w:t>.</w:t>
      </w:r>
    </w:p>
    <w:p w:rsidR="0097027A" w:rsidRPr="009B4E5A" w:rsidRDefault="0097027A" w:rsidP="0097027A">
      <w:pPr>
        <w:pStyle w:val="33"/>
        <w:ind w:left="0" w:firstLine="354"/>
        <w:jc w:val="both"/>
        <w:outlineLvl w:val="1"/>
        <w:rPr>
          <w:b/>
          <w:bCs/>
          <w:sz w:val="28"/>
          <w:szCs w:val="28"/>
        </w:rPr>
      </w:pPr>
      <w:r>
        <w:rPr>
          <w:color w:val="000000"/>
          <w:sz w:val="24"/>
          <w:szCs w:val="24"/>
        </w:rPr>
        <w:t>*****</w:t>
      </w:r>
      <w:r w:rsidRPr="00F54816">
        <w:t xml:space="preserve"> </w:t>
      </w:r>
      <w:r>
        <w:rPr>
          <w:color w:val="000000"/>
          <w:sz w:val="24"/>
          <w:szCs w:val="24"/>
        </w:rPr>
        <w:t>Данная форма заполняется</w:t>
      </w:r>
      <w:r w:rsidRPr="00F54816">
        <w:rPr>
          <w:color w:val="000000"/>
          <w:sz w:val="24"/>
          <w:szCs w:val="24"/>
        </w:rPr>
        <w:t xml:space="preserve"> - ес</w:t>
      </w:r>
      <w:r>
        <w:rPr>
          <w:color w:val="000000"/>
          <w:sz w:val="24"/>
          <w:szCs w:val="24"/>
        </w:rPr>
        <w:t>ли участник относится к этим ка</w:t>
      </w:r>
      <w:r w:rsidRPr="00F54816">
        <w:rPr>
          <w:color w:val="000000"/>
          <w:sz w:val="24"/>
          <w:szCs w:val="24"/>
        </w:rPr>
        <w:t>тегориям.</w:t>
      </w:r>
    </w:p>
    <w:p w:rsidR="0097027A" w:rsidRPr="00E55FD4" w:rsidRDefault="0097027A" w:rsidP="0097027A">
      <w:pPr>
        <w:pStyle w:val="33"/>
        <w:outlineLvl w:val="1"/>
        <w:rPr>
          <w:bCs/>
        </w:rPr>
        <w:sectPr w:rsidR="0097027A" w:rsidRPr="00E55FD4" w:rsidSect="008B1334">
          <w:headerReference w:type="even" r:id="rId40"/>
          <w:headerReference w:type="default" r:id="rId41"/>
          <w:footerReference w:type="default" r:id="rId42"/>
          <w:pgSz w:w="11906" w:h="16838" w:code="9"/>
          <w:pgMar w:top="709" w:right="851" w:bottom="709" w:left="1418" w:header="720" w:footer="720" w:gutter="0"/>
          <w:pgNumType w:chapSep="emDash"/>
          <w:cols w:space="720"/>
          <w:docGrid w:linePitch="272"/>
        </w:sectPr>
      </w:pPr>
    </w:p>
    <w:p w:rsidR="002678A9" w:rsidRDefault="002678A9" w:rsidP="00562CCC">
      <w:pPr>
        <w:pStyle w:val="2"/>
        <w:jc w:val="both"/>
      </w:pPr>
    </w:p>
    <w:p w:rsidR="00BC6EFB" w:rsidRPr="005A2A59" w:rsidRDefault="00BC6EFB" w:rsidP="00E561DE">
      <w:pPr>
        <w:pStyle w:val="2"/>
        <w:jc w:val="both"/>
      </w:pPr>
      <w:bookmarkStart w:id="253" w:name="_Toc443319686"/>
      <w:bookmarkStart w:id="254" w:name="_Toc443484782"/>
      <w:bookmarkEnd w:id="226"/>
      <w:bookmarkEnd w:id="227"/>
      <w:r w:rsidRPr="005A2A59">
        <w:t xml:space="preserve">Форма </w:t>
      </w:r>
      <w:r w:rsidR="00484B71">
        <w:t>9</w:t>
      </w:r>
      <w:r w:rsidRPr="005A2A59">
        <w:t xml:space="preserve">. Опись документов, содержащихся в Заявке на участие в </w:t>
      </w:r>
      <w:r w:rsidR="00E7526E">
        <w:t>з</w:t>
      </w:r>
      <w:r w:rsidR="002700B9">
        <w:t>апросе</w:t>
      </w:r>
      <w:r w:rsidRPr="005A2A59">
        <w:t xml:space="preserve"> предложений</w:t>
      </w:r>
      <w:bookmarkEnd w:id="253"/>
      <w:bookmarkEnd w:id="254"/>
    </w:p>
    <w:p w:rsidR="00BC6EFB" w:rsidRPr="005A2A59" w:rsidRDefault="00BC6EFB" w:rsidP="00BC6EFB"/>
    <w:p w:rsidR="00BC6EFB" w:rsidRPr="005A2A59" w:rsidRDefault="00BC6EFB" w:rsidP="00BC6EFB">
      <w:pPr>
        <w:rPr>
          <w:b/>
          <w:sz w:val="22"/>
        </w:rPr>
      </w:pPr>
      <w:r w:rsidRPr="005A2A59">
        <w:rPr>
          <w:b/>
          <w:i/>
          <w:iCs/>
          <w:sz w:val="24"/>
        </w:rPr>
        <w:t xml:space="preserve">Приложение </w:t>
      </w:r>
      <w:r w:rsidR="00484B71">
        <w:rPr>
          <w:b/>
          <w:i/>
          <w:iCs/>
          <w:sz w:val="24"/>
        </w:rPr>
        <w:t xml:space="preserve">11 </w:t>
      </w:r>
      <w:r w:rsidRPr="005A2A59">
        <w:rPr>
          <w:b/>
          <w:i/>
          <w:iCs/>
          <w:sz w:val="24"/>
        </w:rPr>
        <w:t xml:space="preserve">к письму </w:t>
      </w:r>
      <w:r w:rsidRPr="005A2A59">
        <w:rPr>
          <w:b/>
          <w:i/>
          <w:iCs/>
          <w:sz w:val="24"/>
          <w:szCs w:val="24"/>
        </w:rPr>
        <w:t xml:space="preserve">о подаче Заявки на участие в </w:t>
      </w:r>
      <w:r w:rsidR="00E7526E">
        <w:rPr>
          <w:b/>
          <w:i/>
          <w:iCs/>
          <w:sz w:val="24"/>
          <w:szCs w:val="24"/>
        </w:rPr>
        <w:t>з</w:t>
      </w:r>
      <w:r w:rsidR="002700B9">
        <w:rPr>
          <w:b/>
          <w:i/>
          <w:iCs/>
          <w:sz w:val="24"/>
          <w:szCs w:val="24"/>
        </w:rPr>
        <w:t>апросе</w:t>
      </w:r>
      <w:r w:rsidRPr="005A2A59">
        <w:rPr>
          <w:b/>
          <w:i/>
          <w:iCs/>
          <w:sz w:val="24"/>
          <w:szCs w:val="24"/>
        </w:rPr>
        <w:t xml:space="preserve"> предложений</w:t>
      </w:r>
      <w:r w:rsidRPr="005A2A59">
        <w:rPr>
          <w:b/>
          <w:i/>
          <w:iCs/>
          <w:sz w:val="24"/>
        </w:rPr>
        <w:br/>
      </w:r>
      <w:r w:rsidRPr="005A2A59">
        <w:rPr>
          <w:b/>
          <w:sz w:val="22"/>
        </w:rPr>
        <w:t>№ __________________________________</w:t>
      </w:r>
    </w:p>
    <w:p w:rsidR="00BC6EFB" w:rsidRPr="005A2A59" w:rsidRDefault="00BC6EFB" w:rsidP="00BC6EFB">
      <w:pPr>
        <w:rPr>
          <w:b/>
          <w:szCs w:val="28"/>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6379"/>
        <w:gridCol w:w="1559"/>
        <w:gridCol w:w="1351"/>
      </w:tblGrid>
      <w:tr w:rsidR="00BC6EFB" w:rsidRPr="005A2A59" w:rsidTr="00A85DCC">
        <w:trPr>
          <w:cantSplit/>
          <w:trHeight w:val="20"/>
          <w:tblHeader/>
          <w:jc w:val="center"/>
        </w:trPr>
        <w:tc>
          <w:tcPr>
            <w:tcW w:w="846" w:type="dxa"/>
            <w:shd w:val="pct5" w:color="000000" w:fill="FFFFFF"/>
            <w:vAlign w:val="center"/>
          </w:tcPr>
          <w:p w:rsidR="00BC6EFB" w:rsidRPr="005A2A59" w:rsidRDefault="00BC6EFB" w:rsidP="00A85DCC">
            <w:pPr>
              <w:jc w:val="center"/>
              <w:rPr>
                <w:b/>
                <w:sz w:val="24"/>
                <w:szCs w:val="24"/>
              </w:rPr>
            </w:pPr>
            <w:r w:rsidRPr="005A2A59">
              <w:rPr>
                <w:b/>
                <w:sz w:val="24"/>
                <w:szCs w:val="24"/>
              </w:rPr>
              <w:t>№ п/п</w:t>
            </w:r>
          </w:p>
        </w:tc>
        <w:tc>
          <w:tcPr>
            <w:tcW w:w="6379" w:type="dxa"/>
            <w:shd w:val="pct5" w:color="000000" w:fill="FFFFFF"/>
            <w:vAlign w:val="center"/>
          </w:tcPr>
          <w:p w:rsidR="00BC6EFB" w:rsidRPr="005A2A59" w:rsidRDefault="00BC6EFB" w:rsidP="00A85DCC">
            <w:pPr>
              <w:jc w:val="center"/>
              <w:rPr>
                <w:b/>
                <w:sz w:val="24"/>
                <w:szCs w:val="24"/>
              </w:rPr>
            </w:pPr>
            <w:r w:rsidRPr="005A2A59">
              <w:rPr>
                <w:b/>
                <w:sz w:val="24"/>
                <w:szCs w:val="24"/>
              </w:rPr>
              <w:t>Наименование</w:t>
            </w:r>
          </w:p>
        </w:tc>
        <w:tc>
          <w:tcPr>
            <w:tcW w:w="1559" w:type="dxa"/>
            <w:shd w:val="pct5" w:color="000000" w:fill="FFFFFF"/>
            <w:vAlign w:val="center"/>
          </w:tcPr>
          <w:p w:rsidR="00BC6EFB" w:rsidRPr="005A2A59" w:rsidRDefault="00BC6EFB" w:rsidP="00A85DCC">
            <w:pPr>
              <w:jc w:val="center"/>
              <w:rPr>
                <w:b/>
                <w:sz w:val="24"/>
                <w:szCs w:val="24"/>
              </w:rPr>
            </w:pPr>
            <w:r w:rsidRPr="005A2A59">
              <w:rPr>
                <w:b/>
                <w:sz w:val="24"/>
                <w:szCs w:val="24"/>
              </w:rPr>
              <w:t>Количество</w:t>
            </w:r>
          </w:p>
          <w:p w:rsidR="00BC6EFB" w:rsidRPr="005A2A59" w:rsidRDefault="00BC6EFB" w:rsidP="00A85DCC">
            <w:pPr>
              <w:jc w:val="center"/>
              <w:rPr>
                <w:b/>
                <w:sz w:val="24"/>
                <w:szCs w:val="24"/>
              </w:rPr>
            </w:pPr>
            <w:r w:rsidRPr="005A2A59">
              <w:rPr>
                <w:b/>
                <w:sz w:val="24"/>
                <w:szCs w:val="24"/>
              </w:rPr>
              <w:t>листов</w:t>
            </w:r>
          </w:p>
        </w:tc>
        <w:tc>
          <w:tcPr>
            <w:tcW w:w="1351" w:type="dxa"/>
            <w:shd w:val="pct5" w:color="000000" w:fill="FFFFFF"/>
          </w:tcPr>
          <w:p w:rsidR="00BC6EFB" w:rsidRPr="005A2A59" w:rsidRDefault="00BC6EFB" w:rsidP="00A85DCC">
            <w:pPr>
              <w:jc w:val="center"/>
              <w:rPr>
                <w:b/>
                <w:sz w:val="24"/>
                <w:szCs w:val="24"/>
              </w:rPr>
            </w:pPr>
            <w:r w:rsidRPr="005A2A59">
              <w:rPr>
                <w:b/>
                <w:sz w:val="24"/>
                <w:szCs w:val="24"/>
              </w:rPr>
              <w:t>Номера</w:t>
            </w:r>
          </w:p>
          <w:p w:rsidR="00BC6EFB" w:rsidRPr="005A2A59" w:rsidRDefault="00BC6EFB" w:rsidP="00A85DCC">
            <w:pPr>
              <w:jc w:val="center"/>
              <w:rPr>
                <w:b/>
                <w:sz w:val="24"/>
                <w:szCs w:val="24"/>
              </w:rPr>
            </w:pPr>
            <w:r w:rsidRPr="005A2A59">
              <w:rPr>
                <w:b/>
                <w:sz w:val="24"/>
                <w:szCs w:val="24"/>
              </w:rPr>
              <w:t>страниц</w:t>
            </w:r>
          </w:p>
        </w:tc>
      </w:tr>
      <w:tr w:rsidR="00BC6EFB" w:rsidRPr="005A2A59" w:rsidTr="00A85DCC">
        <w:trPr>
          <w:cantSplit/>
          <w:trHeight w:val="350"/>
          <w:jc w:val="center"/>
        </w:trPr>
        <w:tc>
          <w:tcPr>
            <w:tcW w:w="846" w:type="dxa"/>
          </w:tcPr>
          <w:p w:rsidR="00BC6EFB" w:rsidRPr="005A2A59" w:rsidRDefault="00BC6EFB" w:rsidP="00A85DCC">
            <w:pPr>
              <w:rPr>
                <w:sz w:val="24"/>
                <w:szCs w:val="24"/>
              </w:rPr>
            </w:pPr>
          </w:p>
        </w:tc>
        <w:tc>
          <w:tcPr>
            <w:tcW w:w="6379" w:type="dxa"/>
            <w:vAlign w:val="bottom"/>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413"/>
          <w:jc w:val="center"/>
        </w:trPr>
        <w:tc>
          <w:tcPr>
            <w:tcW w:w="846" w:type="dxa"/>
          </w:tcPr>
          <w:p w:rsidR="00BC6EFB" w:rsidRPr="005A2A59" w:rsidRDefault="00BC6EFB" w:rsidP="00A85DCC">
            <w:pPr>
              <w:rPr>
                <w:sz w:val="24"/>
                <w:szCs w:val="24"/>
              </w:rPr>
            </w:pPr>
            <w:r w:rsidRPr="005A2A59">
              <w:rPr>
                <w:sz w:val="24"/>
                <w:szCs w:val="24"/>
              </w:rPr>
              <w:t>…</w:t>
            </w:r>
          </w:p>
        </w:tc>
        <w:tc>
          <w:tcPr>
            <w:tcW w:w="6379" w:type="dxa"/>
            <w:vAlign w:val="bottom"/>
          </w:tcPr>
          <w:p w:rsidR="00BC6EFB" w:rsidRPr="005A2A59" w:rsidRDefault="00BC6EFB" w:rsidP="00A85DCC">
            <w:pPr>
              <w:rPr>
                <w:b/>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703"/>
          <w:jc w:val="center"/>
        </w:trPr>
        <w:tc>
          <w:tcPr>
            <w:tcW w:w="10135" w:type="dxa"/>
            <w:gridSpan w:val="4"/>
            <w:vAlign w:val="bottom"/>
          </w:tcPr>
          <w:p w:rsidR="00BC6EFB" w:rsidRPr="005A2A59" w:rsidRDefault="00BC6EFB" w:rsidP="00A85DCC">
            <w:pPr>
              <w:rPr>
                <w:sz w:val="24"/>
                <w:szCs w:val="24"/>
              </w:rPr>
            </w:pPr>
            <w:r w:rsidRPr="005A2A59">
              <w:rPr>
                <w:b/>
                <w:sz w:val="24"/>
                <w:szCs w:val="24"/>
              </w:rPr>
              <w:t>Другие документы, подтверждающие соответствие Участников квалификационным требованиям:</w:t>
            </w:r>
          </w:p>
        </w:tc>
      </w:tr>
      <w:tr w:rsidR="00BC6EFB" w:rsidRPr="005A2A59" w:rsidTr="00A85DCC">
        <w:trPr>
          <w:cantSplit/>
          <w:trHeight w:val="20"/>
          <w:jc w:val="center"/>
        </w:trPr>
        <w:tc>
          <w:tcPr>
            <w:tcW w:w="846" w:type="dxa"/>
          </w:tcPr>
          <w:p w:rsidR="00BC6EFB" w:rsidRPr="005A2A59" w:rsidRDefault="00BC6EFB" w:rsidP="00A85DCC">
            <w:pPr>
              <w:rPr>
                <w:sz w:val="24"/>
                <w:szCs w:val="24"/>
              </w:rPr>
            </w:pPr>
            <w:r w:rsidRPr="005A2A59">
              <w:rPr>
                <w:sz w:val="24"/>
                <w:szCs w:val="24"/>
              </w:rPr>
              <w:t>…</w:t>
            </w:r>
          </w:p>
        </w:tc>
        <w:tc>
          <w:tcPr>
            <w:tcW w:w="6379" w:type="dxa"/>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20"/>
          <w:jc w:val="center"/>
        </w:trPr>
        <w:tc>
          <w:tcPr>
            <w:tcW w:w="846" w:type="dxa"/>
          </w:tcPr>
          <w:p w:rsidR="00BC6EFB" w:rsidRPr="005A2A59" w:rsidRDefault="00BC6EFB" w:rsidP="00A85DCC">
            <w:pPr>
              <w:rPr>
                <w:sz w:val="24"/>
                <w:szCs w:val="24"/>
              </w:rPr>
            </w:pPr>
          </w:p>
        </w:tc>
        <w:tc>
          <w:tcPr>
            <w:tcW w:w="6379" w:type="dxa"/>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20"/>
          <w:jc w:val="center"/>
        </w:trPr>
        <w:tc>
          <w:tcPr>
            <w:tcW w:w="846" w:type="dxa"/>
          </w:tcPr>
          <w:p w:rsidR="00BC6EFB" w:rsidRPr="005A2A59" w:rsidRDefault="00BC6EFB" w:rsidP="00A85DCC">
            <w:pPr>
              <w:rPr>
                <w:sz w:val="24"/>
                <w:szCs w:val="24"/>
              </w:rPr>
            </w:pPr>
          </w:p>
        </w:tc>
        <w:tc>
          <w:tcPr>
            <w:tcW w:w="6379" w:type="dxa"/>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493"/>
          <w:jc w:val="center"/>
        </w:trPr>
        <w:tc>
          <w:tcPr>
            <w:tcW w:w="10135" w:type="dxa"/>
            <w:gridSpan w:val="4"/>
            <w:vAlign w:val="bottom"/>
          </w:tcPr>
          <w:p w:rsidR="00BC6EFB" w:rsidRPr="005A2A59" w:rsidRDefault="00BC6EFB" w:rsidP="00A85DCC">
            <w:pPr>
              <w:rPr>
                <w:b/>
                <w:sz w:val="24"/>
                <w:szCs w:val="24"/>
              </w:rPr>
            </w:pPr>
          </w:p>
          <w:p w:rsidR="00BC6EFB" w:rsidRPr="005A2A59" w:rsidRDefault="00BC6EFB" w:rsidP="00A85DCC">
            <w:pPr>
              <w:rPr>
                <w:sz w:val="24"/>
                <w:szCs w:val="24"/>
              </w:rPr>
            </w:pPr>
            <w:r w:rsidRPr="005A2A59">
              <w:rPr>
                <w:b/>
                <w:sz w:val="24"/>
                <w:szCs w:val="24"/>
              </w:rPr>
              <w:t>Документы, подтверждающие правоспособность Участников:</w:t>
            </w:r>
          </w:p>
        </w:tc>
      </w:tr>
      <w:tr w:rsidR="00BC6EFB" w:rsidRPr="005A2A59" w:rsidTr="00A85DCC">
        <w:trPr>
          <w:cantSplit/>
          <w:trHeight w:val="20"/>
          <w:jc w:val="center"/>
        </w:trPr>
        <w:tc>
          <w:tcPr>
            <w:tcW w:w="846" w:type="dxa"/>
          </w:tcPr>
          <w:p w:rsidR="00BC6EFB" w:rsidRPr="005A2A59" w:rsidRDefault="00BC6EFB" w:rsidP="00A85DCC">
            <w:pPr>
              <w:rPr>
                <w:sz w:val="24"/>
                <w:szCs w:val="24"/>
              </w:rPr>
            </w:pPr>
          </w:p>
        </w:tc>
        <w:tc>
          <w:tcPr>
            <w:tcW w:w="6379" w:type="dxa"/>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20"/>
          <w:jc w:val="center"/>
        </w:trPr>
        <w:tc>
          <w:tcPr>
            <w:tcW w:w="846" w:type="dxa"/>
          </w:tcPr>
          <w:p w:rsidR="00BC6EFB" w:rsidRPr="005A2A59" w:rsidRDefault="00BC6EFB" w:rsidP="00A85DCC">
            <w:pPr>
              <w:rPr>
                <w:sz w:val="24"/>
                <w:szCs w:val="24"/>
              </w:rPr>
            </w:pPr>
          </w:p>
        </w:tc>
        <w:tc>
          <w:tcPr>
            <w:tcW w:w="6379" w:type="dxa"/>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20"/>
          <w:jc w:val="center"/>
        </w:trPr>
        <w:tc>
          <w:tcPr>
            <w:tcW w:w="846" w:type="dxa"/>
          </w:tcPr>
          <w:p w:rsidR="00BC6EFB" w:rsidRPr="005A2A59" w:rsidRDefault="00BC6EFB" w:rsidP="00A85DCC">
            <w:pPr>
              <w:rPr>
                <w:sz w:val="24"/>
                <w:szCs w:val="24"/>
              </w:rPr>
            </w:pPr>
          </w:p>
        </w:tc>
        <w:tc>
          <w:tcPr>
            <w:tcW w:w="6379" w:type="dxa"/>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384"/>
          <w:jc w:val="center"/>
        </w:trPr>
        <w:tc>
          <w:tcPr>
            <w:tcW w:w="846" w:type="dxa"/>
          </w:tcPr>
          <w:p w:rsidR="00BC6EFB" w:rsidRPr="005A2A59" w:rsidRDefault="00BC6EFB" w:rsidP="00A85DCC">
            <w:pPr>
              <w:rPr>
                <w:sz w:val="24"/>
                <w:szCs w:val="24"/>
              </w:rPr>
            </w:pPr>
            <w:r w:rsidRPr="005A2A59">
              <w:rPr>
                <w:sz w:val="24"/>
                <w:szCs w:val="24"/>
              </w:rPr>
              <w:t>…</w:t>
            </w:r>
          </w:p>
        </w:tc>
        <w:tc>
          <w:tcPr>
            <w:tcW w:w="6379" w:type="dxa"/>
          </w:tcPr>
          <w:p w:rsidR="00BC6EFB" w:rsidRPr="005A2A59" w:rsidRDefault="00BC6EFB" w:rsidP="00A85DCC">
            <w:pPr>
              <w:rPr>
                <w:sz w:val="24"/>
                <w:szCs w:val="24"/>
              </w:rPr>
            </w:pPr>
            <w:r w:rsidRPr="005A2A59">
              <w:rPr>
                <w:sz w:val="24"/>
                <w:szCs w:val="24"/>
              </w:rPr>
              <w:t>…</w:t>
            </w: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bl>
    <w:p w:rsidR="00BC6EFB" w:rsidRPr="005A2A59" w:rsidRDefault="00BC6EFB" w:rsidP="00BC6EFB"/>
    <w:p w:rsidR="00BC6EFB" w:rsidRPr="005A2A59" w:rsidRDefault="00BC6EFB" w:rsidP="00BC6EFB">
      <w:pPr>
        <w:ind w:left="-284" w:right="-285"/>
        <w:rPr>
          <w:i/>
          <w:sz w:val="24"/>
          <w:szCs w:val="24"/>
        </w:rPr>
      </w:pPr>
      <w:r w:rsidRPr="005A2A59">
        <w:rPr>
          <w:i/>
          <w:sz w:val="24"/>
          <w:szCs w:val="24"/>
        </w:rPr>
        <w:t>Участник заполняет опись в соответствии с документами, входящими в Заявку.</w:t>
      </w:r>
    </w:p>
    <w:p w:rsidR="00BC6EFB" w:rsidRPr="005A2A59" w:rsidRDefault="00BC6EFB" w:rsidP="00C86010">
      <w:pPr>
        <w:ind w:left="-284" w:right="-285"/>
        <w:jc w:val="both"/>
        <w:rPr>
          <w:i/>
          <w:sz w:val="24"/>
          <w:szCs w:val="24"/>
        </w:rPr>
      </w:pPr>
      <w:r w:rsidRPr="005A2A59">
        <w:rPr>
          <w:i/>
          <w:sz w:val="24"/>
          <w:szCs w:val="24"/>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BC6EFB" w:rsidRPr="005A2A59" w:rsidRDefault="00BC6EFB" w:rsidP="00BC6EFB"/>
    <w:p w:rsidR="00E561DE" w:rsidRPr="004D04BB" w:rsidRDefault="00E561DE" w:rsidP="00E561DE">
      <w:pPr>
        <w:jc w:val="both"/>
        <w:rPr>
          <w:b/>
          <w:sz w:val="28"/>
          <w:szCs w:val="28"/>
        </w:rPr>
      </w:pPr>
      <w:r w:rsidRPr="004D04BB">
        <w:rPr>
          <w:b/>
          <w:sz w:val="28"/>
          <w:szCs w:val="28"/>
        </w:rPr>
        <w:t>Руководитель организации</w:t>
      </w:r>
      <w:r>
        <w:rPr>
          <w:b/>
          <w:sz w:val="28"/>
          <w:szCs w:val="28"/>
        </w:rPr>
        <w:t xml:space="preserve"> ____________________</w:t>
      </w:r>
      <w:r w:rsidRPr="004D04BB">
        <w:rPr>
          <w:b/>
          <w:sz w:val="28"/>
          <w:szCs w:val="28"/>
        </w:rPr>
        <w:t>/_______________(ФИО)</w:t>
      </w:r>
    </w:p>
    <w:p w:rsidR="00E561DE" w:rsidRDefault="00E561DE" w:rsidP="00E561DE">
      <w:pPr>
        <w:jc w:val="both"/>
        <w:rPr>
          <w:sz w:val="24"/>
          <w:szCs w:val="24"/>
        </w:rPr>
      </w:pPr>
      <w:r w:rsidRPr="005448CF">
        <w:rPr>
          <w:sz w:val="24"/>
          <w:szCs w:val="24"/>
        </w:rPr>
        <w:t>м.п.</w:t>
      </w:r>
      <w:r w:rsidRPr="005448CF">
        <w:rPr>
          <w:sz w:val="24"/>
          <w:szCs w:val="24"/>
        </w:rPr>
        <w:tab/>
      </w:r>
    </w:p>
    <w:p w:rsidR="00E60E3D" w:rsidRPr="005A2A59" w:rsidRDefault="00E561DE" w:rsidP="00E561DE">
      <w:pPr>
        <w:jc w:val="both"/>
        <w:rPr>
          <w:b/>
        </w:rPr>
      </w:pPr>
      <w:r w:rsidRPr="005448CF">
        <w:rPr>
          <w:sz w:val="24"/>
          <w:szCs w:val="24"/>
        </w:rPr>
        <w:t>Дата</w:t>
      </w:r>
      <w:r w:rsidRPr="005448CF">
        <w:rPr>
          <w:sz w:val="24"/>
          <w:szCs w:val="24"/>
        </w:rPr>
        <w:tab/>
      </w:r>
    </w:p>
    <w:p w:rsidR="00E60E3D" w:rsidRPr="005A2A59" w:rsidRDefault="00E60E3D" w:rsidP="00E60E3D">
      <w:pPr>
        <w:tabs>
          <w:tab w:val="left" w:pos="7200"/>
        </w:tabs>
        <w:jc w:val="both"/>
        <w:rPr>
          <w:b/>
          <w:sz w:val="28"/>
        </w:rPr>
        <w:sectPr w:rsidR="00E60E3D" w:rsidRPr="005A2A59" w:rsidSect="00B33282">
          <w:footerReference w:type="first" r:id="rId43"/>
          <w:pgSz w:w="11907" w:h="16840" w:code="9"/>
          <w:pgMar w:top="1077" w:right="851" w:bottom="567" w:left="1418" w:header="567" w:footer="720" w:gutter="0"/>
          <w:cols w:space="708"/>
          <w:docGrid w:linePitch="360"/>
        </w:sectPr>
      </w:pPr>
    </w:p>
    <w:p w:rsidR="00860BA9" w:rsidRPr="005A2A59" w:rsidRDefault="00FB1B40" w:rsidP="009920D8">
      <w:pPr>
        <w:pStyle w:val="aa"/>
        <w:tabs>
          <w:tab w:val="left" w:pos="7200"/>
        </w:tabs>
        <w:ind w:firstLine="0"/>
        <w:jc w:val="right"/>
        <w:outlineLvl w:val="0"/>
        <w:rPr>
          <w:i/>
          <w:szCs w:val="28"/>
        </w:rPr>
      </w:pPr>
      <w:bookmarkStart w:id="255" w:name="_Toc443484783"/>
      <w:r w:rsidRPr="005A2A59">
        <w:rPr>
          <w:i/>
          <w:szCs w:val="28"/>
        </w:rPr>
        <w:t>Приложение № 1</w:t>
      </w:r>
      <w:bookmarkEnd w:id="255"/>
      <w:r w:rsidRPr="005A2A59">
        <w:rPr>
          <w:i/>
          <w:szCs w:val="28"/>
        </w:rPr>
        <w:t xml:space="preserve"> </w:t>
      </w:r>
    </w:p>
    <w:p w:rsidR="00FB1B40" w:rsidRPr="005A2A59" w:rsidRDefault="00FB1B40" w:rsidP="00860BA9">
      <w:pPr>
        <w:pStyle w:val="aa"/>
        <w:tabs>
          <w:tab w:val="left" w:pos="7200"/>
        </w:tabs>
        <w:ind w:firstLine="0"/>
        <w:jc w:val="right"/>
        <w:outlineLvl w:val="0"/>
        <w:rPr>
          <w:i/>
          <w:szCs w:val="28"/>
        </w:rPr>
      </w:pPr>
      <w:bookmarkStart w:id="256" w:name="_Toc443484784"/>
      <w:r w:rsidRPr="005A2A59">
        <w:rPr>
          <w:i/>
          <w:szCs w:val="28"/>
        </w:rPr>
        <w:t xml:space="preserve">к Документации о </w:t>
      </w:r>
      <w:r w:rsidR="002700B9">
        <w:rPr>
          <w:i/>
          <w:szCs w:val="28"/>
        </w:rPr>
        <w:t>запросе</w:t>
      </w:r>
      <w:r w:rsidRPr="005A2A59">
        <w:rPr>
          <w:i/>
          <w:szCs w:val="28"/>
        </w:rPr>
        <w:t xml:space="preserve"> предложений</w:t>
      </w:r>
      <w:bookmarkEnd w:id="210"/>
      <w:bookmarkEnd w:id="256"/>
      <w:r w:rsidRPr="005A2A59">
        <w:rPr>
          <w:i/>
          <w:szCs w:val="28"/>
        </w:rPr>
        <w:t xml:space="preserve"> </w:t>
      </w:r>
    </w:p>
    <w:p w:rsidR="0045494A" w:rsidRPr="005A2A59" w:rsidRDefault="0045494A" w:rsidP="00041CAF">
      <w:pPr>
        <w:pStyle w:val="aa"/>
        <w:tabs>
          <w:tab w:val="left" w:pos="7200"/>
        </w:tabs>
        <w:ind w:firstLine="0"/>
        <w:rPr>
          <w:i/>
          <w:color w:val="000000" w:themeColor="text1"/>
        </w:rPr>
      </w:pPr>
    </w:p>
    <w:p w:rsidR="00FB1B40" w:rsidRPr="005A2A59" w:rsidRDefault="00FB1B40" w:rsidP="00041CAF">
      <w:pPr>
        <w:pStyle w:val="aa"/>
        <w:tabs>
          <w:tab w:val="left" w:pos="7200"/>
        </w:tabs>
        <w:ind w:firstLine="0"/>
        <w:rPr>
          <w:i/>
          <w:color w:val="000000" w:themeColor="text1"/>
        </w:rPr>
      </w:pPr>
    </w:p>
    <w:p w:rsidR="00FB1B40" w:rsidRPr="005A2A59" w:rsidRDefault="00FB1B40" w:rsidP="00041CAF">
      <w:pPr>
        <w:pStyle w:val="aa"/>
        <w:tabs>
          <w:tab w:val="left" w:pos="7200"/>
        </w:tabs>
        <w:ind w:firstLine="0"/>
        <w:rPr>
          <w:i/>
          <w:szCs w:val="28"/>
        </w:rPr>
      </w:pPr>
    </w:p>
    <w:p w:rsidR="00FB1B40" w:rsidRPr="005A2A59" w:rsidRDefault="00FB1B40" w:rsidP="00041CAF">
      <w:pPr>
        <w:pStyle w:val="aa"/>
        <w:tabs>
          <w:tab w:val="left" w:pos="7200"/>
        </w:tabs>
        <w:ind w:firstLine="0"/>
        <w:rPr>
          <w:i/>
          <w:szCs w:val="28"/>
        </w:rPr>
      </w:pPr>
    </w:p>
    <w:p w:rsidR="00232225" w:rsidRPr="005A2A59" w:rsidRDefault="00232225" w:rsidP="00041CAF">
      <w:pPr>
        <w:pStyle w:val="aa"/>
        <w:tabs>
          <w:tab w:val="left" w:pos="7200"/>
        </w:tabs>
        <w:ind w:firstLine="0"/>
        <w:rPr>
          <w:i/>
          <w:szCs w:val="28"/>
        </w:rPr>
      </w:pPr>
    </w:p>
    <w:p w:rsidR="00232225" w:rsidRPr="005A2A59" w:rsidRDefault="00232225" w:rsidP="00041CAF">
      <w:pPr>
        <w:pStyle w:val="aa"/>
        <w:tabs>
          <w:tab w:val="left" w:pos="7200"/>
        </w:tabs>
        <w:ind w:firstLine="0"/>
        <w:rPr>
          <w:i/>
          <w:szCs w:val="28"/>
        </w:rPr>
      </w:pPr>
    </w:p>
    <w:p w:rsidR="00232225" w:rsidRPr="005A2A59" w:rsidRDefault="00232225" w:rsidP="00041CAF">
      <w:pPr>
        <w:pStyle w:val="aa"/>
        <w:tabs>
          <w:tab w:val="left" w:pos="7200"/>
        </w:tabs>
        <w:ind w:firstLine="0"/>
        <w:rPr>
          <w:i/>
          <w:szCs w:val="28"/>
        </w:rPr>
      </w:pPr>
    </w:p>
    <w:p w:rsidR="00232225" w:rsidRPr="005A2A59" w:rsidRDefault="00232225" w:rsidP="00041CAF">
      <w:pPr>
        <w:pStyle w:val="aa"/>
        <w:tabs>
          <w:tab w:val="left" w:pos="7200"/>
        </w:tabs>
        <w:ind w:firstLine="0"/>
        <w:rPr>
          <w:i/>
          <w:szCs w:val="28"/>
        </w:rPr>
      </w:pPr>
    </w:p>
    <w:p w:rsidR="00232225" w:rsidRPr="005A2A59" w:rsidRDefault="00232225" w:rsidP="00041CAF">
      <w:pPr>
        <w:pStyle w:val="aa"/>
        <w:tabs>
          <w:tab w:val="left" w:pos="7200"/>
        </w:tabs>
        <w:ind w:firstLine="0"/>
        <w:rPr>
          <w:i/>
          <w:szCs w:val="28"/>
        </w:rPr>
      </w:pPr>
    </w:p>
    <w:p w:rsidR="00FB1B40" w:rsidRPr="005A2A59" w:rsidRDefault="00FB1B40" w:rsidP="00041CAF">
      <w:pPr>
        <w:pStyle w:val="aa"/>
        <w:tabs>
          <w:tab w:val="left" w:pos="7200"/>
        </w:tabs>
        <w:ind w:firstLine="0"/>
        <w:rPr>
          <w:i/>
          <w:szCs w:val="28"/>
        </w:rPr>
      </w:pPr>
    </w:p>
    <w:p w:rsidR="002E1F6E" w:rsidRDefault="002E1F6E" w:rsidP="008B4990">
      <w:pPr>
        <w:pStyle w:val="aa"/>
        <w:ind w:firstLine="0"/>
        <w:jc w:val="center"/>
        <w:rPr>
          <w:b/>
          <w:szCs w:val="28"/>
        </w:rPr>
      </w:pPr>
    </w:p>
    <w:p w:rsidR="00207DE1" w:rsidRDefault="00207DE1" w:rsidP="008B4990">
      <w:pPr>
        <w:pStyle w:val="aa"/>
        <w:ind w:firstLine="0"/>
        <w:jc w:val="center"/>
        <w:rPr>
          <w:b/>
          <w:szCs w:val="28"/>
        </w:rPr>
      </w:pPr>
    </w:p>
    <w:p w:rsidR="00207DE1" w:rsidRDefault="00207DE1" w:rsidP="008B4990">
      <w:pPr>
        <w:pStyle w:val="aa"/>
        <w:ind w:firstLine="0"/>
        <w:jc w:val="center"/>
        <w:rPr>
          <w:b/>
          <w:szCs w:val="28"/>
        </w:rPr>
      </w:pPr>
    </w:p>
    <w:p w:rsidR="00207DE1" w:rsidRDefault="00207DE1" w:rsidP="008B4990">
      <w:pPr>
        <w:pStyle w:val="aa"/>
        <w:ind w:firstLine="0"/>
        <w:jc w:val="center"/>
        <w:rPr>
          <w:b/>
          <w:szCs w:val="28"/>
        </w:rPr>
      </w:pPr>
    </w:p>
    <w:p w:rsidR="00207DE1" w:rsidRDefault="00207DE1" w:rsidP="008B4990">
      <w:pPr>
        <w:pStyle w:val="aa"/>
        <w:ind w:firstLine="0"/>
        <w:jc w:val="center"/>
        <w:rPr>
          <w:b/>
          <w:szCs w:val="28"/>
        </w:rPr>
      </w:pPr>
    </w:p>
    <w:p w:rsidR="00207DE1" w:rsidRPr="005A2A59" w:rsidRDefault="00207DE1" w:rsidP="008B4990">
      <w:pPr>
        <w:pStyle w:val="aa"/>
        <w:ind w:firstLine="0"/>
        <w:jc w:val="center"/>
        <w:rPr>
          <w:b/>
          <w:szCs w:val="28"/>
        </w:rPr>
      </w:pPr>
    </w:p>
    <w:p w:rsidR="002E1F6E" w:rsidRPr="005A2A59" w:rsidRDefault="002E1F6E" w:rsidP="008B4990">
      <w:pPr>
        <w:pStyle w:val="aa"/>
        <w:ind w:firstLine="0"/>
        <w:jc w:val="center"/>
        <w:rPr>
          <w:b/>
          <w:szCs w:val="28"/>
        </w:rPr>
      </w:pPr>
      <w:r w:rsidRPr="005A2A59">
        <w:rPr>
          <w:b/>
          <w:szCs w:val="28"/>
        </w:rPr>
        <w:t>ПРОЕКТ ДОГОВОРА</w:t>
      </w:r>
    </w:p>
    <w:p w:rsidR="002E1F6E" w:rsidRPr="005A2A59" w:rsidRDefault="002E1F6E" w:rsidP="008B4990">
      <w:pPr>
        <w:pStyle w:val="aa"/>
        <w:tabs>
          <w:tab w:val="left" w:pos="7200"/>
        </w:tabs>
        <w:ind w:firstLine="0"/>
        <w:jc w:val="center"/>
        <w:rPr>
          <w:b/>
          <w:szCs w:val="28"/>
        </w:rPr>
      </w:pPr>
    </w:p>
    <w:p w:rsidR="00AC4917" w:rsidRDefault="00BC6EFB" w:rsidP="00FC742F">
      <w:pPr>
        <w:jc w:val="center"/>
        <w:rPr>
          <w:szCs w:val="28"/>
        </w:rPr>
      </w:pPr>
      <w:r w:rsidRPr="006C1291">
        <w:rPr>
          <w:sz w:val="28"/>
          <w:szCs w:val="28"/>
        </w:rPr>
        <w:t xml:space="preserve">на </w:t>
      </w:r>
      <w:r w:rsidR="00FC742F" w:rsidRPr="00FC742F">
        <w:rPr>
          <w:sz w:val="28"/>
          <w:szCs w:val="28"/>
        </w:rPr>
        <w:t xml:space="preserve">оказание услуг по обслуживанию опасного производственного объекта </w:t>
      </w:r>
      <w:r w:rsidR="00FC742F">
        <w:rPr>
          <w:sz w:val="28"/>
          <w:szCs w:val="28"/>
        </w:rPr>
        <w:t xml:space="preserve">Нагумановского </w:t>
      </w:r>
      <w:r w:rsidR="00FC742F" w:rsidRPr="00FC742F">
        <w:rPr>
          <w:sz w:val="28"/>
          <w:szCs w:val="28"/>
        </w:rPr>
        <w:t>НГКМ</w:t>
      </w:r>
    </w:p>
    <w:p w:rsidR="00AC4917" w:rsidRDefault="00AC4917">
      <w:pPr>
        <w:rPr>
          <w:szCs w:val="28"/>
        </w:rPr>
      </w:pPr>
    </w:p>
    <w:p w:rsidR="00AC4917" w:rsidRDefault="00AC4917">
      <w:pPr>
        <w:rPr>
          <w:szCs w:val="28"/>
        </w:rPr>
      </w:pPr>
    </w:p>
    <w:p w:rsidR="00AC4917" w:rsidRDefault="00AC4917">
      <w:pPr>
        <w:rPr>
          <w:szCs w:val="28"/>
        </w:rPr>
      </w:pPr>
    </w:p>
    <w:p w:rsidR="00AC4917" w:rsidRDefault="00AC4917">
      <w:pPr>
        <w:rPr>
          <w:szCs w:val="28"/>
        </w:rPr>
      </w:pPr>
    </w:p>
    <w:p w:rsidR="00AC4917" w:rsidRDefault="00AC4917">
      <w:pPr>
        <w:rPr>
          <w:szCs w:val="28"/>
        </w:rPr>
      </w:pPr>
    </w:p>
    <w:p w:rsidR="00AC4917" w:rsidRDefault="00AC4917">
      <w:pPr>
        <w:rPr>
          <w:szCs w:val="28"/>
        </w:rPr>
      </w:pPr>
    </w:p>
    <w:p w:rsidR="00AC4917" w:rsidRDefault="00AC4917">
      <w:pPr>
        <w:rPr>
          <w:szCs w:val="28"/>
        </w:rPr>
      </w:pPr>
    </w:p>
    <w:p w:rsidR="00AC4917" w:rsidRDefault="00AC4917">
      <w:pPr>
        <w:rPr>
          <w:szCs w:val="28"/>
        </w:rPr>
      </w:pPr>
    </w:p>
    <w:p w:rsidR="00AC4917" w:rsidRDefault="00AC4917">
      <w:pPr>
        <w:rPr>
          <w:szCs w:val="28"/>
        </w:rPr>
      </w:pPr>
    </w:p>
    <w:p w:rsidR="00AC4917" w:rsidRDefault="00AC4917">
      <w:pPr>
        <w:rPr>
          <w:szCs w:val="28"/>
        </w:rPr>
      </w:pPr>
    </w:p>
    <w:p w:rsidR="00AC4917" w:rsidRDefault="00AC4917">
      <w:pPr>
        <w:rPr>
          <w:szCs w:val="28"/>
        </w:rPr>
      </w:pPr>
    </w:p>
    <w:p w:rsidR="00B23175" w:rsidRDefault="00B23175">
      <w:pPr>
        <w:rPr>
          <w:szCs w:val="28"/>
        </w:rPr>
      </w:pPr>
    </w:p>
    <w:p w:rsidR="00B23175" w:rsidRDefault="00B23175">
      <w:pPr>
        <w:rPr>
          <w:szCs w:val="28"/>
        </w:rPr>
      </w:pPr>
    </w:p>
    <w:p w:rsidR="00B23175" w:rsidRDefault="00B23175">
      <w:pPr>
        <w:rPr>
          <w:szCs w:val="28"/>
        </w:rPr>
      </w:pPr>
    </w:p>
    <w:p w:rsidR="00B23175" w:rsidRDefault="00B23175">
      <w:pPr>
        <w:rPr>
          <w:szCs w:val="28"/>
        </w:rPr>
      </w:pPr>
    </w:p>
    <w:p w:rsidR="00B23175" w:rsidRDefault="00B23175">
      <w:pPr>
        <w:rPr>
          <w:szCs w:val="28"/>
        </w:rPr>
      </w:pPr>
    </w:p>
    <w:p w:rsidR="00B23175" w:rsidRDefault="00B23175">
      <w:pPr>
        <w:rPr>
          <w:szCs w:val="28"/>
        </w:rPr>
      </w:pPr>
    </w:p>
    <w:p w:rsidR="00B23175" w:rsidRDefault="00B23175">
      <w:pPr>
        <w:rPr>
          <w:szCs w:val="28"/>
        </w:rPr>
      </w:pPr>
    </w:p>
    <w:p w:rsidR="00B23175" w:rsidRDefault="00B23175">
      <w:pPr>
        <w:rPr>
          <w:szCs w:val="28"/>
        </w:rPr>
      </w:pPr>
    </w:p>
    <w:p w:rsidR="00B23175" w:rsidRDefault="00B23175">
      <w:pPr>
        <w:rPr>
          <w:szCs w:val="28"/>
        </w:rPr>
      </w:pPr>
    </w:p>
    <w:p w:rsidR="00B23175" w:rsidRDefault="00B23175">
      <w:pPr>
        <w:rPr>
          <w:szCs w:val="28"/>
        </w:rPr>
      </w:pPr>
    </w:p>
    <w:p w:rsidR="00B23175" w:rsidRDefault="00B23175">
      <w:pPr>
        <w:rPr>
          <w:szCs w:val="28"/>
        </w:rPr>
      </w:pPr>
    </w:p>
    <w:p w:rsidR="00B23175" w:rsidRDefault="00B23175">
      <w:pPr>
        <w:rPr>
          <w:szCs w:val="28"/>
        </w:rPr>
      </w:pPr>
    </w:p>
    <w:p w:rsidR="00B23175" w:rsidRDefault="00B23175">
      <w:pPr>
        <w:rPr>
          <w:szCs w:val="28"/>
        </w:rPr>
      </w:pPr>
    </w:p>
    <w:p w:rsidR="00B23175" w:rsidRDefault="00B23175">
      <w:pPr>
        <w:rPr>
          <w:szCs w:val="28"/>
        </w:rPr>
      </w:pPr>
    </w:p>
    <w:p w:rsidR="000A7C6D" w:rsidRDefault="000A7C6D">
      <w:pPr>
        <w:rPr>
          <w:szCs w:val="28"/>
        </w:rPr>
      </w:pPr>
    </w:p>
    <w:p w:rsidR="000A7C6D" w:rsidRDefault="000A7C6D">
      <w:pPr>
        <w:rPr>
          <w:szCs w:val="28"/>
        </w:rPr>
      </w:pPr>
    </w:p>
    <w:p w:rsidR="00B23175" w:rsidRDefault="00B23175">
      <w:pPr>
        <w:rPr>
          <w:szCs w:val="28"/>
        </w:rPr>
      </w:pPr>
    </w:p>
    <w:p w:rsidR="00DA29F2" w:rsidRDefault="00DA29F2">
      <w:pPr>
        <w:rPr>
          <w:szCs w:val="28"/>
        </w:rPr>
      </w:pPr>
    </w:p>
    <w:p w:rsidR="00DA29F2" w:rsidRDefault="00DA29F2">
      <w:pPr>
        <w:rPr>
          <w:szCs w:val="28"/>
        </w:rPr>
      </w:pPr>
    </w:p>
    <w:p w:rsidR="00AA46A3" w:rsidRDefault="00AA46A3">
      <w:pPr>
        <w:rPr>
          <w:szCs w:val="28"/>
        </w:rPr>
      </w:pPr>
    </w:p>
    <w:p w:rsidR="003D29BF" w:rsidRDefault="003D29BF" w:rsidP="00AC4917">
      <w:pPr>
        <w:jc w:val="right"/>
        <w:rPr>
          <w:i/>
          <w:szCs w:val="28"/>
        </w:rPr>
      </w:pPr>
    </w:p>
    <w:p w:rsidR="00AA46A3" w:rsidRPr="00117E7E" w:rsidRDefault="00AA46A3" w:rsidP="00AA46A3">
      <w:pPr>
        <w:jc w:val="center"/>
        <w:rPr>
          <w:b/>
          <w:sz w:val="28"/>
          <w:szCs w:val="28"/>
        </w:rPr>
      </w:pPr>
      <w:bookmarkStart w:id="257" w:name="_Toc443484785"/>
      <w:bookmarkStart w:id="258" w:name="_Toc374529596"/>
      <w:r>
        <w:rPr>
          <w:b/>
          <w:sz w:val="28"/>
          <w:szCs w:val="28"/>
        </w:rPr>
        <w:t>Проект Договора</w:t>
      </w:r>
      <w:r w:rsidRPr="00117E7E">
        <w:rPr>
          <w:b/>
          <w:sz w:val="28"/>
          <w:szCs w:val="28"/>
        </w:rPr>
        <w:t xml:space="preserve"> на оказание </w:t>
      </w:r>
      <w:r>
        <w:rPr>
          <w:b/>
          <w:sz w:val="28"/>
          <w:szCs w:val="28"/>
        </w:rPr>
        <w:t>Услуг</w:t>
      </w:r>
      <w:r w:rsidRPr="00117E7E">
        <w:rPr>
          <w:b/>
          <w:sz w:val="28"/>
          <w:szCs w:val="28"/>
        </w:rPr>
        <w:t xml:space="preserve"> №___</w:t>
      </w:r>
    </w:p>
    <w:p w:rsidR="00AA46A3" w:rsidRDefault="00AA46A3" w:rsidP="00AA46A3">
      <w:pPr>
        <w:jc w:val="both"/>
        <w:rPr>
          <w:sz w:val="28"/>
          <w:szCs w:val="28"/>
        </w:rPr>
      </w:pPr>
    </w:p>
    <w:p w:rsidR="00AA46A3" w:rsidRPr="00117E7E" w:rsidRDefault="00AA46A3" w:rsidP="00AA46A3">
      <w:pPr>
        <w:jc w:val="both"/>
        <w:rPr>
          <w:sz w:val="28"/>
          <w:szCs w:val="28"/>
        </w:rPr>
      </w:pPr>
      <w:r w:rsidRPr="00117E7E">
        <w:rPr>
          <w:sz w:val="28"/>
          <w:szCs w:val="28"/>
        </w:rPr>
        <w:t xml:space="preserve">г. </w:t>
      </w:r>
      <w:r>
        <w:rPr>
          <w:sz w:val="28"/>
          <w:szCs w:val="28"/>
        </w:rPr>
        <w:t>________</w:t>
      </w:r>
      <w:r w:rsidRPr="00117E7E">
        <w:rPr>
          <w:sz w:val="28"/>
          <w:szCs w:val="28"/>
        </w:rPr>
        <w:t xml:space="preserve">                                                                          </w:t>
      </w:r>
      <w:r>
        <w:rPr>
          <w:sz w:val="28"/>
          <w:szCs w:val="28"/>
        </w:rPr>
        <w:t xml:space="preserve">   </w:t>
      </w:r>
      <w:r w:rsidRPr="00117E7E">
        <w:rPr>
          <w:sz w:val="28"/>
          <w:szCs w:val="28"/>
        </w:rPr>
        <w:t>«___» _______ 201</w:t>
      </w:r>
      <w:r>
        <w:rPr>
          <w:sz w:val="28"/>
          <w:szCs w:val="28"/>
        </w:rPr>
        <w:t>__</w:t>
      </w:r>
      <w:r w:rsidRPr="00117E7E">
        <w:rPr>
          <w:sz w:val="28"/>
          <w:szCs w:val="28"/>
        </w:rPr>
        <w:t xml:space="preserve"> г.</w:t>
      </w:r>
    </w:p>
    <w:p w:rsidR="00AA46A3" w:rsidRDefault="00AA46A3" w:rsidP="00AA46A3">
      <w:pPr>
        <w:ind w:firstLine="720"/>
        <w:jc w:val="both"/>
        <w:rPr>
          <w:b/>
          <w:sz w:val="28"/>
          <w:szCs w:val="28"/>
        </w:rPr>
      </w:pPr>
    </w:p>
    <w:p w:rsidR="00AA46A3" w:rsidRDefault="00AA46A3" w:rsidP="00AA46A3">
      <w:pPr>
        <w:ind w:firstLine="709"/>
        <w:jc w:val="both"/>
        <w:rPr>
          <w:sz w:val="28"/>
          <w:szCs w:val="28"/>
        </w:rPr>
      </w:pPr>
      <w:r w:rsidRPr="009D3787">
        <w:rPr>
          <w:sz w:val="28"/>
          <w:szCs w:val="28"/>
        </w:rPr>
        <w:t xml:space="preserve">Общество с ограниченной ответственностью «Газпромвьет», именуемое в дальнейшем «Заказчик», в лице Генерального директора Красникова Игоря Юрьевича, действующего на основании </w:t>
      </w:r>
      <w:r>
        <w:rPr>
          <w:sz w:val="28"/>
          <w:szCs w:val="28"/>
        </w:rPr>
        <w:t xml:space="preserve">решения Совета директоров </w:t>
      </w:r>
      <w:r>
        <w:rPr>
          <w:sz w:val="28"/>
          <w:szCs w:val="28"/>
        </w:rPr>
        <w:br/>
        <w:t xml:space="preserve">ООО «Газпромвьет» от 07.09.2016 г. (Протокол № 39) и </w:t>
      </w:r>
      <w:r w:rsidRPr="009D3787">
        <w:rPr>
          <w:sz w:val="28"/>
          <w:szCs w:val="28"/>
        </w:rPr>
        <w:t xml:space="preserve">Устава, с одной стороны, и </w:t>
      </w:r>
      <w:r w:rsidRPr="00955C73">
        <w:rPr>
          <w:color w:val="FFFFFF"/>
          <w:sz w:val="28"/>
          <w:szCs w:val="28"/>
        </w:rPr>
        <w:t>Общество с ограниченной ответственностью «Сервиснефтегаз»</w:t>
      </w:r>
      <w:r w:rsidRPr="009D3787">
        <w:rPr>
          <w:sz w:val="28"/>
          <w:szCs w:val="28"/>
        </w:rPr>
        <w:t xml:space="preserve">, именуемое в дальнейшем «Исполнитель», в лице </w:t>
      </w:r>
      <w:r w:rsidRPr="00955C73">
        <w:rPr>
          <w:color w:val="FFFFFF"/>
          <w:sz w:val="28"/>
          <w:szCs w:val="28"/>
        </w:rPr>
        <w:t>Директора Рогова Юрия Викторовича</w:t>
      </w:r>
      <w:r w:rsidRPr="009D3787">
        <w:rPr>
          <w:sz w:val="28"/>
          <w:szCs w:val="28"/>
        </w:rPr>
        <w:t xml:space="preserve">, действующего на основании </w:t>
      </w:r>
      <w:r>
        <w:rPr>
          <w:sz w:val="28"/>
          <w:szCs w:val="28"/>
        </w:rPr>
        <w:t xml:space="preserve">                                               и </w:t>
      </w:r>
      <w:r w:rsidRPr="009D3787">
        <w:rPr>
          <w:sz w:val="28"/>
          <w:szCs w:val="28"/>
        </w:rPr>
        <w:t>Устава, с другой стороны, совместно именуемые «Стороны», а по отдельности «Сторона», заключили настоящий Договор о нижеследующем:</w:t>
      </w:r>
    </w:p>
    <w:p w:rsidR="00AA46A3" w:rsidRPr="009D3787" w:rsidRDefault="00AA46A3" w:rsidP="00AA46A3">
      <w:pPr>
        <w:ind w:firstLine="709"/>
        <w:jc w:val="both"/>
        <w:rPr>
          <w:sz w:val="28"/>
          <w:szCs w:val="28"/>
        </w:rPr>
      </w:pPr>
    </w:p>
    <w:p w:rsidR="00AA46A3" w:rsidRDefault="00AA46A3" w:rsidP="00AA46A3">
      <w:pPr>
        <w:shd w:val="clear" w:color="auto" w:fill="FFFFFF"/>
        <w:ind w:firstLine="709"/>
        <w:jc w:val="center"/>
        <w:rPr>
          <w:b/>
          <w:bCs/>
          <w:sz w:val="28"/>
          <w:szCs w:val="28"/>
        </w:rPr>
      </w:pPr>
      <w:r w:rsidRPr="00117E7E">
        <w:rPr>
          <w:b/>
          <w:bCs/>
          <w:sz w:val="28"/>
          <w:szCs w:val="28"/>
        </w:rPr>
        <w:t xml:space="preserve">1. </w:t>
      </w:r>
      <w:r w:rsidRPr="001944AF">
        <w:rPr>
          <w:b/>
          <w:bCs/>
          <w:sz w:val="28"/>
          <w:szCs w:val="28"/>
        </w:rPr>
        <w:t xml:space="preserve">Предмет </w:t>
      </w:r>
      <w:r>
        <w:rPr>
          <w:b/>
          <w:bCs/>
          <w:sz w:val="28"/>
          <w:szCs w:val="28"/>
        </w:rPr>
        <w:t>Договор</w:t>
      </w:r>
      <w:r w:rsidRPr="001944AF">
        <w:rPr>
          <w:b/>
          <w:bCs/>
          <w:sz w:val="28"/>
          <w:szCs w:val="28"/>
        </w:rPr>
        <w:t>а</w:t>
      </w:r>
    </w:p>
    <w:p w:rsidR="00AA46A3" w:rsidRDefault="00AA46A3" w:rsidP="00AA46A3">
      <w:pPr>
        <w:numPr>
          <w:ilvl w:val="0"/>
          <w:numId w:val="44"/>
        </w:numPr>
        <w:ind w:left="0" w:firstLine="709"/>
        <w:jc w:val="both"/>
        <w:rPr>
          <w:sz w:val="28"/>
          <w:szCs w:val="28"/>
        </w:rPr>
      </w:pPr>
      <w:r w:rsidRPr="00564E8B">
        <w:rPr>
          <w:sz w:val="28"/>
          <w:szCs w:val="28"/>
        </w:rPr>
        <w:t xml:space="preserve">Исполнитель </w:t>
      </w:r>
      <w:r>
        <w:rPr>
          <w:sz w:val="28"/>
          <w:szCs w:val="28"/>
        </w:rPr>
        <w:t xml:space="preserve">принимает на себя обязательства оказать, </w:t>
      </w:r>
      <w:r w:rsidRPr="00BE26F9">
        <w:rPr>
          <w:sz w:val="28"/>
          <w:szCs w:val="28"/>
        </w:rPr>
        <w:t>с использованием собственных производственных мощностей, технологического оборудования, финансовых и трудовых ресурсов</w:t>
      </w:r>
      <w:r>
        <w:rPr>
          <w:sz w:val="28"/>
          <w:szCs w:val="28"/>
        </w:rPr>
        <w:t xml:space="preserve"> и в соответствии с требованиями и условиями настоящего Договора, услуги по обслуживанию о</w:t>
      </w:r>
      <w:r w:rsidRPr="00BE26F9">
        <w:rPr>
          <w:sz w:val="28"/>
          <w:szCs w:val="28"/>
        </w:rPr>
        <w:t>пасн</w:t>
      </w:r>
      <w:r>
        <w:rPr>
          <w:sz w:val="28"/>
          <w:szCs w:val="28"/>
        </w:rPr>
        <w:t>ого</w:t>
      </w:r>
      <w:r w:rsidRPr="00BE26F9">
        <w:rPr>
          <w:sz w:val="28"/>
          <w:szCs w:val="28"/>
        </w:rPr>
        <w:t xml:space="preserve"> производственн</w:t>
      </w:r>
      <w:r>
        <w:rPr>
          <w:sz w:val="28"/>
          <w:szCs w:val="28"/>
        </w:rPr>
        <w:t>ого</w:t>
      </w:r>
      <w:r w:rsidRPr="00BE26F9">
        <w:rPr>
          <w:sz w:val="28"/>
          <w:szCs w:val="28"/>
        </w:rPr>
        <w:t xml:space="preserve"> объект</w:t>
      </w:r>
      <w:r>
        <w:rPr>
          <w:sz w:val="28"/>
          <w:szCs w:val="28"/>
        </w:rPr>
        <w:t>а</w:t>
      </w:r>
      <w:r w:rsidRPr="00BE26F9">
        <w:rPr>
          <w:sz w:val="28"/>
          <w:szCs w:val="28"/>
        </w:rPr>
        <w:t xml:space="preserve"> </w:t>
      </w:r>
      <w:r>
        <w:rPr>
          <w:sz w:val="28"/>
          <w:szCs w:val="28"/>
        </w:rPr>
        <w:t xml:space="preserve">«Фонд скважин </w:t>
      </w:r>
      <w:r w:rsidRPr="00BE26F9">
        <w:rPr>
          <w:sz w:val="28"/>
          <w:szCs w:val="28"/>
        </w:rPr>
        <w:t>Нагумановского НГКМ</w:t>
      </w:r>
      <w:r w:rsidRPr="00E533E2">
        <w:rPr>
          <w:sz w:val="28"/>
          <w:szCs w:val="28"/>
        </w:rPr>
        <w:t xml:space="preserve"> </w:t>
      </w:r>
      <w:r>
        <w:rPr>
          <w:sz w:val="28"/>
          <w:szCs w:val="28"/>
        </w:rPr>
        <w:t xml:space="preserve">                                 </w:t>
      </w:r>
      <w:r w:rsidRPr="00BE26F9">
        <w:rPr>
          <w:sz w:val="28"/>
          <w:szCs w:val="28"/>
        </w:rPr>
        <w:t>ООО «Газпромвьет»</w:t>
      </w:r>
      <w:r>
        <w:rPr>
          <w:sz w:val="28"/>
          <w:szCs w:val="28"/>
        </w:rPr>
        <w:t>:</w:t>
      </w:r>
      <w:r w:rsidRPr="00E533E2">
        <w:rPr>
          <w:sz w:val="28"/>
          <w:szCs w:val="28"/>
        </w:rPr>
        <w:t xml:space="preserve"> </w:t>
      </w:r>
      <w:r w:rsidRPr="00BE26F9">
        <w:rPr>
          <w:sz w:val="28"/>
          <w:szCs w:val="28"/>
        </w:rPr>
        <w:t>скважины</w:t>
      </w:r>
      <w:r w:rsidRPr="00E533E2">
        <w:rPr>
          <w:sz w:val="28"/>
          <w:szCs w:val="28"/>
        </w:rPr>
        <w:t xml:space="preserve"> </w:t>
      </w:r>
      <w:r w:rsidRPr="00BE26F9">
        <w:rPr>
          <w:sz w:val="28"/>
          <w:szCs w:val="28"/>
        </w:rPr>
        <w:t>№</w:t>
      </w:r>
      <w:r>
        <w:rPr>
          <w:sz w:val="28"/>
          <w:szCs w:val="28"/>
        </w:rPr>
        <w:t xml:space="preserve"> </w:t>
      </w:r>
      <w:r w:rsidRPr="00BE26F9">
        <w:rPr>
          <w:sz w:val="28"/>
          <w:szCs w:val="28"/>
        </w:rPr>
        <w:t>1</w:t>
      </w:r>
      <w:r w:rsidRPr="00E533E2">
        <w:rPr>
          <w:sz w:val="28"/>
          <w:szCs w:val="28"/>
        </w:rPr>
        <w:t xml:space="preserve"> </w:t>
      </w:r>
      <w:r w:rsidRPr="00BE26F9">
        <w:rPr>
          <w:sz w:val="28"/>
          <w:szCs w:val="28"/>
        </w:rPr>
        <w:t>и</w:t>
      </w:r>
      <w:r w:rsidRPr="00E533E2">
        <w:rPr>
          <w:sz w:val="28"/>
          <w:szCs w:val="28"/>
        </w:rPr>
        <w:t xml:space="preserve"> </w:t>
      </w:r>
      <w:r w:rsidRPr="00BE26F9">
        <w:rPr>
          <w:sz w:val="28"/>
          <w:szCs w:val="28"/>
        </w:rPr>
        <w:t>№</w:t>
      </w:r>
      <w:r>
        <w:rPr>
          <w:sz w:val="28"/>
          <w:szCs w:val="28"/>
        </w:rPr>
        <w:t xml:space="preserve"> </w:t>
      </w:r>
      <w:r w:rsidRPr="00BE26F9">
        <w:rPr>
          <w:sz w:val="28"/>
          <w:szCs w:val="28"/>
        </w:rPr>
        <w:t>3, обвязка устья скважин №</w:t>
      </w:r>
      <w:r>
        <w:rPr>
          <w:sz w:val="28"/>
          <w:szCs w:val="28"/>
        </w:rPr>
        <w:t xml:space="preserve"> </w:t>
      </w:r>
      <w:r w:rsidRPr="00BE26F9">
        <w:rPr>
          <w:sz w:val="28"/>
          <w:szCs w:val="28"/>
        </w:rPr>
        <w:t>1 и №</w:t>
      </w:r>
      <w:r>
        <w:rPr>
          <w:sz w:val="28"/>
          <w:szCs w:val="28"/>
        </w:rPr>
        <w:t xml:space="preserve"> </w:t>
      </w:r>
      <w:r w:rsidRPr="00BE26F9">
        <w:rPr>
          <w:sz w:val="28"/>
          <w:szCs w:val="28"/>
        </w:rPr>
        <w:t xml:space="preserve">3 </w:t>
      </w:r>
      <w:r>
        <w:rPr>
          <w:sz w:val="28"/>
          <w:szCs w:val="28"/>
        </w:rPr>
        <w:t>(</w:t>
      </w:r>
      <w:r w:rsidRPr="00BE26F9">
        <w:rPr>
          <w:sz w:val="28"/>
          <w:szCs w:val="28"/>
        </w:rPr>
        <w:t>далее – ОПО</w:t>
      </w:r>
      <w:r>
        <w:rPr>
          <w:sz w:val="28"/>
          <w:szCs w:val="28"/>
        </w:rPr>
        <w:t>),</w:t>
      </w:r>
      <w:r w:rsidRPr="0084209A">
        <w:rPr>
          <w:sz w:val="28"/>
          <w:szCs w:val="28"/>
        </w:rPr>
        <w:t xml:space="preserve"> </w:t>
      </w:r>
      <w:r>
        <w:rPr>
          <w:sz w:val="28"/>
          <w:szCs w:val="28"/>
        </w:rPr>
        <w:t>(далее – Услуги)</w:t>
      </w:r>
      <w:r w:rsidRPr="00BE26F9">
        <w:rPr>
          <w:sz w:val="28"/>
          <w:szCs w:val="28"/>
        </w:rPr>
        <w:t xml:space="preserve">. Свидетельство о регистрации </w:t>
      </w:r>
      <w:r>
        <w:rPr>
          <w:sz w:val="28"/>
          <w:szCs w:val="28"/>
        </w:rPr>
        <w:t xml:space="preserve">ОПО </w:t>
      </w:r>
      <w:r w:rsidRPr="00BE26F9">
        <w:rPr>
          <w:sz w:val="28"/>
          <w:szCs w:val="28"/>
        </w:rPr>
        <w:t xml:space="preserve">в государственном реестре опасных производственных объектов от </w:t>
      </w:r>
      <w:r>
        <w:rPr>
          <w:sz w:val="28"/>
          <w:szCs w:val="28"/>
        </w:rPr>
        <w:t xml:space="preserve">                             </w:t>
      </w:r>
      <w:r w:rsidRPr="00BE26F9">
        <w:rPr>
          <w:sz w:val="28"/>
          <w:szCs w:val="28"/>
        </w:rPr>
        <w:t>16 сентября 2014 года № А01-13679, выданное Федеральной службой по экологическому, технологическому и атомному надзору</w:t>
      </w:r>
      <w:r>
        <w:rPr>
          <w:sz w:val="28"/>
          <w:szCs w:val="28"/>
        </w:rPr>
        <w:t>.</w:t>
      </w:r>
    </w:p>
    <w:p w:rsidR="00AA46A3" w:rsidRDefault="00AA46A3" w:rsidP="00AA46A3">
      <w:pPr>
        <w:shd w:val="clear" w:color="auto" w:fill="FFFFFF"/>
        <w:tabs>
          <w:tab w:val="left" w:pos="2552"/>
        </w:tabs>
        <w:ind w:firstLine="709"/>
        <w:jc w:val="both"/>
        <w:rPr>
          <w:sz w:val="28"/>
          <w:szCs w:val="28"/>
        </w:rPr>
      </w:pPr>
      <w:r>
        <w:rPr>
          <w:spacing w:val="-1"/>
          <w:sz w:val="28"/>
          <w:szCs w:val="28"/>
        </w:rPr>
        <w:t>Перечень</w:t>
      </w:r>
      <w:r w:rsidRPr="00B67155">
        <w:rPr>
          <w:spacing w:val="-1"/>
          <w:sz w:val="28"/>
          <w:szCs w:val="28"/>
        </w:rPr>
        <w:t xml:space="preserve"> </w:t>
      </w:r>
      <w:r>
        <w:rPr>
          <w:spacing w:val="-1"/>
          <w:sz w:val="28"/>
          <w:szCs w:val="28"/>
        </w:rPr>
        <w:t>Услуг</w:t>
      </w:r>
      <w:r w:rsidRPr="00B67155">
        <w:rPr>
          <w:spacing w:val="-1"/>
          <w:sz w:val="28"/>
          <w:szCs w:val="28"/>
        </w:rPr>
        <w:t xml:space="preserve">, </w:t>
      </w:r>
      <w:r>
        <w:rPr>
          <w:spacing w:val="-1"/>
          <w:sz w:val="28"/>
          <w:szCs w:val="28"/>
        </w:rPr>
        <w:t>оказываемых</w:t>
      </w:r>
      <w:r w:rsidRPr="00B67155">
        <w:rPr>
          <w:spacing w:val="-1"/>
          <w:sz w:val="28"/>
          <w:szCs w:val="28"/>
        </w:rPr>
        <w:t xml:space="preserve"> по настоящему </w:t>
      </w:r>
      <w:r>
        <w:rPr>
          <w:spacing w:val="-1"/>
          <w:sz w:val="28"/>
          <w:szCs w:val="28"/>
        </w:rPr>
        <w:t>Договор</w:t>
      </w:r>
      <w:r w:rsidRPr="00B67155">
        <w:rPr>
          <w:sz w:val="28"/>
          <w:szCs w:val="28"/>
        </w:rPr>
        <w:t>у</w:t>
      </w:r>
      <w:r>
        <w:rPr>
          <w:sz w:val="28"/>
          <w:szCs w:val="28"/>
        </w:rPr>
        <w:t xml:space="preserve"> Исполнителем</w:t>
      </w:r>
      <w:r w:rsidRPr="00B67155">
        <w:rPr>
          <w:sz w:val="28"/>
          <w:szCs w:val="28"/>
        </w:rPr>
        <w:t xml:space="preserve">, указан в Приложении </w:t>
      </w:r>
      <w:r>
        <w:rPr>
          <w:sz w:val="28"/>
          <w:szCs w:val="28"/>
        </w:rPr>
        <w:t>№ 1</w:t>
      </w:r>
      <w:r w:rsidRPr="00B67155">
        <w:rPr>
          <w:sz w:val="28"/>
          <w:szCs w:val="28"/>
        </w:rPr>
        <w:t>.</w:t>
      </w:r>
    </w:p>
    <w:p w:rsidR="00AA46A3" w:rsidRDefault="00AA46A3" w:rsidP="00AA46A3">
      <w:pPr>
        <w:numPr>
          <w:ilvl w:val="0"/>
          <w:numId w:val="44"/>
        </w:numPr>
        <w:autoSpaceDE w:val="0"/>
        <w:autoSpaceDN w:val="0"/>
        <w:adjustRightInd w:val="0"/>
        <w:ind w:left="0" w:firstLine="709"/>
        <w:jc w:val="both"/>
        <w:rPr>
          <w:sz w:val="28"/>
          <w:szCs w:val="28"/>
        </w:rPr>
      </w:pPr>
      <w:r w:rsidRPr="001944AF">
        <w:rPr>
          <w:sz w:val="28"/>
          <w:szCs w:val="28"/>
        </w:rPr>
        <w:t xml:space="preserve">Заказчик обязуется </w:t>
      </w:r>
      <w:r w:rsidRPr="00564E8B">
        <w:rPr>
          <w:sz w:val="28"/>
          <w:szCs w:val="28"/>
        </w:rPr>
        <w:t xml:space="preserve">принять и своевременно оплатить </w:t>
      </w:r>
      <w:r>
        <w:rPr>
          <w:sz w:val="28"/>
          <w:szCs w:val="28"/>
        </w:rPr>
        <w:t>оказанные Услуги по согласованной Сторонами в настоящем Договоре стоимости Услуг.</w:t>
      </w:r>
    </w:p>
    <w:p w:rsidR="00AA46A3" w:rsidRDefault="00AA46A3" w:rsidP="00AA46A3">
      <w:pPr>
        <w:numPr>
          <w:ilvl w:val="0"/>
          <w:numId w:val="44"/>
        </w:numPr>
        <w:autoSpaceDE w:val="0"/>
        <w:autoSpaceDN w:val="0"/>
        <w:adjustRightInd w:val="0"/>
        <w:ind w:left="0" w:firstLine="709"/>
        <w:jc w:val="both"/>
        <w:rPr>
          <w:sz w:val="28"/>
          <w:szCs w:val="28"/>
        </w:rPr>
      </w:pPr>
      <w:r>
        <w:rPr>
          <w:sz w:val="28"/>
          <w:szCs w:val="28"/>
        </w:rPr>
        <w:t>Услуги по настоящему Договору оказываются Исполнителем в месте нахождения ОПО по адресу:</w:t>
      </w:r>
      <w:r w:rsidRPr="001B35E2">
        <w:rPr>
          <w:sz w:val="28"/>
          <w:szCs w:val="28"/>
        </w:rPr>
        <w:t xml:space="preserve"> Оренбургская область, Акбулакский район, Нагумановское НГКМ</w:t>
      </w:r>
      <w:r>
        <w:rPr>
          <w:sz w:val="28"/>
          <w:szCs w:val="28"/>
        </w:rPr>
        <w:t>.</w:t>
      </w:r>
    </w:p>
    <w:p w:rsidR="00AA46A3" w:rsidRPr="00463B0F" w:rsidRDefault="00AA46A3" w:rsidP="00AA46A3">
      <w:pPr>
        <w:numPr>
          <w:ilvl w:val="0"/>
          <w:numId w:val="44"/>
        </w:numPr>
        <w:autoSpaceDE w:val="0"/>
        <w:autoSpaceDN w:val="0"/>
        <w:adjustRightInd w:val="0"/>
        <w:ind w:left="0" w:firstLine="709"/>
        <w:jc w:val="both"/>
        <w:rPr>
          <w:sz w:val="28"/>
          <w:szCs w:val="28"/>
        </w:rPr>
      </w:pPr>
      <w:r>
        <w:rPr>
          <w:sz w:val="28"/>
          <w:szCs w:val="28"/>
        </w:rPr>
        <w:t xml:space="preserve">Исполнитель гарантирует наличие действующей </w:t>
      </w:r>
      <w:r w:rsidRPr="00463B0F">
        <w:rPr>
          <w:sz w:val="28"/>
          <w:szCs w:val="28"/>
        </w:rPr>
        <w:t>лицензи</w:t>
      </w:r>
      <w:r>
        <w:rPr>
          <w:sz w:val="28"/>
          <w:szCs w:val="28"/>
        </w:rPr>
        <w:t>и</w:t>
      </w:r>
      <w:r w:rsidRPr="00463B0F">
        <w:rPr>
          <w:sz w:val="28"/>
          <w:szCs w:val="28"/>
        </w:rPr>
        <w:t xml:space="preserve"> на осуществление деятельности по эксплуатация взрывопожароопасных и химически опасных производственных объектов I, II и III классов опасности</w:t>
      </w:r>
      <w:r>
        <w:rPr>
          <w:sz w:val="28"/>
          <w:szCs w:val="28"/>
        </w:rPr>
        <w:t xml:space="preserve"> и иных правоустанавливающих и правоподтверждающих документов, необходимых для оказания Услуг по настоящему Договору</w:t>
      </w:r>
      <w:r w:rsidRPr="00463B0F">
        <w:rPr>
          <w:sz w:val="28"/>
          <w:szCs w:val="28"/>
        </w:rPr>
        <w:t>.</w:t>
      </w:r>
    </w:p>
    <w:p w:rsidR="00AA46A3" w:rsidRPr="001944AF" w:rsidRDefault="00AA46A3" w:rsidP="00AA46A3">
      <w:pPr>
        <w:autoSpaceDE w:val="0"/>
        <w:autoSpaceDN w:val="0"/>
        <w:adjustRightInd w:val="0"/>
        <w:ind w:left="709"/>
        <w:jc w:val="both"/>
        <w:rPr>
          <w:sz w:val="28"/>
          <w:szCs w:val="28"/>
        </w:rPr>
      </w:pPr>
    </w:p>
    <w:p w:rsidR="00AA46A3" w:rsidRDefault="00AA46A3" w:rsidP="00AA46A3">
      <w:pPr>
        <w:autoSpaceDE w:val="0"/>
        <w:autoSpaceDN w:val="0"/>
        <w:adjustRightInd w:val="0"/>
        <w:ind w:firstLine="709"/>
        <w:jc w:val="center"/>
        <w:rPr>
          <w:b/>
          <w:sz w:val="28"/>
          <w:szCs w:val="28"/>
        </w:rPr>
      </w:pPr>
      <w:r w:rsidRPr="00073101">
        <w:rPr>
          <w:b/>
          <w:sz w:val="28"/>
          <w:szCs w:val="28"/>
        </w:rPr>
        <w:t>2</w:t>
      </w:r>
      <w:r w:rsidRPr="001944AF">
        <w:rPr>
          <w:b/>
          <w:sz w:val="28"/>
          <w:szCs w:val="28"/>
        </w:rPr>
        <w:t>. Стоимость</w:t>
      </w:r>
      <w:r>
        <w:rPr>
          <w:b/>
          <w:sz w:val="28"/>
          <w:szCs w:val="28"/>
        </w:rPr>
        <w:t xml:space="preserve"> Услуг </w:t>
      </w:r>
      <w:r w:rsidRPr="001944AF">
        <w:rPr>
          <w:b/>
          <w:sz w:val="28"/>
          <w:szCs w:val="28"/>
        </w:rPr>
        <w:t>и порядок расчетов</w:t>
      </w:r>
    </w:p>
    <w:p w:rsidR="00AA46A3" w:rsidRPr="007B4E86" w:rsidRDefault="00AA46A3" w:rsidP="00AA46A3">
      <w:pPr>
        <w:autoSpaceDE w:val="0"/>
        <w:autoSpaceDN w:val="0"/>
        <w:adjustRightInd w:val="0"/>
        <w:ind w:firstLine="709"/>
        <w:jc w:val="both"/>
        <w:rPr>
          <w:sz w:val="28"/>
          <w:szCs w:val="28"/>
          <w:highlight w:val="yellow"/>
        </w:rPr>
      </w:pPr>
      <w:r w:rsidRPr="00073101">
        <w:rPr>
          <w:sz w:val="28"/>
          <w:szCs w:val="28"/>
        </w:rPr>
        <w:t>2.1. Стоимость Услуг по выполнению всех операций необходимых для</w:t>
      </w:r>
      <w:r w:rsidRPr="00577766">
        <w:rPr>
          <w:sz w:val="28"/>
          <w:szCs w:val="28"/>
        </w:rPr>
        <w:t xml:space="preserve"> осуществления обслуживания </w:t>
      </w:r>
      <w:r w:rsidRPr="00E64E95">
        <w:rPr>
          <w:sz w:val="28"/>
          <w:szCs w:val="28"/>
        </w:rPr>
        <w:t>ОПО</w:t>
      </w:r>
      <w:r w:rsidRPr="00E64E95">
        <w:rPr>
          <w:bCs/>
          <w:sz w:val="28"/>
          <w:szCs w:val="28"/>
        </w:rPr>
        <w:t xml:space="preserve"> </w:t>
      </w:r>
      <w:r w:rsidRPr="00577766">
        <w:rPr>
          <w:bCs/>
          <w:sz w:val="28"/>
          <w:szCs w:val="28"/>
        </w:rPr>
        <w:t xml:space="preserve">Нагумановского НГКМ в безопасном режиме, с соблюдением со стороны Исполнителя требований промышленной безопасности при эксплуатации </w:t>
      </w:r>
      <w:r w:rsidRPr="00E64E95">
        <w:rPr>
          <w:bCs/>
          <w:sz w:val="28"/>
          <w:szCs w:val="28"/>
        </w:rPr>
        <w:t>ОПО</w:t>
      </w:r>
      <w:r w:rsidRPr="00577766">
        <w:rPr>
          <w:bCs/>
          <w:sz w:val="28"/>
          <w:szCs w:val="28"/>
        </w:rPr>
        <w:t xml:space="preserve">, </w:t>
      </w:r>
      <w:r w:rsidRPr="00577766">
        <w:rPr>
          <w:sz w:val="28"/>
          <w:szCs w:val="28"/>
        </w:rPr>
        <w:t xml:space="preserve">в месяц составляет </w:t>
      </w:r>
      <w:r>
        <w:rPr>
          <w:sz w:val="28"/>
          <w:szCs w:val="28"/>
        </w:rPr>
        <w:t>__________</w:t>
      </w:r>
      <w:r w:rsidRPr="0034595E">
        <w:rPr>
          <w:sz w:val="28"/>
          <w:szCs w:val="28"/>
        </w:rPr>
        <w:t xml:space="preserve"> (</w:t>
      </w:r>
      <w:r>
        <w:rPr>
          <w:sz w:val="28"/>
          <w:szCs w:val="28"/>
        </w:rPr>
        <w:t>_______________________________________</w:t>
      </w:r>
      <w:r w:rsidRPr="0034595E">
        <w:rPr>
          <w:sz w:val="28"/>
          <w:szCs w:val="28"/>
        </w:rPr>
        <w:t>) рубл</w:t>
      </w:r>
      <w:r>
        <w:rPr>
          <w:sz w:val="28"/>
          <w:szCs w:val="28"/>
        </w:rPr>
        <w:t>ей</w:t>
      </w:r>
      <w:r w:rsidRPr="0034595E">
        <w:rPr>
          <w:sz w:val="28"/>
          <w:szCs w:val="28"/>
        </w:rPr>
        <w:t xml:space="preserve"> </w:t>
      </w:r>
      <w:r>
        <w:rPr>
          <w:sz w:val="28"/>
          <w:szCs w:val="28"/>
        </w:rPr>
        <w:t>___</w:t>
      </w:r>
      <w:r w:rsidRPr="0034595E">
        <w:rPr>
          <w:sz w:val="28"/>
          <w:szCs w:val="28"/>
        </w:rPr>
        <w:t xml:space="preserve"> копеек, в том числе НДС 18% - </w:t>
      </w:r>
      <w:r>
        <w:rPr>
          <w:sz w:val="28"/>
          <w:szCs w:val="28"/>
        </w:rPr>
        <w:t>__________</w:t>
      </w:r>
      <w:r w:rsidRPr="0034595E">
        <w:rPr>
          <w:sz w:val="28"/>
          <w:szCs w:val="28"/>
        </w:rPr>
        <w:t xml:space="preserve"> (</w:t>
      </w:r>
      <w:r>
        <w:rPr>
          <w:sz w:val="28"/>
          <w:szCs w:val="28"/>
        </w:rPr>
        <w:t>________________________________________</w:t>
      </w:r>
      <w:r w:rsidRPr="0034595E">
        <w:rPr>
          <w:sz w:val="28"/>
          <w:szCs w:val="28"/>
        </w:rPr>
        <w:t xml:space="preserve">) рублей </w:t>
      </w:r>
      <w:r>
        <w:rPr>
          <w:sz w:val="28"/>
          <w:szCs w:val="28"/>
        </w:rPr>
        <w:t>___</w:t>
      </w:r>
      <w:r w:rsidRPr="0034595E">
        <w:rPr>
          <w:sz w:val="28"/>
          <w:szCs w:val="28"/>
        </w:rPr>
        <w:t xml:space="preserve"> копеек</w:t>
      </w:r>
      <w:r w:rsidRPr="00577766">
        <w:rPr>
          <w:sz w:val="28"/>
          <w:szCs w:val="28"/>
        </w:rPr>
        <w:t>.</w:t>
      </w:r>
    </w:p>
    <w:p w:rsidR="00AA46A3" w:rsidRPr="0013176F" w:rsidRDefault="00AA46A3" w:rsidP="00AA46A3">
      <w:pPr>
        <w:autoSpaceDE w:val="0"/>
        <w:autoSpaceDN w:val="0"/>
        <w:adjustRightInd w:val="0"/>
        <w:ind w:firstLine="709"/>
        <w:jc w:val="both"/>
        <w:rPr>
          <w:sz w:val="28"/>
          <w:szCs w:val="28"/>
        </w:rPr>
      </w:pPr>
      <w:r w:rsidRPr="00073101">
        <w:rPr>
          <w:sz w:val="28"/>
          <w:szCs w:val="28"/>
        </w:rPr>
        <w:t xml:space="preserve">2.2. </w:t>
      </w:r>
      <w:r w:rsidRPr="0013176F">
        <w:rPr>
          <w:sz w:val="28"/>
          <w:szCs w:val="28"/>
        </w:rPr>
        <w:t xml:space="preserve">Общая </w:t>
      </w:r>
      <w:r>
        <w:rPr>
          <w:sz w:val="28"/>
          <w:szCs w:val="28"/>
        </w:rPr>
        <w:t>стоимость Услуг</w:t>
      </w:r>
      <w:r w:rsidRPr="0013176F">
        <w:rPr>
          <w:sz w:val="28"/>
          <w:szCs w:val="28"/>
        </w:rPr>
        <w:t xml:space="preserve"> по </w:t>
      </w:r>
      <w:r>
        <w:rPr>
          <w:sz w:val="28"/>
          <w:szCs w:val="28"/>
        </w:rPr>
        <w:t xml:space="preserve">настоящему </w:t>
      </w:r>
      <w:r w:rsidRPr="0013176F">
        <w:rPr>
          <w:sz w:val="28"/>
          <w:szCs w:val="28"/>
        </w:rPr>
        <w:t>Договору состав</w:t>
      </w:r>
      <w:r>
        <w:rPr>
          <w:sz w:val="28"/>
          <w:szCs w:val="28"/>
        </w:rPr>
        <w:t>ляет</w:t>
      </w:r>
      <w:r w:rsidRPr="0013176F">
        <w:rPr>
          <w:sz w:val="28"/>
          <w:szCs w:val="28"/>
        </w:rPr>
        <w:t xml:space="preserve"> </w:t>
      </w:r>
      <w:r>
        <w:rPr>
          <w:sz w:val="28"/>
          <w:szCs w:val="28"/>
        </w:rPr>
        <w:t>__________</w:t>
      </w:r>
      <w:r w:rsidRPr="0034595E">
        <w:rPr>
          <w:sz w:val="28"/>
          <w:szCs w:val="28"/>
        </w:rPr>
        <w:t xml:space="preserve"> (</w:t>
      </w:r>
      <w:r>
        <w:rPr>
          <w:sz w:val="28"/>
          <w:szCs w:val="28"/>
        </w:rPr>
        <w:t>_____________________________________________________</w:t>
      </w:r>
      <w:r w:rsidRPr="0034595E">
        <w:rPr>
          <w:sz w:val="28"/>
          <w:szCs w:val="28"/>
        </w:rPr>
        <w:t>) рубл</w:t>
      </w:r>
      <w:r>
        <w:rPr>
          <w:sz w:val="28"/>
          <w:szCs w:val="28"/>
        </w:rPr>
        <w:t>я</w:t>
      </w:r>
      <w:r w:rsidRPr="0034595E">
        <w:rPr>
          <w:sz w:val="28"/>
          <w:szCs w:val="28"/>
        </w:rPr>
        <w:t xml:space="preserve"> </w:t>
      </w:r>
      <w:r>
        <w:rPr>
          <w:sz w:val="28"/>
          <w:szCs w:val="28"/>
        </w:rPr>
        <w:t>___</w:t>
      </w:r>
      <w:r w:rsidRPr="0034595E">
        <w:rPr>
          <w:sz w:val="28"/>
          <w:szCs w:val="28"/>
        </w:rPr>
        <w:t xml:space="preserve"> копеек, в том числе НДС 18% - </w:t>
      </w:r>
      <w:r>
        <w:rPr>
          <w:sz w:val="28"/>
          <w:szCs w:val="28"/>
        </w:rPr>
        <w:t>_________</w:t>
      </w:r>
      <w:r w:rsidRPr="0034595E">
        <w:rPr>
          <w:sz w:val="28"/>
          <w:szCs w:val="28"/>
        </w:rPr>
        <w:t xml:space="preserve"> (</w:t>
      </w:r>
      <w:r>
        <w:rPr>
          <w:sz w:val="28"/>
          <w:szCs w:val="28"/>
        </w:rPr>
        <w:t>_____________________</w:t>
      </w:r>
      <w:r w:rsidRPr="0034595E">
        <w:rPr>
          <w:sz w:val="28"/>
          <w:szCs w:val="28"/>
        </w:rPr>
        <w:t xml:space="preserve">) рублей </w:t>
      </w:r>
      <w:r>
        <w:rPr>
          <w:sz w:val="28"/>
          <w:szCs w:val="28"/>
        </w:rPr>
        <w:t>___</w:t>
      </w:r>
      <w:r w:rsidRPr="0034595E">
        <w:rPr>
          <w:sz w:val="28"/>
          <w:szCs w:val="28"/>
        </w:rPr>
        <w:t xml:space="preserve"> копеек</w:t>
      </w:r>
      <w:r w:rsidRPr="0013176F">
        <w:rPr>
          <w:sz w:val="28"/>
          <w:szCs w:val="28"/>
        </w:rPr>
        <w:t>.</w:t>
      </w:r>
    </w:p>
    <w:p w:rsidR="00AA46A3" w:rsidRPr="00BF18EC" w:rsidRDefault="00AA46A3" w:rsidP="00AA46A3">
      <w:pPr>
        <w:pStyle w:val="2f7"/>
        <w:shd w:val="clear" w:color="auto" w:fill="auto"/>
        <w:tabs>
          <w:tab w:val="left" w:pos="1276"/>
        </w:tabs>
        <w:spacing w:after="0" w:line="240" w:lineRule="auto"/>
        <w:ind w:firstLine="709"/>
        <w:rPr>
          <w:rFonts w:ascii="Times New Roman" w:hAnsi="Times New Roman"/>
          <w:lang w:bidi="ru-RU"/>
        </w:rPr>
      </w:pPr>
      <w:r w:rsidRPr="00BF18EC">
        <w:rPr>
          <w:rFonts w:ascii="Times New Roman" w:hAnsi="Times New Roman"/>
        </w:rPr>
        <w:t xml:space="preserve">2.3. </w:t>
      </w:r>
      <w:r w:rsidRPr="00BF18EC">
        <w:rPr>
          <w:rFonts w:ascii="Times New Roman" w:hAnsi="Times New Roman"/>
          <w:lang w:bidi="ru-RU"/>
        </w:rPr>
        <w:t xml:space="preserve">Оплата по настоящему Договору производится в следующем порядке: до 10 апреля 2017 г., 10 июля 2017 г., 10 октября 2017 г., 10 января 2018 г., </w:t>
      </w:r>
      <w:r w:rsidRPr="00BF18EC">
        <w:rPr>
          <w:rFonts w:ascii="Times New Roman" w:hAnsi="Times New Roman"/>
          <w:lang w:bidi="ru-RU"/>
        </w:rPr>
        <w:br/>
        <w:t>10 февраля 2018 г.  за фактически оказанный объем услуг согласно подписанных Сторонами актов сдачи-приемки оказанных Услуг (Приложение № 2 к настоящему Договору), путем перечисления денежных средств на расчетный счет Исполнителя, указанный в настоящем Договоре.</w:t>
      </w:r>
    </w:p>
    <w:p w:rsidR="00AA46A3" w:rsidRPr="00BF18EC" w:rsidRDefault="00AA46A3" w:rsidP="00AA46A3">
      <w:pPr>
        <w:autoSpaceDE w:val="0"/>
        <w:autoSpaceDN w:val="0"/>
        <w:adjustRightInd w:val="0"/>
        <w:ind w:firstLine="709"/>
        <w:jc w:val="both"/>
        <w:rPr>
          <w:sz w:val="28"/>
          <w:szCs w:val="28"/>
        </w:rPr>
      </w:pPr>
      <w:r w:rsidRPr="00BF18EC">
        <w:rPr>
          <w:sz w:val="28"/>
          <w:szCs w:val="28"/>
        </w:rPr>
        <w:t>2.4. Стоимость Услуг включает в себя все расходы Исполнителя, связанные с оказанием Услуг по настоящему Договору.</w:t>
      </w:r>
    </w:p>
    <w:p w:rsidR="00AA46A3" w:rsidRPr="0046577D" w:rsidRDefault="00AA46A3" w:rsidP="00AA46A3">
      <w:pPr>
        <w:autoSpaceDE w:val="0"/>
        <w:autoSpaceDN w:val="0"/>
        <w:adjustRightInd w:val="0"/>
        <w:ind w:firstLine="709"/>
        <w:jc w:val="both"/>
        <w:rPr>
          <w:sz w:val="28"/>
          <w:szCs w:val="28"/>
        </w:rPr>
      </w:pPr>
      <w:r w:rsidRPr="001944AF">
        <w:rPr>
          <w:sz w:val="28"/>
          <w:szCs w:val="28"/>
        </w:rPr>
        <w:t xml:space="preserve"> </w:t>
      </w:r>
    </w:p>
    <w:p w:rsidR="00AA46A3" w:rsidRDefault="00AA46A3" w:rsidP="00AA46A3">
      <w:pPr>
        <w:autoSpaceDE w:val="0"/>
        <w:autoSpaceDN w:val="0"/>
        <w:adjustRightInd w:val="0"/>
        <w:ind w:firstLine="709"/>
        <w:jc w:val="center"/>
        <w:rPr>
          <w:b/>
          <w:sz w:val="28"/>
          <w:szCs w:val="28"/>
        </w:rPr>
      </w:pPr>
      <w:r w:rsidRPr="00073101">
        <w:rPr>
          <w:b/>
          <w:sz w:val="28"/>
          <w:szCs w:val="28"/>
        </w:rPr>
        <w:t>3</w:t>
      </w:r>
      <w:r w:rsidRPr="00117E7E">
        <w:rPr>
          <w:b/>
          <w:sz w:val="28"/>
          <w:szCs w:val="28"/>
        </w:rPr>
        <w:t>. Права и обязанности Сторон</w:t>
      </w:r>
    </w:p>
    <w:p w:rsidR="00AA46A3" w:rsidRPr="00117E7E" w:rsidRDefault="00AA46A3" w:rsidP="00AA46A3">
      <w:pPr>
        <w:autoSpaceDE w:val="0"/>
        <w:autoSpaceDN w:val="0"/>
        <w:adjustRightInd w:val="0"/>
        <w:ind w:firstLine="709"/>
        <w:jc w:val="both"/>
        <w:rPr>
          <w:b/>
          <w:sz w:val="28"/>
          <w:szCs w:val="28"/>
        </w:rPr>
      </w:pPr>
      <w:r w:rsidRPr="00073101">
        <w:rPr>
          <w:b/>
          <w:sz w:val="28"/>
          <w:szCs w:val="28"/>
        </w:rPr>
        <w:t>3</w:t>
      </w:r>
      <w:r w:rsidRPr="00117E7E">
        <w:rPr>
          <w:b/>
          <w:sz w:val="28"/>
          <w:szCs w:val="28"/>
        </w:rPr>
        <w:t xml:space="preserve">.1. </w:t>
      </w:r>
      <w:r>
        <w:rPr>
          <w:b/>
          <w:bCs/>
          <w:spacing w:val="-1"/>
          <w:sz w:val="28"/>
          <w:szCs w:val="28"/>
        </w:rPr>
        <w:t xml:space="preserve">Права и обязанности </w:t>
      </w:r>
      <w:r w:rsidRPr="00117E7E">
        <w:rPr>
          <w:b/>
          <w:sz w:val="28"/>
          <w:szCs w:val="28"/>
        </w:rPr>
        <w:t>Исполнител</w:t>
      </w:r>
      <w:r>
        <w:rPr>
          <w:b/>
          <w:sz w:val="28"/>
          <w:szCs w:val="28"/>
        </w:rPr>
        <w:t>я</w:t>
      </w:r>
      <w:r w:rsidRPr="00126869">
        <w:rPr>
          <w:b/>
          <w:sz w:val="28"/>
          <w:szCs w:val="28"/>
        </w:rPr>
        <w:t>:</w:t>
      </w:r>
    </w:p>
    <w:p w:rsidR="00AA46A3" w:rsidRPr="00117E7E" w:rsidRDefault="00AA46A3" w:rsidP="00AA46A3">
      <w:pPr>
        <w:autoSpaceDE w:val="0"/>
        <w:autoSpaceDN w:val="0"/>
        <w:adjustRightInd w:val="0"/>
        <w:ind w:firstLine="709"/>
        <w:jc w:val="both"/>
        <w:rPr>
          <w:sz w:val="28"/>
          <w:szCs w:val="28"/>
        </w:rPr>
      </w:pPr>
      <w:r w:rsidRPr="003A6E00">
        <w:rPr>
          <w:sz w:val="28"/>
          <w:szCs w:val="28"/>
        </w:rPr>
        <w:t>3</w:t>
      </w:r>
      <w:r w:rsidRPr="00117E7E">
        <w:rPr>
          <w:sz w:val="28"/>
          <w:szCs w:val="28"/>
        </w:rPr>
        <w:t>.1.1. Оказ</w:t>
      </w:r>
      <w:r>
        <w:rPr>
          <w:sz w:val="28"/>
          <w:szCs w:val="28"/>
        </w:rPr>
        <w:t>ыв</w:t>
      </w:r>
      <w:r w:rsidRPr="00117E7E">
        <w:rPr>
          <w:sz w:val="28"/>
          <w:szCs w:val="28"/>
        </w:rPr>
        <w:t xml:space="preserve">ать Заказчику </w:t>
      </w:r>
      <w:r>
        <w:rPr>
          <w:sz w:val="28"/>
          <w:szCs w:val="28"/>
        </w:rPr>
        <w:t>Услуги</w:t>
      </w:r>
      <w:r w:rsidRPr="00117E7E">
        <w:rPr>
          <w:sz w:val="28"/>
          <w:szCs w:val="28"/>
        </w:rPr>
        <w:t xml:space="preserve">, указанные в п. </w:t>
      </w:r>
      <w:r>
        <w:rPr>
          <w:sz w:val="28"/>
          <w:szCs w:val="28"/>
        </w:rPr>
        <w:t>1</w:t>
      </w:r>
      <w:r w:rsidRPr="00117E7E">
        <w:rPr>
          <w:sz w:val="28"/>
          <w:szCs w:val="28"/>
        </w:rPr>
        <w:t xml:space="preserve">.1 настоящего </w:t>
      </w:r>
      <w:r>
        <w:rPr>
          <w:sz w:val="28"/>
          <w:szCs w:val="28"/>
        </w:rPr>
        <w:t>Договор</w:t>
      </w:r>
      <w:r w:rsidRPr="00117E7E">
        <w:rPr>
          <w:sz w:val="28"/>
          <w:szCs w:val="28"/>
        </w:rPr>
        <w:t>а, своими силами</w:t>
      </w:r>
      <w:r>
        <w:rPr>
          <w:sz w:val="28"/>
          <w:szCs w:val="28"/>
        </w:rPr>
        <w:t xml:space="preserve"> качественно и своевременно в соответствии с настоящим Договором, Техническим заданием (Приложение № 6) и </w:t>
      </w:r>
      <w:r w:rsidRPr="00B15C9C">
        <w:rPr>
          <w:spacing w:val="-1"/>
          <w:sz w:val="28"/>
          <w:szCs w:val="28"/>
        </w:rPr>
        <w:t xml:space="preserve">с требованиями </w:t>
      </w:r>
      <w:r w:rsidRPr="00DC781C">
        <w:rPr>
          <w:spacing w:val="-1"/>
          <w:sz w:val="28"/>
          <w:szCs w:val="28"/>
        </w:rPr>
        <w:t>Федеральны</w:t>
      </w:r>
      <w:r>
        <w:rPr>
          <w:spacing w:val="-1"/>
          <w:sz w:val="28"/>
          <w:szCs w:val="28"/>
        </w:rPr>
        <w:t>х</w:t>
      </w:r>
      <w:r w:rsidRPr="00DC781C">
        <w:rPr>
          <w:spacing w:val="-1"/>
          <w:sz w:val="28"/>
          <w:szCs w:val="28"/>
        </w:rPr>
        <w:t xml:space="preserve"> норм и Правил в области промышленной безопасности </w:t>
      </w:r>
      <w:r>
        <w:rPr>
          <w:spacing w:val="-1"/>
          <w:sz w:val="28"/>
          <w:szCs w:val="28"/>
        </w:rPr>
        <w:t xml:space="preserve">«Правила безопасности в нефтяной и газовой промышленности», утвержденных Приказом Федеральной службы по экологическому, технологическому и атомному надзору </w:t>
      </w:r>
      <w:r w:rsidRPr="00DC781C">
        <w:rPr>
          <w:spacing w:val="-1"/>
          <w:sz w:val="28"/>
          <w:szCs w:val="28"/>
        </w:rPr>
        <w:t>от 12.03.2013</w:t>
      </w:r>
      <w:r>
        <w:rPr>
          <w:spacing w:val="-1"/>
          <w:sz w:val="28"/>
          <w:szCs w:val="28"/>
        </w:rPr>
        <w:t xml:space="preserve"> </w:t>
      </w:r>
      <w:r w:rsidRPr="00DC781C">
        <w:rPr>
          <w:spacing w:val="-1"/>
          <w:sz w:val="28"/>
          <w:szCs w:val="28"/>
        </w:rPr>
        <w:t>г.</w:t>
      </w:r>
      <w:r>
        <w:rPr>
          <w:spacing w:val="-1"/>
          <w:sz w:val="28"/>
          <w:szCs w:val="28"/>
        </w:rPr>
        <w:t xml:space="preserve"> № 101</w:t>
      </w:r>
      <w:r w:rsidRPr="00117E7E">
        <w:rPr>
          <w:sz w:val="28"/>
          <w:szCs w:val="28"/>
        </w:rPr>
        <w:t>.</w:t>
      </w:r>
    </w:p>
    <w:p w:rsidR="00AA46A3" w:rsidRPr="00117E7E" w:rsidRDefault="00AA46A3" w:rsidP="00AA46A3">
      <w:pPr>
        <w:autoSpaceDE w:val="0"/>
        <w:autoSpaceDN w:val="0"/>
        <w:adjustRightInd w:val="0"/>
        <w:ind w:firstLine="709"/>
        <w:contextualSpacing/>
        <w:jc w:val="both"/>
        <w:rPr>
          <w:sz w:val="28"/>
          <w:szCs w:val="28"/>
        </w:rPr>
      </w:pPr>
      <w:r w:rsidRPr="00AA46A3">
        <w:rPr>
          <w:sz w:val="28"/>
          <w:szCs w:val="28"/>
        </w:rPr>
        <w:t>3</w:t>
      </w:r>
      <w:r w:rsidRPr="00BE26F9">
        <w:rPr>
          <w:sz w:val="28"/>
          <w:szCs w:val="28"/>
        </w:rPr>
        <w:t>.1.</w:t>
      </w:r>
      <w:r>
        <w:rPr>
          <w:sz w:val="28"/>
          <w:szCs w:val="28"/>
        </w:rPr>
        <w:t>2</w:t>
      </w:r>
      <w:r w:rsidRPr="00BE26F9">
        <w:rPr>
          <w:sz w:val="28"/>
          <w:szCs w:val="28"/>
        </w:rPr>
        <w:t>.</w:t>
      </w:r>
      <w:r>
        <w:rPr>
          <w:sz w:val="28"/>
          <w:szCs w:val="28"/>
        </w:rPr>
        <w:t xml:space="preserve"> </w:t>
      </w:r>
      <w:r w:rsidRPr="00117E7E">
        <w:rPr>
          <w:sz w:val="28"/>
          <w:szCs w:val="28"/>
        </w:rPr>
        <w:t xml:space="preserve">Своими силами и за свой счет устранять недостатки, допущенные по его вине или вине привлеченных им третьих лиц при оказании </w:t>
      </w:r>
      <w:r>
        <w:rPr>
          <w:sz w:val="28"/>
          <w:szCs w:val="28"/>
        </w:rPr>
        <w:t>Услуг</w:t>
      </w:r>
      <w:r w:rsidRPr="00117E7E">
        <w:rPr>
          <w:sz w:val="28"/>
          <w:szCs w:val="28"/>
        </w:rPr>
        <w:t>.</w:t>
      </w:r>
    </w:p>
    <w:p w:rsidR="00AA46A3" w:rsidRPr="00117E7E" w:rsidRDefault="00AA46A3" w:rsidP="00AA46A3">
      <w:pPr>
        <w:autoSpaceDE w:val="0"/>
        <w:autoSpaceDN w:val="0"/>
        <w:adjustRightInd w:val="0"/>
        <w:ind w:firstLine="709"/>
        <w:contextualSpacing/>
        <w:jc w:val="both"/>
        <w:rPr>
          <w:sz w:val="28"/>
          <w:szCs w:val="28"/>
        </w:rPr>
      </w:pPr>
      <w:r w:rsidRPr="00AA46A3">
        <w:rPr>
          <w:sz w:val="28"/>
          <w:szCs w:val="28"/>
        </w:rPr>
        <w:t>3</w:t>
      </w:r>
      <w:r w:rsidRPr="00117E7E">
        <w:rPr>
          <w:sz w:val="28"/>
          <w:szCs w:val="28"/>
        </w:rPr>
        <w:t>.1.</w:t>
      </w:r>
      <w:r>
        <w:rPr>
          <w:sz w:val="28"/>
          <w:szCs w:val="28"/>
        </w:rPr>
        <w:t>3</w:t>
      </w:r>
      <w:r w:rsidRPr="00117E7E">
        <w:rPr>
          <w:sz w:val="28"/>
          <w:szCs w:val="28"/>
        </w:rPr>
        <w:t xml:space="preserve">. </w:t>
      </w:r>
      <w:r w:rsidRPr="00D63555">
        <w:rPr>
          <w:sz w:val="28"/>
          <w:szCs w:val="28"/>
        </w:rPr>
        <w:t xml:space="preserve">Поддерживать </w:t>
      </w:r>
      <w:r w:rsidRPr="00E64E95">
        <w:rPr>
          <w:sz w:val="28"/>
          <w:szCs w:val="28"/>
        </w:rPr>
        <w:t>ОПО</w:t>
      </w:r>
      <w:r w:rsidRPr="00D63555">
        <w:rPr>
          <w:sz w:val="28"/>
          <w:szCs w:val="28"/>
        </w:rPr>
        <w:t xml:space="preserve"> в исправном техническом состоянии</w:t>
      </w:r>
      <w:r>
        <w:rPr>
          <w:sz w:val="28"/>
          <w:szCs w:val="28"/>
        </w:rPr>
        <w:t>.</w:t>
      </w:r>
    </w:p>
    <w:p w:rsidR="00AA46A3" w:rsidRPr="00117E7E" w:rsidRDefault="00AA46A3" w:rsidP="00AA46A3">
      <w:pPr>
        <w:autoSpaceDE w:val="0"/>
        <w:autoSpaceDN w:val="0"/>
        <w:adjustRightInd w:val="0"/>
        <w:ind w:firstLine="709"/>
        <w:contextualSpacing/>
        <w:jc w:val="both"/>
        <w:rPr>
          <w:sz w:val="28"/>
          <w:szCs w:val="28"/>
        </w:rPr>
      </w:pPr>
      <w:r w:rsidRPr="00AA46A3">
        <w:rPr>
          <w:sz w:val="28"/>
          <w:szCs w:val="28"/>
        </w:rPr>
        <w:t>3</w:t>
      </w:r>
      <w:r w:rsidRPr="00A06BB0">
        <w:rPr>
          <w:sz w:val="28"/>
          <w:szCs w:val="28"/>
        </w:rPr>
        <w:t xml:space="preserve">.1.4. Не допускать разглашения конфиденциальной информации и не передавать третьим лицам техническую документацию и иные материалы, связанные с исполнением настоящего </w:t>
      </w:r>
      <w:r w:rsidRPr="00257DEA">
        <w:rPr>
          <w:sz w:val="28"/>
          <w:szCs w:val="28"/>
        </w:rPr>
        <w:t>Договора.</w:t>
      </w:r>
    </w:p>
    <w:p w:rsidR="00AA46A3" w:rsidRDefault="00AA46A3" w:rsidP="00AA46A3">
      <w:pPr>
        <w:shd w:val="clear" w:color="auto" w:fill="FFFFFF"/>
        <w:tabs>
          <w:tab w:val="left" w:pos="1397"/>
        </w:tabs>
        <w:ind w:firstLine="709"/>
        <w:contextualSpacing/>
        <w:jc w:val="both"/>
        <w:rPr>
          <w:spacing w:val="5"/>
          <w:sz w:val="28"/>
          <w:szCs w:val="28"/>
        </w:rPr>
      </w:pPr>
      <w:r w:rsidRPr="00257DEA">
        <w:rPr>
          <w:spacing w:val="5"/>
          <w:sz w:val="28"/>
          <w:szCs w:val="28"/>
        </w:rPr>
        <w:t>3</w:t>
      </w:r>
      <w:r w:rsidRPr="00117E7E">
        <w:rPr>
          <w:spacing w:val="5"/>
          <w:sz w:val="28"/>
          <w:szCs w:val="28"/>
        </w:rPr>
        <w:t>.1.</w:t>
      </w:r>
      <w:r>
        <w:rPr>
          <w:spacing w:val="5"/>
          <w:sz w:val="28"/>
          <w:szCs w:val="28"/>
        </w:rPr>
        <w:t>5</w:t>
      </w:r>
      <w:r w:rsidRPr="00117E7E">
        <w:rPr>
          <w:spacing w:val="5"/>
          <w:sz w:val="28"/>
          <w:szCs w:val="28"/>
        </w:rPr>
        <w:t xml:space="preserve">. Допускать к </w:t>
      </w:r>
      <w:r>
        <w:rPr>
          <w:spacing w:val="5"/>
          <w:sz w:val="28"/>
          <w:szCs w:val="28"/>
        </w:rPr>
        <w:t>оказанию Услуг</w:t>
      </w:r>
      <w:r w:rsidRPr="00117E7E">
        <w:rPr>
          <w:spacing w:val="5"/>
          <w:sz w:val="28"/>
          <w:szCs w:val="28"/>
        </w:rPr>
        <w:t xml:space="preserve"> обученный и аттестованный персонал, прошедший проверку знаний по охране труда пожарной, газовой и промышленной безопасности, не </w:t>
      </w:r>
      <w:r w:rsidRPr="00AA30B0">
        <w:rPr>
          <w:spacing w:val="5"/>
          <w:sz w:val="28"/>
          <w:szCs w:val="28"/>
        </w:rPr>
        <w:t>имеющий медицинских противопоказаний к выполняемой работе.</w:t>
      </w:r>
    </w:p>
    <w:p w:rsidR="00AA46A3" w:rsidRPr="00AA30B0" w:rsidRDefault="00AA46A3" w:rsidP="00AA46A3">
      <w:pPr>
        <w:widowControl w:val="0"/>
        <w:shd w:val="clear" w:color="auto" w:fill="FFFFFF"/>
        <w:tabs>
          <w:tab w:val="left" w:pos="770"/>
          <w:tab w:val="left" w:pos="1560"/>
        </w:tabs>
        <w:autoSpaceDE w:val="0"/>
        <w:autoSpaceDN w:val="0"/>
        <w:adjustRightInd w:val="0"/>
        <w:contextualSpacing/>
        <w:jc w:val="both"/>
        <w:rPr>
          <w:spacing w:val="-5"/>
          <w:sz w:val="28"/>
          <w:szCs w:val="28"/>
        </w:rPr>
      </w:pPr>
      <w:r>
        <w:rPr>
          <w:sz w:val="28"/>
          <w:szCs w:val="28"/>
        </w:rPr>
        <w:tab/>
      </w:r>
      <w:r w:rsidRPr="00EB1470">
        <w:rPr>
          <w:sz w:val="28"/>
          <w:szCs w:val="28"/>
        </w:rPr>
        <w:t>3</w:t>
      </w:r>
      <w:r>
        <w:rPr>
          <w:sz w:val="28"/>
          <w:szCs w:val="28"/>
        </w:rPr>
        <w:t xml:space="preserve">.1.6. </w:t>
      </w:r>
      <w:r w:rsidRPr="00AA30B0">
        <w:rPr>
          <w:sz w:val="28"/>
          <w:szCs w:val="28"/>
        </w:rPr>
        <w:t xml:space="preserve">Обеспечивать </w:t>
      </w:r>
      <w:r>
        <w:rPr>
          <w:sz w:val="28"/>
          <w:szCs w:val="28"/>
        </w:rPr>
        <w:t xml:space="preserve">наличие </w:t>
      </w:r>
      <w:r w:rsidRPr="00F67DB0">
        <w:rPr>
          <w:sz w:val="28"/>
          <w:szCs w:val="28"/>
        </w:rPr>
        <w:t>материально-технических ресурсов,</w:t>
      </w:r>
      <w:r w:rsidRPr="00AA30B0">
        <w:rPr>
          <w:sz w:val="28"/>
          <w:szCs w:val="28"/>
        </w:rPr>
        <w:t xml:space="preserve"> необходимы</w:t>
      </w:r>
      <w:r>
        <w:rPr>
          <w:sz w:val="28"/>
          <w:szCs w:val="28"/>
        </w:rPr>
        <w:t>х</w:t>
      </w:r>
      <w:r w:rsidRPr="00AA30B0">
        <w:rPr>
          <w:sz w:val="28"/>
          <w:szCs w:val="28"/>
        </w:rPr>
        <w:t xml:space="preserve"> для оказания </w:t>
      </w:r>
      <w:r>
        <w:rPr>
          <w:sz w:val="28"/>
          <w:szCs w:val="28"/>
        </w:rPr>
        <w:t>Услуг</w:t>
      </w:r>
      <w:r w:rsidRPr="00AA30B0">
        <w:rPr>
          <w:sz w:val="28"/>
          <w:szCs w:val="28"/>
        </w:rPr>
        <w:t xml:space="preserve"> в рамках настоящего </w:t>
      </w:r>
      <w:r>
        <w:rPr>
          <w:sz w:val="28"/>
          <w:szCs w:val="28"/>
        </w:rPr>
        <w:t>Договор</w:t>
      </w:r>
      <w:r w:rsidRPr="00AA30B0">
        <w:rPr>
          <w:sz w:val="28"/>
          <w:szCs w:val="28"/>
        </w:rPr>
        <w:t>а, включая их доставку своим автотранспортом, и рационально их использовать</w:t>
      </w:r>
      <w:r>
        <w:rPr>
          <w:sz w:val="28"/>
          <w:szCs w:val="28"/>
        </w:rPr>
        <w:t xml:space="preserve"> при оказании Услуг</w:t>
      </w:r>
      <w:r w:rsidRPr="00AA30B0">
        <w:rPr>
          <w:sz w:val="28"/>
          <w:szCs w:val="28"/>
        </w:rPr>
        <w:t>.</w:t>
      </w:r>
    </w:p>
    <w:p w:rsidR="00AA46A3" w:rsidRPr="00AA30B0" w:rsidRDefault="00AA46A3" w:rsidP="00AA46A3">
      <w:pPr>
        <w:widowControl w:val="0"/>
        <w:shd w:val="clear" w:color="auto" w:fill="FFFFFF"/>
        <w:tabs>
          <w:tab w:val="left" w:pos="0"/>
          <w:tab w:val="left" w:pos="851"/>
          <w:tab w:val="left" w:pos="993"/>
          <w:tab w:val="num" w:pos="1440"/>
          <w:tab w:val="left" w:pos="1560"/>
        </w:tabs>
        <w:autoSpaceDE w:val="0"/>
        <w:autoSpaceDN w:val="0"/>
        <w:adjustRightInd w:val="0"/>
        <w:contextualSpacing/>
        <w:jc w:val="both"/>
        <w:rPr>
          <w:spacing w:val="-5"/>
          <w:sz w:val="28"/>
          <w:szCs w:val="28"/>
        </w:rPr>
      </w:pPr>
      <w:r>
        <w:rPr>
          <w:spacing w:val="-5"/>
          <w:sz w:val="28"/>
          <w:szCs w:val="28"/>
        </w:rPr>
        <w:tab/>
        <w:t xml:space="preserve">3.1.7. </w:t>
      </w:r>
      <w:r w:rsidRPr="00AA30B0">
        <w:rPr>
          <w:spacing w:val="-5"/>
          <w:sz w:val="28"/>
          <w:szCs w:val="28"/>
        </w:rPr>
        <w:t>Не допускать возникновение аварийной ситуации, а в случае возникновения аварийной ситуации</w:t>
      </w:r>
      <w:r>
        <w:rPr>
          <w:spacing w:val="-5"/>
          <w:sz w:val="28"/>
          <w:szCs w:val="28"/>
        </w:rPr>
        <w:t>,</w:t>
      </w:r>
      <w:r w:rsidRPr="00AA30B0">
        <w:rPr>
          <w:spacing w:val="-5"/>
          <w:sz w:val="28"/>
          <w:szCs w:val="28"/>
        </w:rPr>
        <w:t xml:space="preserve"> </w:t>
      </w:r>
      <w:r>
        <w:rPr>
          <w:spacing w:val="-5"/>
          <w:sz w:val="28"/>
          <w:szCs w:val="28"/>
        </w:rPr>
        <w:t xml:space="preserve">незамедлительно информировать Заказчика, </w:t>
      </w:r>
      <w:r w:rsidRPr="00AA30B0">
        <w:rPr>
          <w:spacing w:val="-5"/>
          <w:sz w:val="28"/>
          <w:szCs w:val="28"/>
        </w:rPr>
        <w:t xml:space="preserve">создавать </w:t>
      </w:r>
      <w:r w:rsidRPr="00AA30B0">
        <w:rPr>
          <w:spacing w:val="-1"/>
          <w:sz w:val="28"/>
          <w:szCs w:val="28"/>
        </w:rPr>
        <w:t>комиссию по выявлению причин возникно</w:t>
      </w:r>
      <w:r w:rsidRPr="00AA30B0">
        <w:rPr>
          <w:sz w:val="28"/>
          <w:szCs w:val="28"/>
        </w:rPr>
        <w:t xml:space="preserve">вения аварийной ситуации или обнаружении обстоятельств, угрожающих ее </w:t>
      </w:r>
      <w:r w:rsidRPr="00AA30B0">
        <w:rPr>
          <w:spacing w:val="-2"/>
          <w:sz w:val="28"/>
          <w:szCs w:val="28"/>
        </w:rPr>
        <w:t xml:space="preserve">возникновению и принимать все необходимые меры по устранению отказов и </w:t>
      </w:r>
      <w:r w:rsidRPr="00AA30B0">
        <w:rPr>
          <w:sz w:val="28"/>
          <w:szCs w:val="28"/>
        </w:rPr>
        <w:t>ликвидации аварийной ситуации.</w:t>
      </w:r>
    </w:p>
    <w:p w:rsidR="00AA46A3" w:rsidRPr="00A13F73" w:rsidRDefault="00AA46A3" w:rsidP="00AA46A3">
      <w:pPr>
        <w:widowControl w:val="0"/>
        <w:shd w:val="clear" w:color="auto" w:fill="FFFFFF"/>
        <w:tabs>
          <w:tab w:val="left" w:pos="0"/>
          <w:tab w:val="left" w:pos="851"/>
          <w:tab w:val="left" w:pos="993"/>
          <w:tab w:val="num" w:pos="1440"/>
          <w:tab w:val="left" w:pos="1560"/>
        </w:tabs>
        <w:autoSpaceDE w:val="0"/>
        <w:autoSpaceDN w:val="0"/>
        <w:adjustRightInd w:val="0"/>
        <w:ind w:right="65"/>
        <w:jc w:val="both"/>
        <w:rPr>
          <w:spacing w:val="-5"/>
          <w:sz w:val="28"/>
          <w:szCs w:val="28"/>
        </w:rPr>
      </w:pPr>
      <w:r>
        <w:rPr>
          <w:sz w:val="28"/>
          <w:szCs w:val="28"/>
        </w:rPr>
        <w:tab/>
        <w:t xml:space="preserve">3.1.8. </w:t>
      </w:r>
      <w:r w:rsidRPr="00AA30B0">
        <w:rPr>
          <w:sz w:val="28"/>
          <w:szCs w:val="28"/>
        </w:rPr>
        <w:t xml:space="preserve">Оказывать </w:t>
      </w:r>
      <w:r>
        <w:rPr>
          <w:sz w:val="28"/>
          <w:szCs w:val="28"/>
        </w:rPr>
        <w:t>Услуг</w:t>
      </w:r>
      <w:r w:rsidRPr="00AA30B0">
        <w:rPr>
          <w:sz w:val="28"/>
          <w:szCs w:val="28"/>
        </w:rPr>
        <w:t xml:space="preserve">и и выполнять все операции по настоящему </w:t>
      </w:r>
      <w:r>
        <w:rPr>
          <w:sz w:val="28"/>
          <w:szCs w:val="28"/>
        </w:rPr>
        <w:t>Договор</w:t>
      </w:r>
      <w:r w:rsidRPr="00AA30B0">
        <w:rPr>
          <w:sz w:val="28"/>
          <w:szCs w:val="28"/>
        </w:rPr>
        <w:t>у умело и безопасно</w:t>
      </w:r>
      <w:r w:rsidRPr="00117E7E">
        <w:rPr>
          <w:sz w:val="28"/>
          <w:szCs w:val="28"/>
        </w:rPr>
        <w:t xml:space="preserve">, соблюдая требования по охране окружающей среды учитывая, что работы выполняются на месторождении с </w:t>
      </w:r>
      <w:r>
        <w:rPr>
          <w:sz w:val="28"/>
          <w:szCs w:val="28"/>
        </w:rPr>
        <w:t xml:space="preserve">высоким </w:t>
      </w:r>
      <w:r w:rsidRPr="00117E7E">
        <w:rPr>
          <w:sz w:val="28"/>
          <w:szCs w:val="28"/>
        </w:rPr>
        <w:t xml:space="preserve">содержанием сероводорода. </w:t>
      </w:r>
    </w:p>
    <w:p w:rsidR="00AA46A3" w:rsidRPr="00906841" w:rsidRDefault="00AA46A3" w:rsidP="00AA46A3">
      <w:pPr>
        <w:widowControl w:val="0"/>
        <w:shd w:val="clear" w:color="auto" w:fill="FFFFFF"/>
        <w:tabs>
          <w:tab w:val="left" w:pos="0"/>
          <w:tab w:val="left" w:pos="851"/>
          <w:tab w:val="left" w:pos="993"/>
          <w:tab w:val="num" w:pos="1440"/>
          <w:tab w:val="left" w:pos="1560"/>
        </w:tabs>
        <w:autoSpaceDE w:val="0"/>
        <w:autoSpaceDN w:val="0"/>
        <w:adjustRightInd w:val="0"/>
        <w:ind w:right="65"/>
        <w:jc w:val="both"/>
        <w:rPr>
          <w:spacing w:val="-5"/>
          <w:sz w:val="28"/>
          <w:szCs w:val="28"/>
        </w:rPr>
      </w:pPr>
      <w:r>
        <w:rPr>
          <w:sz w:val="28"/>
          <w:szCs w:val="28"/>
        </w:rPr>
        <w:tab/>
        <w:t xml:space="preserve">3.1.9. </w:t>
      </w:r>
      <w:r w:rsidRPr="00117E7E">
        <w:rPr>
          <w:sz w:val="28"/>
          <w:szCs w:val="28"/>
        </w:rPr>
        <w:t xml:space="preserve">Исполнитель обязан обеспечить сохранность подземных и надземных коммуникаций, проходящих в зоне оказания </w:t>
      </w:r>
      <w:r>
        <w:rPr>
          <w:sz w:val="28"/>
          <w:szCs w:val="28"/>
        </w:rPr>
        <w:t>Услуг</w:t>
      </w:r>
      <w:r w:rsidRPr="00117E7E">
        <w:rPr>
          <w:sz w:val="28"/>
          <w:szCs w:val="28"/>
        </w:rPr>
        <w:t>, соблюдение безопасности осуществления работ и земельного законодательства</w:t>
      </w:r>
      <w:r>
        <w:rPr>
          <w:sz w:val="28"/>
          <w:szCs w:val="28"/>
        </w:rPr>
        <w:t xml:space="preserve"> Российской Федерации</w:t>
      </w:r>
      <w:r w:rsidRPr="00117E7E">
        <w:rPr>
          <w:sz w:val="28"/>
          <w:szCs w:val="28"/>
        </w:rPr>
        <w:t xml:space="preserve">. </w:t>
      </w:r>
    </w:p>
    <w:p w:rsidR="00AA46A3" w:rsidRPr="00117E7E" w:rsidRDefault="00AA46A3" w:rsidP="00AA46A3">
      <w:pPr>
        <w:widowControl w:val="0"/>
        <w:shd w:val="clear" w:color="auto" w:fill="FFFFFF"/>
        <w:tabs>
          <w:tab w:val="left" w:pos="0"/>
          <w:tab w:val="left" w:pos="851"/>
          <w:tab w:val="left" w:pos="993"/>
          <w:tab w:val="num" w:pos="1440"/>
          <w:tab w:val="left" w:pos="1560"/>
        </w:tabs>
        <w:autoSpaceDE w:val="0"/>
        <w:autoSpaceDN w:val="0"/>
        <w:adjustRightInd w:val="0"/>
        <w:ind w:right="65"/>
        <w:jc w:val="both"/>
        <w:rPr>
          <w:spacing w:val="-5"/>
          <w:sz w:val="28"/>
          <w:szCs w:val="28"/>
        </w:rPr>
      </w:pPr>
      <w:r>
        <w:rPr>
          <w:sz w:val="28"/>
          <w:szCs w:val="28"/>
        </w:rPr>
        <w:tab/>
        <w:t xml:space="preserve">3.1.10. </w:t>
      </w:r>
      <w:r w:rsidRPr="00117E7E">
        <w:rPr>
          <w:sz w:val="28"/>
          <w:szCs w:val="28"/>
        </w:rPr>
        <w:t xml:space="preserve">Исполнитель обеспечивает соблюдение персоналом Исполнителя </w:t>
      </w:r>
      <w:r w:rsidRPr="00117E7E">
        <w:rPr>
          <w:spacing w:val="1"/>
          <w:sz w:val="28"/>
          <w:szCs w:val="28"/>
        </w:rPr>
        <w:t>необходимых требований по пожарной безопасности в соответствии с п</w:t>
      </w:r>
      <w:r w:rsidRPr="00117E7E">
        <w:rPr>
          <w:sz w:val="28"/>
          <w:szCs w:val="28"/>
        </w:rPr>
        <w:t>равилами пожарной безопасности в нефтяной и газовой промышленности,</w:t>
      </w:r>
      <w:r w:rsidRPr="00117E7E">
        <w:rPr>
          <w:spacing w:val="1"/>
          <w:sz w:val="28"/>
          <w:szCs w:val="28"/>
        </w:rPr>
        <w:t xml:space="preserve"> выполнение необходимых мероприятий по </w:t>
      </w:r>
      <w:r>
        <w:rPr>
          <w:spacing w:val="1"/>
          <w:sz w:val="28"/>
          <w:szCs w:val="28"/>
        </w:rPr>
        <w:t>промышленной</w:t>
      </w:r>
      <w:r w:rsidRPr="00117E7E">
        <w:rPr>
          <w:spacing w:val="1"/>
          <w:sz w:val="28"/>
          <w:szCs w:val="28"/>
        </w:rPr>
        <w:t xml:space="preserve"> </w:t>
      </w:r>
      <w:r w:rsidRPr="00117E7E">
        <w:rPr>
          <w:sz w:val="28"/>
          <w:szCs w:val="28"/>
        </w:rPr>
        <w:t xml:space="preserve">безопасности. </w:t>
      </w:r>
    </w:p>
    <w:p w:rsidR="00AA46A3" w:rsidRPr="00117E7E" w:rsidRDefault="00AA46A3" w:rsidP="00AA46A3">
      <w:pPr>
        <w:widowControl w:val="0"/>
        <w:shd w:val="clear" w:color="auto" w:fill="FFFFFF"/>
        <w:tabs>
          <w:tab w:val="left" w:pos="0"/>
          <w:tab w:val="left" w:pos="851"/>
          <w:tab w:val="left" w:pos="993"/>
          <w:tab w:val="num" w:pos="1440"/>
          <w:tab w:val="left" w:pos="1560"/>
        </w:tabs>
        <w:autoSpaceDE w:val="0"/>
        <w:autoSpaceDN w:val="0"/>
        <w:adjustRightInd w:val="0"/>
        <w:ind w:right="65"/>
        <w:jc w:val="both"/>
        <w:rPr>
          <w:spacing w:val="-5"/>
          <w:sz w:val="28"/>
          <w:szCs w:val="28"/>
        </w:rPr>
      </w:pPr>
      <w:r>
        <w:rPr>
          <w:sz w:val="28"/>
          <w:szCs w:val="28"/>
        </w:rPr>
        <w:tab/>
        <w:t xml:space="preserve">3.1.11. </w:t>
      </w:r>
      <w:r w:rsidRPr="00117E7E">
        <w:rPr>
          <w:sz w:val="28"/>
          <w:szCs w:val="28"/>
        </w:rPr>
        <w:t>Своими силами</w:t>
      </w:r>
      <w:r>
        <w:rPr>
          <w:sz w:val="28"/>
          <w:szCs w:val="28"/>
        </w:rPr>
        <w:t xml:space="preserve"> и средствами</w:t>
      </w:r>
      <w:r w:rsidRPr="00117E7E">
        <w:rPr>
          <w:sz w:val="28"/>
          <w:szCs w:val="28"/>
        </w:rPr>
        <w:t xml:space="preserve"> обеспечить транспортировку персонала и оборудования </w:t>
      </w:r>
      <w:r w:rsidRPr="00117E7E">
        <w:rPr>
          <w:spacing w:val="1"/>
          <w:sz w:val="28"/>
          <w:szCs w:val="28"/>
        </w:rPr>
        <w:t>Исполнителя</w:t>
      </w:r>
      <w:r>
        <w:rPr>
          <w:sz w:val="28"/>
          <w:szCs w:val="28"/>
        </w:rPr>
        <w:t>, а также о</w:t>
      </w:r>
      <w:r w:rsidRPr="00117E7E">
        <w:rPr>
          <w:spacing w:val="1"/>
          <w:sz w:val="28"/>
          <w:szCs w:val="28"/>
        </w:rPr>
        <w:t>беспечи</w:t>
      </w:r>
      <w:r>
        <w:rPr>
          <w:spacing w:val="1"/>
          <w:sz w:val="28"/>
          <w:szCs w:val="28"/>
        </w:rPr>
        <w:t>ть</w:t>
      </w:r>
      <w:r w:rsidRPr="00117E7E">
        <w:rPr>
          <w:spacing w:val="1"/>
          <w:sz w:val="28"/>
          <w:szCs w:val="28"/>
        </w:rPr>
        <w:t xml:space="preserve"> соблюдение персоналом Исполнителя </w:t>
      </w:r>
      <w:r w:rsidRPr="00117E7E">
        <w:rPr>
          <w:sz w:val="28"/>
          <w:szCs w:val="28"/>
        </w:rPr>
        <w:t>Правил дорожного движения, схем движения транспорта.</w:t>
      </w:r>
    </w:p>
    <w:p w:rsidR="00AA46A3" w:rsidRPr="004475CE" w:rsidRDefault="00AA46A3" w:rsidP="00AA46A3">
      <w:pPr>
        <w:widowControl w:val="0"/>
        <w:shd w:val="clear" w:color="auto" w:fill="FFFFFF"/>
        <w:tabs>
          <w:tab w:val="left" w:pos="0"/>
          <w:tab w:val="left" w:pos="851"/>
          <w:tab w:val="left" w:pos="993"/>
          <w:tab w:val="left" w:pos="1560"/>
        </w:tabs>
        <w:autoSpaceDE w:val="0"/>
        <w:autoSpaceDN w:val="0"/>
        <w:adjustRightInd w:val="0"/>
        <w:ind w:right="65"/>
        <w:jc w:val="both"/>
        <w:rPr>
          <w:sz w:val="28"/>
          <w:szCs w:val="28"/>
        </w:rPr>
      </w:pPr>
      <w:r>
        <w:rPr>
          <w:spacing w:val="1"/>
          <w:sz w:val="28"/>
          <w:szCs w:val="28"/>
        </w:rPr>
        <w:tab/>
        <w:t xml:space="preserve">3.1.12. </w:t>
      </w:r>
      <w:r w:rsidRPr="00700215">
        <w:rPr>
          <w:spacing w:val="1"/>
          <w:sz w:val="28"/>
          <w:szCs w:val="28"/>
        </w:rPr>
        <w:t>Исполнитель</w:t>
      </w:r>
      <w:r w:rsidRPr="00700215">
        <w:rPr>
          <w:sz w:val="28"/>
          <w:szCs w:val="28"/>
        </w:rPr>
        <w:t xml:space="preserve"> не имеет права привлекать третьих лиц для оказания </w:t>
      </w:r>
      <w:r>
        <w:rPr>
          <w:sz w:val="28"/>
          <w:szCs w:val="28"/>
        </w:rPr>
        <w:t>Услуг</w:t>
      </w:r>
      <w:r w:rsidRPr="00700215">
        <w:rPr>
          <w:sz w:val="28"/>
          <w:szCs w:val="28"/>
        </w:rPr>
        <w:t xml:space="preserve"> или их части</w:t>
      </w:r>
      <w:r w:rsidRPr="004475CE">
        <w:rPr>
          <w:sz w:val="28"/>
          <w:szCs w:val="28"/>
        </w:rPr>
        <w:t xml:space="preserve"> без предварительного получения письменного согласия Заказчика и одобрения с его стороны предложенных третьих лиц. </w:t>
      </w:r>
    </w:p>
    <w:p w:rsidR="00AA46A3" w:rsidRPr="00117E7E" w:rsidRDefault="00AA46A3" w:rsidP="00AA46A3">
      <w:pPr>
        <w:widowControl w:val="0"/>
        <w:shd w:val="clear" w:color="auto" w:fill="FFFFFF"/>
        <w:tabs>
          <w:tab w:val="left" w:pos="0"/>
          <w:tab w:val="left" w:pos="851"/>
          <w:tab w:val="left" w:pos="993"/>
          <w:tab w:val="left" w:pos="1560"/>
        </w:tabs>
        <w:autoSpaceDE w:val="0"/>
        <w:autoSpaceDN w:val="0"/>
        <w:adjustRightInd w:val="0"/>
        <w:ind w:right="65"/>
        <w:jc w:val="both"/>
        <w:rPr>
          <w:sz w:val="28"/>
          <w:szCs w:val="28"/>
        </w:rPr>
      </w:pPr>
      <w:r>
        <w:rPr>
          <w:sz w:val="28"/>
          <w:szCs w:val="28"/>
        </w:rPr>
        <w:tab/>
        <w:t xml:space="preserve">3.1.13. </w:t>
      </w:r>
      <w:r w:rsidRPr="00117E7E">
        <w:rPr>
          <w:sz w:val="28"/>
          <w:szCs w:val="28"/>
        </w:rPr>
        <w:t>Обеспечивать укомплектованность штата работников</w:t>
      </w:r>
      <w:r>
        <w:rPr>
          <w:sz w:val="28"/>
          <w:szCs w:val="28"/>
        </w:rPr>
        <w:t xml:space="preserve"> для обслуживания</w:t>
      </w:r>
      <w:r w:rsidRPr="00117E7E">
        <w:rPr>
          <w:sz w:val="28"/>
          <w:szCs w:val="28"/>
        </w:rPr>
        <w:t xml:space="preserve"> </w:t>
      </w:r>
      <w:r w:rsidRPr="00E64E95">
        <w:rPr>
          <w:sz w:val="28"/>
          <w:szCs w:val="28"/>
        </w:rPr>
        <w:t>ОПО</w:t>
      </w:r>
      <w:r w:rsidRPr="00117E7E">
        <w:rPr>
          <w:sz w:val="28"/>
          <w:szCs w:val="28"/>
        </w:rPr>
        <w:t xml:space="preserve"> в соответствии с установленными требованиями.</w:t>
      </w:r>
    </w:p>
    <w:p w:rsidR="00AA46A3" w:rsidRPr="00117E7E" w:rsidRDefault="00AA46A3" w:rsidP="00AA46A3">
      <w:pPr>
        <w:widowControl w:val="0"/>
        <w:shd w:val="clear" w:color="auto" w:fill="FFFFFF"/>
        <w:tabs>
          <w:tab w:val="left" w:pos="0"/>
          <w:tab w:val="left" w:pos="851"/>
          <w:tab w:val="left" w:pos="993"/>
          <w:tab w:val="left" w:pos="1560"/>
        </w:tabs>
        <w:autoSpaceDE w:val="0"/>
        <w:autoSpaceDN w:val="0"/>
        <w:adjustRightInd w:val="0"/>
        <w:ind w:right="65"/>
        <w:jc w:val="both"/>
        <w:rPr>
          <w:sz w:val="28"/>
          <w:szCs w:val="28"/>
        </w:rPr>
      </w:pPr>
      <w:r>
        <w:rPr>
          <w:sz w:val="28"/>
          <w:szCs w:val="28"/>
        </w:rPr>
        <w:tab/>
        <w:t xml:space="preserve">3.1.15. </w:t>
      </w:r>
      <w:r w:rsidRPr="00117E7E">
        <w:rPr>
          <w:sz w:val="28"/>
          <w:szCs w:val="28"/>
        </w:rPr>
        <w:t xml:space="preserve">Иметь на </w:t>
      </w:r>
      <w:r>
        <w:rPr>
          <w:sz w:val="28"/>
          <w:szCs w:val="28"/>
        </w:rPr>
        <w:t>ОПО</w:t>
      </w:r>
      <w:r w:rsidRPr="00117E7E">
        <w:rPr>
          <w:sz w:val="28"/>
          <w:szCs w:val="28"/>
        </w:rPr>
        <w:t xml:space="preserve"> нормативные правовые акты, устанавливающие требования промышленной безопасности, а также правила ведения работ на </w:t>
      </w:r>
      <w:r>
        <w:rPr>
          <w:sz w:val="28"/>
          <w:szCs w:val="28"/>
        </w:rPr>
        <w:t>ОПО</w:t>
      </w:r>
      <w:r w:rsidRPr="00117E7E">
        <w:rPr>
          <w:sz w:val="28"/>
          <w:szCs w:val="28"/>
        </w:rPr>
        <w:t>.</w:t>
      </w:r>
    </w:p>
    <w:p w:rsidR="00AA46A3" w:rsidRPr="00117E7E" w:rsidRDefault="00AA46A3" w:rsidP="00AA46A3">
      <w:pPr>
        <w:widowControl w:val="0"/>
        <w:shd w:val="clear" w:color="auto" w:fill="FFFFFF"/>
        <w:tabs>
          <w:tab w:val="left" w:pos="0"/>
          <w:tab w:val="left" w:pos="851"/>
          <w:tab w:val="left" w:pos="993"/>
        </w:tabs>
        <w:autoSpaceDE w:val="0"/>
        <w:autoSpaceDN w:val="0"/>
        <w:adjustRightInd w:val="0"/>
        <w:ind w:right="65"/>
        <w:jc w:val="both"/>
        <w:rPr>
          <w:sz w:val="28"/>
          <w:szCs w:val="28"/>
        </w:rPr>
      </w:pPr>
      <w:r>
        <w:rPr>
          <w:sz w:val="28"/>
          <w:szCs w:val="28"/>
        </w:rPr>
        <w:tab/>
        <w:t xml:space="preserve">3.1.15. </w:t>
      </w:r>
      <w:r w:rsidRPr="00117E7E">
        <w:rPr>
          <w:sz w:val="28"/>
          <w:szCs w:val="28"/>
        </w:rPr>
        <w:t>Организовывать и осуществлять производственный контроль за соблюдением требований промышленной безопасности.</w:t>
      </w:r>
    </w:p>
    <w:p w:rsidR="00AA46A3" w:rsidRPr="00117E7E" w:rsidRDefault="00AA46A3" w:rsidP="00AA46A3">
      <w:pPr>
        <w:widowControl w:val="0"/>
        <w:shd w:val="clear" w:color="auto" w:fill="FFFFFF"/>
        <w:tabs>
          <w:tab w:val="left" w:pos="0"/>
          <w:tab w:val="left" w:pos="851"/>
          <w:tab w:val="left" w:pos="993"/>
          <w:tab w:val="left" w:pos="1560"/>
        </w:tabs>
        <w:autoSpaceDE w:val="0"/>
        <w:autoSpaceDN w:val="0"/>
        <w:adjustRightInd w:val="0"/>
        <w:ind w:right="65"/>
        <w:jc w:val="both"/>
        <w:rPr>
          <w:sz w:val="28"/>
          <w:szCs w:val="28"/>
        </w:rPr>
      </w:pPr>
      <w:r>
        <w:rPr>
          <w:sz w:val="28"/>
          <w:szCs w:val="28"/>
        </w:rPr>
        <w:tab/>
        <w:t xml:space="preserve">3.1.16. </w:t>
      </w:r>
      <w:r w:rsidRPr="00117E7E">
        <w:rPr>
          <w:sz w:val="28"/>
          <w:szCs w:val="28"/>
        </w:rPr>
        <w:t xml:space="preserve">Предотвращать проникновение на </w:t>
      </w:r>
      <w:r w:rsidRPr="00E64E95">
        <w:rPr>
          <w:sz w:val="28"/>
          <w:szCs w:val="28"/>
        </w:rPr>
        <w:t>ОПО</w:t>
      </w:r>
      <w:r w:rsidRPr="00117E7E">
        <w:rPr>
          <w:sz w:val="28"/>
          <w:szCs w:val="28"/>
        </w:rPr>
        <w:t xml:space="preserve"> посторонних лиц.</w:t>
      </w:r>
    </w:p>
    <w:p w:rsidR="00AA46A3" w:rsidRPr="00117E7E" w:rsidRDefault="00AA46A3" w:rsidP="00AA46A3">
      <w:pPr>
        <w:widowControl w:val="0"/>
        <w:shd w:val="clear" w:color="auto" w:fill="FFFFFF"/>
        <w:tabs>
          <w:tab w:val="left" w:pos="0"/>
          <w:tab w:val="left" w:pos="851"/>
          <w:tab w:val="left" w:pos="993"/>
          <w:tab w:val="left" w:pos="1560"/>
        </w:tabs>
        <w:autoSpaceDE w:val="0"/>
        <w:autoSpaceDN w:val="0"/>
        <w:adjustRightInd w:val="0"/>
        <w:ind w:right="65"/>
        <w:jc w:val="both"/>
        <w:rPr>
          <w:sz w:val="28"/>
          <w:szCs w:val="28"/>
        </w:rPr>
      </w:pPr>
      <w:r>
        <w:rPr>
          <w:sz w:val="28"/>
          <w:szCs w:val="28"/>
        </w:rPr>
        <w:tab/>
        <w:t xml:space="preserve">3.1.17. </w:t>
      </w:r>
      <w:r w:rsidRPr="00117E7E">
        <w:rPr>
          <w:sz w:val="28"/>
          <w:szCs w:val="28"/>
        </w:rPr>
        <w:t>Выполнять указания, распоряжения и предписания федерального органа исполнительной власти</w:t>
      </w:r>
      <w:r>
        <w:rPr>
          <w:sz w:val="28"/>
          <w:szCs w:val="28"/>
        </w:rPr>
        <w:t xml:space="preserve"> Российской Федерации</w:t>
      </w:r>
      <w:r w:rsidRPr="00117E7E">
        <w:rPr>
          <w:sz w:val="28"/>
          <w:szCs w:val="28"/>
        </w:rPr>
        <w:t xml:space="preserve"> в области промышленной безопасности, его территориальных органов и должностных лиц, отдаваемые ими в соответствии с полномочиями.</w:t>
      </w:r>
    </w:p>
    <w:p w:rsidR="00AA46A3" w:rsidRPr="00117E7E" w:rsidRDefault="00AA46A3" w:rsidP="00AA46A3">
      <w:pPr>
        <w:widowControl w:val="0"/>
        <w:shd w:val="clear" w:color="auto" w:fill="FFFFFF"/>
        <w:tabs>
          <w:tab w:val="left" w:pos="0"/>
          <w:tab w:val="left" w:pos="851"/>
          <w:tab w:val="left" w:pos="993"/>
          <w:tab w:val="left" w:pos="1560"/>
        </w:tabs>
        <w:autoSpaceDE w:val="0"/>
        <w:autoSpaceDN w:val="0"/>
        <w:adjustRightInd w:val="0"/>
        <w:ind w:right="65"/>
        <w:jc w:val="both"/>
        <w:rPr>
          <w:sz w:val="28"/>
          <w:szCs w:val="28"/>
        </w:rPr>
      </w:pPr>
      <w:r>
        <w:rPr>
          <w:sz w:val="28"/>
          <w:szCs w:val="28"/>
        </w:rPr>
        <w:tab/>
        <w:t xml:space="preserve">3.1.18. </w:t>
      </w:r>
      <w:r w:rsidRPr="00117E7E">
        <w:rPr>
          <w:sz w:val="28"/>
          <w:szCs w:val="28"/>
        </w:rPr>
        <w:t xml:space="preserve">Осуществлять мероприятия по локализации и ликвидации последствий аварий на </w:t>
      </w:r>
      <w:r>
        <w:rPr>
          <w:sz w:val="28"/>
          <w:szCs w:val="28"/>
        </w:rPr>
        <w:t>ОПО</w:t>
      </w:r>
      <w:r w:rsidRPr="00117E7E">
        <w:rPr>
          <w:sz w:val="28"/>
          <w:szCs w:val="28"/>
        </w:rPr>
        <w:t>, оказывать содействие государственным органам в расследовании причин аварии.</w:t>
      </w:r>
    </w:p>
    <w:p w:rsidR="00AA46A3" w:rsidRPr="001F53CD" w:rsidRDefault="00AA46A3" w:rsidP="00AA46A3">
      <w:pPr>
        <w:widowControl w:val="0"/>
        <w:shd w:val="clear" w:color="auto" w:fill="FFFFFF"/>
        <w:tabs>
          <w:tab w:val="left" w:pos="0"/>
          <w:tab w:val="left" w:pos="851"/>
          <w:tab w:val="left" w:pos="993"/>
          <w:tab w:val="left" w:pos="1560"/>
        </w:tabs>
        <w:autoSpaceDE w:val="0"/>
        <w:autoSpaceDN w:val="0"/>
        <w:adjustRightInd w:val="0"/>
        <w:contextualSpacing/>
        <w:jc w:val="both"/>
        <w:rPr>
          <w:sz w:val="28"/>
          <w:szCs w:val="28"/>
        </w:rPr>
      </w:pPr>
      <w:r>
        <w:rPr>
          <w:sz w:val="28"/>
          <w:szCs w:val="28"/>
        </w:rPr>
        <w:tab/>
        <w:t xml:space="preserve">3.1.19. </w:t>
      </w:r>
      <w:r w:rsidRPr="001F53CD">
        <w:rPr>
          <w:sz w:val="28"/>
          <w:szCs w:val="28"/>
        </w:rPr>
        <w:t xml:space="preserve">Организовывать и принимать участие в техническом расследовании причин аварии на </w:t>
      </w:r>
      <w:r w:rsidRPr="00E64E95">
        <w:rPr>
          <w:sz w:val="28"/>
          <w:szCs w:val="28"/>
        </w:rPr>
        <w:t>ОПО</w:t>
      </w:r>
      <w:r w:rsidRPr="001F53CD">
        <w:rPr>
          <w:sz w:val="28"/>
          <w:szCs w:val="28"/>
        </w:rPr>
        <w:t>, принимать меры по устранению указанных причин и профилактике подобных аварий.</w:t>
      </w:r>
    </w:p>
    <w:p w:rsidR="00AA46A3" w:rsidRPr="001F53CD" w:rsidRDefault="00AA46A3" w:rsidP="00AA46A3">
      <w:pPr>
        <w:widowControl w:val="0"/>
        <w:shd w:val="clear" w:color="auto" w:fill="FFFFFF"/>
        <w:tabs>
          <w:tab w:val="left" w:pos="0"/>
          <w:tab w:val="left" w:pos="851"/>
          <w:tab w:val="left" w:pos="993"/>
          <w:tab w:val="left" w:pos="1560"/>
        </w:tabs>
        <w:autoSpaceDE w:val="0"/>
        <w:autoSpaceDN w:val="0"/>
        <w:adjustRightInd w:val="0"/>
        <w:contextualSpacing/>
        <w:jc w:val="both"/>
        <w:rPr>
          <w:sz w:val="28"/>
          <w:szCs w:val="28"/>
        </w:rPr>
      </w:pPr>
      <w:r>
        <w:rPr>
          <w:sz w:val="28"/>
          <w:szCs w:val="28"/>
        </w:rPr>
        <w:tab/>
        <w:t xml:space="preserve">3.1.20. </w:t>
      </w:r>
      <w:r w:rsidRPr="001F53CD">
        <w:rPr>
          <w:sz w:val="28"/>
          <w:szCs w:val="28"/>
        </w:rPr>
        <w:t xml:space="preserve">Анализировать причины возникновения инцидента на </w:t>
      </w:r>
      <w:r w:rsidRPr="00E64E95">
        <w:rPr>
          <w:sz w:val="28"/>
          <w:szCs w:val="28"/>
        </w:rPr>
        <w:t>ОПО</w:t>
      </w:r>
      <w:r w:rsidRPr="001F53CD">
        <w:rPr>
          <w:sz w:val="28"/>
          <w:szCs w:val="28"/>
        </w:rPr>
        <w:t>, принимать меры по устранению указанных причин и профилактике подобных инцидентов.</w:t>
      </w:r>
    </w:p>
    <w:p w:rsidR="00AA46A3" w:rsidRPr="00117E7E" w:rsidRDefault="00AA46A3" w:rsidP="00AA46A3">
      <w:pPr>
        <w:widowControl w:val="0"/>
        <w:shd w:val="clear" w:color="auto" w:fill="FFFFFF"/>
        <w:tabs>
          <w:tab w:val="left" w:pos="0"/>
          <w:tab w:val="left" w:pos="851"/>
          <w:tab w:val="left" w:pos="993"/>
          <w:tab w:val="left" w:pos="1560"/>
        </w:tabs>
        <w:autoSpaceDE w:val="0"/>
        <w:autoSpaceDN w:val="0"/>
        <w:adjustRightInd w:val="0"/>
        <w:contextualSpacing/>
        <w:jc w:val="both"/>
        <w:rPr>
          <w:sz w:val="28"/>
          <w:szCs w:val="28"/>
        </w:rPr>
      </w:pPr>
      <w:r>
        <w:rPr>
          <w:sz w:val="28"/>
          <w:szCs w:val="28"/>
        </w:rPr>
        <w:tab/>
        <w:t xml:space="preserve">3.1.21. </w:t>
      </w:r>
      <w:r w:rsidRPr="00117E7E">
        <w:rPr>
          <w:sz w:val="28"/>
          <w:szCs w:val="28"/>
        </w:rPr>
        <w:t xml:space="preserve">Своевременно информировать в установленном порядке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w:t>
      </w:r>
      <w:r w:rsidRPr="00E64E95">
        <w:rPr>
          <w:sz w:val="28"/>
          <w:szCs w:val="28"/>
        </w:rPr>
        <w:t>ОПО</w:t>
      </w:r>
      <w:r w:rsidRPr="00117E7E">
        <w:rPr>
          <w:sz w:val="28"/>
          <w:szCs w:val="28"/>
        </w:rPr>
        <w:t>.</w:t>
      </w:r>
    </w:p>
    <w:p w:rsidR="00AA46A3" w:rsidRPr="00117E7E" w:rsidRDefault="00AA46A3" w:rsidP="00AA46A3">
      <w:pPr>
        <w:widowControl w:val="0"/>
        <w:shd w:val="clear" w:color="auto" w:fill="FFFFFF"/>
        <w:tabs>
          <w:tab w:val="left" w:pos="0"/>
          <w:tab w:val="left" w:pos="851"/>
          <w:tab w:val="left" w:pos="993"/>
        </w:tabs>
        <w:autoSpaceDE w:val="0"/>
        <w:autoSpaceDN w:val="0"/>
        <w:adjustRightInd w:val="0"/>
        <w:contextualSpacing/>
        <w:jc w:val="both"/>
        <w:rPr>
          <w:sz w:val="28"/>
          <w:szCs w:val="28"/>
        </w:rPr>
      </w:pPr>
      <w:r>
        <w:rPr>
          <w:sz w:val="28"/>
          <w:szCs w:val="28"/>
        </w:rPr>
        <w:tab/>
        <w:t xml:space="preserve">3.1.22. </w:t>
      </w:r>
      <w:r w:rsidRPr="00117E7E">
        <w:rPr>
          <w:sz w:val="28"/>
          <w:szCs w:val="28"/>
        </w:rPr>
        <w:t xml:space="preserve">Принимать меры по защите жизни и здоровья работников в случае аварии на </w:t>
      </w:r>
      <w:r w:rsidRPr="00E64E95">
        <w:rPr>
          <w:sz w:val="28"/>
          <w:szCs w:val="28"/>
        </w:rPr>
        <w:t>ОПО</w:t>
      </w:r>
      <w:r w:rsidRPr="00117E7E">
        <w:rPr>
          <w:sz w:val="28"/>
          <w:szCs w:val="28"/>
        </w:rPr>
        <w:t>.</w:t>
      </w:r>
    </w:p>
    <w:p w:rsidR="00AA46A3" w:rsidRPr="002B33D4" w:rsidRDefault="00AA46A3" w:rsidP="00AA46A3">
      <w:pPr>
        <w:widowControl w:val="0"/>
        <w:shd w:val="clear" w:color="auto" w:fill="FFFFFF"/>
        <w:tabs>
          <w:tab w:val="left" w:pos="0"/>
          <w:tab w:val="left" w:pos="851"/>
          <w:tab w:val="left" w:pos="993"/>
        </w:tabs>
        <w:autoSpaceDE w:val="0"/>
        <w:autoSpaceDN w:val="0"/>
        <w:adjustRightInd w:val="0"/>
        <w:contextualSpacing/>
        <w:jc w:val="both"/>
        <w:rPr>
          <w:sz w:val="28"/>
          <w:szCs w:val="28"/>
        </w:rPr>
      </w:pPr>
      <w:r>
        <w:rPr>
          <w:sz w:val="28"/>
          <w:szCs w:val="28"/>
        </w:rPr>
        <w:tab/>
        <w:t xml:space="preserve">3.1.23. </w:t>
      </w:r>
      <w:r w:rsidRPr="002B33D4">
        <w:rPr>
          <w:sz w:val="28"/>
          <w:szCs w:val="28"/>
        </w:rPr>
        <w:t xml:space="preserve">Вести учет аварий и инцидентов на </w:t>
      </w:r>
      <w:r w:rsidRPr="00E64E95">
        <w:rPr>
          <w:sz w:val="28"/>
          <w:szCs w:val="28"/>
        </w:rPr>
        <w:t>ОПО</w:t>
      </w:r>
      <w:r w:rsidRPr="002B33D4">
        <w:rPr>
          <w:sz w:val="28"/>
          <w:szCs w:val="28"/>
        </w:rPr>
        <w:t>.</w:t>
      </w:r>
    </w:p>
    <w:p w:rsidR="00AA46A3" w:rsidRPr="00117E7E" w:rsidRDefault="00AA46A3" w:rsidP="00AA46A3">
      <w:pPr>
        <w:widowControl w:val="0"/>
        <w:shd w:val="clear" w:color="auto" w:fill="FFFFFF"/>
        <w:tabs>
          <w:tab w:val="left" w:pos="0"/>
          <w:tab w:val="left" w:pos="851"/>
          <w:tab w:val="left" w:pos="993"/>
        </w:tabs>
        <w:autoSpaceDE w:val="0"/>
        <w:autoSpaceDN w:val="0"/>
        <w:adjustRightInd w:val="0"/>
        <w:contextualSpacing/>
        <w:jc w:val="both"/>
        <w:rPr>
          <w:spacing w:val="-5"/>
          <w:sz w:val="28"/>
          <w:szCs w:val="28"/>
        </w:rPr>
      </w:pPr>
      <w:r>
        <w:rPr>
          <w:sz w:val="28"/>
          <w:szCs w:val="28"/>
        </w:rPr>
        <w:tab/>
        <w:t xml:space="preserve">3.1.24. </w:t>
      </w:r>
      <w:r w:rsidRPr="00117E7E">
        <w:rPr>
          <w:sz w:val="28"/>
          <w:szCs w:val="28"/>
        </w:rP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AA46A3" w:rsidRPr="007C079A" w:rsidRDefault="00AA46A3" w:rsidP="00AA46A3">
      <w:pPr>
        <w:widowControl w:val="0"/>
        <w:shd w:val="clear" w:color="auto" w:fill="FFFFFF"/>
        <w:tabs>
          <w:tab w:val="left" w:pos="0"/>
          <w:tab w:val="left" w:pos="851"/>
          <w:tab w:val="left" w:pos="993"/>
        </w:tabs>
        <w:autoSpaceDE w:val="0"/>
        <w:autoSpaceDN w:val="0"/>
        <w:adjustRightInd w:val="0"/>
        <w:contextualSpacing/>
        <w:jc w:val="both"/>
        <w:rPr>
          <w:spacing w:val="-5"/>
          <w:sz w:val="28"/>
          <w:szCs w:val="28"/>
        </w:rPr>
      </w:pPr>
      <w:r>
        <w:rPr>
          <w:sz w:val="28"/>
          <w:szCs w:val="28"/>
        </w:rPr>
        <w:tab/>
        <w:t>3.1.25. Исполнитель о</w:t>
      </w:r>
      <w:r w:rsidRPr="00117E7E">
        <w:rPr>
          <w:sz w:val="28"/>
          <w:szCs w:val="28"/>
        </w:rPr>
        <w:t>свобожда</w:t>
      </w:r>
      <w:r>
        <w:rPr>
          <w:sz w:val="28"/>
          <w:szCs w:val="28"/>
        </w:rPr>
        <w:t>е</w:t>
      </w:r>
      <w:r w:rsidRPr="00117E7E">
        <w:rPr>
          <w:sz w:val="28"/>
          <w:szCs w:val="28"/>
        </w:rPr>
        <w:t>т</w:t>
      </w:r>
      <w:r>
        <w:rPr>
          <w:sz w:val="28"/>
          <w:szCs w:val="28"/>
        </w:rPr>
        <w:t xml:space="preserve"> З</w:t>
      </w:r>
      <w:r w:rsidRPr="00117E7E">
        <w:rPr>
          <w:sz w:val="28"/>
          <w:szCs w:val="28"/>
        </w:rPr>
        <w:t>аказчика от ответственности, претензий</w:t>
      </w:r>
      <w:r>
        <w:rPr>
          <w:sz w:val="28"/>
          <w:szCs w:val="28"/>
        </w:rPr>
        <w:t>,</w:t>
      </w:r>
      <w:r w:rsidRPr="00117E7E">
        <w:rPr>
          <w:sz w:val="28"/>
          <w:szCs w:val="28"/>
        </w:rPr>
        <w:t xml:space="preserve"> действий, требований, разбирательств перед третьими лицами</w:t>
      </w:r>
      <w:r>
        <w:rPr>
          <w:sz w:val="28"/>
          <w:szCs w:val="28"/>
        </w:rPr>
        <w:t>, при оказании Услуг</w:t>
      </w:r>
      <w:r w:rsidRPr="00117E7E">
        <w:rPr>
          <w:sz w:val="28"/>
          <w:szCs w:val="28"/>
        </w:rPr>
        <w:t xml:space="preserve"> </w:t>
      </w:r>
      <w:r>
        <w:rPr>
          <w:sz w:val="28"/>
          <w:szCs w:val="28"/>
        </w:rPr>
        <w:t>в рамках</w:t>
      </w:r>
      <w:r w:rsidRPr="00117E7E">
        <w:rPr>
          <w:sz w:val="28"/>
          <w:szCs w:val="28"/>
        </w:rPr>
        <w:t xml:space="preserve"> настоящего </w:t>
      </w:r>
      <w:r>
        <w:rPr>
          <w:sz w:val="28"/>
          <w:szCs w:val="28"/>
        </w:rPr>
        <w:t>Договор</w:t>
      </w:r>
      <w:r w:rsidRPr="00117E7E">
        <w:rPr>
          <w:sz w:val="28"/>
          <w:szCs w:val="28"/>
        </w:rPr>
        <w:t>а.</w:t>
      </w:r>
    </w:p>
    <w:p w:rsidR="00AA46A3" w:rsidRPr="008C166B" w:rsidRDefault="00AA46A3" w:rsidP="00AA46A3">
      <w:pPr>
        <w:widowControl w:val="0"/>
        <w:shd w:val="clear" w:color="auto" w:fill="FFFFFF"/>
        <w:tabs>
          <w:tab w:val="left" w:pos="0"/>
          <w:tab w:val="left" w:pos="851"/>
          <w:tab w:val="left" w:pos="993"/>
        </w:tabs>
        <w:autoSpaceDE w:val="0"/>
        <w:autoSpaceDN w:val="0"/>
        <w:adjustRightInd w:val="0"/>
        <w:contextualSpacing/>
        <w:jc w:val="both"/>
        <w:rPr>
          <w:spacing w:val="-5"/>
          <w:sz w:val="28"/>
          <w:szCs w:val="28"/>
        </w:rPr>
      </w:pPr>
      <w:r>
        <w:rPr>
          <w:bCs/>
          <w:sz w:val="28"/>
          <w:szCs w:val="28"/>
        </w:rPr>
        <w:tab/>
        <w:t xml:space="preserve">3.1.26. </w:t>
      </w:r>
      <w:r w:rsidRPr="00117E7E">
        <w:rPr>
          <w:bCs/>
          <w:sz w:val="28"/>
          <w:szCs w:val="28"/>
        </w:rPr>
        <w:t xml:space="preserve">Никакие проводимые Заказчиком проверки не освобождают Исполнителя от его обязанностей выполнения всех условий </w:t>
      </w:r>
      <w:r>
        <w:rPr>
          <w:bCs/>
          <w:sz w:val="28"/>
          <w:szCs w:val="28"/>
        </w:rPr>
        <w:t>настоящего Договор</w:t>
      </w:r>
      <w:r w:rsidRPr="00117E7E">
        <w:rPr>
          <w:bCs/>
          <w:sz w:val="28"/>
          <w:szCs w:val="28"/>
        </w:rPr>
        <w:t xml:space="preserve">а, а также от гарантий и ответственности, выраженных </w:t>
      </w:r>
      <w:r>
        <w:rPr>
          <w:bCs/>
          <w:sz w:val="28"/>
          <w:szCs w:val="28"/>
        </w:rPr>
        <w:t>условиями</w:t>
      </w:r>
      <w:r w:rsidRPr="00117E7E">
        <w:rPr>
          <w:bCs/>
          <w:sz w:val="28"/>
          <w:szCs w:val="28"/>
        </w:rPr>
        <w:t xml:space="preserve"> </w:t>
      </w:r>
      <w:r>
        <w:rPr>
          <w:bCs/>
          <w:sz w:val="28"/>
          <w:szCs w:val="28"/>
        </w:rPr>
        <w:t>настоящего Договор</w:t>
      </w:r>
      <w:r w:rsidRPr="00117E7E">
        <w:rPr>
          <w:bCs/>
          <w:sz w:val="28"/>
          <w:szCs w:val="28"/>
        </w:rPr>
        <w:t>а.</w:t>
      </w:r>
    </w:p>
    <w:p w:rsidR="00AA46A3" w:rsidRDefault="00AA46A3" w:rsidP="00AA46A3">
      <w:pPr>
        <w:widowControl w:val="0"/>
        <w:shd w:val="clear" w:color="auto" w:fill="FFFFFF"/>
        <w:tabs>
          <w:tab w:val="left" w:pos="0"/>
          <w:tab w:val="left" w:pos="851"/>
          <w:tab w:val="left" w:pos="993"/>
        </w:tabs>
        <w:autoSpaceDE w:val="0"/>
        <w:autoSpaceDN w:val="0"/>
        <w:adjustRightInd w:val="0"/>
        <w:ind w:firstLine="709"/>
        <w:contextualSpacing/>
        <w:jc w:val="both"/>
        <w:rPr>
          <w:sz w:val="28"/>
          <w:szCs w:val="28"/>
        </w:rPr>
      </w:pPr>
      <w:r>
        <w:rPr>
          <w:sz w:val="28"/>
          <w:szCs w:val="28"/>
        </w:rPr>
        <w:tab/>
        <w:t xml:space="preserve">3.1.27. </w:t>
      </w:r>
      <w:r w:rsidRPr="00D63555">
        <w:rPr>
          <w:sz w:val="28"/>
          <w:szCs w:val="28"/>
        </w:rPr>
        <w:t xml:space="preserve">Исполнитель обязуется приступить к оказанию </w:t>
      </w:r>
      <w:r>
        <w:rPr>
          <w:sz w:val="28"/>
          <w:szCs w:val="28"/>
        </w:rPr>
        <w:t>Услуг</w:t>
      </w:r>
      <w:r w:rsidRPr="00D63555">
        <w:rPr>
          <w:sz w:val="28"/>
          <w:szCs w:val="28"/>
        </w:rPr>
        <w:t xml:space="preserve"> по обслуживанию </w:t>
      </w:r>
      <w:r w:rsidRPr="00E64E95">
        <w:rPr>
          <w:sz w:val="28"/>
          <w:szCs w:val="28"/>
        </w:rPr>
        <w:t>ОПО</w:t>
      </w:r>
      <w:r>
        <w:rPr>
          <w:sz w:val="28"/>
          <w:szCs w:val="28"/>
        </w:rPr>
        <w:t xml:space="preserve"> </w:t>
      </w:r>
      <w:r w:rsidRPr="00D63555">
        <w:rPr>
          <w:sz w:val="28"/>
          <w:szCs w:val="28"/>
        </w:rPr>
        <w:t xml:space="preserve">с момента </w:t>
      </w:r>
      <w:r>
        <w:rPr>
          <w:sz w:val="28"/>
          <w:szCs w:val="28"/>
        </w:rPr>
        <w:t xml:space="preserve">его </w:t>
      </w:r>
      <w:r w:rsidRPr="00D63555">
        <w:rPr>
          <w:sz w:val="28"/>
          <w:szCs w:val="28"/>
        </w:rPr>
        <w:t xml:space="preserve">приема в обслуживание по акту приема-передачи (Приложение № 4 к настоящему </w:t>
      </w:r>
      <w:r>
        <w:rPr>
          <w:sz w:val="28"/>
          <w:szCs w:val="28"/>
        </w:rPr>
        <w:t>Договор</w:t>
      </w:r>
      <w:r w:rsidRPr="00D63555">
        <w:rPr>
          <w:sz w:val="28"/>
          <w:szCs w:val="28"/>
        </w:rPr>
        <w:t>у)</w:t>
      </w:r>
      <w:r>
        <w:rPr>
          <w:sz w:val="28"/>
          <w:szCs w:val="28"/>
        </w:rPr>
        <w:t>.</w:t>
      </w:r>
    </w:p>
    <w:p w:rsidR="00AA46A3" w:rsidRPr="001B6968" w:rsidRDefault="00AA46A3" w:rsidP="00AA46A3">
      <w:pPr>
        <w:widowControl w:val="0"/>
        <w:shd w:val="clear" w:color="auto" w:fill="FFFFFF"/>
        <w:tabs>
          <w:tab w:val="left" w:pos="0"/>
          <w:tab w:val="left" w:pos="851"/>
          <w:tab w:val="left" w:pos="993"/>
        </w:tabs>
        <w:autoSpaceDE w:val="0"/>
        <w:autoSpaceDN w:val="0"/>
        <w:adjustRightInd w:val="0"/>
        <w:ind w:firstLine="709"/>
        <w:contextualSpacing/>
        <w:jc w:val="both"/>
        <w:rPr>
          <w:spacing w:val="-5"/>
          <w:sz w:val="28"/>
          <w:szCs w:val="28"/>
        </w:rPr>
      </w:pPr>
    </w:p>
    <w:p w:rsidR="00AA46A3" w:rsidRPr="002B33D4" w:rsidRDefault="00AA46A3" w:rsidP="00AA46A3">
      <w:pPr>
        <w:shd w:val="clear" w:color="auto" w:fill="FFFFFF"/>
        <w:ind w:firstLine="709"/>
        <w:rPr>
          <w:sz w:val="28"/>
          <w:szCs w:val="28"/>
        </w:rPr>
      </w:pPr>
      <w:r>
        <w:rPr>
          <w:b/>
          <w:bCs/>
          <w:spacing w:val="-1"/>
          <w:sz w:val="28"/>
          <w:szCs w:val="28"/>
        </w:rPr>
        <w:t>3</w:t>
      </w:r>
      <w:r w:rsidRPr="00117E7E">
        <w:rPr>
          <w:b/>
          <w:bCs/>
          <w:spacing w:val="-1"/>
          <w:sz w:val="28"/>
          <w:szCs w:val="28"/>
        </w:rPr>
        <w:t xml:space="preserve">.2. </w:t>
      </w:r>
      <w:r>
        <w:rPr>
          <w:b/>
          <w:bCs/>
          <w:spacing w:val="-1"/>
          <w:sz w:val="28"/>
          <w:szCs w:val="28"/>
        </w:rPr>
        <w:t xml:space="preserve">Права и обязанности </w:t>
      </w:r>
      <w:r w:rsidRPr="00117E7E">
        <w:rPr>
          <w:b/>
          <w:bCs/>
          <w:spacing w:val="-1"/>
          <w:sz w:val="28"/>
          <w:szCs w:val="28"/>
        </w:rPr>
        <w:t>Заказчик</w:t>
      </w:r>
      <w:r>
        <w:rPr>
          <w:b/>
          <w:bCs/>
          <w:spacing w:val="-1"/>
          <w:sz w:val="28"/>
          <w:szCs w:val="28"/>
        </w:rPr>
        <w:t>а</w:t>
      </w:r>
      <w:r w:rsidRPr="00117E7E">
        <w:rPr>
          <w:b/>
          <w:bCs/>
          <w:spacing w:val="-1"/>
          <w:sz w:val="28"/>
          <w:szCs w:val="28"/>
        </w:rPr>
        <w:t>:</w:t>
      </w:r>
    </w:p>
    <w:p w:rsidR="00AA46A3" w:rsidRPr="00117E7E" w:rsidRDefault="00AA46A3" w:rsidP="00AA46A3">
      <w:pPr>
        <w:widowControl w:val="0"/>
        <w:shd w:val="clear" w:color="auto" w:fill="FFFFFF"/>
        <w:tabs>
          <w:tab w:val="left" w:pos="1560"/>
        </w:tabs>
        <w:autoSpaceDE w:val="0"/>
        <w:autoSpaceDN w:val="0"/>
        <w:adjustRightInd w:val="0"/>
        <w:ind w:firstLine="709"/>
        <w:contextualSpacing/>
        <w:jc w:val="both"/>
        <w:rPr>
          <w:spacing w:val="-5"/>
          <w:sz w:val="28"/>
          <w:szCs w:val="28"/>
        </w:rPr>
      </w:pPr>
      <w:r>
        <w:rPr>
          <w:sz w:val="28"/>
          <w:szCs w:val="28"/>
        </w:rPr>
        <w:t xml:space="preserve">3.2.1. </w:t>
      </w:r>
      <w:r w:rsidRPr="002B33D4">
        <w:rPr>
          <w:sz w:val="28"/>
          <w:szCs w:val="28"/>
        </w:rPr>
        <w:t xml:space="preserve">Производить </w:t>
      </w:r>
      <w:r w:rsidRPr="00117E7E">
        <w:rPr>
          <w:sz w:val="28"/>
          <w:szCs w:val="28"/>
        </w:rPr>
        <w:t xml:space="preserve">приемку оказанных </w:t>
      </w:r>
      <w:r>
        <w:rPr>
          <w:sz w:val="28"/>
          <w:szCs w:val="28"/>
        </w:rPr>
        <w:t>Услуг</w:t>
      </w:r>
      <w:r w:rsidRPr="00117E7E">
        <w:rPr>
          <w:sz w:val="28"/>
          <w:szCs w:val="28"/>
        </w:rPr>
        <w:t xml:space="preserve"> и их оплату.</w:t>
      </w:r>
    </w:p>
    <w:p w:rsidR="00AA46A3" w:rsidRPr="001F53CD" w:rsidRDefault="00AA46A3" w:rsidP="00AA46A3">
      <w:pPr>
        <w:widowControl w:val="0"/>
        <w:shd w:val="clear" w:color="auto" w:fill="FFFFFF"/>
        <w:tabs>
          <w:tab w:val="num" w:pos="585"/>
          <w:tab w:val="left" w:pos="1560"/>
        </w:tabs>
        <w:autoSpaceDE w:val="0"/>
        <w:autoSpaceDN w:val="0"/>
        <w:adjustRightInd w:val="0"/>
        <w:ind w:firstLine="709"/>
        <w:contextualSpacing/>
        <w:jc w:val="both"/>
        <w:rPr>
          <w:spacing w:val="-5"/>
          <w:sz w:val="28"/>
          <w:szCs w:val="28"/>
        </w:rPr>
      </w:pPr>
      <w:r>
        <w:rPr>
          <w:sz w:val="28"/>
          <w:szCs w:val="28"/>
        </w:rPr>
        <w:t xml:space="preserve">3.2.2. </w:t>
      </w:r>
      <w:r w:rsidRPr="00D63555">
        <w:rPr>
          <w:sz w:val="28"/>
          <w:szCs w:val="28"/>
        </w:rPr>
        <w:t xml:space="preserve">Заказчик оставляет за собой право осуществления контроля над соблюдением со стороны Исполнителя требований промышленной безопасности при обслуживании </w:t>
      </w:r>
      <w:r w:rsidRPr="00E64E95">
        <w:rPr>
          <w:sz w:val="28"/>
          <w:szCs w:val="28"/>
        </w:rPr>
        <w:t>ОПО</w:t>
      </w:r>
      <w:r>
        <w:rPr>
          <w:sz w:val="28"/>
          <w:szCs w:val="28"/>
        </w:rPr>
        <w:t>.</w:t>
      </w:r>
    </w:p>
    <w:p w:rsidR="00AA46A3" w:rsidRPr="001F53CD" w:rsidRDefault="00AA46A3" w:rsidP="00AA46A3">
      <w:pPr>
        <w:widowControl w:val="0"/>
        <w:shd w:val="clear" w:color="auto" w:fill="FFFFFF"/>
        <w:tabs>
          <w:tab w:val="num" w:pos="585"/>
          <w:tab w:val="left" w:pos="1560"/>
        </w:tabs>
        <w:autoSpaceDE w:val="0"/>
        <w:autoSpaceDN w:val="0"/>
        <w:adjustRightInd w:val="0"/>
        <w:ind w:firstLine="709"/>
        <w:contextualSpacing/>
        <w:jc w:val="both"/>
        <w:rPr>
          <w:spacing w:val="-5"/>
          <w:sz w:val="28"/>
          <w:szCs w:val="28"/>
        </w:rPr>
      </w:pPr>
      <w:r>
        <w:rPr>
          <w:sz w:val="28"/>
          <w:szCs w:val="28"/>
        </w:rPr>
        <w:t xml:space="preserve">3.2.3. </w:t>
      </w:r>
      <w:r w:rsidRPr="001F53CD">
        <w:rPr>
          <w:sz w:val="28"/>
          <w:szCs w:val="28"/>
        </w:rPr>
        <w:t xml:space="preserve">Заказчик </w:t>
      </w:r>
      <w:r w:rsidRPr="002B33D4">
        <w:rPr>
          <w:spacing w:val="-1"/>
          <w:sz w:val="28"/>
          <w:szCs w:val="28"/>
        </w:rPr>
        <w:t xml:space="preserve">имеет право беспрепятственного доступа ко всем </w:t>
      </w:r>
      <w:r>
        <w:rPr>
          <w:spacing w:val="-1"/>
          <w:sz w:val="28"/>
          <w:szCs w:val="28"/>
        </w:rPr>
        <w:t>объектам, задействованным при выполнении настоящего Договора.</w:t>
      </w:r>
      <w:r w:rsidRPr="002B33D4">
        <w:rPr>
          <w:sz w:val="28"/>
          <w:szCs w:val="28"/>
        </w:rPr>
        <w:t xml:space="preserve"> </w:t>
      </w:r>
      <w:r>
        <w:rPr>
          <w:sz w:val="28"/>
          <w:szCs w:val="28"/>
        </w:rPr>
        <w:t>П</w:t>
      </w:r>
      <w:r w:rsidRPr="002B33D4">
        <w:rPr>
          <w:sz w:val="28"/>
          <w:szCs w:val="28"/>
        </w:rPr>
        <w:t>ри</w:t>
      </w:r>
      <w:r w:rsidRPr="001F53CD">
        <w:rPr>
          <w:sz w:val="28"/>
          <w:szCs w:val="28"/>
        </w:rPr>
        <w:t xml:space="preserve"> осуществлении контроля выполнения работ</w:t>
      </w:r>
      <w:r>
        <w:rPr>
          <w:sz w:val="28"/>
          <w:szCs w:val="28"/>
        </w:rPr>
        <w:t xml:space="preserve"> Заказчик</w:t>
      </w:r>
      <w:r w:rsidRPr="001F53CD">
        <w:rPr>
          <w:sz w:val="28"/>
          <w:szCs w:val="28"/>
        </w:rPr>
        <w:t xml:space="preserve"> не вправе вмешиваться в деятельность Исполнителя.</w:t>
      </w:r>
    </w:p>
    <w:p w:rsidR="00AA46A3" w:rsidRDefault="00AA46A3" w:rsidP="00AA46A3">
      <w:pPr>
        <w:widowControl w:val="0"/>
        <w:shd w:val="clear" w:color="auto" w:fill="FFFFFF"/>
        <w:tabs>
          <w:tab w:val="num" w:pos="585"/>
          <w:tab w:val="left" w:pos="1560"/>
        </w:tabs>
        <w:autoSpaceDE w:val="0"/>
        <w:autoSpaceDN w:val="0"/>
        <w:adjustRightInd w:val="0"/>
        <w:ind w:firstLine="709"/>
        <w:contextualSpacing/>
        <w:jc w:val="both"/>
        <w:rPr>
          <w:spacing w:val="-1"/>
          <w:sz w:val="28"/>
          <w:szCs w:val="28"/>
        </w:rPr>
      </w:pPr>
      <w:r>
        <w:rPr>
          <w:sz w:val="28"/>
          <w:szCs w:val="28"/>
        </w:rPr>
        <w:t xml:space="preserve">3.2.4. </w:t>
      </w:r>
      <w:r w:rsidRPr="002B33D4">
        <w:rPr>
          <w:sz w:val="28"/>
          <w:szCs w:val="28"/>
        </w:rPr>
        <w:t xml:space="preserve">Заказчик вправе осуществлять контроль за соблюдением </w:t>
      </w:r>
      <w:r w:rsidRPr="002B33D4">
        <w:rPr>
          <w:spacing w:val="1"/>
          <w:sz w:val="28"/>
          <w:szCs w:val="28"/>
        </w:rPr>
        <w:t xml:space="preserve">требований лицензионных соглашений на право </w:t>
      </w:r>
      <w:r w:rsidRPr="002B33D4">
        <w:rPr>
          <w:sz w:val="28"/>
          <w:szCs w:val="28"/>
        </w:rPr>
        <w:t xml:space="preserve">пользования недрами в части охраны окружающей природной среды в том, </w:t>
      </w:r>
      <w:r w:rsidRPr="002B33D4">
        <w:rPr>
          <w:spacing w:val="1"/>
          <w:sz w:val="28"/>
          <w:szCs w:val="28"/>
        </w:rPr>
        <w:t xml:space="preserve">что касается обязанностей и обязательств </w:t>
      </w:r>
      <w:r w:rsidRPr="002B33D4">
        <w:rPr>
          <w:spacing w:val="5"/>
          <w:sz w:val="28"/>
          <w:szCs w:val="28"/>
        </w:rPr>
        <w:t>Исполнителя</w:t>
      </w:r>
      <w:r w:rsidRPr="002B33D4">
        <w:rPr>
          <w:spacing w:val="1"/>
          <w:sz w:val="28"/>
          <w:szCs w:val="28"/>
        </w:rPr>
        <w:t xml:space="preserve"> по настоящему </w:t>
      </w:r>
      <w:r>
        <w:rPr>
          <w:spacing w:val="1"/>
          <w:sz w:val="28"/>
          <w:szCs w:val="28"/>
        </w:rPr>
        <w:t>Договор</w:t>
      </w:r>
      <w:r w:rsidRPr="002B33D4">
        <w:rPr>
          <w:spacing w:val="-1"/>
          <w:sz w:val="28"/>
          <w:szCs w:val="28"/>
        </w:rPr>
        <w:t>у.</w:t>
      </w:r>
    </w:p>
    <w:p w:rsidR="00AA46A3" w:rsidRPr="007C079A" w:rsidRDefault="00AA46A3" w:rsidP="00AA46A3">
      <w:pPr>
        <w:widowControl w:val="0"/>
        <w:shd w:val="clear" w:color="auto" w:fill="FFFFFF"/>
        <w:tabs>
          <w:tab w:val="num" w:pos="585"/>
          <w:tab w:val="left" w:pos="1560"/>
        </w:tabs>
        <w:autoSpaceDE w:val="0"/>
        <w:autoSpaceDN w:val="0"/>
        <w:adjustRightInd w:val="0"/>
        <w:ind w:firstLine="709"/>
        <w:contextualSpacing/>
        <w:jc w:val="both"/>
        <w:rPr>
          <w:spacing w:val="-5"/>
          <w:sz w:val="28"/>
          <w:szCs w:val="28"/>
        </w:rPr>
      </w:pPr>
    </w:p>
    <w:p w:rsidR="00AA46A3" w:rsidRDefault="00AA46A3" w:rsidP="00AA46A3">
      <w:pPr>
        <w:widowControl w:val="0"/>
        <w:shd w:val="clear" w:color="auto" w:fill="FFFFFF"/>
        <w:tabs>
          <w:tab w:val="num" w:pos="585"/>
          <w:tab w:val="left" w:pos="1701"/>
        </w:tabs>
        <w:autoSpaceDE w:val="0"/>
        <w:autoSpaceDN w:val="0"/>
        <w:adjustRightInd w:val="0"/>
        <w:ind w:firstLine="709"/>
        <w:jc w:val="center"/>
        <w:rPr>
          <w:b/>
          <w:sz w:val="28"/>
          <w:szCs w:val="28"/>
        </w:rPr>
      </w:pPr>
      <w:r>
        <w:rPr>
          <w:b/>
          <w:sz w:val="28"/>
          <w:szCs w:val="28"/>
        </w:rPr>
        <w:t xml:space="preserve">4. </w:t>
      </w:r>
      <w:r w:rsidRPr="00117E7E">
        <w:rPr>
          <w:b/>
          <w:sz w:val="28"/>
          <w:szCs w:val="28"/>
        </w:rPr>
        <w:t xml:space="preserve">Порядок сдачи-приемки оказанных </w:t>
      </w:r>
      <w:r>
        <w:rPr>
          <w:b/>
          <w:sz w:val="28"/>
          <w:szCs w:val="28"/>
        </w:rPr>
        <w:t>Услуг</w:t>
      </w:r>
    </w:p>
    <w:p w:rsidR="00AA46A3" w:rsidRDefault="00AA46A3" w:rsidP="00AA46A3">
      <w:pPr>
        <w:pStyle w:val="3f"/>
        <w:spacing w:after="0" w:line="240" w:lineRule="auto"/>
        <w:ind w:left="0" w:firstLine="709"/>
        <w:jc w:val="both"/>
        <w:rPr>
          <w:rFonts w:ascii="Times New Roman" w:hAnsi="Times New Roman"/>
          <w:sz w:val="28"/>
          <w:szCs w:val="28"/>
        </w:rPr>
      </w:pPr>
      <w:r w:rsidRPr="00C97969">
        <w:rPr>
          <w:rFonts w:ascii="Times New Roman" w:hAnsi="Times New Roman"/>
          <w:sz w:val="28"/>
          <w:szCs w:val="28"/>
        </w:rPr>
        <w:t>4.1. Ежемесячно не позднее 5 числа месяца, следующего за месяцем оказания услуг, Исполнитель предоставляет на подписание Заказчику в 2-х экземплярах акт сдачи-приёмки оказанных Услуг (Приложение № 2 к настоящему Договору), с приложением документов, подтверждающих оказание Услуг.</w:t>
      </w:r>
      <w:r w:rsidRPr="00117E7E">
        <w:rPr>
          <w:rFonts w:ascii="Times New Roman" w:hAnsi="Times New Roman"/>
          <w:sz w:val="28"/>
          <w:szCs w:val="28"/>
        </w:rPr>
        <w:t xml:space="preserve"> </w:t>
      </w:r>
    </w:p>
    <w:p w:rsidR="00AA46A3" w:rsidRPr="00AB55B4" w:rsidRDefault="00AA46A3" w:rsidP="00AA46A3">
      <w:pPr>
        <w:ind w:firstLine="709"/>
        <w:jc w:val="both"/>
        <w:rPr>
          <w:rFonts w:eastAsia="Calibri"/>
          <w:sz w:val="28"/>
          <w:szCs w:val="28"/>
        </w:rPr>
      </w:pPr>
      <w:r>
        <w:rPr>
          <w:sz w:val="28"/>
          <w:szCs w:val="28"/>
        </w:rPr>
        <w:t>4</w:t>
      </w:r>
      <w:r w:rsidRPr="00117E7E">
        <w:rPr>
          <w:sz w:val="28"/>
          <w:szCs w:val="28"/>
        </w:rPr>
        <w:t xml:space="preserve">.2. Приёмку оказанных </w:t>
      </w:r>
      <w:r>
        <w:rPr>
          <w:sz w:val="28"/>
          <w:szCs w:val="28"/>
        </w:rPr>
        <w:t>Услуг</w:t>
      </w:r>
      <w:r w:rsidRPr="00117E7E">
        <w:rPr>
          <w:sz w:val="28"/>
          <w:szCs w:val="28"/>
        </w:rPr>
        <w:t xml:space="preserve"> по </w:t>
      </w:r>
      <w:r>
        <w:rPr>
          <w:sz w:val="28"/>
          <w:szCs w:val="28"/>
        </w:rPr>
        <w:t>Договор</w:t>
      </w:r>
      <w:r w:rsidRPr="00117E7E">
        <w:rPr>
          <w:sz w:val="28"/>
          <w:szCs w:val="28"/>
        </w:rPr>
        <w:t xml:space="preserve">у осуществляет полномочный представитель Заказчика. </w:t>
      </w:r>
      <w:r w:rsidRPr="00AB55B4">
        <w:rPr>
          <w:rFonts w:eastAsia="Calibri"/>
          <w:sz w:val="28"/>
          <w:szCs w:val="28"/>
        </w:rPr>
        <w:t xml:space="preserve">Услуги </w:t>
      </w:r>
      <w:r>
        <w:rPr>
          <w:rFonts w:eastAsia="Calibri"/>
          <w:sz w:val="28"/>
          <w:szCs w:val="28"/>
        </w:rPr>
        <w:t xml:space="preserve">по настоящему Договору </w:t>
      </w:r>
      <w:r w:rsidRPr="00AB55B4">
        <w:rPr>
          <w:rFonts w:eastAsia="Calibri"/>
          <w:sz w:val="28"/>
          <w:szCs w:val="28"/>
        </w:rPr>
        <w:t xml:space="preserve">считаются оказанными </w:t>
      </w:r>
      <w:r>
        <w:rPr>
          <w:rFonts w:eastAsia="Calibri"/>
          <w:sz w:val="28"/>
          <w:szCs w:val="28"/>
        </w:rPr>
        <w:t>Исполнителем</w:t>
      </w:r>
      <w:r w:rsidRPr="00AB55B4">
        <w:rPr>
          <w:rFonts w:eastAsia="Calibri"/>
          <w:sz w:val="28"/>
          <w:szCs w:val="28"/>
        </w:rPr>
        <w:t xml:space="preserve"> с момента подписания уполномоченным представител</w:t>
      </w:r>
      <w:r>
        <w:rPr>
          <w:rFonts w:eastAsia="Calibri"/>
          <w:sz w:val="28"/>
          <w:szCs w:val="28"/>
        </w:rPr>
        <w:t>е</w:t>
      </w:r>
      <w:r w:rsidRPr="00AB55B4">
        <w:rPr>
          <w:rFonts w:eastAsia="Calibri"/>
          <w:sz w:val="28"/>
          <w:szCs w:val="28"/>
        </w:rPr>
        <w:t xml:space="preserve">м </w:t>
      </w:r>
      <w:r>
        <w:rPr>
          <w:rFonts w:eastAsia="Calibri"/>
          <w:sz w:val="28"/>
          <w:szCs w:val="28"/>
        </w:rPr>
        <w:t>Заказчика</w:t>
      </w:r>
      <w:r w:rsidRPr="00AB55B4">
        <w:rPr>
          <w:rFonts w:eastAsia="Calibri"/>
          <w:sz w:val="28"/>
          <w:szCs w:val="28"/>
        </w:rPr>
        <w:t xml:space="preserve"> акта сдачи-приемки оказанных </w:t>
      </w:r>
      <w:r>
        <w:rPr>
          <w:rFonts w:eastAsia="Calibri"/>
          <w:sz w:val="28"/>
          <w:szCs w:val="28"/>
        </w:rPr>
        <w:t>У</w:t>
      </w:r>
      <w:r w:rsidRPr="00AB55B4">
        <w:rPr>
          <w:rFonts w:eastAsia="Calibri"/>
          <w:sz w:val="28"/>
          <w:szCs w:val="28"/>
        </w:rPr>
        <w:t>слуг.</w:t>
      </w:r>
    </w:p>
    <w:p w:rsidR="00AA46A3" w:rsidRPr="002B33D4" w:rsidRDefault="00AA46A3" w:rsidP="00AA46A3">
      <w:pPr>
        <w:pStyle w:val="3f"/>
        <w:spacing w:after="0" w:line="240" w:lineRule="auto"/>
        <w:ind w:left="0" w:firstLine="585"/>
        <w:jc w:val="both"/>
        <w:rPr>
          <w:rFonts w:ascii="Times New Roman" w:hAnsi="Times New Roman"/>
          <w:sz w:val="28"/>
          <w:szCs w:val="28"/>
        </w:rPr>
      </w:pPr>
      <w:r>
        <w:rPr>
          <w:rFonts w:ascii="Times New Roman" w:hAnsi="Times New Roman"/>
          <w:sz w:val="28"/>
          <w:szCs w:val="28"/>
        </w:rPr>
        <w:t>4</w:t>
      </w:r>
      <w:r w:rsidRPr="00117E7E">
        <w:rPr>
          <w:rFonts w:ascii="Times New Roman" w:hAnsi="Times New Roman"/>
          <w:sz w:val="28"/>
          <w:szCs w:val="28"/>
        </w:rPr>
        <w:t xml:space="preserve">.3. После получения от Исполнителя акта сдачи-приемки оказанных </w:t>
      </w:r>
      <w:r>
        <w:rPr>
          <w:rFonts w:ascii="Times New Roman" w:hAnsi="Times New Roman"/>
          <w:sz w:val="28"/>
          <w:szCs w:val="28"/>
        </w:rPr>
        <w:t>Услуг</w:t>
      </w:r>
      <w:r w:rsidRPr="00117E7E">
        <w:rPr>
          <w:rFonts w:ascii="Times New Roman" w:hAnsi="Times New Roman"/>
          <w:sz w:val="28"/>
          <w:szCs w:val="28"/>
        </w:rPr>
        <w:t xml:space="preserve"> и отчетной документации Заказчик должен в 10-дневный срок принять и направить Исполнителю подписанный и заверенный печатью акт </w:t>
      </w:r>
      <w:r w:rsidRPr="002B33D4">
        <w:rPr>
          <w:rFonts w:ascii="Times New Roman" w:hAnsi="Times New Roman"/>
          <w:sz w:val="28"/>
          <w:szCs w:val="28"/>
        </w:rPr>
        <w:t xml:space="preserve">или дать мотивированный отказ от приемки оказанных </w:t>
      </w:r>
      <w:r>
        <w:rPr>
          <w:rFonts w:ascii="Times New Roman" w:hAnsi="Times New Roman"/>
          <w:sz w:val="28"/>
          <w:szCs w:val="28"/>
        </w:rPr>
        <w:t>Услуг</w:t>
      </w:r>
      <w:r w:rsidRPr="002B33D4">
        <w:rPr>
          <w:rFonts w:ascii="Times New Roman" w:hAnsi="Times New Roman"/>
          <w:sz w:val="28"/>
          <w:szCs w:val="28"/>
        </w:rPr>
        <w:t>.</w:t>
      </w:r>
    </w:p>
    <w:p w:rsidR="00AA46A3" w:rsidRPr="002B33D4" w:rsidRDefault="00AA46A3" w:rsidP="00AA46A3">
      <w:pPr>
        <w:pStyle w:val="3f"/>
        <w:spacing w:after="0" w:line="240" w:lineRule="auto"/>
        <w:ind w:left="0" w:firstLine="585"/>
        <w:jc w:val="both"/>
        <w:rPr>
          <w:rFonts w:ascii="Times New Roman" w:hAnsi="Times New Roman"/>
          <w:sz w:val="28"/>
          <w:szCs w:val="28"/>
        </w:rPr>
      </w:pPr>
      <w:r>
        <w:rPr>
          <w:rFonts w:ascii="Times New Roman" w:hAnsi="Times New Roman"/>
          <w:sz w:val="28"/>
          <w:szCs w:val="28"/>
        </w:rPr>
        <w:t>4</w:t>
      </w:r>
      <w:r w:rsidRPr="002B33D4">
        <w:rPr>
          <w:rFonts w:ascii="Times New Roman" w:hAnsi="Times New Roman"/>
          <w:sz w:val="28"/>
          <w:szCs w:val="28"/>
        </w:rPr>
        <w:t xml:space="preserve">.4. В случае мотивированного отказа Заказчика от приёмки оказанных </w:t>
      </w:r>
      <w:r>
        <w:rPr>
          <w:rFonts w:ascii="Times New Roman" w:hAnsi="Times New Roman"/>
          <w:sz w:val="28"/>
          <w:szCs w:val="28"/>
        </w:rPr>
        <w:t>Услуг</w:t>
      </w:r>
      <w:r w:rsidRPr="002B33D4">
        <w:rPr>
          <w:rFonts w:ascii="Times New Roman" w:hAnsi="Times New Roman"/>
          <w:sz w:val="28"/>
          <w:szCs w:val="28"/>
        </w:rPr>
        <w:t xml:space="preserve"> им составляется перечень необходимых доработок со сроками их выполнения и такой документ обязателен для Исполнителя. </w:t>
      </w:r>
    </w:p>
    <w:p w:rsidR="00AA46A3" w:rsidRPr="002B33D4" w:rsidRDefault="00AA46A3" w:rsidP="00AA46A3">
      <w:pPr>
        <w:pStyle w:val="3f"/>
        <w:tabs>
          <w:tab w:val="left" w:pos="1080"/>
        </w:tabs>
        <w:spacing w:after="0" w:line="240" w:lineRule="auto"/>
        <w:ind w:left="0" w:firstLine="585"/>
        <w:jc w:val="both"/>
        <w:rPr>
          <w:rFonts w:ascii="Times New Roman" w:hAnsi="Times New Roman"/>
          <w:sz w:val="28"/>
          <w:szCs w:val="28"/>
        </w:rPr>
      </w:pPr>
      <w:r>
        <w:rPr>
          <w:rFonts w:ascii="Times New Roman" w:hAnsi="Times New Roman"/>
          <w:sz w:val="28"/>
          <w:szCs w:val="28"/>
        </w:rPr>
        <w:t>4</w:t>
      </w:r>
      <w:r w:rsidRPr="002B33D4">
        <w:rPr>
          <w:rFonts w:ascii="Times New Roman" w:hAnsi="Times New Roman"/>
          <w:sz w:val="28"/>
          <w:szCs w:val="28"/>
        </w:rPr>
        <w:t>.5. Повторное предъявление и повторная приемка результатов по дополнительному соглашению осуществляется в порядке, установленном для первоначальной сдачи-приемки.</w:t>
      </w:r>
    </w:p>
    <w:p w:rsidR="00AA46A3" w:rsidRDefault="00AA46A3" w:rsidP="00AA46A3">
      <w:pPr>
        <w:pStyle w:val="3f"/>
        <w:tabs>
          <w:tab w:val="left" w:pos="1080"/>
        </w:tabs>
        <w:spacing w:after="0" w:line="240" w:lineRule="auto"/>
        <w:ind w:left="0" w:firstLine="585"/>
        <w:jc w:val="both"/>
        <w:rPr>
          <w:rFonts w:ascii="Times New Roman" w:hAnsi="Times New Roman"/>
          <w:sz w:val="28"/>
          <w:szCs w:val="28"/>
          <w:lang w:eastAsia="ru-RU"/>
        </w:rPr>
      </w:pPr>
      <w:r>
        <w:rPr>
          <w:rFonts w:ascii="Times New Roman" w:hAnsi="Times New Roman"/>
          <w:sz w:val="28"/>
          <w:szCs w:val="28"/>
        </w:rPr>
        <w:t>4</w:t>
      </w:r>
      <w:r w:rsidRPr="002B33D4">
        <w:rPr>
          <w:rFonts w:ascii="Times New Roman" w:hAnsi="Times New Roman"/>
          <w:sz w:val="28"/>
          <w:szCs w:val="28"/>
        </w:rPr>
        <w:t xml:space="preserve">.6. </w:t>
      </w:r>
      <w:r w:rsidRPr="002B33D4">
        <w:rPr>
          <w:rFonts w:ascii="Times New Roman" w:hAnsi="Times New Roman"/>
          <w:sz w:val="28"/>
          <w:szCs w:val="28"/>
          <w:lang w:eastAsia="ru-RU"/>
        </w:rPr>
        <w:t xml:space="preserve">В случае непредставления Заказчиком Исполнителю подписанного акта сдачи-приемки оказанных </w:t>
      </w:r>
      <w:r>
        <w:rPr>
          <w:rFonts w:ascii="Times New Roman" w:hAnsi="Times New Roman"/>
          <w:sz w:val="28"/>
          <w:szCs w:val="28"/>
          <w:lang w:eastAsia="ru-RU"/>
        </w:rPr>
        <w:t>Услуг</w:t>
      </w:r>
      <w:r w:rsidRPr="002B33D4">
        <w:rPr>
          <w:rFonts w:ascii="Times New Roman" w:hAnsi="Times New Roman"/>
          <w:sz w:val="28"/>
          <w:szCs w:val="28"/>
          <w:lang w:eastAsia="ru-RU"/>
        </w:rPr>
        <w:t xml:space="preserve"> или мотивированного отказа от приемки </w:t>
      </w:r>
      <w:r>
        <w:rPr>
          <w:rFonts w:ascii="Times New Roman" w:hAnsi="Times New Roman"/>
          <w:sz w:val="28"/>
          <w:szCs w:val="28"/>
          <w:lang w:eastAsia="ru-RU"/>
        </w:rPr>
        <w:t>Услуг</w:t>
      </w:r>
      <w:r w:rsidRPr="002B33D4">
        <w:rPr>
          <w:rFonts w:ascii="Times New Roman" w:hAnsi="Times New Roman"/>
          <w:sz w:val="28"/>
          <w:szCs w:val="28"/>
          <w:lang w:eastAsia="ru-RU"/>
        </w:rPr>
        <w:t xml:space="preserve"> в течение 10 (Десять) дней с даты получения акта сдачи-приемки </w:t>
      </w:r>
      <w:r>
        <w:rPr>
          <w:rFonts w:ascii="Times New Roman" w:hAnsi="Times New Roman"/>
          <w:sz w:val="28"/>
          <w:szCs w:val="28"/>
          <w:lang w:eastAsia="ru-RU"/>
        </w:rPr>
        <w:t>Услуги</w:t>
      </w:r>
      <w:r w:rsidRPr="002B33D4">
        <w:rPr>
          <w:rFonts w:ascii="Times New Roman" w:hAnsi="Times New Roman"/>
          <w:sz w:val="28"/>
          <w:szCs w:val="28"/>
          <w:lang w:eastAsia="ru-RU"/>
        </w:rPr>
        <w:t xml:space="preserve"> считаются оказанными Исполнителем и принятыми Заказчиком.</w:t>
      </w:r>
    </w:p>
    <w:p w:rsidR="00AA46A3" w:rsidRDefault="00AA46A3" w:rsidP="00AA46A3">
      <w:pPr>
        <w:pStyle w:val="3f"/>
        <w:spacing w:after="0" w:line="240" w:lineRule="auto"/>
        <w:ind w:left="0" w:firstLine="709"/>
        <w:jc w:val="both"/>
        <w:rPr>
          <w:rFonts w:ascii="Times New Roman" w:hAnsi="Times New Roman"/>
          <w:sz w:val="28"/>
          <w:szCs w:val="28"/>
        </w:rPr>
      </w:pPr>
      <w:r w:rsidRPr="00C97969">
        <w:rPr>
          <w:rFonts w:ascii="Times New Roman" w:hAnsi="Times New Roman"/>
          <w:sz w:val="28"/>
          <w:szCs w:val="28"/>
        </w:rPr>
        <w:t>4.7. В течение 5 (пяти) календарных дней с даты подписания акта сдачи-приемки оказанных Услуг Исполнитель выставляет Заказчику счет-фактуру.</w:t>
      </w:r>
    </w:p>
    <w:p w:rsidR="00AA46A3" w:rsidRDefault="00AA46A3" w:rsidP="00AA46A3">
      <w:pPr>
        <w:pStyle w:val="3f"/>
        <w:spacing w:after="0" w:line="240" w:lineRule="auto"/>
        <w:ind w:left="0" w:firstLine="709"/>
        <w:jc w:val="both"/>
        <w:rPr>
          <w:rFonts w:ascii="Times New Roman" w:hAnsi="Times New Roman"/>
          <w:sz w:val="28"/>
          <w:szCs w:val="28"/>
        </w:rPr>
      </w:pPr>
    </w:p>
    <w:p w:rsidR="00AA46A3" w:rsidRDefault="00AA46A3" w:rsidP="00AA46A3">
      <w:pPr>
        <w:ind w:firstLine="709"/>
        <w:jc w:val="center"/>
        <w:rPr>
          <w:b/>
          <w:snapToGrid w:val="0"/>
          <w:sz w:val="28"/>
          <w:szCs w:val="28"/>
        </w:rPr>
      </w:pPr>
      <w:r>
        <w:rPr>
          <w:b/>
          <w:snapToGrid w:val="0"/>
          <w:sz w:val="28"/>
          <w:szCs w:val="28"/>
        </w:rPr>
        <w:t>5</w:t>
      </w:r>
      <w:r w:rsidRPr="00117E7E">
        <w:rPr>
          <w:b/>
          <w:snapToGrid w:val="0"/>
          <w:sz w:val="28"/>
          <w:szCs w:val="28"/>
        </w:rPr>
        <w:t>. Конфиденциальность</w:t>
      </w:r>
    </w:p>
    <w:p w:rsidR="00AA46A3" w:rsidRPr="00117E7E" w:rsidRDefault="00AA46A3" w:rsidP="00AA46A3">
      <w:pPr>
        <w:tabs>
          <w:tab w:val="left" w:pos="518"/>
        </w:tabs>
        <w:ind w:firstLine="709"/>
        <w:jc w:val="both"/>
        <w:rPr>
          <w:spacing w:val="1"/>
          <w:sz w:val="28"/>
          <w:szCs w:val="28"/>
        </w:rPr>
      </w:pPr>
      <w:r>
        <w:rPr>
          <w:spacing w:val="1"/>
          <w:sz w:val="28"/>
          <w:szCs w:val="28"/>
        </w:rPr>
        <w:t>5</w:t>
      </w:r>
      <w:r w:rsidRPr="00117E7E">
        <w:rPr>
          <w:spacing w:val="1"/>
          <w:sz w:val="28"/>
          <w:szCs w:val="28"/>
        </w:rPr>
        <w:t>.1. </w:t>
      </w:r>
      <w:r w:rsidRPr="00A13F73">
        <w:rPr>
          <w:spacing w:val="1"/>
          <w:sz w:val="28"/>
          <w:szCs w:val="28"/>
        </w:rPr>
        <w:t>Стороны обязуются сохранять конфиденциальность информации, относящейся к предмету Договора, ходу его исполнения, на основании заключенного между Сторонами Соглашения о</w:t>
      </w:r>
      <w:r w:rsidRPr="00117E7E">
        <w:rPr>
          <w:spacing w:val="1"/>
          <w:sz w:val="28"/>
          <w:szCs w:val="28"/>
        </w:rPr>
        <w:t xml:space="preserve"> конфиденциальности</w:t>
      </w:r>
      <w:r>
        <w:rPr>
          <w:spacing w:val="1"/>
          <w:sz w:val="28"/>
          <w:szCs w:val="28"/>
        </w:rPr>
        <w:t xml:space="preserve"> </w:t>
      </w:r>
      <w:r w:rsidRPr="00385F38">
        <w:rPr>
          <w:spacing w:val="1"/>
          <w:sz w:val="28"/>
          <w:szCs w:val="28"/>
        </w:rPr>
        <w:t xml:space="preserve">(Приложение № </w:t>
      </w:r>
      <w:r>
        <w:rPr>
          <w:spacing w:val="1"/>
          <w:sz w:val="28"/>
          <w:szCs w:val="28"/>
        </w:rPr>
        <w:t>5</w:t>
      </w:r>
      <w:r w:rsidRPr="00385F38">
        <w:rPr>
          <w:spacing w:val="1"/>
          <w:sz w:val="28"/>
          <w:szCs w:val="28"/>
        </w:rPr>
        <w:t xml:space="preserve"> к настоящему Договору).</w:t>
      </w:r>
    </w:p>
    <w:p w:rsidR="00AA46A3" w:rsidRDefault="00AA46A3" w:rsidP="00AA46A3">
      <w:pPr>
        <w:tabs>
          <w:tab w:val="left" w:pos="624"/>
        </w:tabs>
        <w:ind w:firstLine="709"/>
        <w:jc w:val="both"/>
        <w:rPr>
          <w:spacing w:val="1"/>
          <w:sz w:val="28"/>
          <w:szCs w:val="28"/>
        </w:rPr>
      </w:pPr>
      <w:r>
        <w:rPr>
          <w:spacing w:val="1"/>
          <w:sz w:val="28"/>
          <w:szCs w:val="28"/>
        </w:rPr>
        <w:t>5</w:t>
      </w:r>
      <w:r w:rsidRPr="00117E7E">
        <w:rPr>
          <w:spacing w:val="1"/>
          <w:sz w:val="28"/>
          <w:szCs w:val="28"/>
        </w:rPr>
        <w:t xml:space="preserve">.2. Исполнитель обязуется без письменного разрешения Заказчика не публиковать, не разглашать и не сообщать третьим лицам сведения о результатах работ, полученных в ходе исполнения обязательств по настоящему </w:t>
      </w:r>
      <w:r>
        <w:rPr>
          <w:spacing w:val="1"/>
          <w:sz w:val="28"/>
          <w:szCs w:val="28"/>
        </w:rPr>
        <w:t>Договор</w:t>
      </w:r>
      <w:r w:rsidRPr="00117E7E">
        <w:rPr>
          <w:spacing w:val="1"/>
          <w:sz w:val="28"/>
          <w:szCs w:val="28"/>
        </w:rPr>
        <w:t>у, а также иные, относящиеся к ним конфиденциальные сведения.</w:t>
      </w:r>
      <w:r>
        <w:rPr>
          <w:spacing w:val="1"/>
          <w:sz w:val="28"/>
          <w:szCs w:val="28"/>
        </w:rPr>
        <w:t xml:space="preserve"> </w:t>
      </w:r>
    </w:p>
    <w:p w:rsidR="00AA46A3" w:rsidRPr="00117E7E" w:rsidRDefault="00AA46A3" w:rsidP="00AA46A3">
      <w:pPr>
        <w:tabs>
          <w:tab w:val="left" w:pos="624"/>
        </w:tabs>
        <w:ind w:firstLine="709"/>
        <w:jc w:val="both"/>
        <w:rPr>
          <w:spacing w:val="1"/>
          <w:sz w:val="28"/>
          <w:szCs w:val="28"/>
        </w:rPr>
      </w:pPr>
      <w:r>
        <w:rPr>
          <w:spacing w:val="1"/>
          <w:sz w:val="28"/>
          <w:szCs w:val="28"/>
        </w:rPr>
        <w:t>5</w:t>
      </w:r>
      <w:r w:rsidRPr="00117E7E">
        <w:rPr>
          <w:spacing w:val="1"/>
          <w:sz w:val="28"/>
          <w:szCs w:val="28"/>
        </w:rPr>
        <w:t xml:space="preserve">.3. Передача Заказчиком Исполнителю документации, информации, составляющей коммерческую тайну и других конфиденциальных сведений, осуществляется на основании заключенного между Заказчиком и Исполнителем Соглашения о конфиденциальности. Если в ходе выполнения предусмотренных настоящим </w:t>
      </w:r>
      <w:r>
        <w:rPr>
          <w:spacing w:val="1"/>
          <w:sz w:val="28"/>
          <w:szCs w:val="28"/>
        </w:rPr>
        <w:t>Договор</w:t>
      </w:r>
      <w:r w:rsidRPr="00117E7E">
        <w:rPr>
          <w:spacing w:val="1"/>
          <w:sz w:val="28"/>
          <w:szCs w:val="28"/>
        </w:rPr>
        <w:t xml:space="preserve">ом работ Исполнитель привлекает соисполнителей, которым для оказания </w:t>
      </w:r>
      <w:r>
        <w:rPr>
          <w:spacing w:val="1"/>
          <w:sz w:val="28"/>
          <w:szCs w:val="28"/>
        </w:rPr>
        <w:t>Услуг</w:t>
      </w:r>
      <w:r w:rsidRPr="00117E7E">
        <w:rPr>
          <w:spacing w:val="1"/>
          <w:sz w:val="28"/>
          <w:szCs w:val="28"/>
        </w:rPr>
        <w:t xml:space="preserve"> необходим доступ к конфиденциальным сведениям, Исполнитель обязан заключить с указанными соисполнителями соответствующие Соглашения о конфиденциальности.</w:t>
      </w:r>
    </w:p>
    <w:p w:rsidR="00AA46A3" w:rsidRDefault="00AA46A3" w:rsidP="00AA46A3">
      <w:pPr>
        <w:ind w:firstLine="709"/>
        <w:jc w:val="center"/>
        <w:rPr>
          <w:b/>
          <w:snapToGrid w:val="0"/>
          <w:sz w:val="28"/>
          <w:szCs w:val="28"/>
        </w:rPr>
      </w:pPr>
    </w:p>
    <w:p w:rsidR="00AA46A3" w:rsidRDefault="00AA46A3" w:rsidP="00AA46A3">
      <w:pPr>
        <w:ind w:firstLine="709"/>
        <w:jc w:val="center"/>
        <w:rPr>
          <w:b/>
          <w:snapToGrid w:val="0"/>
          <w:sz w:val="28"/>
          <w:szCs w:val="28"/>
        </w:rPr>
      </w:pPr>
      <w:r>
        <w:rPr>
          <w:b/>
          <w:snapToGrid w:val="0"/>
          <w:sz w:val="28"/>
          <w:szCs w:val="28"/>
        </w:rPr>
        <w:t>6</w:t>
      </w:r>
      <w:r w:rsidRPr="00117E7E">
        <w:rPr>
          <w:b/>
          <w:snapToGrid w:val="0"/>
          <w:sz w:val="28"/>
          <w:szCs w:val="28"/>
        </w:rPr>
        <w:t>. Ответственность сторон</w:t>
      </w:r>
    </w:p>
    <w:p w:rsidR="00AA46A3" w:rsidRPr="00117E7E" w:rsidRDefault="00AA46A3" w:rsidP="00AA46A3">
      <w:pPr>
        <w:autoSpaceDE w:val="0"/>
        <w:autoSpaceDN w:val="0"/>
        <w:adjustRightInd w:val="0"/>
        <w:ind w:firstLine="709"/>
        <w:jc w:val="both"/>
        <w:rPr>
          <w:sz w:val="28"/>
          <w:szCs w:val="28"/>
        </w:rPr>
      </w:pPr>
      <w:r>
        <w:rPr>
          <w:sz w:val="28"/>
          <w:szCs w:val="28"/>
        </w:rPr>
        <w:t>6</w:t>
      </w:r>
      <w:r w:rsidRPr="00117E7E">
        <w:rPr>
          <w:sz w:val="28"/>
          <w:szCs w:val="28"/>
        </w:rPr>
        <w:t>.</w:t>
      </w:r>
      <w:r>
        <w:rPr>
          <w:sz w:val="28"/>
          <w:szCs w:val="28"/>
        </w:rPr>
        <w:t>1</w:t>
      </w:r>
      <w:r w:rsidRPr="00117E7E">
        <w:rPr>
          <w:sz w:val="28"/>
          <w:szCs w:val="28"/>
        </w:rPr>
        <w:t xml:space="preserve">. Исполнитель несёт ответственность за нарушение требований промышленной безопасности при </w:t>
      </w:r>
      <w:r>
        <w:rPr>
          <w:sz w:val="28"/>
          <w:szCs w:val="28"/>
        </w:rPr>
        <w:t>обслуживании</w:t>
      </w:r>
      <w:r w:rsidRPr="00117E7E">
        <w:rPr>
          <w:sz w:val="28"/>
          <w:szCs w:val="28"/>
        </w:rPr>
        <w:t xml:space="preserve"> </w:t>
      </w:r>
      <w:r w:rsidRPr="00E64E95">
        <w:rPr>
          <w:sz w:val="28"/>
          <w:szCs w:val="28"/>
        </w:rPr>
        <w:t>ОПО</w:t>
      </w:r>
      <w:r w:rsidRPr="00117E7E">
        <w:rPr>
          <w:sz w:val="28"/>
          <w:szCs w:val="28"/>
        </w:rPr>
        <w:t xml:space="preserve"> в соответствии с законодательством Российской Федерации.</w:t>
      </w:r>
    </w:p>
    <w:p w:rsidR="00AA46A3" w:rsidRDefault="00AA46A3" w:rsidP="00AA46A3">
      <w:pPr>
        <w:autoSpaceDE w:val="0"/>
        <w:autoSpaceDN w:val="0"/>
        <w:adjustRightInd w:val="0"/>
        <w:ind w:firstLine="709"/>
        <w:jc w:val="both"/>
        <w:rPr>
          <w:sz w:val="28"/>
          <w:szCs w:val="28"/>
        </w:rPr>
      </w:pPr>
      <w:r>
        <w:rPr>
          <w:sz w:val="28"/>
          <w:szCs w:val="28"/>
        </w:rPr>
        <w:t>6</w:t>
      </w:r>
      <w:r w:rsidRPr="00117E7E">
        <w:rPr>
          <w:sz w:val="28"/>
          <w:szCs w:val="28"/>
        </w:rPr>
        <w:t>.</w:t>
      </w:r>
      <w:r>
        <w:rPr>
          <w:sz w:val="28"/>
          <w:szCs w:val="28"/>
        </w:rPr>
        <w:t>2</w:t>
      </w:r>
      <w:r w:rsidRPr="00117E7E">
        <w:rPr>
          <w:sz w:val="28"/>
          <w:szCs w:val="28"/>
        </w:rPr>
        <w:t>.</w:t>
      </w:r>
      <w:r w:rsidRPr="00117E7E">
        <w:t xml:space="preserve"> </w:t>
      </w:r>
      <w:r w:rsidRPr="00117E7E">
        <w:rPr>
          <w:sz w:val="28"/>
          <w:szCs w:val="28"/>
        </w:rPr>
        <w:t>Исполнитель несёт ответственность за причинение вреда жизни, здоровью или имуществу третьих лиц, за причинение вреда окружающей среде в случае аварии на объектах в соответствии с законодательством Российской Федерации.</w:t>
      </w:r>
    </w:p>
    <w:p w:rsidR="00AA46A3" w:rsidRPr="00117E7E" w:rsidRDefault="00AA46A3" w:rsidP="00AA46A3">
      <w:pPr>
        <w:autoSpaceDE w:val="0"/>
        <w:autoSpaceDN w:val="0"/>
        <w:adjustRightInd w:val="0"/>
        <w:ind w:firstLine="709"/>
        <w:jc w:val="both"/>
        <w:rPr>
          <w:sz w:val="28"/>
          <w:szCs w:val="28"/>
        </w:rPr>
      </w:pPr>
      <w:r>
        <w:rPr>
          <w:sz w:val="28"/>
          <w:szCs w:val="28"/>
        </w:rPr>
        <w:t xml:space="preserve">6.3. </w:t>
      </w:r>
      <w:r w:rsidRPr="00700215">
        <w:rPr>
          <w:sz w:val="28"/>
          <w:szCs w:val="28"/>
        </w:rPr>
        <w:t>Исполнитель несет перед Заказчиком ответственность за неисполнение или ненадлежащее исполнение обязательств привлеченными третьими лицами (подрядчиками, соисполнителями и др.) как за свои собственные действия.</w:t>
      </w:r>
    </w:p>
    <w:p w:rsidR="00AA46A3" w:rsidRDefault="00AA46A3" w:rsidP="00AA46A3">
      <w:pPr>
        <w:autoSpaceDE w:val="0"/>
        <w:autoSpaceDN w:val="0"/>
        <w:adjustRightInd w:val="0"/>
        <w:ind w:firstLine="709"/>
        <w:jc w:val="both"/>
        <w:rPr>
          <w:sz w:val="28"/>
          <w:szCs w:val="28"/>
        </w:rPr>
      </w:pPr>
      <w:r>
        <w:rPr>
          <w:sz w:val="28"/>
          <w:szCs w:val="28"/>
        </w:rPr>
        <w:t>6</w:t>
      </w:r>
      <w:r w:rsidRPr="00117E7E">
        <w:rPr>
          <w:sz w:val="28"/>
          <w:szCs w:val="28"/>
        </w:rPr>
        <w:t>.</w:t>
      </w:r>
      <w:r>
        <w:rPr>
          <w:sz w:val="28"/>
          <w:szCs w:val="28"/>
        </w:rPr>
        <w:t>4</w:t>
      </w:r>
      <w:r w:rsidRPr="00117E7E">
        <w:rPr>
          <w:sz w:val="28"/>
          <w:szCs w:val="28"/>
        </w:rPr>
        <w:t xml:space="preserve">. </w:t>
      </w:r>
      <w:r w:rsidRPr="002B33D4">
        <w:rPr>
          <w:sz w:val="28"/>
          <w:szCs w:val="28"/>
        </w:rPr>
        <w:t>Исполнитель гарантирует освобождение и обязуется защищать Заказчика от любой ответственности, претензий, действий, требований</w:t>
      </w:r>
      <w:r>
        <w:rPr>
          <w:sz w:val="28"/>
          <w:szCs w:val="28"/>
        </w:rPr>
        <w:t xml:space="preserve"> третьих лиц</w:t>
      </w:r>
      <w:r w:rsidRPr="002B33D4">
        <w:rPr>
          <w:sz w:val="28"/>
          <w:szCs w:val="28"/>
        </w:rPr>
        <w:t xml:space="preserve">, разбирательств и от всякого рода расходов и затрат (а если такие расходы и затраты уже понесены Заказчиком, то Исполнитель обязуется возмещать их ему), если любое из перечисленного связано с неисполнением или ненадлежащим выполнением Исполнителем своих обязательств по настоящему </w:t>
      </w:r>
      <w:r>
        <w:rPr>
          <w:sz w:val="28"/>
          <w:szCs w:val="28"/>
        </w:rPr>
        <w:t>Договор</w:t>
      </w:r>
      <w:r w:rsidRPr="002B33D4">
        <w:rPr>
          <w:sz w:val="28"/>
          <w:szCs w:val="28"/>
        </w:rPr>
        <w:t>у.</w:t>
      </w:r>
    </w:p>
    <w:p w:rsidR="00AA46A3" w:rsidRPr="00117E7E" w:rsidRDefault="00AA46A3" w:rsidP="00AA46A3">
      <w:pPr>
        <w:autoSpaceDE w:val="0"/>
        <w:autoSpaceDN w:val="0"/>
        <w:adjustRightInd w:val="0"/>
        <w:ind w:firstLine="709"/>
        <w:jc w:val="both"/>
        <w:rPr>
          <w:sz w:val="28"/>
          <w:szCs w:val="28"/>
        </w:rPr>
      </w:pPr>
      <w:r>
        <w:rPr>
          <w:sz w:val="28"/>
          <w:szCs w:val="28"/>
        </w:rPr>
        <w:t xml:space="preserve">6.5. </w:t>
      </w:r>
      <w:r w:rsidRPr="00700215">
        <w:rPr>
          <w:sz w:val="28"/>
          <w:szCs w:val="28"/>
        </w:rPr>
        <w:t>Исполнитель несет перед Заказчиком ответственность</w:t>
      </w:r>
      <w:r>
        <w:rPr>
          <w:sz w:val="28"/>
          <w:szCs w:val="28"/>
        </w:rPr>
        <w:t xml:space="preserve"> по настоящему Договору в соответствии с законодательством Российской Федерации.</w:t>
      </w:r>
    </w:p>
    <w:p w:rsidR="00AA46A3" w:rsidRPr="00117E7E" w:rsidRDefault="00AA46A3" w:rsidP="00AA46A3">
      <w:pPr>
        <w:autoSpaceDE w:val="0"/>
        <w:autoSpaceDN w:val="0"/>
        <w:adjustRightInd w:val="0"/>
        <w:ind w:firstLine="709"/>
        <w:jc w:val="both"/>
        <w:rPr>
          <w:snapToGrid w:val="0"/>
          <w:sz w:val="28"/>
          <w:szCs w:val="28"/>
        </w:rPr>
      </w:pPr>
      <w:r>
        <w:rPr>
          <w:snapToGrid w:val="0"/>
          <w:sz w:val="28"/>
          <w:szCs w:val="28"/>
        </w:rPr>
        <w:t>6</w:t>
      </w:r>
      <w:r w:rsidRPr="00117E7E">
        <w:rPr>
          <w:snapToGrid w:val="0"/>
          <w:sz w:val="28"/>
          <w:szCs w:val="28"/>
        </w:rPr>
        <w:t>.</w:t>
      </w:r>
      <w:r>
        <w:rPr>
          <w:snapToGrid w:val="0"/>
          <w:sz w:val="28"/>
          <w:szCs w:val="28"/>
        </w:rPr>
        <w:t>6</w:t>
      </w:r>
      <w:r w:rsidRPr="00117E7E">
        <w:rPr>
          <w:snapToGrid w:val="0"/>
          <w:sz w:val="28"/>
          <w:szCs w:val="28"/>
        </w:rPr>
        <w:t xml:space="preserve">. </w:t>
      </w:r>
      <w:r>
        <w:rPr>
          <w:snapToGrid w:val="0"/>
          <w:sz w:val="28"/>
          <w:szCs w:val="28"/>
        </w:rPr>
        <w:t xml:space="preserve"> </w:t>
      </w:r>
      <w:r w:rsidRPr="00117E7E">
        <w:rPr>
          <w:snapToGrid w:val="0"/>
          <w:sz w:val="28"/>
          <w:szCs w:val="28"/>
        </w:rPr>
        <w:t>Сторона, нарушившая условия конфиденциальности, возмещает другой Стороне убытки, причиненные нарушением конфиденциальности.</w:t>
      </w:r>
    </w:p>
    <w:p w:rsidR="00AA46A3" w:rsidRDefault="00AA46A3" w:rsidP="00AA46A3">
      <w:pPr>
        <w:tabs>
          <w:tab w:val="num" w:pos="284"/>
        </w:tabs>
        <w:ind w:firstLine="709"/>
        <w:jc w:val="both"/>
        <w:rPr>
          <w:bCs/>
          <w:spacing w:val="3"/>
          <w:sz w:val="28"/>
          <w:szCs w:val="28"/>
        </w:rPr>
      </w:pPr>
      <w:r>
        <w:rPr>
          <w:snapToGrid w:val="0"/>
          <w:sz w:val="28"/>
          <w:szCs w:val="28"/>
        </w:rPr>
        <w:t>6</w:t>
      </w:r>
      <w:r w:rsidRPr="00117E7E">
        <w:rPr>
          <w:snapToGrid w:val="0"/>
          <w:sz w:val="28"/>
          <w:szCs w:val="28"/>
        </w:rPr>
        <w:t>.</w:t>
      </w:r>
      <w:r>
        <w:rPr>
          <w:snapToGrid w:val="0"/>
          <w:sz w:val="28"/>
          <w:szCs w:val="28"/>
        </w:rPr>
        <w:t>7</w:t>
      </w:r>
      <w:r w:rsidRPr="00117E7E">
        <w:rPr>
          <w:snapToGrid w:val="0"/>
          <w:sz w:val="28"/>
          <w:szCs w:val="28"/>
        </w:rPr>
        <w:t xml:space="preserve">. </w:t>
      </w:r>
      <w:r w:rsidRPr="00117E7E">
        <w:rPr>
          <w:bCs/>
          <w:spacing w:val="3"/>
          <w:sz w:val="28"/>
          <w:szCs w:val="28"/>
        </w:rPr>
        <w:t xml:space="preserve">Заказчик не несет ответственности за осуществление или неосуществление проверок деятельности Исполнителя, а также за получение или продление сертификатов (паспортов) на оборудование Исполнителя, каких-либо разрешений (допусков) органов государственной власти, необходимых Исполнителю для оказания </w:t>
      </w:r>
      <w:r>
        <w:rPr>
          <w:bCs/>
          <w:spacing w:val="3"/>
          <w:sz w:val="28"/>
          <w:szCs w:val="28"/>
        </w:rPr>
        <w:t>Услуг</w:t>
      </w:r>
      <w:r w:rsidRPr="00117E7E">
        <w:rPr>
          <w:bCs/>
          <w:spacing w:val="3"/>
          <w:sz w:val="28"/>
          <w:szCs w:val="28"/>
        </w:rPr>
        <w:t>.</w:t>
      </w:r>
    </w:p>
    <w:p w:rsidR="00AA46A3" w:rsidRPr="00822878" w:rsidRDefault="00AA46A3" w:rsidP="00AA46A3">
      <w:pPr>
        <w:tabs>
          <w:tab w:val="num" w:pos="284"/>
        </w:tabs>
        <w:ind w:firstLine="709"/>
        <w:jc w:val="both"/>
        <w:rPr>
          <w:bCs/>
          <w:spacing w:val="3"/>
          <w:sz w:val="28"/>
          <w:szCs w:val="28"/>
        </w:rPr>
      </w:pPr>
    </w:p>
    <w:p w:rsidR="00AA46A3" w:rsidRDefault="00AA46A3" w:rsidP="00AA46A3">
      <w:pPr>
        <w:autoSpaceDE w:val="0"/>
        <w:autoSpaceDN w:val="0"/>
        <w:adjustRightInd w:val="0"/>
        <w:ind w:firstLine="709"/>
        <w:jc w:val="center"/>
        <w:rPr>
          <w:b/>
          <w:snapToGrid w:val="0"/>
          <w:sz w:val="28"/>
          <w:szCs w:val="28"/>
        </w:rPr>
      </w:pPr>
      <w:r>
        <w:rPr>
          <w:b/>
          <w:snapToGrid w:val="0"/>
          <w:sz w:val="28"/>
          <w:szCs w:val="28"/>
        </w:rPr>
        <w:t xml:space="preserve">7. </w:t>
      </w:r>
      <w:r w:rsidRPr="00822878">
        <w:rPr>
          <w:b/>
          <w:snapToGrid w:val="0"/>
          <w:sz w:val="28"/>
          <w:szCs w:val="28"/>
        </w:rPr>
        <w:t>Штрафные санкции</w:t>
      </w:r>
    </w:p>
    <w:p w:rsidR="00AA46A3" w:rsidRDefault="00AA46A3" w:rsidP="00AA46A3">
      <w:pPr>
        <w:autoSpaceDE w:val="0"/>
        <w:autoSpaceDN w:val="0"/>
        <w:adjustRightInd w:val="0"/>
        <w:ind w:firstLine="709"/>
        <w:jc w:val="both"/>
        <w:rPr>
          <w:sz w:val="28"/>
          <w:szCs w:val="28"/>
        </w:rPr>
      </w:pPr>
      <w:r>
        <w:rPr>
          <w:sz w:val="28"/>
          <w:szCs w:val="28"/>
        </w:rPr>
        <w:t>7</w:t>
      </w:r>
      <w:r w:rsidRPr="00117E7E">
        <w:rPr>
          <w:sz w:val="28"/>
          <w:szCs w:val="28"/>
        </w:rPr>
        <w:t xml:space="preserve">.1. Каждая Сторона должна исполнять свои обязательства по </w:t>
      </w:r>
      <w:r>
        <w:rPr>
          <w:sz w:val="28"/>
          <w:szCs w:val="28"/>
        </w:rPr>
        <w:t>настоящему Договор</w:t>
      </w:r>
      <w:r w:rsidRPr="00117E7E">
        <w:rPr>
          <w:sz w:val="28"/>
          <w:szCs w:val="28"/>
        </w:rPr>
        <w:t xml:space="preserve">у надлежащим образом, оказывая другой Стороне всевозможное содействие в выполнении своих обязательств. Сторона, нарушившая обязательства по </w:t>
      </w:r>
      <w:r>
        <w:rPr>
          <w:sz w:val="28"/>
          <w:szCs w:val="28"/>
        </w:rPr>
        <w:t>настоящему Договор</w:t>
      </w:r>
      <w:r w:rsidRPr="00117E7E">
        <w:rPr>
          <w:sz w:val="28"/>
          <w:szCs w:val="28"/>
        </w:rPr>
        <w:t xml:space="preserve">у, должна без промедления устранить эти нарушения и возместить другой Стороне причиненные убытки на условиях </w:t>
      </w:r>
      <w:r>
        <w:rPr>
          <w:sz w:val="28"/>
          <w:szCs w:val="28"/>
        </w:rPr>
        <w:t>настоящего Договор</w:t>
      </w:r>
      <w:r w:rsidRPr="00117E7E">
        <w:rPr>
          <w:sz w:val="28"/>
          <w:szCs w:val="28"/>
        </w:rPr>
        <w:t>а. Возмещение убытков не освобождает Сторону от исполнения обязательств в натуре. Убытки возмещаются в полной сумме сверх неустойки.</w:t>
      </w:r>
    </w:p>
    <w:p w:rsidR="00AA46A3" w:rsidRDefault="00AA46A3" w:rsidP="00AA46A3">
      <w:pPr>
        <w:autoSpaceDE w:val="0"/>
        <w:autoSpaceDN w:val="0"/>
        <w:adjustRightInd w:val="0"/>
        <w:ind w:firstLine="709"/>
        <w:jc w:val="both"/>
        <w:rPr>
          <w:bCs/>
          <w:spacing w:val="3"/>
          <w:sz w:val="28"/>
          <w:szCs w:val="28"/>
        </w:rPr>
      </w:pPr>
      <w:r>
        <w:rPr>
          <w:sz w:val="28"/>
          <w:szCs w:val="28"/>
        </w:rPr>
        <w:t xml:space="preserve">7.2. </w:t>
      </w:r>
      <w:r w:rsidRPr="00426187">
        <w:rPr>
          <w:bCs/>
          <w:spacing w:val="3"/>
          <w:sz w:val="28"/>
          <w:szCs w:val="28"/>
        </w:rPr>
        <w:t xml:space="preserve">Стороны согласовали перечень нарушений и размер штрафных санкций в Приложении № </w:t>
      </w:r>
      <w:r>
        <w:rPr>
          <w:bCs/>
          <w:spacing w:val="3"/>
          <w:sz w:val="28"/>
          <w:szCs w:val="28"/>
        </w:rPr>
        <w:t>3</w:t>
      </w:r>
      <w:r w:rsidRPr="00426187">
        <w:rPr>
          <w:bCs/>
          <w:spacing w:val="3"/>
          <w:sz w:val="28"/>
          <w:szCs w:val="28"/>
        </w:rPr>
        <w:t xml:space="preserve"> к настоящему </w:t>
      </w:r>
      <w:r>
        <w:rPr>
          <w:bCs/>
          <w:spacing w:val="3"/>
          <w:sz w:val="28"/>
          <w:szCs w:val="28"/>
        </w:rPr>
        <w:t>Договор</w:t>
      </w:r>
      <w:r w:rsidRPr="00426187">
        <w:rPr>
          <w:bCs/>
          <w:spacing w:val="3"/>
          <w:sz w:val="28"/>
          <w:szCs w:val="28"/>
        </w:rPr>
        <w:t>у. Исполнитель гарантирует оплату штрафных санкций и возмещение убытков в случае возникновения нарушений, указанных в Приложении №</w:t>
      </w:r>
      <w:r>
        <w:rPr>
          <w:bCs/>
          <w:spacing w:val="3"/>
          <w:sz w:val="28"/>
          <w:szCs w:val="28"/>
        </w:rPr>
        <w:t xml:space="preserve"> 3</w:t>
      </w:r>
      <w:r w:rsidRPr="00426187">
        <w:rPr>
          <w:bCs/>
          <w:spacing w:val="3"/>
          <w:sz w:val="28"/>
          <w:szCs w:val="28"/>
        </w:rPr>
        <w:t xml:space="preserve"> к настоящему </w:t>
      </w:r>
      <w:r>
        <w:rPr>
          <w:bCs/>
          <w:spacing w:val="3"/>
          <w:sz w:val="28"/>
          <w:szCs w:val="28"/>
        </w:rPr>
        <w:t>Договор</w:t>
      </w:r>
      <w:r w:rsidRPr="00426187">
        <w:rPr>
          <w:bCs/>
          <w:spacing w:val="3"/>
          <w:sz w:val="28"/>
          <w:szCs w:val="28"/>
        </w:rPr>
        <w:t>у.</w:t>
      </w:r>
    </w:p>
    <w:p w:rsidR="00AA46A3" w:rsidRDefault="00AA46A3" w:rsidP="00AA46A3">
      <w:pPr>
        <w:autoSpaceDE w:val="0"/>
        <w:autoSpaceDN w:val="0"/>
        <w:adjustRightInd w:val="0"/>
        <w:ind w:firstLine="709"/>
        <w:jc w:val="both"/>
        <w:rPr>
          <w:bCs/>
          <w:spacing w:val="3"/>
          <w:sz w:val="28"/>
          <w:szCs w:val="28"/>
        </w:rPr>
      </w:pPr>
    </w:p>
    <w:p w:rsidR="00AA46A3" w:rsidRDefault="00AA46A3" w:rsidP="00AA46A3">
      <w:pPr>
        <w:tabs>
          <w:tab w:val="left" w:pos="360"/>
        </w:tabs>
        <w:ind w:firstLine="709"/>
        <w:jc w:val="center"/>
        <w:rPr>
          <w:b/>
          <w:snapToGrid w:val="0"/>
          <w:sz w:val="28"/>
          <w:szCs w:val="28"/>
        </w:rPr>
      </w:pPr>
      <w:r>
        <w:rPr>
          <w:b/>
          <w:snapToGrid w:val="0"/>
          <w:sz w:val="28"/>
          <w:szCs w:val="28"/>
        </w:rPr>
        <w:t>8</w:t>
      </w:r>
      <w:r w:rsidRPr="00117E7E">
        <w:rPr>
          <w:b/>
          <w:snapToGrid w:val="0"/>
          <w:sz w:val="28"/>
          <w:szCs w:val="28"/>
        </w:rPr>
        <w:t>. Форс – мажорные обстоятельства</w:t>
      </w:r>
    </w:p>
    <w:p w:rsidR="00AA46A3" w:rsidRPr="00117E7E" w:rsidRDefault="00AA46A3" w:rsidP="00AA46A3">
      <w:pPr>
        <w:ind w:firstLine="709"/>
        <w:jc w:val="both"/>
        <w:rPr>
          <w:snapToGrid w:val="0"/>
          <w:sz w:val="28"/>
          <w:szCs w:val="28"/>
        </w:rPr>
      </w:pPr>
      <w:r>
        <w:rPr>
          <w:snapToGrid w:val="0"/>
          <w:sz w:val="28"/>
          <w:szCs w:val="28"/>
        </w:rPr>
        <w:t>8</w:t>
      </w:r>
      <w:r w:rsidRPr="00117E7E">
        <w:rPr>
          <w:snapToGrid w:val="0"/>
          <w:sz w:val="28"/>
          <w:szCs w:val="28"/>
        </w:rPr>
        <w:t xml:space="preserve">.1. Стороны не несут ответственности за полное или частичное невыполнение обязательств по </w:t>
      </w:r>
      <w:r>
        <w:rPr>
          <w:snapToGrid w:val="0"/>
          <w:sz w:val="28"/>
          <w:szCs w:val="28"/>
        </w:rPr>
        <w:t>настоящему Договор</w:t>
      </w:r>
      <w:r w:rsidRPr="00117E7E">
        <w:rPr>
          <w:snapToGrid w:val="0"/>
          <w:sz w:val="28"/>
          <w:szCs w:val="28"/>
        </w:rPr>
        <w:t xml:space="preserve">у, если такое невыполнение будет являться следствием обстоятельств непреодолимой силы, таких как наводнение, землетрясение, пожар, иное стихийное бедствие, военные действия, другие явления природы, возникшие после заключения </w:t>
      </w:r>
      <w:r>
        <w:rPr>
          <w:snapToGrid w:val="0"/>
          <w:sz w:val="28"/>
          <w:szCs w:val="28"/>
        </w:rPr>
        <w:t>настоящего Договор</w:t>
      </w:r>
      <w:r w:rsidRPr="00117E7E">
        <w:rPr>
          <w:snapToGrid w:val="0"/>
          <w:sz w:val="28"/>
          <w:szCs w:val="28"/>
        </w:rPr>
        <w:t xml:space="preserve">а и находящиеся вне контроля </w:t>
      </w:r>
      <w:r>
        <w:rPr>
          <w:snapToGrid w:val="0"/>
          <w:sz w:val="28"/>
          <w:szCs w:val="28"/>
        </w:rPr>
        <w:t>С</w:t>
      </w:r>
      <w:r w:rsidRPr="00117E7E">
        <w:rPr>
          <w:snapToGrid w:val="0"/>
          <w:sz w:val="28"/>
          <w:szCs w:val="28"/>
        </w:rPr>
        <w:t>торон.</w:t>
      </w:r>
    </w:p>
    <w:p w:rsidR="00AA46A3" w:rsidRPr="00117E7E" w:rsidRDefault="00AA46A3" w:rsidP="00AA46A3">
      <w:pPr>
        <w:ind w:firstLine="709"/>
        <w:jc w:val="both"/>
        <w:rPr>
          <w:snapToGrid w:val="0"/>
          <w:sz w:val="28"/>
          <w:szCs w:val="28"/>
        </w:rPr>
      </w:pPr>
      <w:r w:rsidRPr="00117E7E">
        <w:rPr>
          <w:snapToGrid w:val="0"/>
          <w:sz w:val="28"/>
          <w:szCs w:val="28"/>
        </w:rPr>
        <w:t xml:space="preserve">При этом срок обязательств по настоящему </w:t>
      </w:r>
      <w:r>
        <w:rPr>
          <w:snapToGrid w:val="0"/>
          <w:sz w:val="28"/>
          <w:szCs w:val="28"/>
        </w:rPr>
        <w:t>Договор</w:t>
      </w:r>
      <w:r w:rsidRPr="00117E7E">
        <w:rPr>
          <w:snapToGrid w:val="0"/>
          <w:sz w:val="28"/>
          <w:szCs w:val="28"/>
        </w:rPr>
        <w:t xml:space="preserve">у отодвигается соразмерно времени действия таких обстоятельств, о чем стороны вносят обязательные </w:t>
      </w:r>
      <w:r>
        <w:rPr>
          <w:snapToGrid w:val="0"/>
          <w:sz w:val="28"/>
          <w:szCs w:val="28"/>
        </w:rPr>
        <w:t>изменения в условия настоящего Договор</w:t>
      </w:r>
      <w:r w:rsidRPr="00117E7E">
        <w:rPr>
          <w:snapToGrid w:val="0"/>
          <w:sz w:val="28"/>
          <w:szCs w:val="28"/>
        </w:rPr>
        <w:t>а.</w:t>
      </w:r>
    </w:p>
    <w:p w:rsidR="00AA46A3" w:rsidRPr="00117E7E" w:rsidRDefault="00AA46A3" w:rsidP="00AA46A3">
      <w:pPr>
        <w:ind w:firstLine="709"/>
        <w:jc w:val="both"/>
        <w:rPr>
          <w:snapToGrid w:val="0"/>
          <w:sz w:val="28"/>
          <w:szCs w:val="28"/>
        </w:rPr>
      </w:pPr>
      <w:r>
        <w:rPr>
          <w:snapToGrid w:val="0"/>
          <w:sz w:val="28"/>
          <w:szCs w:val="28"/>
        </w:rPr>
        <w:t>8</w:t>
      </w:r>
      <w:r w:rsidRPr="00117E7E">
        <w:rPr>
          <w:snapToGrid w:val="0"/>
          <w:sz w:val="28"/>
          <w:szCs w:val="28"/>
        </w:rPr>
        <w:t>.2. Сторона, для которой создалась невозможность исполнения обязательств, обязана письменно уведомить другую сторону о наступлении, предполагаемом сроке действия и прекращении вышеуказанных обстоятельств в течение трех дней со дня наступления таких обстоятельств и одновременно представить другой стороне обоснованное предложени</w:t>
      </w:r>
      <w:r>
        <w:rPr>
          <w:snapToGrid w:val="0"/>
          <w:sz w:val="28"/>
          <w:szCs w:val="28"/>
        </w:rPr>
        <w:t>е внести изменения в настоящий Договор</w:t>
      </w:r>
      <w:r w:rsidRPr="00117E7E">
        <w:rPr>
          <w:snapToGrid w:val="0"/>
          <w:sz w:val="28"/>
          <w:szCs w:val="28"/>
        </w:rPr>
        <w:t xml:space="preserve"> с учетом сложившейся ситуации.</w:t>
      </w:r>
    </w:p>
    <w:p w:rsidR="00AA46A3" w:rsidRPr="00117E7E" w:rsidRDefault="00AA46A3" w:rsidP="00AA46A3">
      <w:pPr>
        <w:ind w:firstLine="709"/>
        <w:jc w:val="both"/>
        <w:rPr>
          <w:snapToGrid w:val="0"/>
          <w:sz w:val="28"/>
          <w:szCs w:val="28"/>
        </w:rPr>
      </w:pPr>
      <w:r>
        <w:rPr>
          <w:snapToGrid w:val="0"/>
          <w:sz w:val="28"/>
          <w:szCs w:val="28"/>
        </w:rPr>
        <w:t>8</w:t>
      </w:r>
      <w:r w:rsidRPr="00117E7E">
        <w:rPr>
          <w:snapToGrid w:val="0"/>
          <w:sz w:val="28"/>
          <w:szCs w:val="28"/>
        </w:rPr>
        <w:t>.3. Не</w:t>
      </w:r>
      <w:r>
        <w:rPr>
          <w:snapToGrid w:val="0"/>
          <w:sz w:val="28"/>
          <w:szCs w:val="28"/>
        </w:rPr>
        <w:t xml:space="preserve"> </w:t>
      </w:r>
      <w:r w:rsidRPr="00117E7E">
        <w:rPr>
          <w:snapToGrid w:val="0"/>
          <w:sz w:val="28"/>
          <w:szCs w:val="28"/>
        </w:rPr>
        <w:t>уведомление или несвоевременное уведомление лишает потерпевшую сторону права ссылаться на вышеуказанные обстоятельства как на основание, освобождающее от ответственности за невыполнение обязательств по настоящему</w:t>
      </w:r>
      <w:r>
        <w:rPr>
          <w:snapToGrid w:val="0"/>
          <w:sz w:val="28"/>
          <w:szCs w:val="28"/>
        </w:rPr>
        <w:t xml:space="preserve"> Договор</w:t>
      </w:r>
      <w:r w:rsidRPr="00117E7E">
        <w:rPr>
          <w:snapToGrid w:val="0"/>
          <w:sz w:val="28"/>
          <w:szCs w:val="28"/>
        </w:rPr>
        <w:t>у.</w:t>
      </w:r>
    </w:p>
    <w:p w:rsidR="00AA46A3" w:rsidRPr="00117E7E" w:rsidRDefault="00AA46A3" w:rsidP="00AA46A3">
      <w:pPr>
        <w:ind w:firstLine="709"/>
        <w:jc w:val="both"/>
        <w:rPr>
          <w:snapToGrid w:val="0"/>
          <w:sz w:val="28"/>
          <w:szCs w:val="28"/>
        </w:rPr>
      </w:pPr>
      <w:r>
        <w:rPr>
          <w:snapToGrid w:val="0"/>
          <w:sz w:val="28"/>
          <w:szCs w:val="28"/>
        </w:rPr>
        <w:t>8</w:t>
      </w:r>
      <w:r w:rsidRPr="00117E7E">
        <w:rPr>
          <w:snapToGrid w:val="0"/>
          <w:sz w:val="28"/>
          <w:szCs w:val="28"/>
        </w:rPr>
        <w:t xml:space="preserve">.4. Факты, изложенные в уведомлении, должны быть подтверждены Торгово-промышленной палатой или другим компетентным </w:t>
      </w:r>
      <w:r>
        <w:rPr>
          <w:snapToGrid w:val="0"/>
          <w:sz w:val="28"/>
          <w:szCs w:val="28"/>
        </w:rPr>
        <w:t xml:space="preserve">государственным </w:t>
      </w:r>
      <w:r w:rsidRPr="00117E7E">
        <w:rPr>
          <w:snapToGrid w:val="0"/>
          <w:sz w:val="28"/>
          <w:szCs w:val="28"/>
        </w:rPr>
        <w:t>органом</w:t>
      </w:r>
      <w:r>
        <w:rPr>
          <w:snapToGrid w:val="0"/>
          <w:sz w:val="28"/>
          <w:szCs w:val="28"/>
        </w:rPr>
        <w:t xml:space="preserve"> Российской Федерации</w:t>
      </w:r>
      <w:r w:rsidRPr="00117E7E">
        <w:rPr>
          <w:snapToGrid w:val="0"/>
          <w:sz w:val="28"/>
          <w:szCs w:val="28"/>
        </w:rPr>
        <w:t>, действующим в месте наступления обстоятельств непреодолимой силы.</w:t>
      </w:r>
    </w:p>
    <w:p w:rsidR="00AA46A3" w:rsidRDefault="00AA46A3" w:rsidP="00AA46A3">
      <w:pPr>
        <w:ind w:firstLine="709"/>
        <w:jc w:val="both"/>
        <w:rPr>
          <w:snapToGrid w:val="0"/>
          <w:sz w:val="28"/>
          <w:szCs w:val="28"/>
        </w:rPr>
      </w:pPr>
      <w:r>
        <w:rPr>
          <w:snapToGrid w:val="0"/>
          <w:sz w:val="28"/>
          <w:szCs w:val="28"/>
        </w:rPr>
        <w:t>8</w:t>
      </w:r>
      <w:r w:rsidRPr="00117E7E">
        <w:rPr>
          <w:snapToGrid w:val="0"/>
          <w:sz w:val="28"/>
          <w:szCs w:val="28"/>
        </w:rPr>
        <w:t>.5. Если обстоятельства непреодолимой силы будут сохранятьс</w:t>
      </w:r>
      <w:r>
        <w:rPr>
          <w:snapToGrid w:val="0"/>
          <w:sz w:val="28"/>
          <w:szCs w:val="28"/>
        </w:rPr>
        <w:t>я свыше трех месяцев, любая из С</w:t>
      </w:r>
      <w:r w:rsidRPr="00117E7E">
        <w:rPr>
          <w:snapToGrid w:val="0"/>
          <w:sz w:val="28"/>
          <w:szCs w:val="28"/>
        </w:rPr>
        <w:t>торон име</w:t>
      </w:r>
      <w:r>
        <w:rPr>
          <w:snapToGrid w:val="0"/>
          <w:sz w:val="28"/>
          <w:szCs w:val="28"/>
        </w:rPr>
        <w:t>ет право расторгнуть настоящий Договор</w:t>
      </w:r>
      <w:r w:rsidRPr="00117E7E">
        <w:rPr>
          <w:snapToGrid w:val="0"/>
          <w:sz w:val="28"/>
          <w:szCs w:val="28"/>
        </w:rPr>
        <w:t xml:space="preserve"> в одностороннем порядке, без обязательств по возмещению убытков, письменно уведомив об этом другую </w:t>
      </w:r>
      <w:r>
        <w:rPr>
          <w:snapToGrid w:val="0"/>
          <w:sz w:val="28"/>
          <w:szCs w:val="28"/>
        </w:rPr>
        <w:t>С</w:t>
      </w:r>
      <w:r w:rsidRPr="00117E7E">
        <w:rPr>
          <w:snapToGrid w:val="0"/>
          <w:sz w:val="28"/>
          <w:szCs w:val="28"/>
        </w:rPr>
        <w:t>торону.</w:t>
      </w:r>
    </w:p>
    <w:p w:rsidR="00AA46A3" w:rsidRPr="00117E7E" w:rsidRDefault="00AA46A3" w:rsidP="00AA46A3">
      <w:pPr>
        <w:ind w:firstLine="709"/>
        <w:jc w:val="both"/>
        <w:rPr>
          <w:snapToGrid w:val="0"/>
          <w:sz w:val="28"/>
          <w:szCs w:val="28"/>
        </w:rPr>
      </w:pPr>
    </w:p>
    <w:p w:rsidR="00AA46A3" w:rsidRDefault="00AA46A3" w:rsidP="00AA46A3">
      <w:pPr>
        <w:ind w:firstLine="709"/>
        <w:jc w:val="center"/>
        <w:rPr>
          <w:b/>
          <w:snapToGrid w:val="0"/>
          <w:sz w:val="28"/>
          <w:szCs w:val="28"/>
        </w:rPr>
      </w:pPr>
      <w:r>
        <w:rPr>
          <w:b/>
          <w:snapToGrid w:val="0"/>
          <w:sz w:val="28"/>
          <w:szCs w:val="28"/>
        </w:rPr>
        <w:t>9</w:t>
      </w:r>
      <w:r w:rsidRPr="00117E7E">
        <w:rPr>
          <w:b/>
          <w:snapToGrid w:val="0"/>
          <w:sz w:val="28"/>
          <w:szCs w:val="28"/>
        </w:rPr>
        <w:t>. Порядок разрешения споров</w:t>
      </w:r>
    </w:p>
    <w:p w:rsidR="00AA46A3" w:rsidRPr="00AB55B4" w:rsidRDefault="00AA46A3" w:rsidP="00AA46A3">
      <w:pPr>
        <w:ind w:firstLine="709"/>
        <w:jc w:val="both"/>
        <w:rPr>
          <w:sz w:val="28"/>
          <w:szCs w:val="28"/>
        </w:rPr>
      </w:pPr>
      <w:r>
        <w:rPr>
          <w:sz w:val="28"/>
          <w:szCs w:val="28"/>
        </w:rPr>
        <w:t xml:space="preserve">9.1. </w:t>
      </w:r>
      <w:r w:rsidRPr="00AB55B4">
        <w:rPr>
          <w:sz w:val="28"/>
          <w:szCs w:val="28"/>
        </w:rPr>
        <w:t>В случае возникновения споров или разногласий Стороны примут все меры к их решению путем переговоров.</w:t>
      </w:r>
    </w:p>
    <w:p w:rsidR="00AA46A3" w:rsidRPr="00AB55B4" w:rsidRDefault="00AA46A3" w:rsidP="00AA46A3">
      <w:pPr>
        <w:ind w:firstLine="709"/>
        <w:jc w:val="both"/>
        <w:rPr>
          <w:sz w:val="28"/>
          <w:szCs w:val="28"/>
        </w:rPr>
      </w:pPr>
      <w:r>
        <w:rPr>
          <w:sz w:val="28"/>
          <w:szCs w:val="28"/>
        </w:rPr>
        <w:t>9.2. </w:t>
      </w:r>
      <w:r w:rsidRPr="00AB55B4">
        <w:rPr>
          <w:sz w:val="28"/>
          <w:szCs w:val="28"/>
        </w:rPr>
        <w:t>При неисполнении или ненадлежащем исполнении Сторонами обязательств по настоящему договору до обращения в суд предъявляется письменная претензия. Претензия рассматривается сторонами в срок, не превышающий 30 (тридцать) календарных дней с даты регистрации претензии.</w:t>
      </w:r>
    </w:p>
    <w:p w:rsidR="00AA46A3" w:rsidRPr="00AB55B4" w:rsidRDefault="00AA46A3" w:rsidP="00AA46A3">
      <w:pPr>
        <w:ind w:firstLine="709"/>
        <w:jc w:val="both"/>
        <w:rPr>
          <w:sz w:val="28"/>
          <w:szCs w:val="28"/>
        </w:rPr>
      </w:pPr>
      <w:r>
        <w:rPr>
          <w:sz w:val="28"/>
          <w:szCs w:val="28"/>
        </w:rPr>
        <w:t>9.3. </w:t>
      </w:r>
      <w:r w:rsidRPr="00AB55B4">
        <w:rPr>
          <w:sz w:val="28"/>
          <w:szCs w:val="28"/>
        </w:rPr>
        <w:t>При отклонении претензии полностью или частично либо неполучении ответа в установленные для её рассмотрения сроки Стороны вправе предъявить иск в Арбитражный суд г. Москвы.</w:t>
      </w:r>
    </w:p>
    <w:p w:rsidR="00AA46A3" w:rsidRDefault="00AA46A3" w:rsidP="00AA46A3">
      <w:pPr>
        <w:ind w:firstLine="709"/>
        <w:jc w:val="both"/>
        <w:rPr>
          <w:sz w:val="28"/>
          <w:szCs w:val="28"/>
        </w:rPr>
      </w:pPr>
    </w:p>
    <w:p w:rsidR="00AA46A3" w:rsidRDefault="00AA46A3" w:rsidP="00AA46A3">
      <w:pPr>
        <w:ind w:firstLine="709"/>
        <w:jc w:val="center"/>
        <w:rPr>
          <w:b/>
          <w:sz w:val="28"/>
          <w:szCs w:val="28"/>
        </w:rPr>
      </w:pPr>
      <w:r w:rsidRPr="00AA30B0">
        <w:rPr>
          <w:b/>
          <w:sz w:val="28"/>
          <w:szCs w:val="28"/>
        </w:rPr>
        <w:t>1</w:t>
      </w:r>
      <w:r>
        <w:rPr>
          <w:b/>
          <w:sz w:val="28"/>
          <w:szCs w:val="28"/>
        </w:rPr>
        <w:t>0</w:t>
      </w:r>
      <w:r w:rsidRPr="00AA30B0">
        <w:rPr>
          <w:b/>
          <w:sz w:val="28"/>
          <w:szCs w:val="28"/>
        </w:rPr>
        <w:t xml:space="preserve">. Срок действия </w:t>
      </w:r>
      <w:r>
        <w:rPr>
          <w:b/>
          <w:sz w:val="28"/>
          <w:szCs w:val="28"/>
        </w:rPr>
        <w:t>Договор</w:t>
      </w:r>
      <w:r w:rsidRPr="00AA30B0">
        <w:rPr>
          <w:b/>
          <w:sz w:val="28"/>
          <w:szCs w:val="28"/>
        </w:rPr>
        <w:t>а</w:t>
      </w:r>
    </w:p>
    <w:p w:rsidR="00AA46A3" w:rsidRDefault="00AA46A3" w:rsidP="00AA46A3">
      <w:pPr>
        <w:ind w:firstLine="709"/>
        <w:jc w:val="both"/>
        <w:rPr>
          <w:rFonts w:eastAsia="Calibri"/>
          <w:sz w:val="28"/>
          <w:szCs w:val="28"/>
        </w:rPr>
      </w:pPr>
      <w:r w:rsidRPr="00AB55B4">
        <w:rPr>
          <w:sz w:val="28"/>
          <w:szCs w:val="28"/>
        </w:rPr>
        <w:t>10</w:t>
      </w:r>
      <w:r>
        <w:rPr>
          <w:sz w:val="28"/>
          <w:szCs w:val="28"/>
        </w:rPr>
        <w:t xml:space="preserve">.1. </w:t>
      </w:r>
      <w:r w:rsidRPr="00AB55B4">
        <w:rPr>
          <w:rFonts w:eastAsia="Calibri"/>
          <w:sz w:val="28"/>
          <w:szCs w:val="28"/>
        </w:rPr>
        <w:t>Настоящий Договор вступает в силу с момента подписания Сторонами и</w:t>
      </w:r>
      <w:r>
        <w:rPr>
          <w:rFonts w:eastAsia="Calibri"/>
          <w:sz w:val="28"/>
          <w:szCs w:val="28"/>
        </w:rPr>
        <w:t xml:space="preserve"> </w:t>
      </w:r>
      <w:r w:rsidRPr="00AB55B4">
        <w:rPr>
          <w:rFonts w:eastAsia="Calibri"/>
          <w:sz w:val="28"/>
          <w:szCs w:val="28"/>
        </w:rPr>
        <w:t>действует до «31» января 201</w:t>
      </w:r>
      <w:r>
        <w:rPr>
          <w:rFonts w:eastAsia="Calibri"/>
          <w:sz w:val="28"/>
          <w:szCs w:val="28"/>
        </w:rPr>
        <w:t>8</w:t>
      </w:r>
      <w:r w:rsidRPr="00AB55B4">
        <w:rPr>
          <w:rFonts w:eastAsia="Calibri"/>
          <w:sz w:val="28"/>
          <w:szCs w:val="28"/>
        </w:rPr>
        <w:t xml:space="preserve"> года включительно, а в части взаиморасчётов до полного исполнения Сторонами своих обязательств.</w:t>
      </w:r>
    </w:p>
    <w:p w:rsidR="00AA46A3" w:rsidRPr="00AB55B4" w:rsidRDefault="00AA46A3" w:rsidP="00AA46A3">
      <w:pPr>
        <w:ind w:firstLine="709"/>
        <w:jc w:val="both"/>
        <w:rPr>
          <w:rFonts w:eastAsia="Calibri"/>
          <w:sz w:val="28"/>
          <w:szCs w:val="28"/>
        </w:rPr>
      </w:pPr>
      <w:r w:rsidRPr="00E54840">
        <w:rPr>
          <w:rFonts w:eastAsia="Calibri"/>
          <w:sz w:val="28"/>
          <w:szCs w:val="28"/>
        </w:rPr>
        <w:t>Условия настоящего Договора применяются к отношениям Сторон, возникшим с 01 февраля 201</w:t>
      </w:r>
      <w:r>
        <w:rPr>
          <w:rFonts w:eastAsia="Calibri"/>
          <w:sz w:val="28"/>
          <w:szCs w:val="28"/>
        </w:rPr>
        <w:t>7</w:t>
      </w:r>
      <w:r w:rsidRPr="00E54840">
        <w:rPr>
          <w:rFonts w:eastAsia="Calibri"/>
          <w:sz w:val="28"/>
          <w:szCs w:val="28"/>
        </w:rPr>
        <w:t xml:space="preserve"> года</w:t>
      </w:r>
      <w:r>
        <w:rPr>
          <w:rFonts w:eastAsia="Calibri"/>
          <w:sz w:val="28"/>
          <w:szCs w:val="28"/>
        </w:rPr>
        <w:t>.</w:t>
      </w:r>
    </w:p>
    <w:p w:rsidR="00AA46A3" w:rsidRPr="00AB55B4" w:rsidRDefault="00AA46A3" w:rsidP="00AA46A3">
      <w:pPr>
        <w:ind w:firstLine="709"/>
        <w:jc w:val="both"/>
        <w:rPr>
          <w:rFonts w:eastAsia="Calibri"/>
          <w:sz w:val="28"/>
          <w:szCs w:val="28"/>
        </w:rPr>
      </w:pPr>
      <w:r w:rsidRPr="00AB55B4">
        <w:rPr>
          <w:rFonts w:eastAsia="Calibri"/>
          <w:sz w:val="28"/>
          <w:szCs w:val="28"/>
        </w:rPr>
        <w:t>10</w:t>
      </w:r>
      <w:r>
        <w:rPr>
          <w:rFonts w:eastAsia="Calibri"/>
          <w:sz w:val="28"/>
          <w:szCs w:val="28"/>
        </w:rPr>
        <w:t>.2. </w:t>
      </w:r>
      <w:r w:rsidRPr="00AB55B4">
        <w:rPr>
          <w:rFonts w:eastAsia="Calibri"/>
          <w:sz w:val="28"/>
          <w:szCs w:val="28"/>
        </w:rPr>
        <w:t xml:space="preserve">Сроки оказания </w:t>
      </w:r>
      <w:r>
        <w:rPr>
          <w:rFonts w:eastAsia="Calibri"/>
          <w:sz w:val="28"/>
          <w:szCs w:val="28"/>
        </w:rPr>
        <w:t xml:space="preserve">Исполнителем </w:t>
      </w:r>
      <w:r w:rsidRPr="00AB55B4">
        <w:rPr>
          <w:rFonts w:eastAsia="Calibri"/>
          <w:sz w:val="28"/>
          <w:szCs w:val="28"/>
        </w:rPr>
        <w:t>Услуг, предусмотренных условиями настоящего Договора:</w:t>
      </w:r>
    </w:p>
    <w:p w:rsidR="00AA46A3" w:rsidRPr="00AB55B4" w:rsidRDefault="00AA46A3" w:rsidP="00AA46A3">
      <w:pPr>
        <w:ind w:firstLine="709"/>
        <w:jc w:val="both"/>
        <w:rPr>
          <w:rFonts w:eastAsia="Calibri"/>
          <w:sz w:val="28"/>
          <w:szCs w:val="28"/>
        </w:rPr>
      </w:pPr>
      <w:r w:rsidRPr="00AB55B4">
        <w:rPr>
          <w:rFonts w:eastAsia="Calibri"/>
          <w:sz w:val="28"/>
          <w:szCs w:val="28"/>
        </w:rPr>
        <w:t>- начало оказания Услуг «01» февраля 201</w:t>
      </w:r>
      <w:r>
        <w:rPr>
          <w:rFonts w:eastAsia="Calibri"/>
          <w:sz w:val="28"/>
          <w:szCs w:val="28"/>
        </w:rPr>
        <w:t>7</w:t>
      </w:r>
      <w:r w:rsidRPr="00AB55B4">
        <w:rPr>
          <w:rFonts w:eastAsia="Calibri"/>
          <w:sz w:val="28"/>
          <w:szCs w:val="28"/>
        </w:rPr>
        <w:t xml:space="preserve"> года;</w:t>
      </w:r>
    </w:p>
    <w:p w:rsidR="00AA46A3" w:rsidRPr="00AB55B4" w:rsidRDefault="00AA46A3" w:rsidP="00AA46A3">
      <w:pPr>
        <w:ind w:firstLine="709"/>
        <w:jc w:val="both"/>
        <w:rPr>
          <w:rFonts w:eastAsia="Calibri"/>
          <w:sz w:val="28"/>
          <w:szCs w:val="28"/>
        </w:rPr>
      </w:pPr>
      <w:r w:rsidRPr="00AB55B4">
        <w:rPr>
          <w:rFonts w:eastAsia="Calibri"/>
          <w:sz w:val="28"/>
          <w:szCs w:val="28"/>
        </w:rPr>
        <w:t>- окончание оказания Услуг «31» января 201</w:t>
      </w:r>
      <w:r>
        <w:rPr>
          <w:rFonts w:eastAsia="Calibri"/>
          <w:sz w:val="28"/>
          <w:szCs w:val="28"/>
        </w:rPr>
        <w:t>8</w:t>
      </w:r>
      <w:r w:rsidRPr="00AB55B4">
        <w:rPr>
          <w:rFonts w:eastAsia="Calibri"/>
          <w:sz w:val="28"/>
          <w:szCs w:val="28"/>
        </w:rPr>
        <w:t xml:space="preserve"> года включительно.</w:t>
      </w:r>
    </w:p>
    <w:p w:rsidR="00AA46A3" w:rsidRDefault="00AA46A3" w:rsidP="00AA46A3">
      <w:pPr>
        <w:pStyle w:val="3f"/>
        <w:spacing w:after="0" w:line="240" w:lineRule="auto"/>
        <w:ind w:left="0" w:firstLine="709"/>
        <w:jc w:val="both"/>
        <w:rPr>
          <w:rFonts w:ascii="Times New Roman" w:hAnsi="Times New Roman"/>
          <w:sz w:val="28"/>
          <w:szCs w:val="28"/>
        </w:rPr>
      </w:pPr>
    </w:p>
    <w:p w:rsidR="00AA46A3" w:rsidRDefault="00AA46A3" w:rsidP="00AA46A3">
      <w:pPr>
        <w:ind w:firstLine="709"/>
        <w:jc w:val="center"/>
        <w:rPr>
          <w:b/>
          <w:sz w:val="28"/>
          <w:szCs w:val="28"/>
        </w:rPr>
      </w:pPr>
      <w:r w:rsidRPr="00117E7E">
        <w:rPr>
          <w:b/>
          <w:sz w:val="28"/>
          <w:szCs w:val="28"/>
        </w:rPr>
        <w:t>1</w:t>
      </w:r>
      <w:r>
        <w:rPr>
          <w:b/>
          <w:sz w:val="28"/>
          <w:szCs w:val="28"/>
        </w:rPr>
        <w:t>1</w:t>
      </w:r>
      <w:r w:rsidRPr="00117E7E">
        <w:rPr>
          <w:b/>
          <w:sz w:val="28"/>
          <w:szCs w:val="28"/>
        </w:rPr>
        <w:t xml:space="preserve">. Порядок изменения, расторжения и прекращения </w:t>
      </w:r>
      <w:r>
        <w:rPr>
          <w:b/>
          <w:sz w:val="28"/>
          <w:szCs w:val="28"/>
        </w:rPr>
        <w:t>Договор</w:t>
      </w:r>
      <w:r w:rsidRPr="00117E7E">
        <w:rPr>
          <w:b/>
          <w:sz w:val="28"/>
          <w:szCs w:val="28"/>
        </w:rPr>
        <w:t>а</w:t>
      </w:r>
    </w:p>
    <w:p w:rsidR="00AA46A3" w:rsidRPr="00117E7E" w:rsidRDefault="00AA46A3" w:rsidP="00AA46A3">
      <w:pPr>
        <w:ind w:firstLine="709"/>
        <w:jc w:val="both"/>
        <w:rPr>
          <w:sz w:val="28"/>
          <w:szCs w:val="28"/>
        </w:rPr>
      </w:pPr>
      <w:r>
        <w:rPr>
          <w:sz w:val="28"/>
          <w:szCs w:val="28"/>
        </w:rPr>
        <w:t>11.1. Условия настоящего Договор</w:t>
      </w:r>
      <w:r w:rsidRPr="00117E7E">
        <w:rPr>
          <w:sz w:val="28"/>
          <w:szCs w:val="28"/>
        </w:rPr>
        <w:t>а могут быть изменены и/или дополнены по письменному соглашению Сторон.</w:t>
      </w:r>
    </w:p>
    <w:p w:rsidR="00AA46A3" w:rsidRPr="00257DEA" w:rsidRDefault="00AA46A3" w:rsidP="00AA46A3">
      <w:pPr>
        <w:ind w:firstLine="709"/>
        <w:jc w:val="both"/>
        <w:rPr>
          <w:sz w:val="28"/>
          <w:szCs w:val="28"/>
        </w:rPr>
      </w:pPr>
      <w:r w:rsidRPr="00117E7E">
        <w:rPr>
          <w:sz w:val="28"/>
          <w:szCs w:val="28"/>
        </w:rPr>
        <w:t xml:space="preserve">  1</w:t>
      </w:r>
      <w:r>
        <w:rPr>
          <w:sz w:val="28"/>
          <w:szCs w:val="28"/>
        </w:rPr>
        <w:t>1</w:t>
      </w:r>
      <w:r w:rsidRPr="00117E7E">
        <w:rPr>
          <w:sz w:val="28"/>
          <w:szCs w:val="28"/>
        </w:rPr>
        <w:t xml:space="preserve">.2. </w:t>
      </w:r>
      <w:r w:rsidRPr="00E1107A">
        <w:rPr>
          <w:sz w:val="28"/>
          <w:szCs w:val="28"/>
        </w:rPr>
        <w:t>Заказчик вправе</w:t>
      </w:r>
      <w:r>
        <w:rPr>
          <w:sz w:val="28"/>
          <w:szCs w:val="28"/>
        </w:rPr>
        <w:t>, во внесудебном порядке,</w:t>
      </w:r>
      <w:r w:rsidRPr="00E1107A">
        <w:rPr>
          <w:sz w:val="28"/>
          <w:szCs w:val="28"/>
        </w:rPr>
        <w:t xml:space="preserve"> в любое время досрочно </w:t>
      </w:r>
      <w:r>
        <w:rPr>
          <w:sz w:val="28"/>
          <w:szCs w:val="28"/>
        </w:rPr>
        <w:t>отказаться от исполнения</w:t>
      </w:r>
      <w:r w:rsidRPr="00E1107A">
        <w:rPr>
          <w:sz w:val="28"/>
          <w:szCs w:val="28"/>
        </w:rPr>
        <w:t xml:space="preserve"> настоящ</w:t>
      </w:r>
      <w:r>
        <w:rPr>
          <w:sz w:val="28"/>
          <w:szCs w:val="28"/>
        </w:rPr>
        <w:t>его</w:t>
      </w:r>
      <w:r w:rsidRPr="00E1107A">
        <w:rPr>
          <w:sz w:val="28"/>
          <w:szCs w:val="28"/>
        </w:rPr>
        <w:t xml:space="preserve"> </w:t>
      </w:r>
      <w:r>
        <w:rPr>
          <w:sz w:val="28"/>
          <w:szCs w:val="28"/>
        </w:rPr>
        <w:t>Договора</w:t>
      </w:r>
      <w:r w:rsidRPr="00E1107A">
        <w:rPr>
          <w:sz w:val="28"/>
          <w:szCs w:val="28"/>
        </w:rPr>
        <w:t xml:space="preserve"> в одностороннем порядке</w:t>
      </w:r>
      <w:r w:rsidRPr="00257DEA">
        <w:rPr>
          <w:sz w:val="28"/>
          <w:szCs w:val="28"/>
        </w:rPr>
        <w:t xml:space="preserve"> в любое время </w:t>
      </w:r>
      <w:r>
        <w:rPr>
          <w:sz w:val="28"/>
          <w:szCs w:val="28"/>
        </w:rPr>
        <w:t>письменно</w:t>
      </w:r>
      <w:r w:rsidRPr="00257DEA">
        <w:rPr>
          <w:sz w:val="28"/>
          <w:szCs w:val="28"/>
        </w:rPr>
        <w:t xml:space="preserve"> уведом</w:t>
      </w:r>
      <w:r>
        <w:rPr>
          <w:sz w:val="28"/>
          <w:szCs w:val="28"/>
        </w:rPr>
        <w:t>ив</w:t>
      </w:r>
      <w:r w:rsidRPr="00257DEA">
        <w:rPr>
          <w:sz w:val="28"/>
          <w:szCs w:val="28"/>
        </w:rPr>
        <w:t xml:space="preserve"> Исполнителя</w:t>
      </w:r>
      <w:r>
        <w:rPr>
          <w:sz w:val="28"/>
          <w:szCs w:val="28"/>
        </w:rPr>
        <w:t>.</w:t>
      </w:r>
    </w:p>
    <w:p w:rsidR="00AA46A3" w:rsidRPr="00E1107A" w:rsidRDefault="00AA46A3" w:rsidP="00AA46A3">
      <w:pPr>
        <w:ind w:firstLine="709"/>
        <w:jc w:val="both"/>
        <w:rPr>
          <w:sz w:val="28"/>
          <w:szCs w:val="28"/>
        </w:rPr>
      </w:pPr>
      <w:r w:rsidRPr="00E1107A">
        <w:rPr>
          <w:sz w:val="28"/>
          <w:szCs w:val="28"/>
        </w:rPr>
        <w:t xml:space="preserve">Настоящий </w:t>
      </w:r>
      <w:r>
        <w:rPr>
          <w:sz w:val="28"/>
          <w:szCs w:val="28"/>
        </w:rPr>
        <w:t>Договор</w:t>
      </w:r>
      <w:r w:rsidRPr="00E1107A">
        <w:rPr>
          <w:sz w:val="28"/>
          <w:szCs w:val="28"/>
        </w:rPr>
        <w:t xml:space="preserve"> считается расторгнутым с момента получения Исполнителем соответствующего письменного уведомления Заказчика</w:t>
      </w:r>
      <w:r>
        <w:rPr>
          <w:sz w:val="28"/>
          <w:szCs w:val="28"/>
        </w:rPr>
        <w:t xml:space="preserve"> или с иной даты, указанной в таком уведомлении</w:t>
      </w:r>
      <w:r w:rsidRPr="00E1107A">
        <w:rPr>
          <w:sz w:val="28"/>
          <w:szCs w:val="28"/>
        </w:rPr>
        <w:t>.</w:t>
      </w:r>
    </w:p>
    <w:p w:rsidR="00AA46A3" w:rsidRPr="00C97969" w:rsidRDefault="00AA46A3" w:rsidP="00AA46A3">
      <w:pPr>
        <w:autoSpaceDE w:val="0"/>
        <w:autoSpaceDN w:val="0"/>
        <w:adjustRightInd w:val="0"/>
        <w:ind w:firstLine="540"/>
        <w:jc w:val="both"/>
        <w:rPr>
          <w:sz w:val="28"/>
          <w:szCs w:val="28"/>
        </w:rPr>
      </w:pPr>
      <w:r w:rsidRPr="00C97969">
        <w:rPr>
          <w:sz w:val="28"/>
          <w:szCs w:val="28"/>
        </w:rPr>
        <w:t xml:space="preserve">11.3. В случае досрочного расторжения настоящего Договора Заказчиком в соответствии с п.11.2. настоящего Договора, Заказчик оплачивает Исполнителю </w:t>
      </w:r>
      <w:r>
        <w:rPr>
          <w:sz w:val="28"/>
          <w:szCs w:val="28"/>
        </w:rPr>
        <w:t xml:space="preserve">фактически понесенные им расходы, подтвержденные документально, </w:t>
      </w:r>
      <w:r w:rsidRPr="00C97969">
        <w:rPr>
          <w:sz w:val="28"/>
          <w:szCs w:val="28"/>
        </w:rPr>
        <w:t xml:space="preserve">к моменту расторжения. </w:t>
      </w:r>
    </w:p>
    <w:p w:rsidR="00AA46A3" w:rsidRPr="00C97969" w:rsidRDefault="00AA46A3" w:rsidP="00AA46A3">
      <w:pPr>
        <w:pStyle w:val="2f5"/>
        <w:ind w:firstLine="709"/>
        <w:jc w:val="both"/>
        <w:rPr>
          <w:rFonts w:ascii="Times New Roman" w:hAnsi="Times New Roman" w:cs="Times New Roman"/>
          <w:sz w:val="28"/>
          <w:szCs w:val="28"/>
        </w:rPr>
      </w:pPr>
      <w:r w:rsidRPr="00C97969">
        <w:rPr>
          <w:rFonts w:ascii="Times New Roman" w:hAnsi="Times New Roman" w:cs="Times New Roman"/>
          <w:sz w:val="28"/>
          <w:szCs w:val="28"/>
        </w:rPr>
        <w:t xml:space="preserve">11.4. В случае изменений в цепочке собственников Исполнителя и Заказчика, включая бенефициаров (в том числе конечных), и (или) исполнительных органах Исполнителя и Заказчика Стороны представляют друг другу информацию об изменениях по адресам электронной почты:  Исполнителю – </w:t>
      </w:r>
      <w:hyperlink r:id="rId44" w:history="1">
        <w:r w:rsidRPr="00C97969">
          <w:rPr>
            <w:rStyle w:val="af3"/>
            <w:rFonts w:ascii="Times New Roman" w:hAnsi="Times New Roman"/>
            <w:sz w:val="28"/>
            <w:szCs w:val="28"/>
          </w:rPr>
          <w:t>sngor@rambler.ru</w:t>
        </w:r>
      </w:hyperlink>
      <w:r w:rsidRPr="00C97969">
        <w:rPr>
          <w:rFonts w:ascii="Times New Roman" w:hAnsi="Times New Roman" w:cs="Times New Roman"/>
          <w:sz w:val="28"/>
          <w:szCs w:val="28"/>
        </w:rPr>
        <w:t xml:space="preserve">, Заказчику – </w:t>
      </w:r>
      <w:hyperlink r:id="rId45" w:history="1">
        <w:r w:rsidRPr="00C97969">
          <w:rPr>
            <w:rStyle w:val="af3"/>
            <w:rFonts w:ascii="Times New Roman" w:hAnsi="Times New Roman"/>
            <w:sz w:val="28"/>
            <w:szCs w:val="28"/>
            <w:lang w:val="en-US"/>
          </w:rPr>
          <w:t>gpv</w:t>
        </w:r>
        <w:r w:rsidRPr="00C97969">
          <w:rPr>
            <w:rStyle w:val="af3"/>
            <w:rFonts w:ascii="Times New Roman" w:hAnsi="Times New Roman"/>
            <w:sz w:val="28"/>
            <w:szCs w:val="28"/>
          </w:rPr>
          <w:t>@</w:t>
        </w:r>
        <w:r w:rsidRPr="00C97969">
          <w:rPr>
            <w:rStyle w:val="af3"/>
            <w:rFonts w:ascii="Times New Roman" w:hAnsi="Times New Roman"/>
            <w:sz w:val="28"/>
            <w:szCs w:val="28"/>
            <w:lang w:val="en-US"/>
          </w:rPr>
          <w:t>gazpromviet</w:t>
        </w:r>
        <w:r w:rsidRPr="00C97969">
          <w:rPr>
            <w:rStyle w:val="af3"/>
            <w:rFonts w:ascii="Times New Roman" w:hAnsi="Times New Roman"/>
            <w:sz w:val="28"/>
            <w:szCs w:val="28"/>
          </w:rPr>
          <w:t>.</w:t>
        </w:r>
        <w:r w:rsidRPr="00C97969">
          <w:rPr>
            <w:rStyle w:val="af3"/>
            <w:rFonts w:ascii="Times New Roman" w:hAnsi="Times New Roman"/>
            <w:sz w:val="28"/>
            <w:szCs w:val="28"/>
            <w:lang w:val="en-US"/>
          </w:rPr>
          <w:t>com</w:t>
        </w:r>
      </w:hyperlink>
      <w:r w:rsidRPr="00C97969">
        <w:rPr>
          <w:rFonts w:ascii="Times New Roman" w:hAnsi="Times New Roman" w:cs="Times New Roman"/>
          <w:sz w:val="28"/>
          <w:szCs w:val="28"/>
        </w:rPr>
        <w:t xml:space="preserve"> в течение трех календарных  дней после таких изменений с подтверждением  соответствующими документами.</w:t>
      </w:r>
    </w:p>
    <w:p w:rsidR="00AA46A3" w:rsidRPr="00C97969" w:rsidRDefault="00AA46A3" w:rsidP="00AA46A3">
      <w:pPr>
        <w:pStyle w:val="2f5"/>
        <w:ind w:firstLine="708"/>
        <w:jc w:val="both"/>
        <w:rPr>
          <w:rFonts w:ascii="Times New Roman" w:hAnsi="Times New Roman" w:cs="Times New Roman"/>
          <w:sz w:val="28"/>
          <w:szCs w:val="28"/>
        </w:rPr>
      </w:pPr>
      <w:r w:rsidRPr="00C97969">
        <w:rPr>
          <w:rFonts w:ascii="Times New Roman" w:hAnsi="Times New Roman" w:cs="Times New Roman"/>
          <w:sz w:val="28"/>
          <w:szCs w:val="28"/>
        </w:rPr>
        <w:t>11.5. Исполнитель и Заказчик вправе в одностороннем порядке отказаться от исполнения настоящего Договора в случае неисполнения Исполнителем или Заказчиком соответствующих обязанностей, предусмотренных п. 11.4.  настоящего Договора.</w:t>
      </w:r>
    </w:p>
    <w:p w:rsidR="00AA46A3" w:rsidRDefault="00AA46A3" w:rsidP="00AA46A3">
      <w:pPr>
        <w:pStyle w:val="2f5"/>
        <w:ind w:firstLine="709"/>
        <w:jc w:val="both"/>
        <w:rPr>
          <w:rFonts w:ascii="Times New Roman" w:hAnsi="Times New Roman" w:cs="Times New Roman"/>
          <w:sz w:val="28"/>
          <w:szCs w:val="28"/>
        </w:rPr>
      </w:pPr>
      <w:r w:rsidRPr="00E1107A">
        <w:rPr>
          <w:rFonts w:ascii="Times New Roman" w:hAnsi="Times New Roman" w:cs="Times New Roman"/>
          <w:sz w:val="28"/>
          <w:szCs w:val="28"/>
        </w:rPr>
        <w:t xml:space="preserve">В этом случае настоящий </w:t>
      </w:r>
      <w:r>
        <w:rPr>
          <w:rFonts w:ascii="Times New Roman" w:hAnsi="Times New Roman" w:cs="Times New Roman"/>
          <w:sz w:val="28"/>
          <w:szCs w:val="28"/>
        </w:rPr>
        <w:t>Договор</w:t>
      </w:r>
      <w:r w:rsidRPr="00E1107A">
        <w:rPr>
          <w:rFonts w:ascii="Times New Roman" w:hAnsi="Times New Roman" w:cs="Times New Roman"/>
          <w:sz w:val="28"/>
          <w:szCs w:val="28"/>
        </w:rPr>
        <w:t xml:space="preserve"> считается расторгнутым с даты получения Исполнителем или Заказчиком письменного уведомления соответственно Заказчиком или Исполнителем об отказе от исполнения настоящего </w:t>
      </w:r>
      <w:r>
        <w:rPr>
          <w:rFonts w:ascii="Times New Roman" w:hAnsi="Times New Roman" w:cs="Times New Roman"/>
          <w:sz w:val="28"/>
          <w:szCs w:val="28"/>
        </w:rPr>
        <w:t>Договор</w:t>
      </w:r>
      <w:r w:rsidRPr="00E1107A">
        <w:rPr>
          <w:rFonts w:ascii="Times New Roman" w:hAnsi="Times New Roman" w:cs="Times New Roman"/>
          <w:sz w:val="28"/>
          <w:szCs w:val="28"/>
        </w:rPr>
        <w:t>а или с иной даты, указанной в таком уведомлении.</w:t>
      </w:r>
    </w:p>
    <w:p w:rsidR="00AA46A3" w:rsidRPr="00117E7E" w:rsidRDefault="00AA46A3" w:rsidP="00AA46A3">
      <w:pPr>
        <w:pStyle w:val="2f5"/>
        <w:ind w:firstLine="709"/>
        <w:jc w:val="both"/>
        <w:rPr>
          <w:rFonts w:ascii="Times New Roman" w:hAnsi="Times New Roman" w:cs="Times New Roman"/>
          <w:sz w:val="28"/>
          <w:szCs w:val="28"/>
        </w:rPr>
      </w:pPr>
    </w:p>
    <w:p w:rsidR="00AA46A3" w:rsidRDefault="00AA46A3" w:rsidP="00AA46A3">
      <w:pPr>
        <w:ind w:firstLine="709"/>
        <w:jc w:val="center"/>
        <w:rPr>
          <w:b/>
          <w:sz w:val="28"/>
          <w:szCs w:val="28"/>
        </w:rPr>
      </w:pPr>
      <w:r w:rsidRPr="00117E7E">
        <w:rPr>
          <w:b/>
          <w:sz w:val="28"/>
          <w:szCs w:val="28"/>
        </w:rPr>
        <w:t>1</w:t>
      </w:r>
      <w:r>
        <w:rPr>
          <w:b/>
          <w:sz w:val="28"/>
          <w:szCs w:val="28"/>
        </w:rPr>
        <w:t>2</w:t>
      </w:r>
      <w:r w:rsidRPr="00117E7E">
        <w:rPr>
          <w:sz w:val="28"/>
          <w:szCs w:val="28"/>
        </w:rPr>
        <w:t>.</w:t>
      </w:r>
      <w:r w:rsidRPr="00117E7E">
        <w:rPr>
          <w:b/>
          <w:sz w:val="28"/>
          <w:szCs w:val="28"/>
        </w:rPr>
        <w:t xml:space="preserve"> Прочие условия</w:t>
      </w:r>
    </w:p>
    <w:p w:rsidR="00AA46A3" w:rsidRPr="00117E7E" w:rsidRDefault="00AA46A3" w:rsidP="00AA46A3">
      <w:pPr>
        <w:ind w:firstLine="709"/>
        <w:jc w:val="both"/>
        <w:rPr>
          <w:sz w:val="28"/>
          <w:szCs w:val="28"/>
        </w:rPr>
      </w:pPr>
      <w:r w:rsidRPr="00117E7E">
        <w:rPr>
          <w:sz w:val="28"/>
          <w:szCs w:val="28"/>
        </w:rPr>
        <w:t>1</w:t>
      </w:r>
      <w:r>
        <w:rPr>
          <w:sz w:val="28"/>
          <w:szCs w:val="28"/>
        </w:rPr>
        <w:t>2</w:t>
      </w:r>
      <w:r w:rsidRPr="00117E7E">
        <w:rPr>
          <w:sz w:val="28"/>
          <w:szCs w:val="28"/>
        </w:rPr>
        <w:t xml:space="preserve">.1. Настоящий </w:t>
      </w:r>
      <w:r>
        <w:rPr>
          <w:sz w:val="28"/>
          <w:szCs w:val="28"/>
        </w:rPr>
        <w:t>Договор</w:t>
      </w:r>
      <w:r w:rsidRPr="00117E7E">
        <w:rPr>
          <w:sz w:val="28"/>
          <w:szCs w:val="28"/>
        </w:rPr>
        <w:t xml:space="preserve"> составлен в 2-х экземплярах, имеющих одинаковую юридическую силу, по одному для каждой из Сторон.</w:t>
      </w:r>
    </w:p>
    <w:p w:rsidR="00AA46A3" w:rsidRPr="00117E7E" w:rsidRDefault="00AA46A3" w:rsidP="00AA46A3">
      <w:pPr>
        <w:ind w:firstLine="709"/>
        <w:jc w:val="both"/>
        <w:rPr>
          <w:sz w:val="28"/>
          <w:szCs w:val="28"/>
        </w:rPr>
      </w:pPr>
      <w:r w:rsidRPr="00117E7E">
        <w:rPr>
          <w:sz w:val="28"/>
          <w:szCs w:val="28"/>
        </w:rPr>
        <w:t>1</w:t>
      </w:r>
      <w:r>
        <w:rPr>
          <w:sz w:val="28"/>
          <w:szCs w:val="28"/>
        </w:rPr>
        <w:t>2</w:t>
      </w:r>
      <w:r w:rsidRPr="00117E7E">
        <w:rPr>
          <w:sz w:val="28"/>
          <w:szCs w:val="28"/>
        </w:rPr>
        <w:t xml:space="preserve">.2. Любые изменения или дополнения к </w:t>
      </w:r>
      <w:r>
        <w:rPr>
          <w:sz w:val="28"/>
          <w:szCs w:val="28"/>
        </w:rPr>
        <w:t>Договор</w:t>
      </w:r>
      <w:r w:rsidRPr="00117E7E">
        <w:rPr>
          <w:sz w:val="28"/>
          <w:szCs w:val="28"/>
        </w:rPr>
        <w:t>у будут действительны лишь при условии, если они совершены в письменной форме и подписаны уполномоченными представителями Сторон.</w:t>
      </w:r>
    </w:p>
    <w:p w:rsidR="00AA46A3" w:rsidRPr="00117E7E" w:rsidRDefault="00AA46A3" w:rsidP="00AA46A3">
      <w:pPr>
        <w:ind w:firstLine="708"/>
        <w:jc w:val="both"/>
        <w:rPr>
          <w:sz w:val="28"/>
          <w:szCs w:val="28"/>
        </w:rPr>
      </w:pPr>
      <w:r w:rsidRPr="00117E7E">
        <w:rPr>
          <w:sz w:val="28"/>
          <w:szCs w:val="28"/>
        </w:rPr>
        <w:t>1</w:t>
      </w:r>
      <w:r>
        <w:rPr>
          <w:sz w:val="28"/>
          <w:szCs w:val="28"/>
        </w:rPr>
        <w:t>2</w:t>
      </w:r>
      <w:r w:rsidRPr="00117E7E">
        <w:rPr>
          <w:sz w:val="28"/>
          <w:szCs w:val="28"/>
        </w:rPr>
        <w:t xml:space="preserve">.3. </w:t>
      </w:r>
      <w:r w:rsidRPr="00750816">
        <w:rPr>
          <w:sz w:val="28"/>
          <w:szCs w:val="28"/>
        </w:rPr>
        <w:t xml:space="preserve">Обо всех изменениях в своем наименовании, в платежных и почтовых реквизитах Стороны обязаны </w:t>
      </w:r>
      <w:r>
        <w:rPr>
          <w:sz w:val="28"/>
          <w:szCs w:val="28"/>
        </w:rPr>
        <w:t xml:space="preserve">незамедлительно письменно уведомить </w:t>
      </w:r>
      <w:r w:rsidRPr="00750816">
        <w:rPr>
          <w:sz w:val="28"/>
          <w:szCs w:val="28"/>
        </w:rPr>
        <w:t>друг друга. Действия, совершенные по старым адресам и счетам, совершенные до поступления уведомлений об их изменении, засчитываются в исполнение обязательств. Все уведомления вступают в силу в день получения.</w:t>
      </w:r>
    </w:p>
    <w:p w:rsidR="00AA46A3" w:rsidRPr="00117E7E" w:rsidRDefault="00AA46A3" w:rsidP="00AA46A3">
      <w:pPr>
        <w:ind w:firstLine="708"/>
        <w:jc w:val="both"/>
        <w:rPr>
          <w:sz w:val="28"/>
          <w:szCs w:val="28"/>
        </w:rPr>
      </w:pPr>
      <w:r w:rsidRPr="00117E7E">
        <w:rPr>
          <w:sz w:val="28"/>
          <w:szCs w:val="28"/>
        </w:rPr>
        <w:t>1</w:t>
      </w:r>
      <w:r>
        <w:rPr>
          <w:sz w:val="28"/>
          <w:szCs w:val="28"/>
        </w:rPr>
        <w:t>2</w:t>
      </w:r>
      <w:r w:rsidRPr="00117E7E">
        <w:rPr>
          <w:sz w:val="28"/>
          <w:szCs w:val="28"/>
        </w:rPr>
        <w:t xml:space="preserve">.4. Уступка стороной любых прав </w:t>
      </w:r>
      <w:r>
        <w:rPr>
          <w:sz w:val="28"/>
          <w:szCs w:val="28"/>
        </w:rPr>
        <w:t>или обязанностей по настоящему Договор</w:t>
      </w:r>
      <w:r w:rsidRPr="00117E7E">
        <w:rPr>
          <w:sz w:val="28"/>
          <w:szCs w:val="28"/>
        </w:rPr>
        <w:t>у допускается только с письменного согласия другой Стороны.</w:t>
      </w:r>
    </w:p>
    <w:p w:rsidR="00AA46A3" w:rsidRPr="00117E7E" w:rsidRDefault="00AA46A3" w:rsidP="00AA46A3">
      <w:pPr>
        <w:ind w:firstLine="708"/>
        <w:jc w:val="both"/>
        <w:rPr>
          <w:snapToGrid w:val="0"/>
          <w:sz w:val="28"/>
          <w:szCs w:val="28"/>
        </w:rPr>
      </w:pPr>
      <w:r w:rsidRPr="00117E7E">
        <w:rPr>
          <w:snapToGrid w:val="0"/>
          <w:sz w:val="28"/>
          <w:szCs w:val="28"/>
        </w:rPr>
        <w:t>1</w:t>
      </w:r>
      <w:r>
        <w:rPr>
          <w:snapToGrid w:val="0"/>
          <w:sz w:val="28"/>
          <w:szCs w:val="28"/>
        </w:rPr>
        <w:t>2</w:t>
      </w:r>
      <w:r w:rsidRPr="00117E7E">
        <w:rPr>
          <w:snapToGrid w:val="0"/>
          <w:sz w:val="28"/>
          <w:szCs w:val="28"/>
        </w:rPr>
        <w:t>.5. В</w:t>
      </w:r>
      <w:r>
        <w:rPr>
          <w:snapToGrid w:val="0"/>
          <w:sz w:val="28"/>
          <w:szCs w:val="28"/>
        </w:rPr>
        <w:t xml:space="preserve">о всем, что </w:t>
      </w:r>
      <w:r w:rsidRPr="00117E7E">
        <w:rPr>
          <w:snapToGrid w:val="0"/>
          <w:sz w:val="28"/>
          <w:szCs w:val="28"/>
        </w:rPr>
        <w:t xml:space="preserve">не предусмотрено настоящим </w:t>
      </w:r>
      <w:r>
        <w:rPr>
          <w:snapToGrid w:val="0"/>
          <w:sz w:val="28"/>
          <w:szCs w:val="28"/>
        </w:rPr>
        <w:t>Договор</w:t>
      </w:r>
      <w:r w:rsidRPr="00117E7E">
        <w:rPr>
          <w:snapToGrid w:val="0"/>
          <w:sz w:val="28"/>
          <w:szCs w:val="28"/>
        </w:rPr>
        <w:t>ом, Стороны руководствуются действующим законодательством Российской Федерации.</w:t>
      </w:r>
    </w:p>
    <w:p w:rsidR="00AA46A3" w:rsidRDefault="00AA46A3" w:rsidP="00AA46A3">
      <w:pPr>
        <w:ind w:firstLine="709"/>
        <w:jc w:val="both"/>
        <w:rPr>
          <w:snapToGrid w:val="0"/>
          <w:sz w:val="28"/>
          <w:szCs w:val="28"/>
        </w:rPr>
      </w:pPr>
      <w:r w:rsidRPr="00117E7E">
        <w:rPr>
          <w:snapToGrid w:val="0"/>
          <w:sz w:val="28"/>
          <w:szCs w:val="28"/>
        </w:rPr>
        <w:t>1</w:t>
      </w:r>
      <w:r>
        <w:rPr>
          <w:snapToGrid w:val="0"/>
          <w:sz w:val="28"/>
          <w:szCs w:val="28"/>
        </w:rPr>
        <w:t>2</w:t>
      </w:r>
      <w:r w:rsidRPr="00117E7E">
        <w:rPr>
          <w:snapToGrid w:val="0"/>
          <w:sz w:val="28"/>
          <w:szCs w:val="28"/>
        </w:rPr>
        <w:t>.</w:t>
      </w:r>
      <w:r>
        <w:rPr>
          <w:snapToGrid w:val="0"/>
          <w:sz w:val="28"/>
          <w:szCs w:val="28"/>
        </w:rPr>
        <w:t>6. После подписания настоящего Договор</w:t>
      </w:r>
      <w:r w:rsidRPr="00117E7E">
        <w:rPr>
          <w:snapToGrid w:val="0"/>
          <w:sz w:val="28"/>
          <w:szCs w:val="28"/>
        </w:rPr>
        <w:t>а все предварительные переговоры по нему, переписка, предварительные соглашения по в</w:t>
      </w:r>
      <w:r>
        <w:rPr>
          <w:snapToGrid w:val="0"/>
          <w:sz w:val="28"/>
          <w:szCs w:val="28"/>
        </w:rPr>
        <w:t>опросам, касающимся настоящего Договор</w:t>
      </w:r>
      <w:r w:rsidRPr="00117E7E">
        <w:rPr>
          <w:snapToGrid w:val="0"/>
          <w:sz w:val="28"/>
          <w:szCs w:val="28"/>
        </w:rPr>
        <w:t>а, теряют юридическую силу.</w:t>
      </w:r>
    </w:p>
    <w:p w:rsidR="00AA46A3" w:rsidRPr="00117E7E" w:rsidRDefault="00AA46A3" w:rsidP="00AA46A3">
      <w:pPr>
        <w:ind w:firstLine="709"/>
        <w:jc w:val="both"/>
        <w:rPr>
          <w:sz w:val="28"/>
          <w:szCs w:val="28"/>
        </w:rPr>
      </w:pPr>
    </w:p>
    <w:p w:rsidR="00AA46A3" w:rsidRDefault="00AA46A3" w:rsidP="00AA46A3">
      <w:pPr>
        <w:ind w:firstLine="709"/>
        <w:jc w:val="center"/>
        <w:rPr>
          <w:b/>
          <w:sz w:val="28"/>
          <w:szCs w:val="28"/>
        </w:rPr>
      </w:pPr>
      <w:r w:rsidRPr="00117E7E">
        <w:rPr>
          <w:b/>
          <w:sz w:val="28"/>
          <w:szCs w:val="28"/>
        </w:rPr>
        <w:t>1</w:t>
      </w:r>
      <w:r>
        <w:rPr>
          <w:b/>
          <w:sz w:val="28"/>
          <w:szCs w:val="28"/>
        </w:rPr>
        <w:t>3</w:t>
      </w:r>
      <w:r w:rsidRPr="00117E7E">
        <w:rPr>
          <w:b/>
          <w:sz w:val="28"/>
          <w:szCs w:val="28"/>
        </w:rPr>
        <w:t xml:space="preserve">. Приложения к </w:t>
      </w:r>
      <w:r>
        <w:rPr>
          <w:b/>
          <w:sz w:val="28"/>
          <w:szCs w:val="28"/>
        </w:rPr>
        <w:t>Договор</w:t>
      </w:r>
      <w:r w:rsidRPr="00117E7E">
        <w:rPr>
          <w:b/>
          <w:sz w:val="28"/>
          <w:szCs w:val="28"/>
        </w:rPr>
        <w:t>у</w:t>
      </w:r>
    </w:p>
    <w:p w:rsidR="00AA46A3" w:rsidRDefault="00AA46A3" w:rsidP="00AA46A3">
      <w:pPr>
        <w:ind w:firstLine="709"/>
        <w:jc w:val="both"/>
        <w:rPr>
          <w:sz w:val="28"/>
          <w:szCs w:val="28"/>
        </w:rPr>
      </w:pPr>
      <w:r w:rsidRPr="00117E7E">
        <w:rPr>
          <w:sz w:val="28"/>
          <w:szCs w:val="28"/>
        </w:rPr>
        <w:t>1</w:t>
      </w:r>
      <w:r>
        <w:rPr>
          <w:sz w:val="28"/>
          <w:szCs w:val="28"/>
        </w:rPr>
        <w:t>3</w:t>
      </w:r>
      <w:r w:rsidRPr="00117E7E">
        <w:rPr>
          <w:sz w:val="28"/>
          <w:szCs w:val="28"/>
        </w:rPr>
        <w:t>.1. Приложение № 1</w:t>
      </w:r>
      <w:r>
        <w:rPr>
          <w:sz w:val="28"/>
          <w:szCs w:val="28"/>
        </w:rPr>
        <w:t xml:space="preserve"> - </w:t>
      </w:r>
      <w:r w:rsidRPr="00117E7E">
        <w:rPr>
          <w:sz w:val="28"/>
          <w:szCs w:val="28"/>
        </w:rPr>
        <w:t xml:space="preserve">Перечень </w:t>
      </w:r>
      <w:r>
        <w:rPr>
          <w:sz w:val="28"/>
          <w:szCs w:val="28"/>
        </w:rPr>
        <w:t>Услуг.</w:t>
      </w:r>
    </w:p>
    <w:p w:rsidR="00AA46A3" w:rsidRDefault="00AA46A3" w:rsidP="00AA46A3">
      <w:pPr>
        <w:ind w:firstLine="709"/>
        <w:jc w:val="both"/>
        <w:rPr>
          <w:sz w:val="28"/>
          <w:szCs w:val="28"/>
        </w:rPr>
      </w:pPr>
      <w:r w:rsidRPr="00117E7E">
        <w:rPr>
          <w:sz w:val="28"/>
          <w:szCs w:val="28"/>
        </w:rPr>
        <w:t>1</w:t>
      </w:r>
      <w:r>
        <w:rPr>
          <w:sz w:val="28"/>
          <w:szCs w:val="28"/>
        </w:rPr>
        <w:t>3</w:t>
      </w:r>
      <w:r w:rsidRPr="00117E7E">
        <w:rPr>
          <w:sz w:val="28"/>
          <w:szCs w:val="28"/>
        </w:rPr>
        <w:t>.2. Приложение № 2</w:t>
      </w:r>
      <w:r>
        <w:rPr>
          <w:sz w:val="28"/>
          <w:szCs w:val="28"/>
        </w:rPr>
        <w:t xml:space="preserve"> </w:t>
      </w:r>
      <w:r w:rsidRPr="00117E7E">
        <w:rPr>
          <w:sz w:val="28"/>
          <w:szCs w:val="28"/>
        </w:rPr>
        <w:t>-</w:t>
      </w:r>
      <w:r>
        <w:rPr>
          <w:sz w:val="28"/>
          <w:szCs w:val="28"/>
        </w:rPr>
        <w:t xml:space="preserve"> </w:t>
      </w:r>
      <w:r w:rsidRPr="00117E7E">
        <w:rPr>
          <w:sz w:val="28"/>
          <w:szCs w:val="28"/>
        </w:rPr>
        <w:t>Акт сдачи-приемки</w:t>
      </w:r>
      <w:r>
        <w:rPr>
          <w:sz w:val="28"/>
          <w:szCs w:val="28"/>
        </w:rPr>
        <w:t xml:space="preserve"> (форма акта).</w:t>
      </w:r>
    </w:p>
    <w:p w:rsidR="00AA46A3" w:rsidRDefault="00AA46A3" w:rsidP="00AA46A3">
      <w:pPr>
        <w:ind w:firstLine="709"/>
        <w:jc w:val="both"/>
        <w:rPr>
          <w:sz w:val="28"/>
          <w:szCs w:val="28"/>
        </w:rPr>
      </w:pPr>
      <w:r>
        <w:rPr>
          <w:sz w:val="28"/>
          <w:szCs w:val="28"/>
        </w:rPr>
        <w:t xml:space="preserve">13.3. Приложение № 3 - </w:t>
      </w:r>
      <w:r w:rsidRPr="00426187">
        <w:rPr>
          <w:sz w:val="28"/>
          <w:szCs w:val="28"/>
        </w:rPr>
        <w:t>Перечень нарушений и штрафных санкций</w:t>
      </w:r>
      <w:r>
        <w:rPr>
          <w:sz w:val="28"/>
          <w:szCs w:val="28"/>
        </w:rPr>
        <w:t>.</w:t>
      </w:r>
    </w:p>
    <w:p w:rsidR="00AA46A3" w:rsidRDefault="00AA46A3" w:rsidP="00AA46A3">
      <w:pPr>
        <w:ind w:firstLine="709"/>
        <w:jc w:val="both"/>
        <w:rPr>
          <w:sz w:val="28"/>
          <w:szCs w:val="28"/>
        </w:rPr>
      </w:pPr>
      <w:r>
        <w:rPr>
          <w:sz w:val="28"/>
          <w:szCs w:val="28"/>
        </w:rPr>
        <w:t xml:space="preserve">13.4. </w:t>
      </w:r>
      <w:r w:rsidRPr="00426187">
        <w:rPr>
          <w:sz w:val="28"/>
          <w:szCs w:val="28"/>
        </w:rPr>
        <w:t xml:space="preserve">Приложение № </w:t>
      </w:r>
      <w:r>
        <w:rPr>
          <w:sz w:val="28"/>
          <w:szCs w:val="28"/>
        </w:rPr>
        <w:t>4 - Акт передачи скважин в обслуживание (форма акта).</w:t>
      </w:r>
    </w:p>
    <w:p w:rsidR="00AA46A3" w:rsidRDefault="00AA46A3" w:rsidP="00AA46A3">
      <w:pPr>
        <w:ind w:firstLine="709"/>
        <w:jc w:val="both"/>
        <w:rPr>
          <w:sz w:val="28"/>
          <w:szCs w:val="28"/>
        </w:rPr>
      </w:pPr>
      <w:r>
        <w:rPr>
          <w:sz w:val="28"/>
          <w:szCs w:val="28"/>
        </w:rPr>
        <w:t>13.5. Приложение № 5 – Соглашение о конфиденциальности.</w:t>
      </w:r>
    </w:p>
    <w:p w:rsidR="00AA46A3" w:rsidRPr="00661CEB" w:rsidRDefault="00AA46A3" w:rsidP="00AA46A3">
      <w:pPr>
        <w:tabs>
          <w:tab w:val="left" w:pos="1276"/>
        </w:tabs>
        <w:ind w:firstLine="709"/>
        <w:jc w:val="both"/>
        <w:rPr>
          <w:sz w:val="28"/>
          <w:szCs w:val="28"/>
        </w:rPr>
      </w:pPr>
      <w:r w:rsidRPr="00661CEB">
        <w:rPr>
          <w:sz w:val="28"/>
          <w:szCs w:val="28"/>
        </w:rPr>
        <w:t>13.</w:t>
      </w:r>
      <w:r>
        <w:rPr>
          <w:sz w:val="28"/>
          <w:szCs w:val="28"/>
        </w:rPr>
        <w:t xml:space="preserve">6. </w:t>
      </w:r>
      <w:r w:rsidRPr="00661CEB">
        <w:rPr>
          <w:sz w:val="28"/>
          <w:szCs w:val="28"/>
        </w:rPr>
        <w:t xml:space="preserve">Приложение № </w:t>
      </w:r>
      <w:r>
        <w:rPr>
          <w:sz w:val="28"/>
          <w:szCs w:val="28"/>
        </w:rPr>
        <w:t>6</w:t>
      </w:r>
      <w:r w:rsidRPr="00661CEB">
        <w:rPr>
          <w:sz w:val="28"/>
          <w:szCs w:val="28"/>
        </w:rPr>
        <w:t xml:space="preserve"> – </w:t>
      </w:r>
      <w:r w:rsidRPr="00661CEB">
        <w:rPr>
          <w:bCs/>
          <w:sz w:val="28"/>
          <w:szCs w:val="28"/>
        </w:rPr>
        <w:t xml:space="preserve">Техническое задание </w:t>
      </w:r>
      <w:r w:rsidRPr="00661CEB">
        <w:rPr>
          <w:sz w:val="28"/>
          <w:szCs w:val="28"/>
        </w:rPr>
        <w:t xml:space="preserve">на оказание </w:t>
      </w:r>
      <w:r w:rsidRPr="00E04E67">
        <w:rPr>
          <w:sz w:val="28"/>
          <w:szCs w:val="28"/>
        </w:rPr>
        <w:t>Услуг, выполняемых по настоящему Договору</w:t>
      </w:r>
      <w:r w:rsidRPr="00661CEB">
        <w:rPr>
          <w:sz w:val="28"/>
          <w:szCs w:val="28"/>
        </w:rPr>
        <w:t>.</w:t>
      </w:r>
    </w:p>
    <w:p w:rsidR="00AA46A3" w:rsidRDefault="00AA46A3" w:rsidP="00AA46A3">
      <w:pPr>
        <w:ind w:firstLine="709"/>
        <w:jc w:val="both"/>
        <w:rPr>
          <w:sz w:val="28"/>
          <w:szCs w:val="28"/>
        </w:rPr>
      </w:pPr>
      <w:r w:rsidRPr="000A4C7D">
        <w:rPr>
          <w:sz w:val="28"/>
          <w:szCs w:val="28"/>
        </w:rPr>
        <w:t xml:space="preserve">Все Приложения к настоящему </w:t>
      </w:r>
      <w:r>
        <w:rPr>
          <w:sz w:val="28"/>
          <w:szCs w:val="28"/>
        </w:rPr>
        <w:t>Д</w:t>
      </w:r>
      <w:r w:rsidRPr="000A4C7D">
        <w:rPr>
          <w:sz w:val="28"/>
          <w:szCs w:val="28"/>
        </w:rPr>
        <w:t>оговору являются его неотъемлемой частью.</w:t>
      </w:r>
    </w:p>
    <w:p w:rsidR="00AA46A3" w:rsidRDefault="00AA46A3" w:rsidP="00AA46A3">
      <w:pPr>
        <w:ind w:firstLine="709"/>
        <w:jc w:val="both"/>
        <w:rPr>
          <w:sz w:val="28"/>
          <w:szCs w:val="28"/>
        </w:rPr>
      </w:pPr>
    </w:p>
    <w:p w:rsidR="00AA46A3" w:rsidRDefault="00AA46A3" w:rsidP="00AA46A3">
      <w:pPr>
        <w:ind w:firstLine="709"/>
        <w:jc w:val="center"/>
        <w:rPr>
          <w:b/>
          <w:sz w:val="28"/>
          <w:szCs w:val="28"/>
        </w:rPr>
      </w:pPr>
      <w:r w:rsidRPr="00117E7E">
        <w:rPr>
          <w:b/>
          <w:sz w:val="28"/>
          <w:szCs w:val="28"/>
        </w:rPr>
        <w:t>1</w:t>
      </w:r>
      <w:r>
        <w:rPr>
          <w:b/>
          <w:sz w:val="28"/>
          <w:szCs w:val="28"/>
        </w:rPr>
        <w:t>4</w:t>
      </w:r>
      <w:r w:rsidRPr="00117E7E">
        <w:rPr>
          <w:b/>
          <w:sz w:val="28"/>
          <w:szCs w:val="28"/>
        </w:rPr>
        <w:t>. Юридические адреса и реквизиты Сторон</w:t>
      </w:r>
    </w:p>
    <w:p w:rsidR="00AA46A3" w:rsidRPr="00117E7E" w:rsidRDefault="00AA46A3" w:rsidP="00AA46A3">
      <w:pPr>
        <w:ind w:firstLine="709"/>
        <w:jc w:val="center"/>
        <w:rPr>
          <w:b/>
          <w:sz w:val="28"/>
          <w:szCs w:val="28"/>
        </w:rPr>
      </w:pPr>
    </w:p>
    <w:p w:rsidR="00AA46A3" w:rsidRPr="00C36DD3" w:rsidRDefault="00AA46A3" w:rsidP="00AA46A3">
      <w:pPr>
        <w:ind w:firstLine="709"/>
        <w:jc w:val="both"/>
        <w:rPr>
          <w:b/>
          <w:color w:val="FFFFFF"/>
          <w:sz w:val="28"/>
          <w:szCs w:val="28"/>
        </w:rPr>
      </w:pPr>
      <w:r w:rsidRPr="00224E81">
        <w:rPr>
          <w:b/>
          <w:sz w:val="28"/>
          <w:szCs w:val="28"/>
        </w:rPr>
        <w:t>1</w:t>
      </w:r>
      <w:r>
        <w:rPr>
          <w:b/>
          <w:sz w:val="28"/>
          <w:szCs w:val="28"/>
        </w:rPr>
        <w:t>4</w:t>
      </w:r>
      <w:r w:rsidRPr="00224E81">
        <w:rPr>
          <w:b/>
          <w:sz w:val="28"/>
          <w:szCs w:val="28"/>
        </w:rPr>
        <w:t xml:space="preserve">.1. </w:t>
      </w:r>
      <w:r w:rsidRPr="00117E7E">
        <w:rPr>
          <w:b/>
          <w:sz w:val="28"/>
          <w:szCs w:val="28"/>
        </w:rPr>
        <w:t xml:space="preserve">Исполнитель: </w:t>
      </w:r>
      <w:r w:rsidRPr="00C36DD3">
        <w:rPr>
          <w:b/>
          <w:color w:val="FFFFFF"/>
          <w:sz w:val="28"/>
          <w:szCs w:val="28"/>
        </w:rPr>
        <w:t>ООО «Сервиснефтегаз»</w:t>
      </w:r>
    </w:p>
    <w:p w:rsidR="00AA46A3" w:rsidRPr="00C36DD3" w:rsidRDefault="00AA46A3" w:rsidP="00AA46A3">
      <w:pPr>
        <w:jc w:val="both"/>
        <w:rPr>
          <w:color w:val="FFFFFF"/>
          <w:sz w:val="28"/>
          <w:szCs w:val="28"/>
        </w:rPr>
      </w:pPr>
      <w:r w:rsidRPr="00C36DD3">
        <w:rPr>
          <w:color w:val="FFFFFF"/>
          <w:sz w:val="28"/>
          <w:szCs w:val="28"/>
        </w:rPr>
        <w:t>Юридический Адрес: Российская Федерация, 460027, Оренбургская область,</w:t>
      </w:r>
    </w:p>
    <w:p w:rsidR="00AA46A3" w:rsidRPr="00C36DD3" w:rsidRDefault="00AA46A3" w:rsidP="00AA46A3">
      <w:pPr>
        <w:jc w:val="both"/>
        <w:rPr>
          <w:color w:val="FFFFFF"/>
          <w:sz w:val="28"/>
          <w:szCs w:val="28"/>
        </w:rPr>
      </w:pPr>
      <w:r w:rsidRPr="00C36DD3">
        <w:rPr>
          <w:color w:val="FFFFFF"/>
          <w:sz w:val="28"/>
          <w:szCs w:val="28"/>
        </w:rPr>
        <w:t>г. Оренбург, ул. Донгузская, д. 64 Б.</w:t>
      </w:r>
    </w:p>
    <w:p w:rsidR="00AA46A3" w:rsidRPr="00C36DD3" w:rsidRDefault="00AA46A3" w:rsidP="00AA46A3">
      <w:pPr>
        <w:jc w:val="both"/>
        <w:rPr>
          <w:color w:val="FFFFFF"/>
          <w:sz w:val="28"/>
          <w:szCs w:val="28"/>
        </w:rPr>
      </w:pPr>
      <w:r w:rsidRPr="00C36DD3">
        <w:rPr>
          <w:color w:val="FFFFFF"/>
          <w:sz w:val="28"/>
          <w:szCs w:val="28"/>
        </w:rPr>
        <w:t xml:space="preserve">ИНН 5610050690, КПП 561001001, </w:t>
      </w:r>
    </w:p>
    <w:p w:rsidR="00AA46A3" w:rsidRPr="00C36DD3" w:rsidRDefault="00AA46A3" w:rsidP="00AA46A3">
      <w:pPr>
        <w:jc w:val="both"/>
        <w:rPr>
          <w:color w:val="FFFFFF"/>
          <w:sz w:val="28"/>
          <w:szCs w:val="28"/>
        </w:rPr>
      </w:pPr>
      <w:r w:rsidRPr="00C36DD3">
        <w:rPr>
          <w:color w:val="FFFFFF"/>
          <w:sz w:val="28"/>
          <w:szCs w:val="28"/>
        </w:rPr>
        <w:t>р/с 40702810060230000983,</w:t>
      </w:r>
    </w:p>
    <w:p w:rsidR="00AA46A3" w:rsidRPr="00C36DD3" w:rsidRDefault="00AA46A3" w:rsidP="00AA46A3">
      <w:pPr>
        <w:jc w:val="both"/>
        <w:rPr>
          <w:color w:val="FFFFFF"/>
          <w:sz w:val="28"/>
          <w:szCs w:val="28"/>
        </w:rPr>
      </w:pPr>
      <w:r w:rsidRPr="00C36DD3">
        <w:rPr>
          <w:color w:val="FFFFFF"/>
          <w:sz w:val="28"/>
          <w:szCs w:val="28"/>
        </w:rPr>
        <w:t xml:space="preserve">в филиале Банк ГПБ (АО) в г. Оренбурге, </w:t>
      </w:r>
    </w:p>
    <w:p w:rsidR="00AA46A3" w:rsidRPr="00C36DD3" w:rsidRDefault="00AA46A3" w:rsidP="00AA46A3">
      <w:pPr>
        <w:jc w:val="both"/>
        <w:rPr>
          <w:color w:val="FFFFFF"/>
          <w:sz w:val="28"/>
          <w:szCs w:val="28"/>
        </w:rPr>
      </w:pPr>
      <w:r w:rsidRPr="00C36DD3">
        <w:rPr>
          <w:color w:val="FFFFFF"/>
          <w:sz w:val="28"/>
          <w:szCs w:val="28"/>
        </w:rPr>
        <w:t>БИК 045354854,</w:t>
      </w:r>
    </w:p>
    <w:p w:rsidR="00AA46A3" w:rsidRPr="00C36DD3" w:rsidRDefault="00AA46A3" w:rsidP="00AA46A3">
      <w:pPr>
        <w:jc w:val="both"/>
        <w:rPr>
          <w:color w:val="FFFFFF"/>
          <w:sz w:val="28"/>
          <w:szCs w:val="28"/>
        </w:rPr>
      </w:pPr>
      <w:r w:rsidRPr="00C36DD3">
        <w:rPr>
          <w:color w:val="FFFFFF"/>
          <w:sz w:val="28"/>
          <w:szCs w:val="28"/>
        </w:rPr>
        <w:t>к/с 30101810800000000854.</w:t>
      </w:r>
    </w:p>
    <w:p w:rsidR="00AA46A3" w:rsidRPr="00117E7E" w:rsidRDefault="00AA46A3" w:rsidP="00AA46A3">
      <w:pPr>
        <w:shd w:val="clear" w:color="auto" w:fill="FFFFFF"/>
        <w:spacing w:before="120" w:after="120"/>
        <w:ind w:firstLine="709"/>
        <w:jc w:val="both"/>
        <w:rPr>
          <w:b/>
          <w:spacing w:val="-7"/>
          <w:sz w:val="28"/>
          <w:szCs w:val="28"/>
        </w:rPr>
      </w:pPr>
      <w:r w:rsidRPr="00117E7E">
        <w:rPr>
          <w:b/>
          <w:spacing w:val="-12"/>
          <w:sz w:val="28"/>
          <w:szCs w:val="28"/>
        </w:rPr>
        <w:t>1</w:t>
      </w:r>
      <w:r>
        <w:rPr>
          <w:b/>
          <w:spacing w:val="-12"/>
          <w:sz w:val="28"/>
          <w:szCs w:val="28"/>
        </w:rPr>
        <w:t>4</w:t>
      </w:r>
      <w:r w:rsidRPr="00117E7E">
        <w:rPr>
          <w:b/>
          <w:spacing w:val="-12"/>
          <w:sz w:val="28"/>
          <w:szCs w:val="28"/>
        </w:rPr>
        <w:t xml:space="preserve">.2. Заказчик: </w:t>
      </w:r>
      <w:r w:rsidRPr="00117E7E">
        <w:rPr>
          <w:b/>
          <w:spacing w:val="-7"/>
          <w:sz w:val="28"/>
          <w:szCs w:val="28"/>
        </w:rPr>
        <w:t>ООО «Газпромвьет»</w:t>
      </w:r>
    </w:p>
    <w:p w:rsidR="00AA46A3" w:rsidRDefault="00AA46A3" w:rsidP="00AA46A3">
      <w:pPr>
        <w:shd w:val="clear" w:color="auto" w:fill="FFFFFF"/>
        <w:jc w:val="both"/>
        <w:rPr>
          <w:sz w:val="28"/>
          <w:szCs w:val="28"/>
        </w:rPr>
      </w:pPr>
      <w:r>
        <w:rPr>
          <w:sz w:val="28"/>
          <w:szCs w:val="28"/>
        </w:rPr>
        <w:t>Место нахождения</w:t>
      </w:r>
      <w:r w:rsidRPr="00117E7E">
        <w:rPr>
          <w:sz w:val="28"/>
          <w:szCs w:val="28"/>
        </w:rPr>
        <w:t xml:space="preserve">: </w:t>
      </w:r>
      <w:r w:rsidRPr="00392837">
        <w:rPr>
          <w:sz w:val="28"/>
          <w:szCs w:val="28"/>
        </w:rPr>
        <w:t>Российская Федерация, г. Москва, Севастопольский проспект,</w:t>
      </w:r>
      <w:r>
        <w:rPr>
          <w:sz w:val="28"/>
          <w:szCs w:val="28"/>
        </w:rPr>
        <w:t xml:space="preserve"> </w:t>
      </w:r>
      <w:r w:rsidRPr="00392837">
        <w:rPr>
          <w:sz w:val="28"/>
          <w:szCs w:val="28"/>
        </w:rPr>
        <w:t>д. 28, корпус 1.</w:t>
      </w:r>
    </w:p>
    <w:p w:rsidR="00AA46A3" w:rsidRPr="00B67155" w:rsidRDefault="00AA46A3" w:rsidP="00AA46A3">
      <w:pPr>
        <w:shd w:val="clear" w:color="auto" w:fill="FFFFFF"/>
        <w:jc w:val="both"/>
        <w:rPr>
          <w:sz w:val="28"/>
          <w:szCs w:val="28"/>
        </w:rPr>
      </w:pPr>
      <w:r w:rsidRPr="00B67155">
        <w:rPr>
          <w:spacing w:val="-5"/>
          <w:sz w:val="28"/>
          <w:szCs w:val="28"/>
        </w:rPr>
        <w:t xml:space="preserve">Почтовый адрес: </w:t>
      </w:r>
      <w:r w:rsidRPr="007104E9">
        <w:rPr>
          <w:spacing w:val="-5"/>
          <w:sz w:val="28"/>
          <w:szCs w:val="28"/>
        </w:rPr>
        <w:t>117209, г. Москва, Севастопольский проспект, д. 28, корпус 1</w:t>
      </w:r>
      <w:r>
        <w:rPr>
          <w:spacing w:val="-5"/>
          <w:sz w:val="28"/>
          <w:szCs w:val="28"/>
        </w:rPr>
        <w:t>.</w:t>
      </w:r>
    </w:p>
    <w:p w:rsidR="00AA46A3" w:rsidRPr="00B67155" w:rsidRDefault="00AA46A3" w:rsidP="00AA46A3">
      <w:pPr>
        <w:rPr>
          <w:sz w:val="28"/>
          <w:szCs w:val="28"/>
        </w:rPr>
      </w:pPr>
      <w:r w:rsidRPr="00B67155">
        <w:rPr>
          <w:sz w:val="28"/>
          <w:szCs w:val="28"/>
        </w:rPr>
        <w:t xml:space="preserve">ИНН </w:t>
      </w:r>
      <w:r w:rsidRPr="007104E9">
        <w:rPr>
          <w:sz w:val="28"/>
          <w:szCs w:val="28"/>
        </w:rPr>
        <w:t>7736621909</w:t>
      </w:r>
      <w:r w:rsidRPr="00B67155">
        <w:rPr>
          <w:sz w:val="28"/>
          <w:szCs w:val="28"/>
        </w:rPr>
        <w:t xml:space="preserve">, КПП </w:t>
      </w:r>
      <w:r w:rsidRPr="007104E9">
        <w:rPr>
          <w:sz w:val="28"/>
          <w:szCs w:val="28"/>
        </w:rPr>
        <w:t>772701001</w:t>
      </w:r>
      <w:r>
        <w:rPr>
          <w:sz w:val="28"/>
          <w:szCs w:val="28"/>
        </w:rPr>
        <w:t>,</w:t>
      </w:r>
    </w:p>
    <w:p w:rsidR="00AA46A3" w:rsidRPr="00B67155" w:rsidRDefault="00AA46A3" w:rsidP="00AA46A3">
      <w:pPr>
        <w:autoSpaceDE w:val="0"/>
        <w:autoSpaceDN w:val="0"/>
        <w:adjustRightInd w:val="0"/>
        <w:rPr>
          <w:sz w:val="28"/>
          <w:szCs w:val="28"/>
        </w:rPr>
      </w:pPr>
      <w:r w:rsidRPr="00B67155">
        <w:rPr>
          <w:sz w:val="28"/>
          <w:szCs w:val="28"/>
        </w:rPr>
        <w:t xml:space="preserve">р/с </w:t>
      </w:r>
      <w:r w:rsidRPr="007104E9">
        <w:rPr>
          <w:sz w:val="28"/>
          <w:szCs w:val="28"/>
        </w:rPr>
        <w:t>40702810792000002809</w:t>
      </w:r>
      <w:r>
        <w:rPr>
          <w:sz w:val="28"/>
          <w:szCs w:val="28"/>
        </w:rPr>
        <w:t>,</w:t>
      </w:r>
      <w:r w:rsidRPr="00B67155">
        <w:rPr>
          <w:sz w:val="28"/>
          <w:szCs w:val="28"/>
        </w:rPr>
        <w:t xml:space="preserve"> ﻿ </w:t>
      </w:r>
    </w:p>
    <w:p w:rsidR="00AA46A3" w:rsidRPr="00B67155" w:rsidRDefault="00AA46A3" w:rsidP="00AA46A3">
      <w:pPr>
        <w:autoSpaceDE w:val="0"/>
        <w:autoSpaceDN w:val="0"/>
        <w:adjustRightInd w:val="0"/>
        <w:rPr>
          <w:sz w:val="28"/>
          <w:szCs w:val="28"/>
        </w:rPr>
      </w:pPr>
      <w:r>
        <w:rPr>
          <w:sz w:val="28"/>
          <w:szCs w:val="28"/>
        </w:rPr>
        <w:t>Банк</w:t>
      </w:r>
      <w:r w:rsidRPr="00750816">
        <w:rPr>
          <w:sz w:val="28"/>
          <w:szCs w:val="28"/>
        </w:rPr>
        <w:t xml:space="preserve"> ГПБ </w:t>
      </w:r>
      <w:r>
        <w:rPr>
          <w:sz w:val="28"/>
          <w:szCs w:val="28"/>
        </w:rPr>
        <w:t>(</w:t>
      </w:r>
      <w:r w:rsidRPr="00750816">
        <w:rPr>
          <w:sz w:val="28"/>
          <w:szCs w:val="28"/>
        </w:rPr>
        <w:t>АО</w:t>
      </w:r>
      <w:r>
        <w:rPr>
          <w:sz w:val="28"/>
          <w:szCs w:val="28"/>
        </w:rPr>
        <w:t>),</w:t>
      </w:r>
    </w:p>
    <w:p w:rsidR="00AA46A3" w:rsidRDefault="00AA46A3" w:rsidP="00AA46A3">
      <w:pPr>
        <w:tabs>
          <w:tab w:val="left" w:pos="1134"/>
          <w:tab w:val="left" w:pos="1276"/>
          <w:tab w:val="center" w:pos="4677"/>
          <w:tab w:val="right" w:pos="9355"/>
        </w:tabs>
        <w:rPr>
          <w:sz w:val="28"/>
          <w:szCs w:val="28"/>
        </w:rPr>
      </w:pPr>
      <w:r w:rsidRPr="00B67155">
        <w:rPr>
          <w:sz w:val="28"/>
          <w:szCs w:val="28"/>
        </w:rPr>
        <w:t>БИК 044525823</w:t>
      </w:r>
      <w:r>
        <w:rPr>
          <w:sz w:val="28"/>
          <w:szCs w:val="28"/>
        </w:rPr>
        <w:t>,</w:t>
      </w:r>
      <w:r w:rsidRPr="00B67155">
        <w:rPr>
          <w:sz w:val="28"/>
          <w:szCs w:val="28"/>
        </w:rPr>
        <w:t xml:space="preserve"> </w:t>
      </w:r>
    </w:p>
    <w:p w:rsidR="00AA46A3" w:rsidRPr="00B67155" w:rsidRDefault="00AA46A3" w:rsidP="00AA46A3">
      <w:pPr>
        <w:tabs>
          <w:tab w:val="left" w:pos="1134"/>
          <w:tab w:val="left" w:pos="1276"/>
          <w:tab w:val="center" w:pos="4677"/>
          <w:tab w:val="right" w:pos="9355"/>
        </w:tabs>
        <w:rPr>
          <w:sz w:val="28"/>
          <w:szCs w:val="28"/>
        </w:rPr>
      </w:pPr>
      <w:r w:rsidRPr="00B67155">
        <w:rPr>
          <w:sz w:val="28"/>
          <w:szCs w:val="28"/>
        </w:rPr>
        <w:t xml:space="preserve">к/с </w:t>
      </w:r>
      <w:r w:rsidRPr="007104E9">
        <w:rPr>
          <w:sz w:val="28"/>
          <w:szCs w:val="28"/>
        </w:rPr>
        <w:t>30101810200000000823</w:t>
      </w:r>
      <w:r w:rsidRPr="00B67155">
        <w:rPr>
          <w:sz w:val="28"/>
          <w:szCs w:val="28"/>
        </w:rPr>
        <w:t>.</w:t>
      </w:r>
    </w:p>
    <w:p w:rsidR="00AA46A3" w:rsidRDefault="00AA46A3" w:rsidP="00AA46A3">
      <w:pPr>
        <w:tabs>
          <w:tab w:val="left" w:pos="1134"/>
          <w:tab w:val="left" w:pos="1276"/>
          <w:tab w:val="center" w:pos="4677"/>
          <w:tab w:val="right" w:pos="9355"/>
        </w:tabs>
        <w:rPr>
          <w:b/>
          <w:sz w:val="18"/>
          <w:szCs w:val="28"/>
        </w:rPr>
      </w:pPr>
    </w:p>
    <w:p w:rsidR="00AA46A3" w:rsidRDefault="00AA46A3" w:rsidP="00AA46A3">
      <w:pPr>
        <w:tabs>
          <w:tab w:val="left" w:pos="1134"/>
          <w:tab w:val="left" w:pos="1276"/>
          <w:tab w:val="center" w:pos="4677"/>
          <w:tab w:val="right" w:pos="9355"/>
        </w:tabs>
        <w:rPr>
          <w:b/>
          <w:sz w:val="18"/>
          <w:szCs w:val="28"/>
        </w:rPr>
      </w:pPr>
    </w:p>
    <w:p w:rsidR="00AA46A3" w:rsidRPr="001A467F" w:rsidRDefault="00AA46A3" w:rsidP="00AA46A3">
      <w:pPr>
        <w:tabs>
          <w:tab w:val="left" w:pos="1134"/>
          <w:tab w:val="left" w:pos="1276"/>
          <w:tab w:val="center" w:pos="4677"/>
          <w:tab w:val="right" w:pos="9355"/>
        </w:tabs>
        <w:rPr>
          <w:b/>
          <w:sz w:val="18"/>
          <w:szCs w:val="28"/>
        </w:rPr>
      </w:pPr>
    </w:p>
    <w:p w:rsidR="00AA46A3" w:rsidRPr="00117E7E" w:rsidRDefault="00AA46A3" w:rsidP="00AA46A3">
      <w:pPr>
        <w:tabs>
          <w:tab w:val="left" w:pos="1134"/>
          <w:tab w:val="left" w:pos="1276"/>
          <w:tab w:val="center" w:pos="4677"/>
          <w:tab w:val="right" w:pos="9355"/>
        </w:tabs>
        <w:rPr>
          <w:b/>
          <w:sz w:val="28"/>
          <w:szCs w:val="28"/>
        </w:rPr>
      </w:pPr>
      <w:r w:rsidRPr="00117E7E">
        <w:rPr>
          <w:b/>
          <w:sz w:val="28"/>
          <w:szCs w:val="28"/>
        </w:rPr>
        <w:t>Подписи Сторон</w:t>
      </w:r>
    </w:p>
    <w:p w:rsidR="00AA46A3" w:rsidRDefault="00AA46A3" w:rsidP="00AA46A3">
      <w:pPr>
        <w:rPr>
          <w:b/>
          <w:sz w:val="12"/>
          <w:szCs w:val="28"/>
        </w:rPr>
      </w:pPr>
    </w:p>
    <w:p w:rsidR="00AA46A3" w:rsidRDefault="00AA46A3" w:rsidP="00AA46A3">
      <w:pPr>
        <w:rPr>
          <w:b/>
          <w:sz w:val="12"/>
          <w:szCs w:val="28"/>
        </w:rPr>
      </w:pPr>
    </w:p>
    <w:p w:rsidR="00AA46A3" w:rsidRPr="00117E7E" w:rsidRDefault="00AA46A3" w:rsidP="00AA46A3">
      <w:pPr>
        <w:rPr>
          <w:b/>
          <w:sz w:val="28"/>
          <w:szCs w:val="28"/>
        </w:rPr>
      </w:pPr>
      <w:r w:rsidRPr="00117E7E">
        <w:rPr>
          <w:b/>
          <w:sz w:val="28"/>
          <w:szCs w:val="28"/>
        </w:rPr>
        <w:t>Заказчик</w:t>
      </w:r>
      <w:r w:rsidRPr="00117E7E">
        <w:rPr>
          <w:b/>
          <w:sz w:val="28"/>
          <w:szCs w:val="28"/>
        </w:rPr>
        <w:tab/>
      </w:r>
      <w:r w:rsidRPr="00117E7E">
        <w:rPr>
          <w:b/>
          <w:sz w:val="28"/>
          <w:szCs w:val="28"/>
        </w:rPr>
        <w:tab/>
      </w:r>
      <w:r w:rsidRPr="00117E7E">
        <w:rPr>
          <w:b/>
          <w:sz w:val="28"/>
          <w:szCs w:val="28"/>
        </w:rPr>
        <w:tab/>
      </w:r>
      <w:r w:rsidRPr="00117E7E">
        <w:rPr>
          <w:b/>
          <w:sz w:val="28"/>
          <w:szCs w:val="28"/>
        </w:rPr>
        <w:tab/>
      </w:r>
      <w:r w:rsidRPr="00117E7E">
        <w:rPr>
          <w:b/>
          <w:sz w:val="28"/>
          <w:szCs w:val="28"/>
        </w:rPr>
        <w:tab/>
      </w:r>
      <w:r w:rsidRPr="00117E7E">
        <w:rPr>
          <w:b/>
          <w:sz w:val="28"/>
          <w:szCs w:val="28"/>
        </w:rPr>
        <w:tab/>
      </w:r>
      <w:r w:rsidRPr="00117E7E">
        <w:rPr>
          <w:b/>
          <w:sz w:val="28"/>
          <w:szCs w:val="28"/>
        </w:rPr>
        <w:tab/>
        <w:t xml:space="preserve">          Исполнитель</w:t>
      </w:r>
    </w:p>
    <w:p w:rsidR="00AA46A3" w:rsidRDefault="00AA46A3" w:rsidP="00AA46A3">
      <w:pPr>
        <w:rPr>
          <w:sz w:val="28"/>
          <w:szCs w:val="28"/>
        </w:rPr>
      </w:pPr>
    </w:p>
    <w:p w:rsidR="00AA46A3" w:rsidRDefault="00AA46A3" w:rsidP="00AA46A3">
      <w:pPr>
        <w:rPr>
          <w:sz w:val="28"/>
          <w:szCs w:val="28"/>
        </w:rPr>
      </w:pPr>
    </w:p>
    <w:p w:rsidR="00AA46A3" w:rsidRPr="008B5B96" w:rsidRDefault="00AA46A3" w:rsidP="00AA46A3">
      <w:pPr>
        <w:rPr>
          <w:sz w:val="28"/>
          <w:szCs w:val="28"/>
        </w:rPr>
      </w:pPr>
      <w:r w:rsidRPr="00117E7E">
        <w:rPr>
          <w:sz w:val="28"/>
          <w:szCs w:val="28"/>
        </w:rPr>
        <w:t>_______________</w:t>
      </w:r>
      <w:r w:rsidRPr="00117E7E">
        <w:rPr>
          <w:sz w:val="28"/>
          <w:szCs w:val="28"/>
        </w:rPr>
        <w:tab/>
      </w:r>
      <w:r>
        <w:rPr>
          <w:sz w:val="28"/>
          <w:szCs w:val="28"/>
        </w:rPr>
        <w:t>И.Ю. Красников</w:t>
      </w:r>
      <w:r w:rsidRPr="00117E7E">
        <w:rPr>
          <w:sz w:val="28"/>
          <w:szCs w:val="28"/>
        </w:rPr>
        <w:t xml:space="preserve"> </w:t>
      </w:r>
      <w:r w:rsidRPr="00117E7E">
        <w:rPr>
          <w:sz w:val="28"/>
          <w:szCs w:val="28"/>
        </w:rPr>
        <w:tab/>
      </w:r>
      <w:r w:rsidRPr="00117E7E">
        <w:rPr>
          <w:sz w:val="28"/>
          <w:szCs w:val="28"/>
        </w:rPr>
        <w:tab/>
      </w:r>
      <w:r>
        <w:rPr>
          <w:sz w:val="28"/>
          <w:szCs w:val="28"/>
        </w:rPr>
        <w:t xml:space="preserve">  </w:t>
      </w:r>
      <w:r>
        <w:rPr>
          <w:sz w:val="28"/>
          <w:szCs w:val="28"/>
        </w:rPr>
        <w:tab/>
        <w:t xml:space="preserve">       </w:t>
      </w:r>
      <w:r w:rsidRPr="00117E7E">
        <w:rPr>
          <w:sz w:val="28"/>
          <w:szCs w:val="28"/>
        </w:rPr>
        <w:t>_______________</w:t>
      </w:r>
      <w:r>
        <w:rPr>
          <w:sz w:val="28"/>
          <w:szCs w:val="28"/>
        </w:rPr>
        <w:t xml:space="preserve"> (Ф.И.О.)</w:t>
      </w:r>
    </w:p>
    <w:p w:rsidR="00AA46A3" w:rsidRPr="00117E7E" w:rsidRDefault="00AA46A3" w:rsidP="00AA46A3">
      <w:r w:rsidRPr="00117E7E">
        <w:t>м.п.</w:t>
      </w:r>
      <w:r w:rsidRPr="00117E7E">
        <w:tab/>
      </w:r>
      <w:r w:rsidRPr="00117E7E">
        <w:tab/>
      </w:r>
      <w:r w:rsidRPr="00117E7E">
        <w:tab/>
      </w:r>
      <w:r w:rsidRPr="00117E7E">
        <w:tab/>
      </w:r>
      <w:r w:rsidRPr="00117E7E">
        <w:tab/>
      </w:r>
      <w:r w:rsidRPr="00117E7E">
        <w:tab/>
      </w:r>
      <w:r w:rsidRPr="00117E7E">
        <w:tab/>
      </w:r>
      <w:r w:rsidRPr="00117E7E">
        <w:tab/>
      </w:r>
      <w:r w:rsidRPr="00117E7E">
        <w:tab/>
        <w:t>м.п.</w:t>
      </w:r>
    </w:p>
    <w:p w:rsidR="00AA46A3" w:rsidRDefault="00AA46A3" w:rsidP="00AA46A3">
      <w:pPr>
        <w:pStyle w:val="3f"/>
        <w:spacing w:after="0" w:line="240" w:lineRule="auto"/>
        <w:ind w:left="0" w:firstLine="720"/>
        <w:jc w:val="right"/>
        <w:rPr>
          <w:rFonts w:ascii="Times New Roman" w:hAnsi="Times New Roman"/>
          <w:sz w:val="28"/>
        </w:rPr>
      </w:pPr>
    </w:p>
    <w:p w:rsidR="00AA46A3" w:rsidRDefault="00AA46A3" w:rsidP="00AA46A3">
      <w:pPr>
        <w:pStyle w:val="3f"/>
        <w:spacing w:after="0" w:line="240" w:lineRule="auto"/>
        <w:ind w:left="0" w:firstLine="720"/>
        <w:jc w:val="right"/>
        <w:rPr>
          <w:rFonts w:ascii="Times New Roman" w:hAnsi="Times New Roman"/>
          <w:sz w:val="28"/>
        </w:rPr>
      </w:pPr>
    </w:p>
    <w:p w:rsidR="00AA46A3" w:rsidRDefault="00AA46A3" w:rsidP="00AA46A3">
      <w:pPr>
        <w:pStyle w:val="3f"/>
        <w:spacing w:after="0" w:line="240" w:lineRule="auto"/>
        <w:ind w:left="0" w:firstLine="720"/>
        <w:jc w:val="right"/>
        <w:rPr>
          <w:rFonts w:ascii="Times New Roman" w:hAnsi="Times New Roman"/>
          <w:sz w:val="28"/>
        </w:rPr>
      </w:pPr>
    </w:p>
    <w:p w:rsidR="00AA46A3" w:rsidRDefault="00AA46A3" w:rsidP="00AA46A3">
      <w:pPr>
        <w:pStyle w:val="3f"/>
        <w:spacing w:after="0" w:line="240" w:lineRule="auto"/>
        <w:ind w:left="0" w:firstLine="720"/>
        <w:jc w:val="right"/>
        <w:rPr>
          <w:rFonts w:ascii="Times New Roman" w:hAnsi="Times New Roman"/>
          <w:sz w:val="28"/>
        </w:rPr>
      </w:pPr>
    </w:p>
    <w:p w:rsidR="00AA46A3" w:rsidRDefault="00AA46A3" w:rsidP="00AA46A3">
      <w:pPr>
        <w:pStyle w:val="3f"/>
        <w:spacing w:after="0" w:line="240" w:lineRule="auto"/>
        <w:ind w:left="0" w:firstLine="720"/>
        <w:jc w:val="right"/>
        <w:rPr>
          <w:rFonts w:ascii="Times New Roman" w:hAnsi="Times New Roman"/>
          <w:sz w:val="28"/>
        </w:rPr>
      </w:pPr>
    </w:p>
    <w:p w:rsidR="00AA46A3" w:rsidRDefault="00AA46A3" w:rsidP="00AA46A3">
      <w:pPr>
        <w:pStyle w:val="3f"/>
        <w:spacing w:after="0" w:line="240" w:lineRule="auto"/>
        <w:ind w:left="0" w:firstLine="720"/>
        <w:jc w:val="right"/>
        <w:rPr>
          <w:rFonts w:ascii="Times New Roman" w:hAnsi="Times New Roman"/>
          <w:sz w:val="28"/>
        </w:rPr>
      </w:pPr>
    </w:p>
    <w:p w:rsidR="00AA46A3" w:rsidRDefault="00AA46A3" w:rsidP="00AA46A3">
      <w:pPr>
        <w:pStyle w:val="3f"/>
        <w:spacing w:after="0" w:line="240" w:lineRule="auto"/>
        <w:ind w:left="0" w:firstLine="720"/>
        <w:jc w:val="right"/>
        <w:rPr>
          <w:rFonts w:ascii="Times New Roman" w:hAnsi="Times New Roman"/>
          <w:sz w:val="28"/>
        </w:rPr>
      </w:pPr>
    </w:p>
    <w:p w:rsidR="00AA46A3" w:rsidRDefault="00AA46A3" w:rsidP="00AA46A3">
      <w:pPr>
        <w:pStyle w:val="3f"/>
        <w:spacing w:after="0" w:line="240" w:lineRule="auto"/>
        <w:ind w:left="0" w:firstLine="720"/>
        <w:jc w:val="right"/>
        <w:rPr>
          <w:rFonts w:ascii="Times New Roman" w:hAnsi="Times New Roman"/>
          <w:sz w:val="28"/>
        </w:rPr>
      </w:pPr>
    </w:p>
    <w:p w:rsidR="00AA46A3" w:rsidRDefault="00AA46A3" w:rsidP="00AA46A3">
      <w:pPr>
        <w:pStyle w:val="3f"/>
        <w:spacing w:after="0" w:line="240" w:lineRule="auto"/>
        <w:ind w:left="0" w:firstLine="720"/>
        <w:jc w:val="right"/>
        <w:rPr>
          <w:rFonts w:ascii="Times New Roman" w:hAnsi="Times New Roman"/>
          <w:sz w:val="28"/>
        </w:rPr>
      </w:pPr>
    </w:p>
    <w:p w:rsidR="00AA46A3" w:rsidRDefault="00AA46A3" w:rsidP="00AA46A3">
      <w:pPr>
        <w:pStyle w:val="3f"/>
        <w:spacing w:after="0" w:line="240" w:lineRule="auto"/>
        <w:ind w:left="0" w:firstLine="720"/>
        <w:jc w:val="right"/>
        <w:rPr>
          <w:rFonts w:ascii="Times New Roman" w:hAnsi="Times New Roman"/>
          <w:sz w:val="28"/>
        </w:rPr>
      </w:pPr>
    </w:p>
    <w:p w:rsidR="00AA46A3" w:rsidRDefault="00AA46A3" w:rsidP="00AA46A3">
      <w:pPr>
        <w:pStyle w:val="3f"/>
        <w:spacing w:after="0" w:line="240" w:lineRule="auto"/>
        <w:ind w:left="0" w:firstLine="720"/>
        <w:jc w:val="right"/>
        <w:rPr>
          <w:rFonts w:ascii="Times New Roman" w:hAnsi="Times New Roman"/>
          <w:sz w:val="28"/>
        </w:rPr>
      </w:pPr>
    </w:p>
    <w:p w:rsidR="00AA46A3" w:rsidRPr="006276AD" w:rsidRDefault="00AA46A3" w:rsidP="00AA46A3">
      <w:pPr>
        <w:pStyle w:val="3f"/>
        <w:spacing w:after="0" w:line="240" w:lineRule="auto"/>
        <w:ind w:left="0" w:firstLine="720"/>
        <w:jc w:val="right"/>
        <w:rPr>
          <w:rFonts w:ascii="Times New Roman" w:hAnsi="Times New Roman"/>
          <w:sz w:val="28"/>
        </w:rPr>
      </w:pPr>
      <w:r w:rsidRPr="006276AD">
        <w:rPr>
          <w:rFonts w:ascii="Times New Roman" w:hAnsi="Times New Roman"/>
          <w:sz w:val="28"/>
        </w:rPr>
        <w:t>Приложение № 1</w:t>
      </w:r>
    </w:p>
    <w:p w:rsidR="00AA46A3" w:rsidRPr="006276AD" w:rsidRDefault="00AA46A3" w:rsidP="00AA46A3">
      <w:pPr>
        <w:pStyle w:val="3f"/>
        <w:spacing w:after="0" w:line="240" w:lineRule="auto"/>
        <w:ind w:left="0" w:firstLine="720"/>
        <w:jc w:val="right"/>
        <w:rPr>
          <w:rFonts w:ascii="Times New Roman" w:hAnsi="Times New Roman"/>
          <w:sz w:val="28"/>
        </w:rPr>
      </w:pPr>
      <w:r w:rsidRPr="006276AD">
        <w:rPr>
          <w:rFonts w:ascii="Times New Roman" w:hAnsi="Times New Roman"/>
          <w:sz w:val="28"/>
        </w:rPr>
        <w:t xml:space="preserve"> к Договору №___ от «____» _______ 201</w:t>
      </w:r>
      <w:r>
        <w:rPr>
          <w:rFonts w:ascii="Times New Roman" w:hAnsi="Times New Roman"/>
          <w:sz w:val="28"/>
        </w:rPr>
        <w:t>__</w:t>
      </w:r>
      <w:r w:rsidRPr="006276AD">
        <w:rPr>
          <w:rFonts w:ascii="Times New Roman" w:hAnsi="Times New Roman"/>
          <w:sz w:val="28"/>
        </w:rPr>
        <w:t xml:space="preserve"> г</w:t>
      </w:r>
      <w:r>
        <w:rPr>
          <w:rFonts w:ascii="Times New Roman" w:hAnsi="Times New Roman"/>
          <w:sz w:val="28"/>
        </w:rPr>
        <w:t>.</w:t>
      </w:r>
    </w:p>
    <w:p w:rsidR="00AA46A3" w:rsidRDefault="00AA46A3" w:rsidP="00AA46A3">
      <w:pPr>
        <w:autoSpaceDE w:val="0"/>
        <w:autoSpaceDN w:val="0"/>
        <w:adjustRightInd w:val="0"/>
        <w:jc w:val="center"/>
        <w:rPr>
          <w:b/>
          <w:bCs/>
          <w:sz w:val="28"/>
          <w:szCs w:val="28"/>
        </w:rPr>
      </w:pPr>
    </w:p>
    <w:p w:rsidR="00AA46A3" w:rsidRDefault="00AA46A3" w:rsidP="00AA46A3">
      <w:pPr>
        <w:shd w:val="clear" w:color="auto" w:fill="FFFFFF"/>
        <w:ind w:right="-2"/>
        <w:jc w:val="center"/>
        <w:rPr>
          <w:sz w:val="28"/>
          <w:szCs w:val="28"/>
        </w:rPr>
      </w:pPr>
    </w:p>
    <w:p w:rsidR="00AA46A3" w:rsidRDefault="00AA46A3" w:rsidP="00AA46A3">
      <w:pPr>
        <w:shd w:val="clear" w:color="auto" w:fill="FFFFFF"/>
        <w:ind w:right="-2"/>
        <w:jc w:val="center"/>
        <w:rPr>
          <w:sz w:val="28"/>
          <w:szCs w:val="28"/>
        </w:rPr>
      </w:pPr>
    </w:p>
    <w:p w:rsidR="00AA46A3" w:rsidRDefault="00AA46A3" w:rsidP="00AA46A3">
      <w:pPr>
        <w:shd w:val="clear" w:color="auto" w:fill="FFFFFF"/>
        <w:ind w:right="-2"/>
        <w:jc w:val="center"/>
        <w:rPr>
          <w:sz w:val="28"/>
          <w:szCs w:val="28"/>
        </w:rPr>
      </w:pPr>
    </w:p>
    <w:p w:rsidR="00AA46A3" w:rsidRPr="00117E7E" w:rsidRDefault="00AA46A3" w:rsidP="00AA46A3">
      <w:pPr>
        <w:shd w:val="clear" w:color="auto" w:fill="FFFFFF"/>
        <w:ind w:right="-2"/>
        <w:jc w:val="center"/>
        <w:rPr>
          <w:sz w:val="28"/>
          <w:szCs w:val="28"/>
        </w:rPr>
      </w:pPr>
      <w:r w:rsidRPr="00117E7E">
        <w:rPr>
          <w:sz w:val="28"/>
          <w:szCs w:val="28"/>
        </w:rPr>
        <w:t>ПЕРЕЧЕНЬ</w:t>
      </w:r>
    </w:p>
    <w:p w:rsidR="00AA46A3" w:rsidRDefault="00AA46A3" w:rsidP="00AA46A3">
      <w:pPr>
        <w:shd w:val="clear" w:color="auto" w:fill="FFFFFF"/>
        <w:ind w:right="-2"/>
        <w:jc w:val="center"/>
        <w:rPr>
          <w:sz w:val="28"/>
          <w:szCs w:val="28"/>
        </w:rPr>
      </w:pPr>
      <w:r>
        <w:rPr>
          <w:sz w:val="28"/>
          <w:szCs w:val="28"/>
        </w:rPr>
        <w:t>Услуг</w:t>
      </w:r>
    </w:p>
    <w:p w:rsidR="00AA46A3" w:rsidRPr="00117E7E" w:rsidRDefault="00AA46A3" w:rsidP="00AA46A3">
      <w:pPr>
        <w:shd w:val="clear" w:color="auto" w:fill="FFFFFF"/>
        <w:ind w:right="-2"/>
        <w:jc w:val="center"/>
        <w:rPr>
          <w:sz w:val="28"/>
          <w:szCs w:val="28"/>
        </w:rPr>
      </w:pPr>
    </w:p>
    <w:p w:rsidR="00AA46A3" w:rsidRDefault="00AA46A3" w:rsidP="00AA46A3">
      <w:pPr>
        <w:shd w:val="clear" w:color="auto" w:fill="FFFFFF"/>
        <w:ind w:firstLine="709"/>
        <w:jc w:val="both"/>
        <w:rPr>
          <w:bCs/>
          <w:sz w:val="28"/>
          <w:szCs w:val="28"/>
        </w:rPr>
      </w:pPr>
      <w:r w:rsidRPr="00117E7E">
        <w:rPr>
          <w:spacing w:val="-1"/>
          <w:sz w:val="28"/>
          <w:szCs w:val="28"/>
        </w:rPr>
        <w:t xml:space="preserve">Исполнитель оказывает </w:t>
      </w:r>
      <w:r>
        <w:rPr>
          <w:spacing w:val="-1"/>
          <w:sz w:val="28"/>
          <w:szCs w:val="28"/>
        </w:rPr>
        <w:t xml:space="preserve">следующие </w:t>
      </w:r>
      <w:r>
        <w:rPr>
          <w:sz w:val="28"/>
          <w:szCs w:val="28"/>
        </w:rPr>
        <w:t>Услуги</w:t>
      </w:r>
      <w:r w:rsidRPr="00117E7E">
        <w:rPr>
          <w:sz w:val="28"/>
          <w:szCs w:val="28"/>
        </w:rPr>
        <w:t xml:space="preserve"> по </w:t>
      </w:r>
      <w:r>
        <w:rPr>
          <w:sz w:val="28"/>
          <w:szCs w:val="28"/>
        </w:rPr>
        <w:t xml:space="preserve">обслуживанию опасного производственного объекта </w:t>
      </w:r>
      <w:r w:rsidRPr="00564E8B">
        <w:rPr>
          <w:sz w:val="28"/>
          <w:szCs w:val="28"/>
        </w:rPr>
        <w:t>Нагумановского</w:t>
      </w:r>
      <w:r>
        <w:rPr>
          <w:bCs/>
          <w:sz w:val="28"/>
          <w:szCs w:val="28"/>
        </w:rPr>
        <w:t xml:space="preserve"> НГКМ (скважины №1 и №3,</w:t>
      </w:r>
      <w:r w:rsidRPr="003A6E00">
        <w:rPr>
          <w:sz w:val="28"/>
          <w:szCs w:val="28"/>
        </w:rPr>
        <w:t xml:space="preserve"> </w:t>
      </w:r>
      <w:r w:rsidRPr="003A6E00">
        <w:rPr>
          <w:bCs/>
          <w:sz w:val="28"/>
          <w:szCs w:val="28"/>
        </w:rPr>
        <w:t>обвязка устья скважин №1 и №3</w:t>
      </w:r>
      <w:r>
        <w:rPr>
          <w:bCs/>
          <w:sz w:val="28"/>
          <w:szCs w:val="28"/>
        </w:rPr>
        <w:t xml:space="preserve">) </w:t>
      </w:r>
      <w:r w:rsidRPr="00B67155">
        <w:rPr>
          <w:bCs/>
          <w:sz w:val="28"/>
          <w:szCs w:val="28"/>
        </w:rPr>
        <w:t xml:space="preserve">с использованием собственных </w:t>
      </w:r>
      <w:r w:rsidRPr="00AD701B">
        <w:rPr>
          <w:sz w:val="28"/>
        </w:rPr>
        <w:t>производственных мощностей, технологического оборудования, финансовых и трудовых ресурсов</w:t>
      </w:r>
      <w:r w:rsidRPr="00A85DF6">
        <w:rPr>
          <w:spacing w:val="-1"/>
          <w:sz w:val="28"/>
          <w:szCs w:val="28"/>
        </w:rPr>
        <w:t xml:space="preserve"> </w:t>
      </w:r>
      <w:r>
        <w:rPr>
          <w:spacing w:val="-1"/>
          <w:sz w:val="28"/>
          <w:szCs w:val="28"/>
        </w:rPr>
        <w:t xml:space="preserve">в соответствии </w:t>
      </w:r>
      <w:r w:rsidRPr="00B15C9C">
        <w:rPr>
          <w:spacing w:val="-1"/>
          <w:sz w:val="28"/>
          <w:szCs w:val="28"/>
        </w:rPr>
        <w:t xml:space="preserve">с требованиями </w:t>
      </w:r>
      <w:r w:rsidRPr="00DC781C">
        <w:rPr>
          <w:spacing w:val="-1"/>
          <w:sz w:val="28"/>
          <w:szCs w:val="28"/>
        </w:rPr>
        <w:t>Федеральны</w:t>
      </w:r>
      <w:r>
        <w:rPr>
          <w:spacing w:val="-1"/>
          <w:sz w:val="28"/>
          <w:szCs w:val="28"/>
        </w:rPr>
        <w:t>х</w:t>
      </w:r>
      <w:r w:rsidRPr="00DC781C">
        <w:rPr>
          <w:spacing w:val="-1"/>
          <w:sz w:val="28"/>
          <w:szCs w:val="28"/>
        </w:rPr>
        <w:t xml:space="preserve"> норм и Правил в области промышленной безопасности </w:t>
      </w:r>
      <w:r>
        <w:rPr>
          <w:spacing w:val="-1"/>
          <w:sz w:val="28"/>
          <w:szCs w:val="28"/>
        </w:rPr>
        <w:t xml:space="preserve">«Правила безопасности в нефтяной и газовой промышленности», утвержденных Приказом Федеральной службы по экологическому, технологическому и атомному надзору </w:t>
      </w:r>
      <w:r w:rsidRPr="00DC781C">
        <w:rPr>
          <w:spacing w:val="-1"/>
          <w:sz w:val="28"/>
          <w:szCs w:val="28"/>
        </w:rPr>
        <w:t>от 12.03.2013</w:t>
      </w:r>
      <w:r>
        <w:rPr>
          <w:spacing w:val="-1"/>
          <w:sz w:val="28"/>
          <w:szCs w:val="28"/>
        </w:rPr>
        <w:t xml:space="preserve"> </w:t>
      </w:r>
      <w:r w:rsidRPr="00DC781C">
        <w:rPr>
          <w:spacing w:val="-1"/>
          <w:sz w:val="28"/>
          <w:szCs w:val="28"/>
        </w:rPr>
        <w:t>г.</w:t>
      </w:r>
      <w:r>
        <w:rPr>
          <w:spacing w:val="-1"/>
          <w:sz w:val="28"/>
          <w:szCs w:val="28"/>
        </w:rPr>
        <w:t xml:space="preserve"> № 101</w:t>
      </w:r>
      <w:r>
        <w:rPr>
          <w:bCs/>
          <w:sz w:val="28"/>
          <w:szCs w:val="28"/>
        </w:rPr>
        <w:t>:</w:t>
      </w:r>
    </w:p>
    <w:p w:rsidR="00AA46A3" w:rsidRDefault="00AA46A3" w:rsidP="00AA46A3">
      <w:pPr>
        <w:widowControl w:val="0"/>
        <w:numPr>
          <w:ilvl w:val="1"/>
          <w:numId w:val="39"/>
        </w:numPr>
        <w:shd w:val="clear" w:color="auto" w:fill="FFFFFF"/>
        <w:tabs>
          <w:tab w:val="clear" w:pos="2154"/>
        </w:tabs>
        <w:autoSpaceDE w:val="0"/>
        <w:autoSpaceDN w:val="0"/>
        <w:adjustRightInd w:val="0"/>
        <w:ind w:left="0" w:firstLine="709"/>
        <w:jc w:val="both"/>
        <w:rPr>
          <w:sz w:val="28"/>
          <w:szCs w:val="28"/>
        </w:rPr>
      </w:pPr>
      <w:r w:rsidRPr="001944AF">
        <w:rPr>
          <w:sz w:val="28"/>
          <w:szCs w:val="28"/>
        </w:rPr>
        <w:t>технический надзор за состоянием скважин (осмотр приустьевого оборудования);</w:t>
      </w:r>
    </w:p>
    <w:p w:rsidR="00AA46A3" w:rsidRPr="00B15C9C" w:rsidRDefault="00AA46A3" w:rsidP="00AA46A3">
      <w:pPr>
        <w:widowControl w:val="0"/>
        <w:numPr>
          <w:ilvl w:val="1"/>
          <w:numId w:val="39"/>
        </w:numPr>
        <w:shd w:val="clear" w:color="auto" w:fill="FFFFFF"/>
        <w:tabs>
          <w:tab w:val="clear" w:pos="2154"/>
          <w:tab w:val="num" w:pos="284"/>
          <w:tab w:val="num" w:pos="1418"/>
        </w:tabs>
        <w:autoSpaceDE w:val="0"/>
        <w:autoSpaceDN w:val="0"/>
        <w:adjustRightInd w:val="0"/>
        <w:ind w:left="0" w:firstLine="709"/>
        <w:jc w:val="both"/>
        <w:rPr>
          <w:sz w:val="28"/>
          <w:szCs w:val="28"/>
        </w:rPr>
      </w:pPr>
      <w:r w:rsidRPr="00B15C9C">
        <w:rPr>
          <w:sz w:val="28"/>
          <w:szCs w:val="28"/>
        </w:rPr>
        <w:t>обеспечение безаварийного подъезда к скважинам;</w:t>
      </w:r>
    </w:p>
    <w:p w:rsidR="00AA46A3" w:rsidRPr="00A240C5" w:rsidRDefault="00AA46A3" w:rsidP="00AA46A3">
      <w:pPr>
        <w:widowControl w:val="0"/>
        <w:numPr>
          <w:ilvl w:val="1"/>
          <w:numId w:val="39"/>
        </w:numPr>
        <w:shd w:val="clear" w:color="auto" w:fill="FFFFFF"/>
        <w:tabs>
          <w:tab w:val="clear" w:pos="2154"/>
        </w:tabs>
        <w:autoSpaceDE w:val="0"/>
        <w:autoSpaceDN w:val="0"/>
        <w:adjustRightInd w:val="0"/>
        <w:ind w:left="0" w:firstLine="709"/>
        <w:jc w:val="both"/>
        <w:rPr>
          <w:sz w:val="28"/>
          <w:szCs w:val="28"/>
        </w:rPr>
      </w:pPr>
      <w:r w:rsidRPr="005C420D">
        <w:rPr>
          <w:spacing w:val="-1"/>
          <w:sz w:val="28"/>
          <w:szCs w:val="28"/>
        </w:rPr>
        <w:t xml:space="preserve">поддержание </w:t>
      </w:r>
      <w:r>
        <w:rPr>
          <w:spacing w:val="-1"/>
          <w:sz w:val="28"/>
          <w:szCs w:val="28"/>
        </w:rPr>
        <w:t>опасного</w:t>
      </w:r>
      <w:r w:rsidRPr="005C420D">
        <w:rPr>
          <w:spacing w:val="-1"/>
          <w:sz w:val="28"/>
          <w:szCs w:val="28"/>
        </w:rPr>
        <w:t xml:space="preserve"> производственн</w:t>
      </w:r>
      <w:r>
        <w:rPr>
          <w:spacing w:val="-1"/>
          <w:sz w:val="28"/>
          <w:szCs w:val="28"/>
        </w:rPr>
        <w:t>ого</w:t>
      </w:r>
      <w:r w:rsidRPr="005C420D">
        <w:rPr>
          <w:spacing w:val="-1"/>
          <w:sz w:val="28"/>
          <w:szCs w:val="28"/>
        </w:rPr>
        <w:t xml:space="preserve"> объект</w:t>
      </w:r>
      <w:r>
        <w:rPr>
          <w:spacing w:val="-1"/>
          <w:sz w:val="28"/>
          <w:szCs w:val="28"/>
        </w:rPr>
        <w:t>а</w:t>
      </w:r>
      <w:r w:rsidRPr="005C420D">
        <w:rPr>
          <w:spacing w:val="-1"/>
          <w:sz w:val="28"/>
          <w:szCs w:val="28"/>
        </w:rPr>
        <w:t xml:space="preserve"> </w:t>
      </w:r>
      <w:r w:rsidRPr="007910DE">
        <w:rPr>
          <w:bCs/>
          <w:spacing w:val="-1"/>
          <w:sz w:val="28"/>
          <w:szCs w:val="28"/>
        </w:rPr>
        <w:t>(скважины №1 и №3, обвязка устья скважин №1 и №3)</w:t>
      </w:r>
      <w:r w:rsidRPr="005C420D">
        <w:rPr>
          <w:bCs/>
          <w:spacing w:val="-1"/>
          <w:sz w:val="28"/>
          <w:szCs w:val="28"/>
        </w:rPr>
        <w:t xml:space="preserve"> в технически исправном состоянии</w:t>
      </w:r>
      <w:r>
        <w:rPr>
          <w:spacing w:val="-1"/>
          <w:sz w:val="28"/>
          <w:szCs w:val="28"/>
        </w:rPr>
        <w:t>;</w:t>
      </w:r>
    </w:p>
    <w:p w:rsidR="00AA46A3" w:rsidRDefault="00AA46A3" w:rsidP="00AA46A3">
      <w:pPr>
        <w:widowControl w:val="0"/>
        <w:numPr>
          <w:ilvl w:val="1"/>
          <w:numId w:val="39"/>
        </w:numPr>
        <w:shd w:val="clear" w:color="auto" w:fill="FFFFFF"/>
        <w:tabs>
          <w:tab w:val="clear" w:pos="2154"/>
        </w:tabs>
        <w:autoSpaceDE w:val="0"/>
        <w:autoSpaceDN w:val="0"/>
        <w:adjustRightInd w:val="0"/>
        <w:ind w:left="0" w:firstLine="709"/>
        <w:jc w:val="both"/>
        <w:rPr>
          <w:sz w:val="28"/>
          <w:szCs w:val="28"/>
        </w:rPr>
      </w:pPr>
      <w:r w:rsidRPr="00A240C5">
        <w:rPr>
          <w:sz w:val="28"/>
          <w:szCs w:val="28"/>
        </w:rPr>
        <w:t>контроль воздушной среды в районе скважин;</w:t>
      </w:r>
    </w:p>
    <w:p w:rsidR="00AA46A3" w:rsidRDefault="00AA46A3" w:rsidP="00AA46A3">
      <w:pPr>
        <w:widowControl w:val="0"/>
        <w:numPr>
          <w:ilvl w:val="1"/>
          <w:numId w:val="39"/>
        </w:numPr>
        <w:shd w:val="clear" w:color="auto" w:fill="FFFFFF"/>
        <w:tabs>
          <w:tab w:val="clear" w:pos="2154"/>
        </w:tabs>
        <w:autoSpaceDE w:val="0"/>
        <w:autoSpaceDN w:val="0"/>
        <w:adjustRightInd w:val="0"/>
        <w:ind w:left="0" w:firstLine="709"/>
        <w:jc w:val="both"/>
        <w:rPr>
          <w:sz w:val="28"/>
          <w:szCs w:val="28"/>
        </w:rPr>
      </w:pPr>
      <w:r w:rsidRPr="00A240C5">
        <w:rPr>
          <w:sz w:val="28"/>
          <w:szCs w:val="28"/>
        </w:rPr>
        <w:t>объезд скважин с замером давлений в трубном, затрубном и межколонных пространствах;</w:t>
      </w:r>
    </w:p>
    <w:p w:rsidR="00AA46A3" w:rsidRDefault="00AA46A3" w:rsidP="00AA46A3">
      <w:pPr>
        <w:widowControl w:val="0"/>
        <w:numPr>
          <w:ilvl w:val="1"/>
          <w:numId w:val="39"/>
        </w:numPr>
        <w:shd w:val="clear" w:color="auto" w:fill="FFFFFF"/>
        <w:tabs>
          <w:tab w:val="clear" w:pos="2154"/>
        </w:tabs>
        <w:autoSpaceDE w:val="0"/>
        <w:autoSpaceDN w:val="0"/>
        <w:adjustRightInd w:val="0"/>
        <w:ind w:left="0" w:firstLine="709"/>
        <w:jc w:val="both"/>
        <w:rPr>
          <w:sz w:val="28"/>
          <w:szCs w:val="28"/>
        </w:rPr>
      </w:pPr>
      <w:r w:rsidRPr="00A240C5">
        <w:rPr>
          <w:sz w:val="28"/>
          <w:szCs w:val="28"/>
        </w:rPr>
        <w:t>контроль коррозионного состояния обвязки устья скважин;</w:t>
      </w:r>
    </w:p>
    <w:p w:rsidR="00AA46A3" w:rsidRPr="00DC781C" w:rsidRDefault="00AA46A3" w:rsidP="00AA46A3">
      <w:pPr>
        <w:widowControl w:val="0"/>
        <w:numPr>
          <w:ilvl w:val="1"/>
          <w:numId w:val="39"/>
        </w:numPr>
        <w:shd w:val="clear" w:color="auto" w:fill="FFFFFF"/>
        <w:tabs>
          <w:tab w:val="clear" w:pos="2154"/>
        </w:tabs>
        <w:autoSpaceDE w:val="0"/>
        <w:autoSpaceDN w:val="0"/>
        <w:adjustRightInd w:val="0"/>
        <w:ind w:left="0" w:firstLine="709"/>
        <w:jc w:val="both"/>
        <w:rPr>
          <w:sz w:val="28"/>
          <w:szCs w:val="28"/>
        </w:rPr>
      </w:pPr>
      <w:r w:rsidRPr="00A240C5">
        <w:rPr>
          <w:sz w:val="28"/>
          <w:szCs w:val="28"/>
        </w:rPr>
        <w:t>ревизия и обслуживание скважинного устьевого оборудования.</w:t>
      </w:r>
    </w:p>
    <w:p w:rsidR="00AA46A3" w:rsidRPr="00A240C5" w:rsidRDefault="00AA46A3" w:rsidP="00AA46A3">
      <w:pPr>
        <w:shd w:val="clear" w:color="auto" w:fill="FFFFFF"/>
        <w:tabs>
          <w:tab w:val="left" w:pos="194"/>
        </w:tabs>
        <w:jc w:val="both"/>
        <w:rPr>
          <w:sz w:val="28"/>
          <w:szCs w:val="28"/>
        </w:rPr>
      </w:pPr>
    </w:p>
    <w:p w:rsidR="00AA46A3" w:rsidRPr="00117E7E" w:rsidRDefault="00AA46A3" w:rsidP="00AA46A3">
      <w:pPr>
        <w:shd w:val="clear" w:color="auto" w:fill="FFFFFF"/>
        <w:tabs>
          <w:tab w:val="left" w:pos="194"/>
        </w:tabs>
        <w:jc w:val="both"/>
        <w:rPr>
          <w:sz w:val="28"/>
          <w:szCs w:val="28"/>
        </w:rPr>
      </w:pPr>
    </w:p>
    <w:p w:rsidR="00AA46A3" w:rsidRPr="00117E7E" w:rsidRDefault="00AA46A3" w:rsidP="00AA46A3">
      <w:pPr>
        <w:pStyle w:val="3f"/>
        <w:spacing w:after="0" w:line="240" w:lineRule="auto"/>
        <w:ind w:left="0" w:firstLine="720"/>
        <w:jc w:val="both"/>
        <w:rPr>
          <w:rFonts w:ascii="Times New Roman" w:hAnsi="Times New Roman"/>
          <w:sz w:val="28"/>
          <w:szCs w:val="28"/>
        </w:rPr>
      </w:pPr>
    </w:p>
    <w:p w:rsidR="00AA46A3" w:rsidRPr="00117E7E" w:rsidRDefault="00AA46A3" w:rsidP="00AA46A3">
      <w:pPr>
        <w:rPr>
          <w:b/>
          <w:sz w:val="28"/>
          <w:szCs w:val="28"/>
        </w:rPr>
      </w:pPr>
      <w:r w:rsidRPr="00117E7E">
        <w:rPr>
          <w:b/>
          <w:sz w:val="28"/>
          <w:szCs w:val="28"/>
        </w:rPr>
        <w:t>Заказчик</w:t>
      </w:r>
      <w:r w:rsidRPr="00117E7E">
        <w:rPr>
          <w:b/>
          <w:sz w:val="28"/>
          <w:szCs w:val="28"/>
        </w:rPr>
        <w:tab/>
      </w:r>
      <w:r w:rsidRPr="00117E7E">
        <w:rPr>
          <w:b/>
          <w:sz w:val="28"/>
          <w:szCs w:val="28"/>
        </w:rPr>
        <w:tab/>
      </w:r>
      <w:r w:rsidRPr="00117E7E">
        <w:rPr>
          <w:b/>
          <w:sz w:val="28"/>
          <w:szCs w:val="28"/>
        </w:rPr>
        <w:tab/>
      </w:r>
      <w:r w:rsidRPr="00117E7E">
        <w:rPr>
          <w:b/>
          <w:sz w:val="28"/>
          <w:szCs w:val="28"/>
        </w:rPr>
        <w:tab/>
      </w:r>
      <w:r w:rsidRPr="00117E7E">
        <w:rPr>
          <w:b/>
          <w:sz w:val="28"/>
          <w:szCs w:val="28"/>
        </w:rPr>
        <w:tab/>
      </w:r>
      <w:r w:rsidRPr="00117E7E">
        <w:rPr>
          <w:b/>
          <w:sz w:val="28"/>
          <w:szCs w:val="28"/>
        </w:rPr>
        <w:tab/>
      </w:r>
      <w:r w:rsidRPr="00117E7E">
        <w:rPr>
          <w:b/>
          <w:sz w:val="28"/>
          <w:szCs w:val="28"/>
        </w:rPr>
        <w:tab/>
        <w:t xml:space="preserve">          Исполнитель</w:t>
      </w:r>
    </w:p>
    <w:p w:rsidR="00AA46A3" w:rsidRDefault="00AA46A3" w:rsidP="00AA46A3">
      <w:pPr>
        <w:rPr>
          <w:sz w:val="28"/>
          <w:szCs w:val="28"/>
        </w:rPr>
      </w:pPr>
    </w:p>
    <w:p w:rsidR="00AA46A3" w:rsidRDefault="00AA46A3" w:rsidP="00AA46A3">
      <w:pPr>
        <w:rPr>
          <w:sz w:val="28"/>
          <w:szCs w:val="28"/>
        </w:rPr>
      </w:pPr>
    </w:p>
    <w:p w:rsidR="00AA46A3" w:rsidRDefault="00AA46A3" w:rsidP="00AA46A3">
      <w:pPr>
        <w:rPr>
          <w:sz w:val="28"/>
          <w:szCs w:val="28"/>
        </w:rPr>
      </w:pPr>
      <w:r w:rsidRPr="00117E7E">
        <w:rPr>
          <w:sz w:val="28"/>
          <w:szCs w:val="28"/>
        </w:rPr>
        <w:t>_______________</w:t>
      </w:r>
      <w:r w:rsidRPr="00117E7E">
        <w:rPr>
          <w:sz w:val="28"/>
          <w:szCs w:val="28"/>
        </w:rPr>
        <w:tab/>
      </w:r>
      <w:r>
        <w:rPr>
          <w:sz w:val="28"/>
          <w:szCs w:val="28"/>
        </w:rPr>
        <w:t>И.Ю. Красников</w:t>
      </w:r>
      <w:r w:rsidRPr="00117E7E">
        <w:rPr>
          <w:sz w:val="28"/>
          <w:szCs w:val="28"/>
        </w:rPr>
        <w:t xml:space="preserve"> </w:t>
      </w:r>
      <w:r w:rsidRPr="00117E7E">
        <w:rPr>
          <w:sz w:val="28"/>
          <w:szCs w:val="28"/>
        </w:rPr>
        <w:tab/>
      </w:r>
      <w:r w:rsidRPr="00117E7E">
        <w:rPr>
          <w:sz w:val="28"/>
          <w:szCs w:val="28"/>
        </w:rPr>
        <w:tab/>
      </w:r>
      <w:r w:rsidRPr="00117E7E">
        <w:rPr>
          <w:sz w:val="28"/>
          <w:szCs w:val="28"/>
        </w:rPr>
        <w:tab/>
      </w:r>
      <w:r>
        <w:rPr>
          <w:sz w:val="28"/>
          <w:szCs w:val="28"/>
        </w:rPr>
        <w:t xml:space="preserve">       </w:t>
      </w:r>
      <w:r w:rsidRPr="00117E7E">
        <w:rPr>
          <w:sz w:val="28"/>
          <w:szCs w:val="28"/>
        </w:rPr>
        <w:t>______________</w:t>
      </w:r>
      <w:r w:rsidRPr="00E60202">
        <w:rPr>
          <w:sz w:val="28"/>
          <w:szCs w:val="28"/>
        </w:rPr>
        <w:t xml:space="preserve"> </w:t>
      </w:r>
      <w:r>
        <w:rPr>
          <w:sz w:val="28"/>
          <w:szCs w:val="28"/>
        </w:rPr>
        <w:t>(Ф.И.О.)</w:t>
      </w:r>
    </w:p>
    <w:p w:rsidR="00AA46A3" w:rsidRPr="00117E7E" w:rsidRDefault="00AA46A3" w:rsidP="00AA46A3">
      <w:r w:rsidRPr="00117E7E">
        <w:t>м.п.</w:t>
      </w:r>
      <w:r w:rsidRPr="00117E7E">
        <w:tab/>
      </w:r>
      <w:r w:rsidRPr="00117E7E">
        <w:tab/>
      </w:r>
      <w:r w:rsidRPr="00117E7E">
        <w:tab/>
      </w:r>
      <w:r w:rsidRPr="00117E7E">
        <w:tab/>
      </w:r>
      <w:r w:rsidRPr="00117E7E">
        <w:tab/>
      </w:r>
      <w:r w:rsidRPr="00117E7E">
        <w:tab/>
      </w:r>
      <w:r w:rsidRPr="00117E7E">
        <w:tab/>
      </w:r>
      <w:r w:rsidRPr="00117E7E">
        <w:tab/>
      </w:r>
      <w:r w:rsidRPr="00117E7E">
        <w:tab/>
        <w:t>м.п.</w:t>
      </w:r>
    </w:p>
    <w:p w:rsidR="00AA46A3" w:rsidRPr="00117E7E" w:rsidRDefault="00AA46A3" w:rsidP="00AA46A3">
      <w:pPr>
        <w:pStyle w:val="3f"/>
        <w:spacing w:after="0" w:line="240" w:lineRule="auto"/>
        <w:ind w:left="0" w:firstLine="720"/>
        <w:jc w:val="both"/>
        <w:rPr>
          <w:rFonts w:ascii="Times New Roman" w:hAnsi="Times New Roman"/>
          <w:sz w:val="28"/>
          <w:szCs w:val="28"/>
        </w:rPr>
      </w:pPr>
    </w:p>
    <w:p w:rsidR="00AA46A3" w:rsidRPr="00D14BC7" w:rsidRDefault="00AA46A3" w:rsidP="00AA46A3">
      <w:pPr>
        <w:jc w:val="right"/>
        <w:rPr>
          <w:spacing w:val="-9"/>
          <w:sz w:val="28"/>
          <w:szCs w:val="24"/>
        </w:rPr>
      </w:pPr>
      <w:r w:rsidRPr="00117E7E">
        <w:rPr>
          <w:sz w:val="28"/>
          <w:szCs w:val="28"/>
        </w:rPr>
        <w:br w:type="page"/>
      </w:r>
      <w:r w:rsidRPr="00D14BC7">
        <w:rPr>
          <w:spacing w:val="-9"/>
          <w:sz w:val="28"/>
          <w:szCs w:val="24"/>
        </w:rPr>
        <w:t>Приложение № 2</w:t>
      </w:r>
    </w:p>
    <w:p w:rsidR="00AA46A3" w:rsidRPr="00D14BC7" w:rsidRDefault="00AA46A3" w:rsidP="00AA46A3">
      <w:pPr>
        <w:shd w:val="clear" w:color="auto" w:fill="FFFFFF"/>
        <w:ind w:right="11"/>
        <w:jc w:val="right"/>
        <w:rPr>
          <w:sz w:val="28"/>
          <w:szCs w:val="24"/>
        </w:rPr>
      </w:pPr>
      <w:r w:rsidRPr="00D14BC7">
        <w:rPr>
          <w:spacing w:val="-9"/>
          <w:sz w:val="28"/>
          <w:szCs w:val="24"/>
        </w:rPr>
        <w:t>к Договору № _____ от «____» ____________ 201</w:t>
      </w:r>
      <w:r>
        <w:rPr>
          <w:spacing w:val="-9"/>
          <w:sz w:val="28"/>
          <w:szCs w:val="24"/>
        </w:rPr>
        <w:t>__</w:t>
      </w:r>
      <w:r w:rsidRPr="00D14BC7">
        <w:rPr>
          <w:spacing w:val="-9"/>
          <w:sz w:val="28"/>
          <w:szCs w:val="24"/>
        </w:rPr>
        <w:t xml:space="preserve"> г.</w:t>
      </w:r>
    </w:p>
    <w:p w:rsidR="00AA46A3" w:rsidRPr="0002154F" w:rsidRDefault="00AA46A3" w:rsidP="00AA46A3">
      <w:pPr>
        <w:shd w:val="clear" w:color="auto" w:fill="FFFFFF"/>
        <w:spacing w:before="7"/>
        <w:ind w:right="72"/>
        <w:jc w:val="right"/>
        <w:rPr>
          <w:spacing w:val="-21"/>
          <w:sz w:val="24"/>
          <w:szCs w:val="24"/>
        </w:rPr>
      </w:pPr>
    </w:p>
    <w:p w:rsidR="00AA46A3" w:rsidRPr="00870828" w:rsidRDefault="00AA46A3" w:rsidP="00AA46A3">
      <w:pPr>
        <w:shd w:val="clear" w:color="auto" w:fill="FFFFFF"/>
        <w:spacing w:before="7"/>
        <w:ind w:right="72"/>
        <w:jc w:val="center"/>
        <w:rPr>
          <w:spacing w:val="-21"/>
          <w:sz w:val="24"/>
          <w:szCs w:val="24"/>
        </w:rPr>
      </w:pPr>
      <w:r>
        <w:rPr>
          <w:sz w:val="28"/>
          <w:szCs w:val="28"/>
        </w:rPr>
        <w:t>Форма акта</w:t>
      </w:r>
    </w:p>
    <w:tbl>
      <w:tblPr>
        <w:tblW w:w="10247" w:type="dxa"/>
        <w:tblInd w:w="108" w:type="dxa"/>
        <w:tblLook w:val="01E0" w:firstRow="1" w:lastRow="1" w:firstColumn="1" w:lastColumn="1" w:noHBand="0" w:noVBand="0"/>
      </w:tblPr>
      <w:tblGrid>
        <w:gridCol w:w="5387"/>
        <w:gridCol w:w="4860"/>
      </w:tblGrid>
      <w:tr w:rsidR="00AA46A3" w:rsidRPr="0002154F" w:rsidTr="00D32C66">
        <w:tc>
          <w:tcPr>
            <w:tcW w:w="5387" w:type="dxa"/>
          </w:tcPr>
          <w:p w:rsidR="00AA46A3" w:rsidRPr="0002154F" w:rsidRDefault="00AA46A3" w:rsidP="00D32C66">
            <w:pPr>
              <w:widowControl w:val="0"/>
              <w:autoSpaceDE w:val="0"/>
              <w:autoSpaceDN w:val="0"/>
              <w:adjustRightInd w:val="0"/>
              <w:rPr>
                <w:sz w:val="24"/>
                <w:szCs w:val="24"/>
              </w:rPr>
            </w:pPr>
          </w:p>
          <w:p w:rsidR="00AA46A3" w:rsidRPr="00F8519B" w:rsidRDefault="00AA46A3" w:rsidP="00D32C66">
            <w:pPr>
              <w:widowControl w:val="0"/>
              <w:autoSpaceDE w:val="0"/>
              <w:autoSpaceDN w:val="0"/>
              <w:adjustRightInd w:val="0"/>
              <w:rPr>
                <w:sz w:val="24"/>
                <w:szCs w:val="24"/>
              </w:rPr>
            </w:pPr>
            <w:r w:rsidRPr="00F8519B">
              <w:rPr>
                <w:sz w:val="24"/>
                <w:szCs w:val="24"/>
              </w:rPr>
              <w:t xml:space="preserve">Заказчик:                              </w:t>
            </w:r>
          </w:p>
          <w:p w:rsidR="00AA46A3" w:rsidRPr="00F8519B" w:rsidRDefault="00AA46A3" w:rsidP="00D32C66">
            <w:pPr>
              <w:widowControl w:val="0"/>
              <w:shd w:val="clear" w:color="auto" w:fill="FFFFFF"/>
              <w:autoSpaceDE w:val="0"/>
              <w:autoSpaceDN w:val="0"/>
              <w:adjustRightInd w:val="0"/>
              <w:jc w:val="both"/>
              <w:rPr>
                <w:sz w:val="24"/>
                <w:szCs w:val="24"/>
              </w:rPr>
            </w:pPr>
            <w:r w:rsidRPr="00F8519B">
              <w:rPr>
                <w:sz w:val="24"/>
                <w:szCs w:val="24"/>
              </w:rPr>
              <w:t>ООО «Газпромвьет»</w:t>
            </w:r>
          </w:p>
          <w:p w:rsidR="00AA46A3" w:rsidRDefault="00AA46A3" w:rsidP="00D32C66">
            <w:pPr>
              <w:widowControl w:val="0"/>
              <w:shd w:val="clear" w:color="auto" w:fill="FFFFFF"/>
              <w:autoSpaceDE w:val="0"/>
              <w:autoSpaceDN w:val="0"/>
              <w:adjustRightInd w:val="0"/>
              <w:jc w:val="both"/>
              <w:rPr>
                <w:spacing w:val="-5"/>
                <w:sz w:val="24"/>
                <w:szCs w:val="24"/>
              </w:rPr>
            </w:pPr>
            <w:r w:rsidRPr="00F8519B">
              <w:rPr>
                <w:spacing w:val="-5"/>
                <w:sz w:val="24"/>
                <w:szCs w:val="24"/>
              </w:rPr>
              <w:t xml:space="preserve">Российская Федерация, г. Москва, </w:t>
            </w:r>
          </w:p>
          <w:p w:rsidR="00AA46A3" w:rsidRPr="00F8519B" w:rsidRDefault="00AA46A3" w:rsidP="00D32C66">
            <w:pPr>
              <w:widowControl w:val="0"/>
              <w:shd w:val="clear" w:color="auto" w:fill="FFFFFF"/>
              <w:autoSpaceDE w:val="0"/>
              <w:autoSpaceDN w:val="0"/>
              <w:adjustRightInd w:val="0"/>
              <w:jc w:val="both"/>
              <w:rPr>
                <w:spacing w:val="-5"/>
                <w:sz w:val="24"/>
                <w:szCs w:val="24"/>
              </w:rPr>
            </w:pPr>
            <w:r w:rsidRPr="00F8519B">
              <w:rPr>
                <w:spacing w:val="-5"/>
                <w:sz w:val="24"/>
                <w:szCs w:val="24"/>
              </w:rPr>
              <w:t>Севастопольский проспект, д. 28, корпус 1</w:t>
            </w:r>
          </w:p>
          <w:p w:rsidR="00AA46A3" w:rsidRPr="00F8519B" w:rsidRDefault="00AA46A3" w:rsidP="00D32C66">
            <w:pPr>
              <w:widowControl w:val="0"/>
              <w:shd w:val="clear" w:color="auto" w:fill="FFFFFF"/>
              <w:autoSpaceDE w:val="0"/>
              <w:autoSpaceDN w:val="0"/>
              <w:adjustRightInd w:val="0"/>
              <w:ind w:right="142"/>
              <w:rPr>
                <w:sz w:val="24"/>
                <w:szCs w:val="24"/>
              </w:rPr>
            </w:pPr>
            <w:r w:rsidRPr="00F8519B">
              <w:rPr>
                <w:spacing w:val="-5"/>
                <w:sz w:val="24"/>
                <w:szCs w:val="24"/>
              </w:rPr>
              <w:t>Почтовый адрес: 117209, г. Москва, Севастопольский проспект, д. 28, корпус 1</w:t>
            </w:r>
          </w:p>
          <w:p w:rsidR="00AA46A3" w:rsidRPr="00F8519B" w:rsidRDefault="00AA46A3" w:rsidP="00D32C66">
            <w:pPr>
              <w:widowControl w:val="0"/>
              <w:autoSpaceDE w:val="0"/>
              <w:autoSpaceDN w:val="0"/>
              <w:adjustRightInd w:val="0"/>
              <w:rPr>
                <w:sz w:val="24"/>
                <w:szCs w:val="24"/>
              </w:rPr>
            </w:pPr>
            <w:r w:rsidRPr="00F8519B">
              <w:rPr>
                <w:sz w:val="24"/>
                <w:szCs w:val="24"/>
              </w:rPr>
              <w:t>ИНН 7736621909, КПП 772701001</w:t>
            </w:r>
          </w:p>
          <w:p w:rsidR="00AA46A3" w:rsidRPr="00F8519B" w:rsidRDefault="00AA46A3" w:rsidP="00D32C66">
            <w:pPr>
              <w:widowControl w:val="0"/>
              <w:autoSpaceDE w:val="0"/>
              <w:autoSpaceDN w:val="0"/>
              <w:adjustRightInd w:val="0"/>
              <w:rPr>
                <w:sz w:val="24"/>
                <w:szCs w:val="24"/>
              </w:rPr>
            </w:pPr>
            <w:r w:rsidRPr="00F8519B">
              <w:rPr>
                <w:sz w:val="24"/>
                <w:szCs w:val="24"/>
              </w:rPr>
              <w:t xml:space="preserve">р/с 40702810792000002809﻿ </w:t>
            </w:r>
          </w:p>
          <w:p w:rsidR="00AA46A3" w:rsidRPr="00F8519B" w:rsidRDefault="00AA46A3" w:rsidP="00D32C66">
            <w:pPr>
              <w:widowControl w:val="0"/>
              <w:autoSpaceDE w:val="0"/>
              <w:autoSpaceDN w:val="0"/>
              <w:adjustRightInd w:val="0"/>
              <w:rPr>
                <w:sz w:val="24"/>
                <w:szCs w:val="24"/>
              </w:rPr>
            </w:pPr>
            <w:r>
              <w:rPr>
                <w:sz w:val="24"/>
                <w:szCs w:val="24"/>
              </w:rPr>
              <w:t>Банк ГПБ (</w:t>
            </w:r>
            <w:r w:rsidRPr="00F8519B">
              <w:rPr>
                <w:sz w:val="24"/>
                <w:szCs w:val="24"/>
              </w:rPr>
              <w:t>АО)</w:t>
            </w:r>
          </w:p>
          <w:p w:rsidR="00AA46A3" w:rsidRDefault="00AA46A3" w:rsidP="00D32C66">
            <w:pPr>
              <w:widowControl w:val="0"/>
              <w:tabs>
                <w:tab w:val="left" w:pos="1134"/>
                <w:tab w:val="left" w:pos="1276"/>
                <w:tab w:val="center" w:pos="4677"/>
                <w:tab w:val="right" w:pos="9355"/>
              </w:tabs>
              <w:autoSpaceDE w:val="0"/>
              <w:autoSpaceDN w:val="0"/>
              <w:adjustRightInd w:val="0"/>
              <w:rPr>
                <w:sz w:val="24"/>
                <w:szCs w:val="24"/>
              </w:rPr>
            </w:pPr>
            <w:r w:rsidRPr="00F8519B">
              <w:rPr>
                <w:sz w:val="24"/>
                <w:szCs w:val="24"/>
              </w:rPr>
              <w:t>БИК 044525823</w:t>
            </w:r>
          </w:p>
          <w:p w:rsidR="00AA46A3" w:rsidRPr="00F8519B" w:rsidRDefault="00AA46A3" w:rsidP="00D32C66">
            <w:pPr>
              <w:widowControl w:val="0"/>
              <w:tabs>
                <w:tab w:val="left" w:pos="1134"/>
                <w:tab w:val="left" w:pos="1276"/>
                <w:tab w:val="center" w:pos="4677"/>
                <w:tab w:val="right" w:pos="9355"/>
              </w:tabs>
              <w:autoSpaceDE w:val="0"/>
              <w:autoSpaceDN w:val="0"/>
              <w:adjustRightInd w:val="0"/>
              <w:rPr>
                <w:sz w:val="24"/>
                <w:szCs w:val="24"/>
              </w:rPr>
            </w:pPr>
            <w:r>
              <w:rPr>
                <w:sz w:val="24"/>
                <w:szCs w:val="24"/>
              </w:rPr>
              <w:t>к</w:t>
            </w:r>
            <w:r w:rsidRPr="00F8519B">
              <w:rPr>
                <w:sz w:val="24"/>
                <w:szCs w:val="24"/>
              </w:rPr>
              <w:t>/с 30101810200000000823</w:t>
            </w:r>
          </w:p>
          <w:p w:rsidR="00AA46A3" w:rsidRPr="0002154F" w:rsidRDefault="00AA46A3" w:rsidP="00D32C66">
            <w:pPr>
              <w:widowControl w:val="0"/>
              <w:autoSpaceDE w:val="0"/>
              <w:autoSpaceDN w:val="0"/>
              <w:adjustRightInd w:val="0"/>
              <w:rPr>
                <w:sz w:val="24"/>
                <w:szCs w:val="24"/>
              </w:rPr>
            </w:pPr>
          </w:p>
        </w:tc>
        <w:tc>
          <w:tcPr>
            <w:tcW w:w="4860" w:type="dxa"/>
          </w:tcPr>
          <w:p w:rsidR="00AA46A3" w:rsidRPr="0002154F" w:rsidRDefault="00AA46A3" w:rsidP="00D32C66">
            <w:pPr>
              <w:widowControl w:val="0"/>
              <w:autoSpaceDE w:val="0"/>
              <w:autoSpaceDN w:val="0"/>
              <w:adjustRightInd w:val="0"/>
              <w:rPr>
                <w:sz w:val="24"/>
                <w:szCs w:val="24"/>
              </w:rPr>
            </w:pPr>
          </w:p>
          <w:p w:rsidR="00AA46A3" w:rsidRPr="0002154F" w:rsidRDefault="00AA46A3" w:rsidP="00D32C66">
            <w:pPr>
              <w:widowControl w:val="0"/>
              <w:autoSpaceDE w:val="0"/>
              <w:autoSpaceDN w:val="0"/>
              <w:adjustRightInd w:val="0"/>
              <w:rPr>
                <w:sz w:val="24"/>
                <w:szCs w:val="24"/>
              </w:rPr>
            </w:pPr>
            <w:r w:rsidRPr="0002154F">
              <w:rPr>
                <w:sz w:val="24"/>
                <w:szCs w:val="24"/>
              </w:rPr>
              <w:t xml:space="preserve">Исполнитель:                                  </w:t>
            </w:r>
          </w:p>
          <w:p w:rsidR="00AA46A3" w:rsidRPr="00C36DD3" w:rsidRDefault="00AA46A3" w:rsidP="00D32C66">
            <w:pPr>
              <w:widowControl w:val="0"/>
              <w:autoSpaceDE w:val="0"/>
              <w:autoSpaceDN w:val="0"/>
              <w:adjustRightInd w:val="0"/>
              <w:rPr>
                <w:color w:val="FFFFFF"/>
                <w:sz w:val="24"/>
                <w:szCs w:val="28"/>
              </w:rPr>
            </w:pPr>
            <w:r w:rsidRPr="00C36DD3">
              <w:rPr>
                <w:color w:val="FFFFFF"/>
                <w:sz w:val="24"/>
                <w:szCs w:val="28"/>
              </w:rPr>
              <w:t>ООО «Сервиснефтегаз»</w:t>
            </w:r>
          </w:p>
          <w:p w:rsidR="00AA46A3" w:rsidRPr="00C36DD3" w:rsidRDefault="00AA46A3" w:rsidP="00D32C66">
            <w:pPr>
              <w:widowControl w:val="0"/>
              <w:autoSpaceDE w:val="0"/>
              <w:autoSpaceDN w:val="0"/>
              <w:adjustRightInd w:val="0"/>
              <w:rPr>
                <w:color w:val="FFFFFF"/>
                <w:sz w:val="24"/>
                <w:szCs w:val="28"/>
              </w:rPr>
            </w:pPr>
            <w:r w:rsidRPr="00C36DD3">
              <w:rPr>
                <w:color w:val="FFFFFF"/>
                <w:sz w:val="24"/>
                <w:szCs w:val="28"/>
              </w:rPr>
              <w:t xml:space="preserve">Российская Федерация, 460027, </w:t>
            </w:r>
          </w:p>
          <w:p w:rsidR="00AA46A3" w:rsidRPr="00C36DD3" w:rsidRDefault="00AA46A3" w:rsidP="00D32C66">
            <w:pPr>
              <w:widowControl w:val="0"/>
              <w:autoSpaceDE w:val="0"/>
              <w:autoSpaceDN w:val="0"/>
              <w:adjustRightInd w:val="0"/>
              <w:rPr>
                <w:color w:val="FFFFFF"/>
                <w:sz w:val="24"/>
                <w:szCs w:val="28"/>
              </w:rPr>
            </w:pPr>
            <w:r w:rsidRPr="00C36DD3">
              <w:rPr>
                <w:color w:val="FFFFFF"/>
                <w:sz w:val="24"/>
                <w:szCs w:val="28"/>
              </w:rPr>
              <w:t xml:space="preserve">Оренбургская область, г. Оренбург, </w:t>
            </w:r>
          </w:p>
          <w:p w:rsidR="00AA46A3" w:rsidRPr="00C36DD3" w:rsidRDefault="00AA46A3" w:rsidP="00D32C66">
            <w:pPr>
              <w:widowControl w:val="0"/>
              <w:autoSpaceDE w:val="0"/>
              <w:autoSpaceDN w:val="0"/>
              <w:adjustRightInd w:val="0"/>
              <w:rPr>
                <w:color w:val="FFFFFF"/>
                <w:sz w:val="24"/>
                <w:szCs w:val="28"/>
              </w:rPr>
            </w:pPr>
            <w:r w:rsidRPr="00C36DD3">
              <w:rPr>
                <w:color w:val="FFFFFF"/>
                <w:sz w:val="24"/>
                <w:szCs w:val="28"/>
              </w:rPr>
              <w:t>ул. Донгузская, 64 Б</w:t>
            </w:r>
          </w:p>
          <w:p w:rsidR="00AA46A3" w:rsidRPr="00C36DD3" w:rsidRDefault="00AA46A3" w:rsidP="00D32C66">
            <w:pPr>
              <w:widowControl w:val="0"/>
              <w:autoSpaceDE w:val="0"/>
              <w:autoSpaceDN w:val="0"/>
              <w:adjustRightInd w:val="0"/>
              <w:rPr>
                <w:color w:val="FFFFFF"/>
                <w:sz w:val="24"/>
                <w:szCs w:val="28"/>
              </w:rPr>
            </w:pPr>
            <w:r w:rsidRPr="00C36DD3">
              <w:rPr>
                <w:color w:val="FFFFFF"/>
                <w:sz w:val="24"/>
                <w:szCs w:val="28"/>
              </w:rPr>
              <w:t>ИНН 5610050690, КПП 561001001</w:t>
            </w:r>
          </w:p>
          <w:p w:rsidR="00AA46A3" w:rsidRPr="00C36DD3" w:rsidRDefault="00AA46A3" w:rsidP="00D32C66">
            <w:pPr>
              <w:widowControl w:val="0"/>
              <w:autoSpaceDE w:val="0"/>
              <w:autoSpaceDN w:val="0"/>
              <w:adjustRightInd w:val="0"/>
              <w:rPr>
                <w:color w:val="FFFFFF"/>
                <w:sz w:val="24"/>
                <w:szCs w:val="28"/>
              </w:rPr>
            </w:pPr>
            <w:r w:rsidRPr="00C36DD3">
              <w:rPr>
                <w:color w:val="FFFFFF"/>
                <w:sz w:val="24"/>
                <w:szCs w:val="28"/>
              </w:rPr>
              <w:t>р/с 40702810060230000983</w:t>
            </w:r>
          </w:p>
          <w:p w:rsidR="00AA46A3" w:rsidRPr="00C36DD3" w:rsidRDefault="00AA46A3" w:rsidP="00D32C66">
            <w:pPr>
              <w:widowControl w:val="0"/>
              <w:autoSpaceDE w:val="0"/>
              <w:autoSpaceDN w:val="0"/>
              <w:adjustRightInd w:val="0"/>
              <w:rPr>
                <w:color w:val="FFFFFF"/>
                <w:sz w:val="24"/>
                <w:szCs w:val="28"/>
              </w:rPr>
            </w:pPr>
            <w:r w:rsidRPr="00C36DD3">
              <w:rPr>
                <w:color w:val="FFFFFF"/>
                <w:sz w:val="24"/>
                <w:szCs w:val="28"/>
              </w:rPr>
              <w:t xml:space="preserve">в ф-ле </w:t>
            </w:r>
            <w:r w:rsidRPr="00C36DD3">
              <w:rPr>
                <w:color w:val="FFFFFF"/>
                <w:sz w:val="24"/>
                <w:szCs w:val="24"/>
              </w:rPr>
              <w:t xml:space="preserve">Банк ГПБ (АО) </w:t>
            </w:r>
            <w:r w:rsidRPr="00C36DD3">
              <w:rPr>
                <w:color w:val="FFFFFF"/>
                <w:sz w:val="24"/>
                <w:szCs w:val="28"/>
              </w:rPr>
              <w:t>в г. Оренбурге</w:t>
            </w:r>
          </w:p>
          <w:p w:rsidR="00AA46A3" w:rsidRPr="00C36DD3" w:rsidRDefault="00AA46A3" w:rsidP="00D32C66">
            <w:pPr>
              <w:widowControl w:val="0"/>
              <w:autoSpaceDE w:val="0"/>
              <w:autoSpaceDN w:val="0"/>
              <w:adjustRightInd w:val="0"/>
              <w:rPr>
                <w:color w:val="FFFFFF"/>
                <w:sz w:val="24"/>
                <w:szCs w:val="28"/>
              </w:rPr>
            </w:pPr>
            <w:r w:rsidRPr="00C36DD3">
              <w:rPr>
                <w:color w:val="FFFFFF"/>
                <w:sz w:val="24"/>
                <w:szCs w:val="28"/>
              </w:rPr>
              <w:t>БИК 045354854</w:t>
            </w:r>
          </w:p>
          <w:p w:rsidR="00AA46A3" w:rsidRPr="00C36DD3" w:rsidRDefault="00AA46A3" w:rsidP="00D32C66">
            <w:pPr>
              <w:widowControl w:val="0"/>
              <w:autoSpaceDE w:val="0"/>
              <w:autoSpaceDN w:val="0"/>
              <w:adjustRightInd w:val="0"/>
              <w:rPr>
                <w:color w:val="FFFFFF"/>
                <w:sz w:val="24"/>
                <w:szCs w:val="28"/>
              </w:rPr>
            </w:pPr>
            <w:r w:rsidRPr="00C36DD3">
              <w:rPr>
                <w:color w:val="FFFFFF"/>
                <w:sz w:val="24"/>
                <w:szCs w:val="28"/>
              </w:rPr>
              <w:t>к/с 30101810800000000854</w:t>
            </w:r>
          </w:p>
          <w:p w:rsidR="00AA46A3" w:rsidRPr="0002154F" w:rsidRDefault="00AA46A3" w:rsidP="00D32C66">
            <w:pPr>
              <w:widowControl w:val="0"/>
              <w:autoSpaceDE w:val="0"/>
              <w:autoSpaceDN w:val="0"/>
              <w:adjustRightInd w:val="0"/>
              <w:rPr>
                <w:sz w:val="24"/>
                <w:szCs w:val="24"/>
              </w:rPr>
            </w:pPr>
          </w:p>
        </w:tc>
      </w:tr>
    </w:tbl>
    <w:p w:rsidR="00AA46A3" w:rsidRPr="00F8519B" w:rsidRDefault="00AA46A3" w:rsidP="00AA46A3">
      <w:pPr>
        <w:jc w:val="center"/>
        <w:rPr>
          <w:sz w:val="28"/>
          <w:szCs w:val="28"/>
        </w:rPr>
      </w:pPr>
      <w:r>
        <w:rPr>
          <w:sz w:val="28"/>
          <w:szCs w:val="28"/>
        </w:rPr>
        <w:t>АКТ</w:t>
      </w:r>
    </w:p>
    <w:p w:rsidR="00AA46A3" w:rsidRPr="00F8519B" w:rsidRDefault="00AA46A3" w:rsidP="00AA46A3">
      <w:pPr>
        <w:jc w:val="center"/>
        <w:rPr>
          <w:sz w:val="28"/>
          <w:szCs w:val="28"/>
        </w:rPr>
      </w:pPr>
      <w:r w:rsidRPr="00F8519B">
        <w:rPr>
          <w:sz w:val="28"/>
          <w:szCs w:val="28"/>
        </w:rPr>
        <w:t>сдачи-приемки от «</w:t>
      </w:r>
      <w:r>
        <w:rPr>
          <w:sz w:val="28"/>
          <w:szCs w:val="28"/>
        </w:rPr>
        <w:t>___</w:t>
      </w:r>
      <w:r w:rsidRPr="00F8519B">
        <w:rPr>
          <w:sz w:val="28"/>
          <w:szCs w:val="28"/>
        </w:rPr>
        <w:t>»___________201</w:t>
      </w:r>
      <w:r>
        <w:rPr>
          <w:sz w:val="28"/>
          <w:szCs w:val="28"/>
        </w:rPr>
        <w:t>__</w:t>
      </w:r>
      <w:r w:rsidRPr="00F8519B">
        <w:rPr>
          <w:sz w:val="28"/>
          <w:szCs w:val="28"/>
        </w:rPr>
        <w:t xml:space="preserve"> г.</w:t>
      </w:r>
    </w:p>
    <w:p w:rsidR="00AA46A3" w:rsidRPr="00F8519B" w:rsidRDefault="00AA46A3" w:rsidP="00AA46A3">
      <w:pPr>
        <w:jc w:val="center"/>
        <w:rPr>
          <w:sz w:val="28"/>
          <w:szCs w:val="28"/>
        </w:rPr>
      </w:pPr>
      <w:r w:rsidRPr="00F8519B">
        <w:rPr>
          <w:sz w:val="28"/>
          <w:szCs w:val="28"/>
        </w:rPr>
        <w:t xml:space="preserve">по </w:t>
      </w:r>
      <w:r>
        <w:rPr>
          <w:sz w:val="28"/>
          <w:szCs w:val="28"/>
        </w:rPr>
        <w:t>Договор</w:t>
      </w:r>
      <w:r w:rsidRPr="00F8519B">
        <w:rPr>
          <w:sz w:val="28"/>
          <w:szCs w:val="28"/>
        </w:rPr>
        <w:t xml:space="preserve">у на оказание </w:t>
      </w:r>
      <w:r>
        <w:rPr>
          <w:sz w:val="28"/>
          <w:szCs w:val="28"/>
        </w:rPr>
        <w:t>Услуг</w:t>
      </w:r>
      <w:r w:rsidRPr="00F8519B">
        <w:rPr>
          <w:sz w:val="28"/>
          <w:szCs w:val="28"/>
        </w:rPr>
        <w:t xml:space="preserve"> №________</w:t>
      </w:r>
      <w:r>
        <w:rPr>
          <w:sz w:val="28"/>
          <w:szCs w:val="28"/>
        </w:rPr>
        <w:t>от «___»_________________201__</w:t>
      </w:r>
      <w:r w:rsidRPr="00F8519B">
        <w:rPr>
          <w:sz w:val="28"/>
          <w:szCs w:val="28"/>
        </w:rPr>
        <w:t xml:space="preserve"> г.</w:t>
      </w:r>
    </w:p>
    <w:p w:rsidR="00AA46A3" w:rsidRPr="00F8519B" w:rsidRDefault="00AA46A3" w:rsidP="00AA46A3">
      <w:pPr>
        <w:jc w:val="both"/>
        <w:rPr>
          <w:sz w:val="28"/>
          <w:szCs w:val="28"/>
        </w:rPr>
      </w:pPr>
    </w:p>
    <w:p w:rsidR="00AA46A3" w:rsidRPr="00B67155" w:rsidRDefault="00AA46A3" w:rsidP="00AA46A3">
      <w:pPr>
        <w:ind w:firstLine="142"/>
        <w:jc w:val="both"/>
        <w:rPr>
          <w:sz w:val="28"/>
          <w:szCs w:val="28"/>
        </w:rPr>
      </w:pPr>
      <w:r>
        <w:rPr>
          <w:sz w:val="28"/>
          <w:szCs w:val="28"/>
        </w:rPr>
        <w:tab/>
      </w:r>
      <w:r w:rsidRPr="00F8519B">
        <w:rPr>
          <w:sz w:val="28"/>
          <w:szCs w:val="28"/>
        </w:rPr>
        <w:t xml:space="preserve">Мы, нижеподписавшиеся, представитель Исполнителя </w:t>
      </w:r>
      <w:r w:rsidRPr="00194F76">
        <w:rPr>
          <w:sz w:val="28"/>
          <w:szCs w:val="28"/>
        </w:rPr>
        <w:t>(Ф. И. О.)</w:t>
      </w:r>
      <w:r w:rsidRPr="00F8519B">
        <w:rPr>
          <w:sz w:val="28"/>
          <w:szCs w:val="28"/>
        </w:rPr>
        <w:t xml:space="preserve">, </w:t>
      </w:r>
      <w:r w:rsidRPr="00117E7E">
        <w:rPr>
          <w:sz w:val="28"/>
          <w:szCs w:val="28"/>
        </w:rPr>
        <w:t>действующ</w:t>
      </w:r>
      <w:r>
        <w:rPr>
          <w:sz w:val="28"/>
          <w:szCs w:val="28"/>
        </w:rPr>
        <w:t>ий</w:t>
      </w:r>
      <w:r w:rsidRPr="00117E7E">
        <w:rPr>
          <w:sz w:val="28"/>
          <w:szCs w:val="28"/>
        </w:rPr>
        <w:t xml:space="preserve"> на основании </w:t>
      </w:r>
      <w:r>
        <w:rPr>
          <w:sz w:val="28"/>
          <w:szCs w:val="28"/>
        </w:rPr>
        <w:t xml:space="preserve">___________ и </w:t>
      </w:r>
      <w:r w:rsidRPr="00117E7E">
        <w:rPr>
          <w:sz w:val="28"/>
          <w:szCs w:val="28"/>
        </w:rPr>
        <w:t>Устава</w:t>
      </w:r>
      <w:r>
        <w:rPr>
          <w:sz w:val="28"/>
          <w:szCs w:val="28"/>
        </w:rPr>
        <w:t>,</w:t>
      </w:r>
      <w:r w:rsidRPr="00F8519B">
        <w:rPr>
          <w:sz w:val="28"/>
          <w:szCs w:val="28"/>
        </w:rPr>
        <w:t xml:space="preserve"> с одной стороны, и представитель Заказчика И.Ю.</w:t>
      </w:r>
      <w:r>
        <w:rPr>
          <w:sz w:val="28"/>
          <w:szCs w:val="28"/>
        </w:rPr>
        <w:t xml:space="preserve"> </w:t>
      </w:r>
      <w:r w:rsidRPr="00F8519B">
        <w:rPr>
          <w:sz w:val="28"/>
          <w:szCs w:val="28"/>
        </w:rPr>
        <w:t>Красников</w:t>
      </w:r>
      <w:r w:rsidRPr="00F8519B">
        <w:rPr>
          <w:bCs/>
          <w:sz w:val="28"/>
          <w:szCs w:val="28"/>
        </w:rPr>
        <w:t xml:space="preserve">, </w:t>
      </w:r>
      <w:r w:rsidRPr="00117E7E">
        <w:rPr>
          <w:sz w:val="28"/>
          <w:szCs w:val="28"/>
        </w:rPr>
        <w:t>действующ</w:t>
      </w:r>
      <w:r>
        <w:rPr>
          <w:sz w:val="28"/>
          <w:szCs w:val="28"/>
        </w:rPr>
        <w:t>ий</w:t>
      </w:r>
      <w:r w:rsidRPr="00117E7E">
        <w:rPr>
          <w:sz w:val="28"/>
          <w:szCs w:val="28"/>
        </w:rPr>
        <w:t xml:space="preserve"> на основании </w:t>
      </w:r>
      <w:r>
        <w:rPr>
          <w:sz w:val="28"/>
          <w:szCs w:val="28"/>
        </w:rPr>
        <w:t xml:space="preserve">решения Совета директоров ООО «Газпромвьет» от 07.09.2016 г. (Протокол № 39) и </w:t>
      </w:r>
      <w:r w:rsidRPr="00117E7E">
        <w:rPr>
          <w:sz w:val="28"/>
          <w:szCs w:val="28"/>
        </w:rPr>
        <w:t>Устава</w:t>
      </w:r>
      <w:r>
        <w:rPr>
          <w:sz w:val="28"/>
          <w:szCs w:val="28"/>
        </w:rPr>
        <w:t>,</w:t>
      </w:r>
      <w:r w:rsidRPr="00F8519B">
        <w:rPr>
          <w:sz w:val="28"/>
          <w:szCs w:val="28"/>
        </w:rPr>
        <w:t xml:space="preserve"> с другой стороны, составили настоящий акт о том, </w:t>
      </w:r>
      <w:r w:rsidRPr="00B67155">
        <w:rPr>
          <w:sz w:val="28"/>
          <w:szCs w:val="28"/>
        </w:rPr>
        <w:t xml:space="preserve">что </w:t>
      </w:r>
      <w:r>
        <w:rPr>
          <w:sz w:val="28"/>
          <w:szCs w:val="28"/>
        </w:rPr>
        <w:t xml:space="preserve">в период с «___»____________ по «___»_______________ </w:t>
      </w:r>
      <w:r w:rsidRPr="00B67155">
        <w:rPr>
          <w:sz w:val="28"/>
          <w:szCs w:val="28"/>
        </w:rPr>
        <w:t xml:space="preserve">Исполнитель оказал, а Заказчик принял </w:t>
      </w:r>
      <w:r>
        <w:rPr>
          <w:sz w:val="28"/>
          <w:szCs w:val="28"/>
        </w:rPr>
        <w:t>Услуги</w:t>
      </w:r>
      <w:r w:rsidRPr="00B67155">
        <w:rPr>
          <w:sz w:val="28"/>
          <w:szCs w:val="28"/>
        </w:rPr>
        <w:t xml:space="preserve"> по </w:t>
      </w:r>
      <w:r>
        <w:rPr>
          <w:sz w:val="28"/>
          <w:szCs w:val="28"/>
        </w:rPr>
        <w:t>Договор</w:t>
      </w:r>
      <w:r w:rsidRPr="00B67155">
        <w:rPr>
          <w:sz w:val="28"/>
          <w:szCs w:val="28"/>
        </w:rPr>
        <w:t xml:space="preserve">у №_______ от </w:t>
      </w:r>
      <w:r>
        <w:rPr>
          <w:sz w:val="28"/>
          <w:szCs w:val="28"/>
        </w:rPr>
        <w:t>«___»</w:t>
      </w:r>
      <w:r w:rsidRPr="00B67155">
        <w:rPr>
          <w:sz w:val="28"/>
          <w:szCs w:val="28"/>
        </w:rPr>
        <w:t>________</w:t>
      </w:r>
      <w:r>
        <w:rPr>
          <w:sz w:val="28"/>
          <w:szCs w:val="28"/>
        </w:rPr>
        <w:t>___</w:t>
      </w:r>
      <w:r w:rsidRPr="00B67155">
        <w:rPr>
          <w:sz w:val="28"/>
          <w:szCs w:val="28"/>
        </w:rPr>
        <w:t xml:space="preserve"> 201</w:t>
      </w:r>
      <w:r>
        <w:rPr>
          <w:sz w:val="28"/>
          <w:szCs w:val="28"/>
        </w:rPr>
        <w:t>__</w:t>
      </w:r>
      <w:r w:rsidRPr="00B67155">
        <w:rPr>
          <w:sz w:val="28"/>
          <w:szCs w:val="28"/>
        </w:rPr>
        <w:t xml:space="preserve"> г.</w:t>
      </w:r>
      <w:r>
        <w:rPr>
          <w:sz w:val="28"/>
          <w:szCs w:val="28"/>
        </w:rPr>
        <w:t xml:space="preserve"> </w:t>
      </w:r>
    </w:p>
    <w:p w:rsidR="00AA46A3" w:rsidRPr="00B67155" w:rsidRDefault="00AA46A3" w:rsidP="00AA46A3">
      <w:pPr>
        <w:jc w:val="both"/>
        <w:rPr>
          <w:sz w:val="28"/>
          <w:szCs w:val="28"/>
        </w:rPr>
      </w:pPr>
      <w:r>
        <w:rPr>
          <w:sz w:val="28"/>
          <w:szCs w:val="28"/>
        </w:rPr>
        <w:tab/>
      </w:r>
      <w:r w:rsidRPr="00B67155">
        <w:rPr>
          <w:sz w:val="28"/>
          <w:szCs w:val="28"/>
        </w:rPr>
        <w:t xml:space="preserve">Исполнителем оказано </w:t>
      </w:r>
      <w:r>
        <w:rPr>
          <w:sz w:val="28"/>
          <w:szCs w:val="28"/>
        </w:rPr>
        <w:t>Услуг</w:t>
      </w:r>
      <w:r w:rsidRPr="00B67155">
        <w:rPr>
          <w:sz w:val="28"/>
          <w:szCs w:val="28"/>
        </w:rPr>
        <w:t xml:space="preserve">  по настоящему акту на сумму ___(______</w:t>
      </w:r>
      <w:r>
        <w:rPr>
          <w:sz w:val="28"/>
          <w:szCs w:val="28"/>
        </w:rPr>
        <w:t>) рублей ____</w:t>
      </w:r>
      <w:r w:rsidRPr="00B67155">
        <w:rPr>
          <w:sz w:val="28"/>
          <w:szCs w:val="28"/>
        </w:rPr>
        <w:t>копеек, в том числе НДС 18% ________(_______)</w:t>
      </w:r>
      <w:r>
        <w:rPr>
          <w:sz w:val="28"/>
          <w:szCs w:val="28"/>
        </w:rPr>
        <w:t xml:space="preserve"> </w:t>
      </w:r>
      <w:r w:rsidRPr="00B67155">
        <w:rPr>
          <w:sz w:val="28"/>
          <w:szCs w:val="28"/>
        </w:rPr>
        <w:t>рубл</w:t>
      </w:r>
      <w:r>
        <w:rPr>
          <w:sz w:val="28"/>
          <w:szCs w:val="28"/>
        </w:rPr>
        <w:t>ей</w:t>
      </w:r>
      <w:r w:rsidRPr="00B67155">
        <w:rPr>
          <w:sz w:val="28"/>
          <w:szCs w:val="28"/>
        </w:rPr>
        <w:t>, ____копеек</w:t>
      </w:r>
      <w:r>
        <w:rPr>
          <w:sz w:val="28"/>
          <w:szCs w:val="28"/>
        </w:rPr>
        <w:t>.</w:t>
      </w:r>
    </w:p>
    <w:p w:rsidR="00AA46A3" w:rsidRPr="00F8519B" w:rsidRDefault="00AA46A3" w:rsidP="00AA46A3">
      <w:pPr>
        <w:ind w:firstLine="540"/>
        <w:jc w:val="both"/>
        <w:rPr>
          <w:sz w:val="28"/>
          <w:szCs w:val="28"/>
        </w:rPr>
      </w:pPr>
      <w:r>
        <w:rPr>
          <w:sz w:val="28"/>
          <w:szCs w:val="28"/>
        </w:rPr>
        <w:tab/>
        <w:t>Услуг</w:t>
      </w:r>
      <w:r w:rsidRPr="00F8519B">
        <w:rPr>
          <w:sz w:val="28"/>
          <w:szCs w:val="28"/>
        </w:rPr>
        <w:t xml:space="preserve">и по </w:t>
      </w:r>
      <w:r>
        <w:rPr>
          <w:sz w:val="28"/>
          <w:szCs w:val="28"/>
        </w:rPr>
        <w:t>Договор</w:t>
      </w:r>
      <w:r w:rsidRPr="00F8519B">
        <w:rPr>
          <w:sz w:val="28"/>
          <w:szCs w:val="28"/>
        </w:rPr>
        <w:t>у ______ выполнены качественно и в полном объеме</w:t>
      </w:r>
      <w:r>
        <w:rPr>
          <w:sz w:val="28"/>
          <w:szCs w:val="28"/>
        </w:rPr>
        <w:t>.</w:t>
      </w:r>
    </w:p>
    <w:p w:rsidR="00AA46A3" w:rsidRPr="00D14BC7" w:rsidRDefault="00AA46A3" w:rsidP="00AA46A3">
      <w:pPr>
        <w:ind w:firstLine="540"/>
        <w:jc w:val="both"/>
        <w:rPr>
          <w:szCs w:val="28"/>
        </w:rPr>
      </w:pPr>
    </w:p>
    <w:tbl>
      <w:tblPr>
        <w:tblW w:w="9898" w:type="dxa"/>
        <w:tblInd w:w="108" w:type="dxa"/>
        <w:tblLook w:val="0000" w:firstRow="0" w:lastRow="0" w:firstColumn="0" w:lastColumn="0" w:noHBand="0" w:noVBand="0"/>
      </w:tblPr>
      <w:tblGrid>
        <w:gridCol w:w="5245"/>
        <w:gridCol w:w="4653"/>
      </w:tblGrid>
      <w:tr w:rsidR="00AA46A3" w:rsidRPr="00F8519B" w:rsidTr="00D32C66">
        <w:tc>
          <w:tcPr>
            <w:tcW w:w="5245" w:type="dxa"/>
          </w:tcPr>
          <w:p w:rsidR="00AA46A3" w:rsidRDefault="00AA46A3" w:rsidP="00D32C66">
            <w:pPr>
              <w:rPr>
                <w:sz w:val="28"/>
                <w:szCs w:val="28"/>
              </w:rPr>
            </w:pPr>
            <w:r w:rsidRPr="00117E7E">
              <w:rPr>
                <w:b/>
                <w:sz w:val="28"/>
                <w:szCs w:val="28"/>
              </w:rPr>
              <w:t>Заказчик</w:t>
            </w:r>
            <w:r>
              <w:rPr>
                <w:sz w:val="28"/>
                <w:szCs w:val="28"/>
              </w:rPr>
              <w:t xml:space="preserve"> </w:t>
            </w:r>
          </w:p>
          <w:p w:rsidR="00AA46A3" w:rsidRPr="00F8519B" w:rsidRDefault="00AA46A3" w:rsidP="00D32C66">
            <w:pPr>
              <w:rPr>
                <w:sz w:val="28"/>
                <w:szCs w:val="28"/>
              </w:rPr>
            </w:pPr>
          </w:p>
          <w:p w:rsidR="00AA46A3" w:rsidRPr="00F8519B" w:rsidRDefault="00AA46A3" w:rsidP="00D32C66">
            <w:pPr>
              <w:rPr>
                <w:bCs/>
                <w:sz w:val="28"/>
                <w:szCs w:val="28"/>
              </w:rPr>
            </w:pPr>
            <w:r w:rsidRPr="00F8519B">
              <w:rPr>
                <w:sz w:val="28"/>
                <w:szCs w:val="28"/>
              </w:rPr>
              <w:t>_________________ И.Ю.</w:t>
            </w:r>
            <w:r>
              <w:rPr>
                <w:sz w:val="28"/>
                <w:szCs w:val="28"/>
              </w:rPr>
              <w:t xml:space="preserve"> </w:t>
            </w:r>
            <w:r w:rsidRPr="00F8519B">
              <w:rPr>
                <w:sz w:val="28"/>
                <w:szCs w:val="28"/>
              </w:rPr>
              <w:t>Красников</w:t>
            </w:r>
          </w:p>
          <w:p w:rsidR="00AA46A3" w:rsidRPr="00F8519B" w:rsidRDefault="00AA46A3" w:rsidP="00D32C66">
            <w:pPr>
              <w:rPr>
                <w:sz w:val="28"/>
                <w:szCs w:val="28"/>
              </w:rPr>
            </w:pPr>
            <w:r w:rsidRPr="00F8519B">
              <w:rPr>
                <w:sz w:val="28"/>
                <w:szCs w:val="28"/>
              </w:rPr>
              <w:t xml:space="preserve">   (подпись)</w:t>
            </w:r>
          </w:p>
        </w:tc>
        <w:tc>
          <w:tcPr>
            <w:tcW w:w="4653" w:type="dxa"/>
          </w:tcPr>
          <w:p w:rsidR="00AA46A3" w:rsidRPr="00F8519B" w:rsidRDefault="00AA46A3" w:rsidP="00D32C66">
            <w:pPr>
              <w:rPr>
                <w:sz w:val="28"/>
                <w:szCs w:val="28"/>
              </w:rPr>
            </w:pPr>
            <w:r w:rsidRPr="00117E7E">
              <w:rPr>
                <w:b/>
                <w:sz w:val="28"/>
                <w:szCs w:val="28"/>
              </w:rPr>
              <w:t>Исполнитель</w:t>
            </w:r>
          </w:p>
          <w:p w:rsidR="00AA46A3" w:rsidRPr="00F8519B" w:rsidRDefault="00AA46A3" w:rsidP="00D32C66">
            <w:pPr>
              <w:rPr>
                <w:sz w:val="28"/>
                <w:szCs w:val="28"/>
              </w:rPr>
            </w:pPr>
          </w:p>
          <w:p w:rsidR="00AA46A3" w:rsidRPr="005C4BF7" w:rsidRDefault="00AA46A3" w:rsidP="00D32C66">
            <w:pPr>
              <w:rPr>
                <w:b/>
                <w:sz w:val="28"/>
                <w:szCs w:val="28"/>
              </w:rPr>
            </w:pPr>
            <w:r w:rsidRPr="00F8519B">
              <w:rPr>
                <w:sz w:val="28"/>
                <w:szCs w:val="28"/>
              </w:rPr>
              <w:t>_______________</w:t>
            </w:r>
            <w:r>
              <w:rPr>
                <w:sz w:val="28"/>
                <w:szCs w:val="28"/>
              </w:rPr>
              <w:t>_____ (Ф.И.О.)</w:t>
            </w:r>
          </w:p>
          <w:p w:rsidR="00AA46A3" w:rsidRPr="00F8519B" w:rsidRDefault="00AA46A3" w:rsidP="00D32C66">
            <w:pPr>
              <w:rPr>
                <w:sz w:val="28"/>
                <w:szCs w:val="28"/>
              </w:rPr>
            </w:pPr>
            <w:r w:rsidRPr="00F8519B">
              <w:rPr>
                <w:sz w:val="28"/>
                <w:szCs w:val="28"/>
              </w:rPr>
              <w:t xml:space="preserve"> (подпись)   </w:t>
            </w:r>
            <w:r w:rsidRPr="00F8519B">
              <w:rPr>
                <w:sz w:val="28"/>
                <w:szCs w:val="28"/>
              </w:rPr>
              <w:tab/>
            </w:r>
          </w:p>
        </w:tc>
      </w:tr>
    </w:tbl>
    <w:p w:rsidR="00AA46A3" w:rsidRPr="00020ADE" w:rsidRDefault="00AA46A3" w:rsidP="00AA46A3">
      <w:pPr>
        <w:ind w:firstLine="540"/>
        <w:jc w:val="both"/>
        <w:rPr>
          <w:szCs w:val="28"/>
        </w:rPr>
      </w:pPr>
    </w:p>
    <w:p w:rsidR="00AA46A3" w:rsidRDefault="00AA46A3" w:rsidP="00AA46A3">
      <w:pPr>
        <w:pStyle w:val="3e"/>
        <w:ind w:left="40"/>
        <w:rPr>
          <w:b/>
          <w:sz w:val="28"/>
          <w:szCs w:val="24"/>
        </w:rPr>
      </w:pPr>
    </w:p>
    <w:p w:rsidR="00AA46A3" w:rsidRPr="00020ADE" w:rsidRDefault="00AA46A3" w:rsidP="00AA46A3">
      <w:pPr>
        <w:pStyle w:val="3e"/>
        <w:ind w:left="40"/>
        <w:rPr>
          <w:b/>
          <w:sz w:val="28"/>
          <w:szCs w:val="24"/>
        </w:rPr>
      </w:pPr>
      <w:r w:rsidRPr="00020ADE">
        <w:rPr>
          <w:b/>
          <w:sz w:val="28"/>
          <w:szCs w:val="24"/>
        </w:rPr>
        <w:t>В качестве формы утверждено</w:t>
      </w:r>
    </w:p>
    <w:tbl>
      <w:tblPr>
        <w:tblW w:w="9898" w:type="dxa"/>
        <w:tblInd w:w="108" w:type="dxa"/>
        <w:tblLook w:val="0000" w:firstRow="0" w:lastRow="0" w:firstColumn="0" w:lastColumn="0" w:noHBand="0" w:noVBand="0"/>
      </w:tblPr>
      <w:tblGrid>
        <w:gridCol w:w="5245"/>
        <w:gridCol w:w="4653"/>
      </w:tblGrid>
      <w:tr w:rsidR="00AA46A3" w:rsidRPr="00F8519B" w:rsidTr="00D32C66">
        <w:tc>
          <w:tcPr>
            <w:tcW w:w="5245" w:type="dxa"/>
          </w:tcPr>
          <w:p w:rsidR="00AA46A3" w:rsidRDefault="00AA46A3" w:rsidP="00D32C66">
            <w:pPr>
              <w:rPr>
                <w:sz w:val="28"/>
                <w:szCs w:val="28"/>
              </w:rPr>
            </w:pPr>
            <w:r w:rsidRPr="00117E7E">
              <w:rPr>
                <w:b/>
                <w:sz w:val="28"/>
                <w:szCs w:val="28"/>
              </w:rPr>
              <w:t>Заказчик</w:t>
            </w:r>
            <w:r>
              <w:rPr>
                <w:sz w:val="28"/>
                <w:szCs w:val="28"/>
              </w:rPr>
              <w:t xml:space="preserve"> </w:t>
            </w:r>
          </w:p>
          <w:p w:rsidR="00AA46A3" w:rsidRPr="00020ADE" w:rsidRDefault="00AA46A3" w:rsidP="00D32C66">
            <w:pPr>
              <w:rPr>
                <w:sz w:val="24"/>
                <w:szCs w:val="28"/>
              </w:rPr>
            </w:pPr>
          </w:p>
          <w:p w:rsidR="00AA46A3" w:rsidRPr="00020ADE" w:rsidRDefault="00AA46A3" w:rsidP="00D32C66">
            <w:pPr>
              <w:rPr>
                <w:sz w:val="24"/>
                <w:szCs w:val="28"/>
              </w:rPr>
            </w:pPr>
          </w:p>
          <w:p w:rsidR="00AA46A3" w:rsidRPr="00F8519B" w:rsidRDefault="00AA46A3" w:rsidP="00D32C66">
            <w:pPr>
              <w:rPr>
                <w:bCs/>
                <w:sz w:val="28"/>
                <w:szCs w:val="28"/>
              </w:rPr>
            </w:pPr>
            <w:r w:rsidRPr="00F8519B">
              <w:rPr>
                <w:sz w:val="28"/>
                <w:szCs w:val="28"/>
              </w:rPr>
              <w:t>_________________ И.Ю.</w:t>
            </w:r>
            <w:r>
              <w:rPr>
                <w:sz w:val="28"/>
                <w:szCs w:val="28"/>
              </w:rPr>
              <w:t xml:space="preserve"> </w:t>
            </w:r>
            <w:r w:rsidRPr="00F8519B">
              <w:rPr>
                <w:sz w:val="28"/>
                <w:szCs w:val="28"/>
              </w:rPr>
              <w:t>Красников</w:t>
            </w:r>
          </w:p>
          <w:p w:rsidR="00AA46A3" w:rsidRPr="00F8519B" w:rsidRDefault="00AA46A3" w:rsidP="00D32C66">
            <w:pPr>
              <w:rPr>
                <w:sz w:val="28"/>
                <w:szCs w:val="28"/>
              </w:rPr>
            </w:pPr>
            <w:r>
              <w:rPr>
                <w:sz w:val="28"/>
                <w:szCs w:val="28"/>
              </w:rPr>
              <w:t xml:space="preserve">   (подпись</w:t>
            </w:r>
            <w:r w:rsidRPr="00F8519B">
              <w:rPr>
                <w:sz w:val="28"/>
                <w:szCs w:val="28"/>
              </w:rPr>
              <w:t>)</w:t>
            </w:r>
          </w:p>
        </w:tc>
        <w:tc>
          <w:tcPr>
            <w:tcW w:w="4653" w:type="dxa"/>
          </w:tcPr>
          <w:p w:rsidR="00AA46A3" w:rsidRPr="00F8519B" w:rsidRDefault="00AA46A3" w:rsidP="00D32C66">
            <w:pPr>
              <w:rPr>
                <w:sz w:val="28"/>
                <w:szCs w:val="28"/>
              </w:rPr>
            </w:pPr>
            <w:r w:rsidRPr="00117E7E">
              <w:rPr>
                <w:b/>
                <w:sz w:val="28"/>
                <w:szCs w:val="28"/>
              </w:rPr>
              <w:t>Исполнитель</w:t>
            </w:r>
          </w:p>
          <w:p w:rsidR="00AA46A3" w:rsidRPr="00020ADE" w:rsidRDefault="00AA46A3" w:rsidP="00D32C66">
            <w:pPr>
              <w:rPr>
                <w:sz w:val="24"/>
                <w:szCs w:val="28"/>
              </w:rPr>
            </w:pPr>
          </w:p>
          <w:p w:rsidR="00AA46A3" w:rsidRPr="00020ADE" w:rsidRDefault="00AA46A3" w:rsidP="00D32C66">
            <w:pPr>
              <w:rPr>
                <w:sz w:val="24"/>
                <w:szCs w:val="28"/>
              </w:rPr>
            </w:pPr>
          </w:p>
          <w:p w:rsidR="00AA46A3" w:rsidRPr="005C4BF7" w:rsidRDefault="00AA46A3" w:rsidP="00D32C66">
            <w:pPr>
              <w:rPr>
                <w:b/>
                <w:sz w:val="28"/>
                <w:szCs w:val="28"/>
              </w:rPr>
            </w:pPr>
            <w:r w:rsidRPr="00F8519B">
              <w:rPr>
                <w:sz w:val="28"/>
                <w:szCs w:val="28"/>
              </w:rPr>
              <w:t>_______________</w:t>
            </w:r>
            <w:r>
              <w:rPr>
                <w:sz w:val="28"/>
                <w:szCs w:val="28"/>
              </w:rPr>
              <w:t>_____ (Ф.И.О.)</w:t>
            </w:r>
          </w:p>
          <w:p w:rsidR="00AA46A3" w:rsidRPr="00F8519B" w:rsidRDefault="00AA46A3" w:rsidP="00D32C66">
            <w:pPr>
              <w:rPr>
                <w:sz w:val="28"/>
                <w:szCs w:val="28"/>
              </w:rPr>
            </w:pPr>
            <w:r w:rsidRPr="00F8519B">
              <w:rPr>
                <w:sz w:val="28"/>
                <w:szCs w:val="28"/>
              </w:rPr>
              <w:t xml:space="preserve"> (подпись)   </w:t>
            </w:r>
            <w:r w:rsidRPr="00F8519B">
              <w:rPr>
                <w:sz w:val="28"/>
                <w:szCs w:val="28"/>
              </w:rPr>
              <w:tab/>
            </w:r>
          </w:p>
        </w:tc>
      </w:tr>
    </w:tbl>
    <w:p w:rsidR="00AA46A3" w:rsidRDefault="00AA46A3" w:rsidP="00AA46A3">
      <w:pPr>
        <w:jc w:val="both"/>
        <w:rPr>
          <w:spacing w:val="-9"/>
          <w:sz w:val="24"/>
          <w:szCs w:val="24"/>
        </w:rPr>
      </w:pPr>
    </w:p>
    <w:p w:rsidR="00AA46A3" w:rsidRDefault="00AA46A3" w:rsidP="00AA46A3">
      <w:pPr>
        <w:jc w:val="both"/>
        <w:rPr>
          <w:spacing w:val="-9"/>
          <w:sz w:val="24"/>
          <w:szCs w:val="24"/>
        </w:rPr>
        <w:sectPr w:rsidR="00AA46A3" w:rsidSect="00D32C66">
          <w:footerReference w:type="default" r:id="rId46"/>
          <w:pgSz w:w="11906" w:h="16838" w:code="9"/>
          <w:pgMar w:top="851" w:right="851" w:bottom="851" w:left="1418" w:header="709" w:footer="709" w:gutter="0"/>
          <w:cols w:space="708"/>
          <w:docGrid w:linePitch="360"/>
        </w:sectPr>
      </w:pPr>
    </w:p>
    <w:p w:rsidR="00AA46A3" w:rsidRPr="001B52B1" w:rsidRDefault="00AA46A3" w:rsidP="00AA46A3">
      <w:pPr>
        <w:jc w:val="right"/>
        <w:rPr>
          <w:spacing w:val="-9"/>
          <w:sz w:val="28"/>
          <w:szCs w:val="24"/>
        </w:rPr>
      </w:pPr>
      <w:r w:rsidRPr="001B52B1">
        <w:rPr>
          <w:spacing w:val="-9"/>
          <w:sz w:val="28"/>
          <w:szCs w:val="24"/>
        </w:rPr>
        <w:t>Приложение № 3</w:t>
      </w:r>
    </w:p>
    <w:p w:rsidR="00AA46A3" w:rsidRPr="001B52B1" w:rsidRDefault="00AA46A3" w:rsidP="00AA46A3">
      <w:pPr>
        <w:shd w:val="clear" w:color="auto" w:fill="FFFFFF"/>
        <w:ind w:right="11"/>
        <w:jc w:val="right"/>
        <w:rPr>
          <w:sz w:val="28"/>
          <w:szCs w:val="24"/>
        </w:rPr>
      </w:pPr>
      <w:r w:rsidRPr="001B52B1">
        <w:rPr>
          <w:spacing w:val="-9"/>
          <w:sz w:val="28"/>
          <w:szCs w:val="24"/>
        </w:rPr>
        <w:t xml:space="preserve">к </w:t>
      </w:r>
      <w:r>
        <w:rPr>
          <w:spacing w:val="-9"/>
          <w:sz w:val="28"/>
          <w:szCs w:val="24"/>
        </w:rPr>
        <w:t>Договор</w:t>
      </w:r>
      <w:r w:rsidRPr="001B52B1">
        <w:rPr>
          <w:spacing w:val="-9"/>
          <w:sz w:val="28"/>
          <w:szCs w:val="24"/>
        </w:rPr>
        <w:t>у № _____ от «____» ____________ 201</w:t>
      </w:r>
      <w:r>
        <w:rPr>
          <w:spacing w:val="-9"/>
          <w:sz w:val="28"/>
          <w:szCs w:val="24"/>
        </w:rPr>
        <w:t>__</w:t>
      </w:r>
      <w:r w:rsidRPr="001B52B1">
        <w:rPr>
          <w:spacing w:val="-9"/>
          <w:sz w:val="28"/>
          <w:szCs w:val="24"/>
        </w:rPr>
        <w:t xml:space="preserve"> г.</w:t>
      </w:r>
    </w:p>
    <w:p w:rsidR="00AA46A3" w:rsidRPr="001B52B1" w:rsidRDefault="00AA46A3" w:rsidP="00AA46A3">
      <w:pPr>
        <w:jc w:val="both"/>
        <w:rPr>
          <w:sz w:val="28"/>
          <w:szCs w:val="24"/>
        </w:rPr>
      </w:pPr>
    </w:p>
    <w:p w:rsidR="00AA46A3" w:rsidRPr="001B52B1" w:rsidRDefault="00AA46A3" w:rsidP="00AA46A3">
      <w:pPr>
        <w:shd w:val="clear" w:color="auto" w:fill="FFFFFF"/>
        <w:jc w:val="center"/>
        <w:rPr>
          <w:rFonts w:eastAsia="Calibri"/>
          <w:b/>
          <w:color w:val="000000"/>
          <w:sz w:val="28"/>
          <w:szCs w:val="24"/>
        </w:rPr>
      </w:pPr>
      <w:r w:rsidRPr="001B52B1">
        <w:rPr>
          <w:rFonts w:eastAsia="Calibri"/>
          <w:b/>
          <w:color w:val="000000"/>
          <w:sz w:val="28"/>
          <w:szCs w:val="24"/>
        </w:rPr>
        <w:t>Перечень нарушений и штрафных санкций</w:t>
      </w:r>
    </w:p>
    <w:p w:rsidR="00AA46A3" w:rsidRPr="001B52B1" w:rsidRDefault="00AA46A3" w:rsidP="00AA46A3">
      <w:pPr>
        <w:shd w:val="clear" w:color="auto" w:fill="FFFFFF"/>
        <w:jc w:val="center"/>
        <w:rPr>
          <w:rFonts w:eastAsia="Calibri"/>
          <w:b/>
          <w:color w:val="000000"/>
          <w:sz w:val="28"/>
          <w:szCs w:val="24"/>
        </w:rPr>
      </w:pPr>
    </w:p>
    <w:p w:rsidR="00AA46A3" w:rsidRPr="001B52B1" w:rsidRDefault="00AA46A3" w:rsidP="00AA46A3">
      <w:pPr>
        <w:spacing w:after="120"/>
        <w:jc w:val="both"/>
        <w:rPr>
          <w:sz w:val="28"/>
          <w:szCs w:val="24"/>
        </w:rPr>
      </w:pPr>
      <w:r w:rsidRPr="001B52B1">
        <w:rPr>
          <w:sz w:val="28"/>
          <w:szCs w:val="24"/>
        </w:rPr>
        <w:tab/>
        <w:t xml:space="preserve">В целях применения в настоящем </w:t>
      </w:r>
      <w:r>
        <w:rPr>
          <w:sz w:val="28"/>
          <w:szCs w:val="24"/>
        </w:rPr>
        <w:t>П</w:t>
      </w:r>
      <w:r w:rsidRPr="001B52B1">
        <w:rPr>
          <w:sz w:val="28"/>
          <w:szCs w:val="24"/>
        </w:rPr>
        <w:t>риложении использовать следующие термины:</w:t>
      </w:r>
    </w:p>
    <w:p w:rsidR="00AA46A3" w:rsidRPr="001B52B1" w:rsidRDefault="00AA46A3" w:rsidP="00AA46A3">
      <w:pPr>
        <w:jc w:val="both"/>
        <w:rPr>
          <w:sz w:val="28"/>
          <w:szCs w:val="24"/>
        </w:rPr>
      </w:pPr>
      <w:r w:rsidRPr="001B52B1">
        <w:rPr>
          <w:sz w:val="28"/>
          <w:szCs w:val="24"/>
        </w:rPr>
        <w:tab/>
      </w:r>
      <w:r w:rsidRPr="001B52B1">
        <w:rPr>
          <w:b/>
          <w:sz w:val="28"/>
          <w:szCs w:val="24"/>
        </w:rPr>
        <w:t>Исполнитель</w:t>
      </w:r>
      <w:r w:rsidRPr="001B52B1">
        <w:rPr>
          <w:sz w:val="28"/>
          <w:szCs w:val="24"/>
        </w:rPr>
        <w:t xml:space="preserve"> – означает Исполнителя и иных лиц, привлекаемых Исполнителем для оказания </w:t>
      </w:r>
      <w:r>
        <w:rPr>
          <w:sz w:val="28"/>
          <w:szCs w:val="24"/>
        </w:rPr>
        <w:t>Услуг</w:t>
      </w:r>
      <w:r w:rsidRPr="001B52B1">
        <w:rPr>
          <w:sz w:val="28"/>
          <w:szCs w:val="24"/>
        </w:rPr>
        <w:t>, а также работников и представителей любого из указанных выше предприятий и организаций.</w:t>
      </w:r>
    </w:p>
    <w:p w:rsidR="00AA46A3" w:rsidRPr="001B52B1" w:rsidRDefault="00AA46A3" w:rsidP="00AA46A3">
      <w:pPr>
        <w:spacing w:before="120" w:after="120"/>
        <w:jc w:val="both"/>
        <w:rPr>
          <w:sz w:val="28"/>
          <w:szCs w:val="24"/>
        </w:rPr>
      </w:pPr>
      <w:r w:rsidRPr="001B52B1">
        <w:rPr>
          <w:sz w:val="28"/>
          <w:szCs w:val="24"/>
        </w:rPr>
        <w:tab/>
      </w:r>
      <w:r w:rsidRPr="001B52B1">
        <w:rPr>
          <w:b/>
          <w:sz w:val="28"/>
          <w:szCs w:val="24"/>
        </w:rPr>
        <w:t xml:space="preserve">Объект/Объекты </w:t>
      </w:r>
      <w:r w:rsidRPr="001B52B1">
        <w:rPr>
          <w:sz w:val="28"/>
          <w:szCs w:val="24"/>
        </w:rPr>
        <w:t xml:space="preserve"> - месторождение нефти и газа, а равно сооружение, строение, отдельное помещение [Общества] либо их комплекс, включая вахтовые поселки, административно-бытовые корпуса, контрольно-пропускные пункты и иные здания, а также  территория перед контрольно-пропускными пунктами, на которой осуществляется досмотр, участок местности или совокупность участков местности,  объединенных общей территорией или функциональными признаками, на которых Общество осуществляет свою хозяйственную деятельность.</w:t>
      </w:r>
    </w:p>
    <w:p w:rsidR="00AA46A3" w:rsidRPr="001B52B1" w:rsidRDefault="00AA46A3" w:rsidP="00AA46A3">
      <w:pPr>
        <w:spacing w:before="120" w:after="120"/>
        <w:jc w:val="both"/>
        <w:rPr>
          <w:sz w:val="28"/>
          <w:szCs w:val="24"/>
        </w:rPr>
      </w:pPr>
      <w:r w:rsidRPr="001B52B1">
        <w:rPr>
          <w:sz w:val="28"/>
          <w:szCs w:val="24"/>
        </w:rPr>
        <w:tab/>
      </w:r>
      <w:r w:rsidRPr="001B52B1">
        <w:rPr>
          <w:b/>
          <w:sz w:val="28"/>
          <w:szCs w:val="24"/>
        </w:rPr>
        <w:t>1.</w:t>
      </w:r>
      <w:r w:rsidRPr="001B52B1">
        <w:rPr>
          <w:sz w:val="28"/>
          <w:szCs w:val="24"/>
        </w:rPr>
        <w:t xml:space="preserve"> Фиксация фактов нарушений, установленных настоящим пунктом, для целей применения штрафных санкций осуществляется в акте, составленном работниками Заказчика и/или работниками предприятиями, привлеченного Заказчиком для оказания соответствующих </w:t>
      </w:r>
      <w:r>
        <w:rPr>
          <w:sz w:val="28"/>
          <w:szCs w:val="24"/>
        </w:rPr>
        <w:t>Услуг</w:t>
      </w:r>
      <w:r w:rsidRPr="001B52B1">
        <w:rPr>
          <w:sz w:val="28"/>
          <w:szCs w:val="24"/>
        </w:rPr>
        <w:t xml:space="preserve">. </w:t>
      </w:r>
      <w:r w:rsidRPr="001B52B1">
        <w:rPr>
          <w:sz w:val="28"/>
          <w:szCs w:val="24"/>
        </w:rPr>
        <w:tab/>
      </w:r>
    </w:p>
    <w:p w:rsidR="00AA46A3" w:rsidRDefault="00AA46A3" w:rsidP="00AA46A3">
      <w:pPr>
        <w:jc w:val="both"/>
        <w:rPr>
          <w:sz w:val="28"/>
          <w:szCs w:val="24"/>
        </w:rPr>
      </w:pPr>
      <w:r w:rsidRPr="001B52B1">
        <w:rPr>
          <w:sz w:val="28"/>
          <w:szCs w:val="24"/>
        </w:rPr>
        <w:tab/>
      </w:r>
      <w:r>
        <w:rPr>
          <w:sz w:val="28"/>
          <w:szCs w:val="24"/>
        </w:rPr>
        <w:t>Представитель</w:t>
      </w:r>
      <w:r w:rsidRPr="001B52B1">
        <w:rPr>
          <w:sz w:val="28"/>
          <w:szCs w:val="24"/>
        </w:rPr>
        <w:t xml:space="preserve"> Исполнителя, виновный в нарушении (-ях), указанном (-ых) в настоящем приложении, должен быть ознакомлен с составленным актом под роспись. Акт подписывается работником Заказчика и/или работником предприятия, привлеченного Заказчиком по </w:t>
      </w:r>
      <w:r>
        <w:rPr>
          <w:sz w:val="28"/>
          <w:szCs w:val="24"/>
        </w:rPr>
        <w:t>Договор</w:t>
      </w:r>
      <w:r w:rsidRPr="001B52B1">
        <w:rPr>
          <w:sz w:val="28"/>
          <w:szCs w:val="24"/>
        </w:rPr>
        <w:t xml:space="preserve">у для оказания соответствующих </w:t>
      </w:r>
      <w:r>
        <w:rPr>
          <w:sz w:val="28"/>
          <w:szCs w:val="24"/>
        </w:rPr>
        <w:t>Услуг</w:t>
      </w:r>
      <w:r w:rsidRPr="001B52B1">
        <w:rPr>
          <w:sz w:val="28"/>
          <w:szCs w:val="24"/>
        </w:rPr>
        <w:t xml:space="preserve">, а также работником Исполнителя и/или представителем Исполнителя. Общее количество лиц, подписывающих акт, должно быть не менее двух человек. В случае отказа работника Исполнителя от подписания акта, такой отказ фиксируется в акте и заверяется подписью свидетеля (-ей). Отказ работника Исполнителя от подписания акта не является препятствием для взыскания штрафа. Акт, оформленный в соответствии с настоящим пунктом, является достаточным основанием для предъявления претензии и взыскания штрафа. Признанием претензии является явно выраженное согласие Исполнителя, направленное в письменной форме, а также не предоставление ответа на претензию в течение 15 рабочих дней с момента ее получения. </w:t>
      </w:r>
    </w:p>
    <w:p w:rsidR="00AA46A3" w:rsidRPr="001B52B1" w:rsidRDefault="00AA46A3" w:rsidP="00AA46A3">
      <w:pPr>
        <w:jc w:val="both"/>
        <w:rPr>
          <w:sz w:val="28"/>
          <w:szCs w:val="24"/>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14"/>
        <w:gridCol w:w="4287"/>
      </w:tblGrid>
      <w:tr w:rsidR="00AA46A3" w:rsidRPr="008412B5" w:rsidTr="00D32C66">
        <w:trPr>
          <w:trHeight w:val="917"/>
        </w:trPr>
        <w:tc>
          <w:tcPr>
            <w:tcW w:w="10314" w:type="dxa"/>
            <w:shd w:val="clear" w:color="auto" w:fill="auto"/>
          </w:tcPr>
          <w:p w:rsidR="00AA46A3" w:rsidRPr="008412B5" w:rsidRDefault="00AA46A3" w:rsidP="00D32C66">
            <w:pPr>
              <w:jc w:val="center"/>
              <w:rPr>
                <w:b/>
                <w:sz w:val="24"/>
                <w:szCs w:val="24"/>
              </w:rPr>
            </w:pPr>
          </w:p>
          <w:p w:rsidR="00AA46A3" w:rsidRPr="008412B5" w:rsidRDefault="00AA46A3" w:rsidP="00D32C66">
            <w:pPr>
              <w:jc w:val="center"/>
              <w:rPr>
                <w:b/>
                <w:sz w:val="24"/>
                <w:szCs w:val="24"/>
                <w:vertAlign w:val="superscript"/>
              </w:rPr>
            </w:pPr>
            <w:r w:rsidRPr="008412B5">
              <w:rPr>
                <w:b/>
                <w:sz w:val="24"/>
                <w:szCs w:val="24"/>
              </w:rPr>
              <w:t>Наименование нарушения</w:t>
            </w:r>
            <w:r w:rsidRPr="008412B5">
              <w:rPr>
                <w:b/>
                <w:sz w:val="24"/>
                <w:szCs w:val="24"/>
                <w:vertAlign w:val="superscript"/>
              </w:rPr>
              <w:t>*</w:t>
            </w:r>
          </w:p>
        </w:tc>
        <w:tc>
          <w:tcPr>
            <w:tcW w:w="4287" w:type="dxa"/>
            <w:shd w:val="clear" w:color="auto" w:fill="auto"/>
          </w:tcPr>
          <w:p w:rsidR="00AA46A3" w:rsidRPr="008412B5" w:rsidRDefault="00AA46A3" w:rsidP="00D32C66">
            <w:pPr>
              <w:jc w:val="center"/>
              <w:rPr>
                <w:b/>
                <w:sz w:val="24"/>
                <w:szCs w:val="24"/>
              </w:rPr>
            </w:pPr>
            <w:r w:rsidRPr="008412B5">
              <w:rPr>
                <w:b/>
                <w:sz w:val="24"/>
                <w:szCs w:val="24"/>
              </w:rPr>
              <w:t xml:space="preserve">Объем штрафных санкций </w:t>
            </w:r>
            <w:r w:rsidRPr="008412B5">
              <w:rPr>
                <w:b/>
                <w:sz w:val="24"/>
                <w:szCs w:val="24"/>
              </w:rPr>
              <w:br/>
              <w:t xml:space="preserve">(за каждый выявленный факт), </w:t>
            </w:r>
          </w:p>
          <w:p w:rsidR="00AA46A3" w:rsidRPr="008412B5" w:rsidRDefault="00AA46A3" w:rsidP="00D32C66">
            <w:pPr>
              <w:jc w:val="center"/>
              <w:rPr>
                <w:b/>
                <w:sz w:val="24"/>
                <w:szCs w:val="24"/>
              </w:rPr>
            </w:pPr>
            <w:r w:rsidRPr="008412B5">
              <w:rPr>
                <w:b/>
                <w:sz w:val="24"/>
                <w:szCs w:val="24"/>
              </w:rPr>
              <w:t>тыс. руб.</w:t>
            </w:r>
          </w:p>
        </w:tc>
      </w:tr>
      <w:tr w:rsidR="00AA46A3" w:rsidRPr="008412B5" w:rsidTr="00D32C66">
        <w:tc>
          <w:tcPr>
            <w:tcW w:w="10314" w:type="dxa"/>
            <w:shd w:val="clear" w:color="auto" w:fill="auto"/>
            <w:vAlign w:val="center"/>
          </w:tcPr>
          <w:p w:rsidR="00AA46A3" w:rsidRPr="008412B5" w:rsidRDefault="00AA46A3" w:rsidP="00D32C66">
            <w:pPr>
              <w:jc w:val="center"/>
              <w:rPr>
                <w:b/>
                <w:sz w:val="24"/>
                <w:szCs w:val="24"/>
              </w:rPr>
            </w:pPr>
            <w:r w:rsidRPr="008412B5">
              <w:rPr>
                <w:b/>
                <w:sz w:val="24"/>
                <w:szCs w:val="24"/>
              </w:rPr>
              <w:t>1</w:t>
            </w:r>
          </w:p>
        </w:tc>
        <w:tc>
          <w:tcPr>
            <w:tcW w:w="4287" w:type="dxa"/>
            <w:shd w:val="clear" w:color="auto" w:fill="auto"/>
            <w:vAlign w:val="center"/>
          </w:tcPr>
          <w:p w:rsidR="00AA46A3" w:rsidRPr="008412B5" w:rsidRDefault="00AA46A3" w:rsidP="00D32C66">
            <w:pPr>
              <w:jc w:val="center"/>
              <w:rPr>
                <w:b/>
                <w:sz w:val="24"/>
                <w:szCs w:val="24"/>
              </w:rPr>
            </w:pPr>
            <w:r w:rsidRPr="008412B5">
              <w:rPr>
                <w:b/>
                <w:sz w:val="24"/>
                <w:szCs w:val="24"/>
              </w:rPr>
              <w:t>2</w:t>
            </w:r>
          </w:p>
        </w:tc>
      </w:tr>
      <w:tr w:rsidR="00AA46A3" w:rsidRPr="008412B5" w:rsidTr="00D32C66">
        <w:tc>
          <w:tcPr>
            <w:tcW w:w="10314" w:type="dxa"/>
            <w:shd w:val="clear" w:color="auto" w:fill="auto"/>
          </w:tcPr>
          <w:p w:rsidR="00AA46A3" w:rsidRPr="008412B5" w:rsidRDefault="00AA46A3" w:rsidP="00D32C66">
            <w:pPr>
              <w:jc w:val="both"/>
              <w:rPr>
                <w:sz w:val="24"/>
                <w:szCs w:val="24"/>
              </w:rPr>
            </w:pPr>
            <w:r w:rsidRPr="008412B5">
              <w:rPr>
                <w:sz w:val="24"/>
                <w:szCs w:val="24"/>
              </w:rPr>
              <w:t>1. Нарушение Исполнителем установленных действующим законодательством правил пожарной безопасности, в том числе</w:t>
            </w:r>
            <w:r w:rsidRPr="008412B5" w:rsidDel="001716DB">
              <w:rPr>
                <w:sz w:val="24"/>
                <w:szCs w:val="24"/>
              </w:rPr>
              <w:t xml:space="preserve"> </w:t>
            </w:r>
            <w:r w:rsidRPr="008412B5">
              <w:rPr>
                <w:sz w:val="24"/>
                <w:szCs w:val="24"/>
              </w:rPr>
              <w:t>курение в не отведенных для этого местах, разведение костров в районе Объектов (здесь и далее по тексту), а также совершение действий, нарушающих (изменяющих) установленные режимы функционирования инженерно-технических средств охраны и пожарной сигнализации.</w:t>
            </w:r>
          </w:p>
        </w:tc>
        <w:tc>
          <w:tcPr>
            <w:tcW w:w="4287" w:type="dxa"/>
            <w:shd w:val="clear" w:color="auto" w:fill="auto"/>
          </w:tcPr>
          <w:p w:rsidR="00AA46A3" w:rsidRPr="008412B5" w:rsidRDefault="00AA46A3" w:rsidP="00D32C66">
            <w:pPr>
              <w:jc w:val="center"/>
              <w:rPr>
                <w:rFonts w:eastAsia="Calibri"/>
                <w:color w:val="000000"/>
                <w:sz w:val="24"/>
                <w:szCs w:val="24"/>
              </w:rPr>
            </w:pPr>
            <w:r w:rsidRPr="008412B5">
              <w:rPr>
                <w:color w:val="000000"/>
                <w:sz w:val="24"/>
                <w:szCs w:val="24"/>
              </w:rPr>
              <w:t>2</w:t>
            </w:r>
            <w:r w:rsidRPr="008412B5">
              <w:rPr>
                <w:color w:val="000000"/>
                <w:sz w:val="24"/>
                <w:szCs w:val="24"/>
                <w:lang w:val="en-US"/>
              </w:rPr>
              <w:t>0</w:t>
            </w:r>
          </w:p>
        </w:tc>
      </w:tr>
      <w:tr w:rsidR="00AA46A3" w:rsidRPr="008412B5" w:rsidTr="00D32C66">
        <w:tc>
          <w:tcPr>
            <w:tcW w:w="10314" w:type="dxa"/>
            <w:shd w:val="clear" w:color="auto" w:fill="auto"/>
          </w:tcPr>
          <w:p w:rsidR="00AA46A3" w:rsidRPr="008412B5" w:rsidRDefault="00AA46A3" w:rsidP="00D32C66">
            <w:pPr>
              <w:jc w:val="both"/>
              <w:rPr>
                <w:sz w:val="24"/>
                <w:szCs w:val="24"/>
              </w:rPr>
            </w:pPr>
            <w:r w:rsidRPr="008412B5">
              <w:rPr>
                <w:sz w:val="24"/>
                <w:szCs w:val="24"/>
              </w:rPr>
              <w:t>2. Появление Исполнителя на Объектах в состоянии алкогольного, наркотического, психотропного или иного опьянения, а равно пронос, провоз (попытка провоза, проноса), владение, хранение, распространение работниками Исполнителя алкоголь содержащих напитков, наркотических и токсических, психотропных веществ на Объектах.</w:t>
            </w:r>
          </w:p>
        </w:tc>
        <w:tc>
          <w:tcPr>
            <w:tcW w:w="4287" w:type="dxa"/>
            <w:shd w:val="clear" w:color="auto" w:fill="auto"/>
          </w:tcPr>
          <w:p w:rsidR="00AA46A3" w:rsidRPr="008412B5" w:rsidRDefault="00AA46A3" w:rsidP="00D32C66">
            <w:pPr>
              <w:jc w:val="center"/>
              <w:rPr>
                <w:rFonts w:eastAsia="Calibri"/>
                <w:color w:val="000000"/>
                <w:sz w:val="24"/>
                <w:szCs w:val="24"/>
              </w:rPr>
            </w:pPr>
            <w:r w:rsidRPr="008412B5">
              <w:rPr>
                <w:color w:val="000000"/>
                <w:sz w:val="24"/>
                <w:szCs w:val="24"/>
              </w:rPr>
              <w:t>10</w:t>
            </w:r>
            <w:r w:rsidRPr="008412B5">
              <w:rPr>
                <w:color w:val="000000"/>
                <w:sz w:val="24"/>
                <w:szCs w:val="24"/>
                <w:lang w:val="en-US"/>
              </w:rPr>
              <w:t>0</w:t>
            </w:r>
          </w:p>
        </w:tc>
      </w:tr>
      <w:tr w:rsidR="00AA46A3" w:rsidRPr="008412B5" w:rsidTr="00D32C66">
        <w:tc>
          <w:tcPr>
            <w:tcW w:w="10314" w:type="dxa"/>
            <w:shd w:val="clear" w:color="auto" w:fill="auto"/>
          </w:tcPr>
          <w:p w:rsidR="00AA46A3" w:rsidRPr="008412B5" w:rsidRDefault="00AA46A3" w:rsidP="00D32C66">
            <w:pPr>
              <w:jc w:val="both"/>
              <w:rPr>
                <w:sz w:val="24"/>
                <w:szCs w:val="24"/>
              </w:rPr>
            </w:pPr>
            <w:r w:rsidRPr="008412B5">
              <w:rPr>
                <w:sz w:val="24"/>
                <w:szCs w:val="24"/>
              </w:rPr>
              <w:t>3. Появление Исполнителя на Объектах ранее обнаруженного (выявленного) в состоянии алкогольного, наркотического, психотропного или иного опьянения.</w:t>
            </w:r>
          </w:p>
        </w:tc>
        <w:tc>
          <w:tcPr>
            <w:tcW w:w="4287" w:type="dxa"/>
            <w:shd w:val="clear" w:color="auto" w:fill="auto"/>
          </w:tcPr>
          <w:p w:rsidR="00AA46A3" w:rsidRPr="008412B5" w:rsidRDefault="00AA46A3" w:rsidP="00D32C66">
            <w:pPr>
              <w:jc w:val="center"/>
              <w:rPr>
                <w:rFonts w:eastAsia="Calibri"/>
                <w:color w:val="000000"/>
                <w:sz w:val="24"/>
                <w:szCs w:val="24"/>
              </w:rPr>
            </w:pPr>
            <w:r w:rsidRPr="008412B5">
              <w:rPr>
                <w:color w:val="000000"/>
                <w:sz w:val="24"/>
                <w:szCs w:val="24"/>
              </w:rPr>
              <w:t>20</w:t>
            </w:r>
            <w:r w:rsidRPr="008412B5">
              <w:rPr>
                <w:color w:val="000000"/>
                <w:sz w:val="24"/>
                <w:szCs w:val="24"/>
                <w:lang w:val="en-US"/>
              </w:rPr>
              <w:t>0</w:t>
            </w:r>
          </w:p>
        </w:tc>
      </w:tr>
      <w:tr w:rsidR="00AA46A3" w:rsidRPr="008412B5" w:rsidTr="00D32C66">
        <w:tc>
          <w:tcPr>
            <w:tcW w:w="10314" w:type="dxa"/>
            <w:shd w:val="clear" w:color="auto" w:fill="auto"/>
          </w:tcPr>
          <w:p w:rsidR="00AA46A3" w:rsidRPr="008412B5" w:rsidRDefault="00AA46A3" w:rsidP="00D32C66">
            <w:pPr>
              <w:jc w:val="both"/>
              <w:rPr>
                <w:sz w:val="24"/>
                <w:szCs w:val="24"/>
              </w:rPr>
            </w:pPr>
            <w:r w:rsidRPr="008412B5">
              <w:rPr>
                <w:sz w:val="24"/>
                <w:szCs w:val="24"/>
              </w:rPr>
              <w:t xml:space="preserve">4. Появление Исполнителя на Объектах в состоянии алкогольного, наркотического, психотропного или иного опьянения, а равно пронос, провоз (попытка провоза, проноса), владение, хранение, распространение работниками Исполнителя алкоголь содержащих напитков, наркотических и токсических, психотропных веществ на Объектах зафиксированное неоднократно (два и более раз) в течение времени исполнения </w:t>
            </w:r>
            <w:r>
              <w:rPr>
                <w:sz w:val="24"/>
                <w:szCs w:val="24"/>
              </w:rPr>
              <w:t>Договор</w:t>
            </w:r>
            <w:r w:rsidRPr="008412B5">
              <w:rPr>
                <w:sz w:val="24"/>
                <w:szCs w:val="24"/>
              </w:rPr>
              <w:t xml:space="preserve">ных обязательств в рамках действующего </w:t>
            </w:r>
            <w:r>
              <w:rPr>
                <w:sz w:val="24"/>
                <w:szCs w:val="24"/>
              </w:rPr>
              <w:t>Договор</w:t>
            </w:r>
            <w:r w:rsidRPr="008412B5">
              <w:rPr>
                <w:sz w:val="24"/>
                <w:szCs w:val="24"/>
              </w:rPr>
              <w:t>а.</w:t>
            </w:r>
          </w:p>
        </w:tc>
        <w:tc>
          <w:tcPr>
            <w:tcW w:w="4287" w:type="dxa"/>
            <w:shd w:val="clear" w:color="auto" w:fill="auto"/>
          </w:tcPr>
          <w:p w:rsidR="00AA46A3" w:rsidRPr="008412B5" w:rsidRDefault="00AA46A3" w:rsidP="00D32C66">
            <w:pPr>
              <w:jc w:val="center"/>
              <w:rPr>
                <w:rFonts w:eastAsia="Calibri"/>
                <w:b/>
                <w:color w:val="000000"/>
                <w:sz w:val="24"/>
                <w:szCs w:val="24"/>
              </w:rPr>
            </w:pPr>
          </w:p>
          <w:p w:rsidR="00AA46A3" w:rsidRPr="008412B5" w:rsidRDefault="00AA46A3" w:rsidP="00D32C66">
            <w:pPr>
              <w:jc w:val="center"/>
              <w:rPr>
                <w:rFonts w:eastAsia="Calibri"/>
                <w:b/>
                <w:color w:val="000000"/>
                <w:sz w:val="24"/>
                <w:szCs w:val="24"/>
              </w:rPr>
            </w:pPr>
            <w:r w:rsidRPr="008412B5">
              <w:rPr>
                <w:color w:val="000000"/>
                <w:sz w:val="24"/>
                <w:szCs w:val="24"/>
              </w:rPr>
              <w:t>5</w:t>
            </w:r>
            <w:r w:rsidRPr="008412B5">
              <w:rPr>
                <w:color w:val="000000"/>
                <w:sz w:val="24"/>
                <w:szCs w:val="24"/>
                <w:lang w:val="en-US"/>
              </w:rPr>
              <w:t>0</w:t>
            </w:r>
            <w:r w:rsidRPr="008412B5">
              <w:rPr>
                <w:color w:val="000000"/>
                <w:sz w:val="24"/>
                <w:szCs w:val="24"/>
              </w:rPr>
              <w:t>0</w:t>
            </w:r>
          </w:p>
          <w:p w:rsidR="00AA46A3" w:rsidRPr="008412B5" w:rsidRDefault="00AA46A3" w:rsidP="00D32C66">
            <w:pPr>
              <w:jc w:val="center"/>
              <w:rPr>
                <w:rFonts w:eastAsia="Calibri"/>
                <w:b/>
                <w:color w:val="000000"/>
                <w:sz w:val="24"/>
                <w:szCs w:val="24"/>
              </w:rPr>
            </w:pPr>
          </w:p>
          <w:p w:rsidR="00AA46A3" w:rsidRPr="008412B5" w:rsidRDefault="00AA46A3" w:rsidP="00D32C66">
            <w:pPr>
              <w:jc w:val="center"/>
              <w:rPr>
                <w:rFonts w:eastAsia="Calibri"/>
                <w:b/>
                <w:color w:val="000000"/>
                <w:sz w:val="24"/>
                <w:szCs w:val="24"/>
              </w:rPr>
            </w:pPr>
          </w:p>
        </w:tc>
      </w:tr>
      <w:tr w:rsidR="00AA46A3" w:rsidRPr="008412B5" w:rsidTr="00D32C66">
        <w:tc>
          <w:tcPr>
            <w:tcW w:w="10314" w:type="dxa"/>
            <w:shd w:val="clear" w:color="auto" w:fill="auto"/>
          </w:tcPr>
          <w:p w:rsidR="00AA46A3" w:rsidRPr="008412B5" w:rsidRDefault="00AA46A3" w:rsidP="00D32C66">
            <w:pPr>
              <w:jc w:val="both"/>
              <w:rPr>
                <w:sz w:val="24"/>
                <w:szCs w:val="24"/>
              </w:rPr>
            </w:pPr>
            <w:r>
              <w:rPr>
                <w:sz w:val="24"/>
                <w:szCs w:val="24"/>
              </w:rPr>
              <w:t>5</w:t>
            </w:r>
            <w:r w:rsidRPr="008412B5">
              <w:rPr>
                <w:sz w:val="24"/>
                <w:szCs w:val="24"/>
              </w:rPr>
              <w:t>. Совершение Исполнителем проноса, провоза (попытки провоза, проноса) на Объект (с Объекта) товароматериальных ценностей (ТМЦ), горюче-смазочных материалов (ГСМ), оборудования, материалов и прочего имущества, без товаросопроводительных документов и/или по поддельным товаросопроводительным документам.</w:t>
            </w:r>
          </w:p>
        </w:tc>
        <w:tc>
          <w:tcPr>
            <w:tcW w:w="4287" w:type="dxa"/>
            <w:shd w:val="clear" w:color="auto" w:fill="auto"/>
          </w:tcPr>
          <w:p w:rsidR="00AA46A3" w:rsidRPr="008412B5" w:rsidRDefault="00AA46A3" w:rsidP="00D32C66">
            <w:pPr>
              <w:jc w:val="center"/>
              <w:rPr>
                <w:rFonts w:eastAsia="Calibri"/>
                <w:color w:val="000000"/>
                <w:sz w:val="24"/>
                <w:szCs w:val="24"/>
              </w:rPr>
            </w:pPr>
            <w:r w:rsidRPr="008412B5">
              <w:rPr>
                <w:color w:val="000000"/>
                <w:sz w:val="24"/>
                <w:szCs w:val="24"/>
                <w:lang w:val="en-US"/>
              </w:rPr>
              <w:t>5</w:t>
            </w:r>
            <w:r w:rsidRPr="008412B5">
              <w:rPr>
                <w:color w:val="000000"/>
                <w:sz w:val="24"/>
                <w:szCs w:val="24"/>
              </w:rPr>
              <w:t>0</w:t>
            </w:r>
          </w:p>
          <w:p w:rsidR="00AA46A3" w:rsidRPr="008412B5" w:rsidRDefault="00AA46A3" w:rsidP="00D32C66">
            <w:pPr>
              <w:jc w:val="center"/>
              <w:rPr>
                <w:rFonts w:eastAsia="Calibri"/>
                <w:color w:val="000000"/>
                <w:sz w:val="24"/>
                <w:szCs w:val="24"/>
              </w:rPr>
            </w:pPr>
          </w:p>
        </w:tc>
      </w:tr>
      <w:tr w:rsidR="00AA46A3" w:rsidRPr="008412B5" w:rsidTr="00D32C66">
        <w:tc>
          <w:tcPr>
            <w:tcW w:w="10314" w:type="dxa"/>
            <w:shd w:val="clear" w:color="auto" w:fill="auto"/>
          </w:tcPr>
          <w:p w:rsidR="00AA46A3" w:rsidRPr="008412B5" w:rsidRDefault="00AA46A3" w:rsidP="00D32C66">
            <w:pPr>
              <w:jc w:val="both"/>
              <w:rPr>
                <w:sz w:val="24"/>
                <w:szCs w:val="24"/>
              </w:rPr>
            </w:pPr>
            <w:r>
              <w:rPr>
                <w:sz w:val="24"/>
                <w:szCs w:val="24"/>
              </w:rPr>
              <w:t>6</w:t>
            </w:r>
            <w:r w:rsidRPr="008412B5">
              <w:rPr>
                <w:sz w:val="24"/>
                <w:szCs w:val="24"/>
              </w:rPr>
              <w:t>. Пронос, провоз (попытки провоза, проноса) Исполнителем на Объект, владение, хранение, распространение, транспортировка на Объекте:</w:t>
            </w:r>
          </w:p>
          <w:p w:rsidR="00AA46A3" w:rsidRPr="008412B5" w:rsidRDefault="00AA46A3" w:rsidP="00D32C66">
            <w:pPr>
              <w:jc w:val="both"/>
              <w:rPr>
                <w:sz w:val="24"/>
                <w:szCs w:val="24"/>
              </w:rPr>
            </w:pPr>
            <w:r w:rsidRPr="008412B5">
              <w:rPr>
                <w:sz w:val="24"/>
                <w:szCs w:val="24"/>
              </w:rPr>
              <w:t>- взрывчатых веществ и взрывных устройств, радиоактивных, легковоспламеняющихся, отравляющих, ядовитых, сильнодействующих химически активных веществ, кроме случаев, санкционированных подразделениями Заказчика в пределах своей компетенции, при условии соблюдения установленных правил и норм безопасности при перевозке и хранении;</w:t>
            </w:r>
          </w:p>
          <w:p w:rsidR="00AA46A3" w:rsidRPr="008412B5" w:rsidRDefault="00AA46A3" w:rsidP="00D32C66">
            <w:pPr>
              <w:jc w:val="both"/>
              <w:rPr>
                <w:sz w:val="24"/>
                <w:szCs w:val="24"/>
              </w:rPr>
            </w:pPr>
            <w:r w:rsidRPr="008412B5">
              <w:rPr>
                <w:sz w:val="24"/>
                <w:szCs w:val="24"/>
              </w:rPr>
              <w:t>- огнестрельного, газового, пневматического, холодного оружия и боеприпасов к нему, за исключением случаев, предусмотренных действующим законодательством РФ и с целью охоты (при предъявлении охотничьего билета, документов на оружие и разрешения на право охоты);</w:t>
            </w:r>
          </w:p>
          <w:p w:rsidR="00AA46A3" w:rsidRPr="008412B5" w:rsidRDefault="00AA46A3" w:rsidP="00D32C66">
            <w:pPr>
              <w:jc w:val="both"/>
              <w:rPr>
                <w:sz w:val="24"/>
                <w:szCs w:val="24"/>
              </w:rPr>
            </w:pPr>
            <w:r w:rsidRPr="008412B5">
              <w:rPr>
                <w:sz w:val="24"/>
                <w:szCs w:val="24"/>
              </w:rPr>
              <w:t>-  запрещенных орудий лова рыбных запасов и дичи;</w:t>
            </w:r>
          </w:p>
          <w:p w:rsidR="00AA46A3" w:rsidRPr="008412B5" w:rsidRDefault="00AA46A3" w:rsidP="00D32C66">
            <w:pPr>
              <w:jc w:val="both"/>
              <w:rPr>
                <w:sz w:val="24"/>
                <w:szCs w:val="24"/>
              </w:rPr>
            </w:pPr>
            <w:r w:rsidRPr="008412B5">
              <w:rPr>
                <w:sz w:val="24"/>
                <w:szCs w:val="24"/>
              </w:rPr>
              <w:t>-  иных запрещенных в гражданском обороте веществ и предметов.</w:t>
            </w:r>
          </w:p>
        </w:tc>
        <w:tc>
          <w:tcPr>
            <w:tcW w:w="4287" w:type="dxa"/>
            <w:shd w:val="clear" w:color="auto" w:fill="auto"/>
          </w:tcPr>
          <w:p w:rsidR="00AA46A3" w:rsidRPr="008412B5" w:rsidRDefault="00AA46A3" w:rsidP="00D32C66">
            <w:pPr>
              <w:jc w:val="center"/>
              <w:rPr>
                <w:rFonts w:eastAsia="Calibri"/>
                <w:color w:val="000000"/>
                <w:sz w:val="24"/>
                <w:szCs w:val="24"/>
              </w:rPr>
            </w:pPr>
            <w:r w:rsidRPr="008412B5">
              <w:rPr>
                <w:rFonts w:eastAsia="Calibri"/>
                <w:color w:val="000000"/>
                <w:sz w:val="24"/>
                <w:szCs w:val="24"/>
              </w:rPr>
              <w:t>50</w:t>
            </w:r>
          </w:p>
        </w:tc>
      </w:tr>
      <w:tr w:rsidR="00AA46A3" w:rsidRPr="008412B5" w:rsidTr="00D32C66">
        <w:tc>
          <w:tcPr>
            <w:tcW w:w="10314" w:type="dxa"/>
            <w:shd w:val="clear" w:color="auto" w:fill="auto"/>
          </w:tcPr>
          <w:p w:rsidR="00AA46A3" w:rsidRPr="008412B5" w:rsidRDefault="00AA46A3" w:rsidP="00D32C66">
            <w:pPr>
              <w:jc w:val="both"/>
              <w:rPr>
                <w:sz w:val="24"/>
                <w:szCs w:val="24"/>
              </w:rPr>
            </w:pPr>
            <w:r>
              <w:rPr>
                <w:sz w:val="24"/>
                <w:szCs w:val="24"/>
              </w:rPr>
              <w:t>7</w:t>
            </w:r>
            <w:r w:rsidRPr="008412B5">
              <w:rPr>
                <w:sz w:val="24"/>
                <w:szCs w:val="24"/>
              </w:rPr>
              <w:t>. За нарушение установленных законодательством РФ правил привлечения иностранной рабочей силы.</w:t>
            </w:r>
          </w:p>
        </w:tc>
        <w:tc>
          <w:tcPr>
            <w:tcW w:w="4287" w:type="dxa"/>
            <w:shd w:val="clear" w:color="auto" w:fill="auto"/>
          </w:tcPr>
          <w:p w:rsidR="00AA46A3" w:rsidRPr="008412B5" w:rsidRDefault="00AA46A3" w:rsidP="00D32C66">
            <w:pPr>
              <w:jc w:val="center"/>
              <w:rPr>
                <w:sz w:val="24"/>
                <w:szCs w:val="24"/>
              </w:rPr>
            </w:pPr>
            <w:r w:rsidRPr="008412B5">
              <w:rPr>
                <w:rFonts w:eastAsia="Calibri"/>
                <w:color w:val="000000"/>
                <w:sz w:val="24"/>
                <w:szCs w:val="24"/>
              </w:rPr>
              <w:t>30 + выплата всех штрафных санкций, предъявленных Заказчику</w:t>
            </w:r>
          </w:p>
        </w:tc>
      </w:tr>
    </w:tbl>
    <w:p w:rsidR="00AA46A3" w:rsidRPr="001B52B1" w:rsidRDefault="00AA46A3" w:rsidP="00AA46A3">
      <w:pPr>
        <w:ind w:firstLine="709"/>
        <w:jc w:val="center"/>
        <w:rPr>
          <w:sz w:val="28"/>
          <w:szCs w:val="28"/>
        </w:rPr>
      </w:pPr>
    </w:p>
    <w:p w:rsidR="00AA46A3" w:rsidRPr="0052161F" w:rsidRDefault="00AA46A3" w:rsidP="00AA46A3">
      <w:pPr>
        <w:jc w:val="both"/>
        <w:rPr>
          <w:sz w:val="25"/>
          <w:szCs w:val="25"/>
        </w:rPr>
      </w:pPr>
      <w:r w:rsidRPr="001B52B1">
        <w:rPr>
          <w:b/>
          <w:sz w:val="28"/>
          <w:szCs w:val="24"/>
        </w:rPr>
        <w:tab/>
      </w:r>
      <w:r w:rsidRPr="0052161F">
        <w:rPr>
          <w:b/>
          <w:sz w:val="25"/>
          <w:szCs w:val="25"/>
        </w:rPr>
        <w:t>2.</w:t>
      </w:r>
      <w:r w:rsidRPr="0052161F">
        <w:rPr>
          <w:sz w:val="25"/>
          <w:szCs w:val="25"/>
        </w:rPr>
        <w:t xml:space="preserve"> Фиксация фактов нарушения, установленных настоящим пунктом, для целей применения штрафных санкций осуществляется в акте, составленном работниками Заказчика и/или работниками предприятия, привлеченного Заказчиком для оказания соответствующих </w:t>
      </w:r>
      <w:r>
        <w:rPr>
          <w:sz w:val="25"/>
          <w:szCs w:val="25"/>
        </w:rPr>
        <w:t>Услуг</w:t>
      </w:r>
      <w:r w:rsidRPr="0052161F">
        <w:rPr>
          <w:sz w:val="25"/>
          <w:szCs w:val="25"/>
        </w:rPr>
        <w:t xml:space="preserve"> и/или сотрудником государственных органов в установленных действующим законодательством РФ случаях.</w:t>
      </w:r>
    </w:p>
    <w:p w:rsidR="00AA46A3" w:rsidRPr="0052161F" w:rsidRDefault="00AA46A3" w:rsidP="00AA46A3">
      <w:pPr>
        <w:jc w:val="both"/>
        <w:rPr>
          <w:sz w:val="25"/>
          <w:szCs w:val="25"/>
        </w:rPr>
      </w:pPr>
      <w:r w:rsidRPr="0052161F">
        <w:rPr>
          <w:sz w:val="25"/>
          <w:szCs w:val="25"/>
        </w:rPr>
        <w:tab/>
        <w:t xml:space="preserve">Работник Исполнителя, виновный в нарушении (-ях), указанном (-ых) в настоящем приложении, должен быть ознакомлен с составленным актом под роспись. Акт подписывается работником Заказчика и/или работником предприятия, привлеченного Заказчиком по </w:t>
      </w:r>
      <w:r>
        <w:rPr>
          <w:sz w:val="25"/>
          <w:szCs w:val="25"/>
        </w:rPr>
        <w:t>Договор</w:t>
      </w:r>
      <w:r w:rsidRPr="0052161F">
        <w:rPr>
          <w:sz w:val="25"/>
          <w:szCs w:val="25"/>
        </w:rPr>
        <w:t xml:space="preserve">у для оказания соответствующих </w:t>
      </w:r>
      <w:r>
        <w:rPr>
          <w:sz w:val="25"/>
          <w:szCs w:val="25"/>
        </w:rPr>
        <w:t>Услуг</w:t>
      </w:r>
      <w:r w:rsidRPr="0052161F">
        <w:rPr>
          <w:sz w:val="25"/>
          <w:szCs w:val="25"/>
        </w:rPr>
        <w:t xml:space="preserve"> и/или представителем государственных органов в установленных действующим законодательством РФ случаях и/или работником Исполнителя и/или представителем Исполнителя. Общее количество лиц, подписывающих акт, должно быть не менее двух человек. В случае отказа работника Исполнителя от подписания акта, такой отказ фиксируется в акте и заверяется подписью свидетеля (-ей). Отказ работника Исполнителя от подписания акта не является препятствием для взыскания штрафа. Акт, оформленный в соответствии с настоящим пунктом, является достаточным основанием для предъявления претензии и взыскания штрафа. Признанием претензии является явно выраженное согласие Исполнителя, направленное в письменной форме, а также не предоставление ответа на претензию в течение 15 рабочих дней с момента ее получения.</w:t>
      </w:r>
    </w:p>
    <w:p w:rsidR="00AA46A3" w:rsidRPr="001B52B1" w:rsidRDefault="00AA46A3" w:rsidP="00AA46A3">
      <w:pPr>
        <w:jc w:val="both"/>
        <w:rPr>
          <w:sz w:val="28"/>
          <w:szCs w:val="24"/>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14"/>
        <w:gridCol w:w="4287"/>
      </w:tblGrid>
      <w:tr w:rsidR="00AA46A3" w:rsidRPr="008412B5" w:rsidTr="00D32C66">
        <w:trPr>
          <w:trHeight w:val="848"/>
        </w:trPr>
        <w:tc>
          <w:tcPr>
            <w:tcW w:w="10314" w:type="dxa"/>
            <w:shd w:val="clear" w:color="auto" w:fill="auto"/>
          </w:tcPr>
          <w:p w:rsidR="00AA46A3" w:rsidRPr="008412B5" w:rsidRDefault="00AA46A3" w:rsidP="00D32C66">
            <w:pPr>
              <w:jc w:val="center"/>
              <w:rPr>
                <w:b/>
                <w:sz w:val="24"/>
                <w:szCs w:val="24"/>
              </w:rPr>
            </w:pPr>
          </w:p>
          <w:p w:rsidR="00AA46A3" w:rsidRPr="008412B5" w:rsidRDefault="00AA46A3" w:rsidP="00D32C66">
            <w:pPr>
              <w:jc w:val="center"/>
              <w:rPr>
                <w:sz w:val="24"/>
                <w:szCs w:val="24"/>
              </w:rPr>
            </w:pPr>
            <w:r w:rsidRPr="008412B5">
              <w:rPr>
                <w:b/>
                <w:sz w:val="24"/>
                <w:szCs w:val="24"/>
              </w:rPr>
              <w:t>Наименование нарушения</w:t>
            </w:r>
            <w:r w:rsidRPr="008412B5">
              <w:rPr>
                <w:b/>
                <w:sz w:val="24"/>
                <w:szCs w:val="24"/>
                <w:vertAlign w:val="superscript"/>
              </w:rPr>
              <w:t>*</w:t>
            </w:r>
          </w:p>
        </w:tc>
        <w:tc>
          <w:tcPr>
            <w:tcW w:w="4287" w:type="dxa"/>
            <w:shd w:val="clear" w:color="auto" w:fill="auto"/>
          </w:tcPr>
          <w:p w:rsidR="00AA46A3" w:rsidRPr="008412B5" w:rsidRDefault="00AA46A3" w:rsidP="00D32C66">
            <w:pPr>
              <w:jc w:val="center"/>
              <w:rPr>
                <w:b/>
                <w:sz w:val="24"/>
                <w:szCs w:val="24"/>
              </w:rPr>
            </w:pPr>
            <w:r w:rsidRPr="008412B5">
              <w:rPr>
                <w:b/>
                <w:sz w:val="24"/>
                <w:szCs w:val="24"/>
              </w:rPr>
              <w:t xml:space="preserve">Объем штрафных санкций </w:t>
            </w:r>
            <w:r w:rsidRPr="008412B5">
              <w:rPr>
                <w:b/>
                <w:sz w:val="24"/>
                <w:szCs w:val="24"/>
              </w:rPr>
              <w:br/>
              <w:t xml:space="preserve">(за каждый выявленный факт), </w:t>
            </w:r>
          </w:p>
          <w:p w:rsidR="00AA46A3" w:rsidRPr="008412B5" w:rsidRDefault="00AA46A3" w:rsidP="00D32C66">
            <w:pPr>
              <w:jc w:val="center"/>
              <w:rPr>
                <w:b/>
                <w:sz w:val="24"/>
                <w:szCs w:val="24"/>
              </w:rPr>
            </w:pPr>
            <w:r w:rsidRPr="008412B5">
              <w:rPr>
                <w:b/>
                <w:sz w:val="24"/>
                <w:szCs w:val="24"/>
              </w:rPr>
              <w:t>тыс. руб.</w:t>
            </w:r>
          </w:p>
        </w:tc>
      </w:tr>
      <w:tr w:rsidR="00AA46A3" w:rsidRPr="008412B5" w:rsidTr="00D32C66">
        <w:tc>
          <w:tcPr>
            <w:tcW w:w="10314" w:type="dxa"/>
            <w:shd w:val="clear" w:color="auto" w:fill="auto"/>
          </w:tcPr>
          <w:p w:rsidR="00AA46A3" w:rsidRPr="008412B5" w:rsidRDefault="00AA46A3" w:rsidP="00D32C66">
            <w:pPr>
              <w:jc w:val="center"/>
              <w:rPr>
                <w:b/>
                <w:sz w:val="24"/>
                <w:szCs w:val="24"/>
              </w:rPr>
            </w:pPr>
            <w:r w:rsidRPr="008412B5">
              <w:rPr>
                <w:b/>
                <w:sz w:val="24"/>
                <w:szCs w:val="24"/>
              </w:rPr>
              <w:t>1</w:t>
            </w:r>
          </w:p>
        </w:tc>
        <w:tc>
          <w:tcPr>
            <w:tcW w:w="4287" w:type="dxa"/>
            <w:shd w:val="clear" w:color="auto" w:fill="auto"/>
          </w:tcPr>
          <w:p w:rsidR="00AA46A3" w:rsidRPr="008412B5" w:rsidRDefault="00AA46A3" w:rsidP="00D32C66">
            <w:pPr>
              <w:jc w:val="center"/>
              <w:rPr>
                <w:b/>
                <w:sz w:val="24"/>
                <w:szCs w:val="24"/>
              </w:rPr>
            </w:pPr>
            <w:r w:rsidRPr="008412B5">
              <w:rPr>
                <w:b/>
                <w:sz w:val="24"/>
                <w:szCs w:val="24"/>
              </w:rPr>
              <w:t>2</w:t>
            </w:r>
          </w:p>
        </w:tc>
      </w:tr>
      <w:tr w:rsidR="00AA46A3" w:rsidRPr="008412B5" w:rsidTr="00D32C66">
        <w:tc>
          <w:tcPr>
            <w:tcW w:w="10314" w:type="dxa"/>
            <w:shd w:val="clear" w:color="auto" w:fill="auto"/>
          </w:tcPr>
          <w:p w:rsidR="00AA46A3" w:rsidRPr="008412B5" w:rsidRDefault="00AA46A3" w:rsidP="00D32C66">
            <w:pPr>
              <w:jc w:val="both"/>
              <w:rPr>
                <w:sz w:val="24"/>
                <w:szCs w:val="24"/>
              </w:rPr>
            </w:pPr>
            <w:r w:rsidRPr="008412B5">
              <w:rPr>
                <w:sz w:val="24"/>
                <w:szCs w:val="24"/>
              </w:rPr>
              <w:t>1. Несоблюдение Исполнителем экологических и санитарно-эпидемиологических требований при сборе, складировании, сжигании, обезвреживании, транспортировке, захоронении вне мест, согласованных с Заказчиком, промышленных и бытовых отходов.</w:t>
            </w:r>
          </w:p>
        </w:tc>
        <w:tc>
          <w:tcPr>
            <w:tcW w:w="4287" w:type="dxa"/>
            <w:shd w:val="clear" w:color="auto" w:fill="auto"/>
          </w:tcPr>
          <w:p w:rsidR="00AA46A3" w:rsidRPr="008412B5" w:rsidRDefault="00AA46A3" w:rsidP="00D32C66">
            <w:pPr>
              <w:jc w:val="center"/>
              <w:rPr>
                <w:rFonts w:eastAsia="Calibri"/>
                <w:color w:val="000000"/>
                <w:sz w:val="24"/>
                <w:szCs w:val="24"/>
              </w:rPr>
            </w:pPr>
            <w:r w:rsidRPr="008412B5">
              <w:rPr>
                <w:rFonts w:eastAsia="Calibri"/>
                <w:color w:val="000000"/>
                <w:sz w:val="24"/>
                <w:szCs w:val="24"/>
              </w:rPr>
              <w:t>3</w:t>
            </w:r>
            <w:r w:rsidRPr="008412B5">
              <w:rPr>
                <w:color w:val="000000"/>
                <w:sz w:val="24"/>
                <w:szCs w:val="24"/>
              </w:rPr>
              <w:t>0 +</w:t>
            </w:r>
            <w:r w:rsidRPr="008412B5">
              <w:rPr>
                <w:rFonts w:eastAsia="Calibri"/>
                <w:color w:val="000000"/>
                <w:sz w:val="24"/>
                <w:szCs w:val="24"/>
              </w:rPr>
              <w:t xml:space="preserve"> приостановление деятельности</w:t>
            </w:r>
            <w:r w:rsidRPr="008412B5">
              <w:rPr>
                <w:color w:val="000000"/>
                <w:sz w:val="24"/>
                <w:szCs w:val="24"/>
              </w:rPr>
              <w:t>.</w:t>
            </w:r>
          </w:p>
          <w:p w:rsidR="00AA46A3" w:rsidRPr="008412B5" w:rsidRDefault="00AA46A3" w:rsidP="00D32C66">
            <w:pPr>
              <w:jc w:val="center"/>
              <w:rPr>
                <w:rFonts w:eastAsia="Calibri"/>
                <w:color w:val="000000"/>
                <w:sz w:val="24"/>
                <w:szCs w:val="24"/>
              </w:rPr>
            </w:pPr>
            <w:r w:rsidRPr="008412B5">
              <w:rPr>
                <w:rFonts w:eastAsia="Calibri"/>
                <w:color w:val="000000"/>
                <w:sz w:val="24"/>
                <w:szCs w:val="24"/>
              </w:rPr>
              <w:t>до наведения порядка</w:t>
            </w:r>
          </w:p>
        </w:tc>
      </w:tr>
      <w:tr w:rsidR="00AA46A3" w:rsidRPr="008412B5" w:rsidTr="00D32C66">
        <w:tc>
          <w:tcPr>
            <w:tcW w:w="10314" w:type="dxa"/>
            <w:shd w:val="clear" w:color="auto" w:fill="auto"/>
          </w:tcPr>
          <w:p w:rsidR="00AA46A3" w:rsidRPr="008412B5" w:rsidRDefault="00AA46A3" w:rsidP="00D32C66">
            <w:pPr>
              <w:jc w:val="both"/>
              <w:rPr>
                <w:sz w:val="24"/>
                <w:szCs w:val="24"/>
              </w:rPr>
            </w:pPr>
            <w:r w:rsidRPr="008412B5">
              <w:rPr>
                <w:sz w:val="24"/>
                <w:szCs w:val="24"/>
              </w:rPr>
              <w:t>2. Самовольное снятие или перемещение плодородного слоя почвы Исполнителем, а также порча земель, плодородного слоя почвы на территории лицензионных участках Заказчика.</w:t>
            </w:r>
          </w:p>
        </w:tc>
        <w:tc>
          <w:tcPr>
            <w:tcW w:w="4287" w:type="dxa"/>
            <w:shd w:val="clear" w:color="auto" w:fill="auto"/>
          </w:tcPr>
          <w:p w:rsidR="00AA46A3" w:rsidRPr="008412B5" w:rsidRDefault="00AA46A3" w:rsidP="00D32C66">
            <w:pPr>
              <w:jc w:val="center"/>
              <w:rPr>
                <w:rFonts w:eastAsia="Calibri"/>
                <w:color w:val="000000"/>
                <w:sz w:val="24"/>
                <w:szCs w:val="24"/>
              </w:rPr>
            </w:pPr>
            <w:r w:rsidRPr="008412B5">
              <w:rPr>
                <w:color w:val="000000"/>
                <w:sz w:val="24"/>
                <w:szCs w:val="24"/>
              </w:rPr>
              <w:t>30</w:t>
            </w:r>
            <w:r w:rsidRPr="008412B5">
              <w:rPr>
                <w:rFonts w:eastAsia="Calibri"/>
                <w:color w:val="000000"/>
                <w:sz w:val="24"/>
                <w:szCs w:val="24"/>
              </w:rPr>
              <w:t xml:space="preserve"> </w:t>
            </w:r>
            <w:r w:rsidRPr="008412B5">
              <w:rPr>
                <w:color w:val="000000"/>
                <w:sz w:val="24"/>
                <w:szCs w:val="24"/>
              </w:rPr>
              <w:t xml:space="preserve">+ </w:t>
            </w:r>
            <w:r w:rsidRPr="008412B5">
              <w:rPr>
                <w:rFonts w:eastAsia="Calibri"/>
                <w:color w:val="000000"/>
                <w:sz w:val="24"/>
                <w:szCs w:val="24"/>
              </w:rPr>
              <w:t>компенсация, равная стоимости</w:t>
            </w:r>
            <w:r w:rsidRPr="008412B5">
              <w:rPr>
                <w:color w:val="000000"/>
                <w:sz w:val="24"/>
                <w:szCs w:val="24"/>
              </w:rPr>
              <w:t xml:space="preserve"> </w:t>
            </w:r>
            <w:r w:rsidRPr="008412B5">
              <w:rPr>
                <w:rFonts w:eastAsia="Calibri"/>
                <w:color w:val="000000"/>
                <w:sz w:val="24"/>
                <w:szCs w:val="24"/>
              </w:rPr>
              <w:t>рекультивации данного участка земли</w:t>
            </w:r>
            <w:r w:rsidRPr="008412B5">
              <w:rPr>
                <w:color w:val="000000"/>
                <w:sz w:val="24"/>
                <w:szCs w:val="24"/>
              </w:rPr>
              <w:t>.</w:t>
            </w:r>
          </w:p>
        </w:tc>
      </w:tr>
      <w:tr w:rsidR="00AA46A3" w:rsidRPr="008412B5" w:rsidTr="00D32C66">
        <w:tc>
          <w:tcPr>
            <w:tcW w:w="10314" w:type="dxa"/>
            <w:shd w:val="clear" w:color="auto" w:fill="auto"/>
          </w:tcPr>
          <w:p w:rsidR="00AA46A3" w:rsidRPr="008412B5" w:rsidRDefault="00AA46A3" w:rsidP="00D32C66">
            <w:pPr>
              <w:jc w:val="both"/>
              <w:rPr>
                <w:sz w:val="24"/>
                <w:szCs w:val="24"/>
              </w:rPr>
            </w:pPr>
            <w:r w:rsidRPr="008412B5">
              <w:rPr>
                <w:sz w:val="24"/>
                <w:szCs w:val="24"/>
              </w:rPr>
              <w:t>3. Самовольное занятие Исполнителем земельного участка в границах землеотвода Заказчика.</w:t>
            </w:r>
          </w:p>
        </w:tc>
        <w:tc>
          <w:tcPr>
            <w:tcW w:w="4287" w:type="dxa"/>
            <w:shd w:val="clear" w:color="auto" w:fill="auto"/>
          </w:tcPr>
          <w:p w:rsidR="00AA46A3" w:rsidRPr="008412B5" w:rsidRDefault="00AA46A3" w:rsidP="00D32C66">
            <w:pPr>
              <w:jc w:val="center"/>
              <w:rPr>
                <w:rFonts w:eastAsia="Calibri"/>
                <w:color w:val="000000"/>
                <w:sz w:val="24"/>
                <w:szCs w:val="24"/>
              </w:rPr>
            </w:pPr>
            <w:r w:rsidRPr="008412B5">
              <w:rPr>
                <w:color w:val="000000"/>
                <w:sz w:val="24"/>
                <w:szCs w:val="24"/>
              </w:rPr>
              <w:t>30</w:t>
            </w:r>
            <w:r w:rsidRPr="008412B5">
              <w:rPr>
                <w:color w:val="000000"/>
                <w:sz w:val="24"/>
                <w:szCs w:val="24"/>
                <w:lang w:val="en-US"/>
              </w:rPr>
              <w:t> </w:t>
            </w:r>
            <w:r w:rsidRPr="008412B5">
              <w:rPr>
                <w:color w:val="000000"/>
                <w:sz w:val="24"/>
                <w:szCs w:val="24"/>
              </w:rPr>
              <w:t>+</w:t>
            </w:r>
            <w:r w:rsidRPr="008412B5">
              <w:rPr>
                <w:rFonts w:eastAsia="Calibri"/>
                <w:color w:val="000000"/>
                <w:sz w:val="24"/>
                <w:szCs w:val="24"/>
              </w:rPr>
              <w:t xml:space="preserve"> возмещение убытков.</w:t>
            </w:r>
          </w:p>
        </w:tc>
      </w:tr>
      <w:tr w:rsidR="00AA46A3" w:rsidRPr="008412B5" w:rsidTr="00D32C66">
        <w:tc>
          <w:tcPr>
            <w:tcW w:w="10314" w:type="dxa"/>
            <w:shd w:val="clear" w:color="auto" w:fill="auto"/>
          </w:tcPr>
          <w:p w:rsidR="00AA46A3" w:rsidRPr="008412B5" w:rsidRDefault="00AA46A3" w:rsidP="00D32C66">
            <w:pPr>
              <w:jc w:val="both"/>
              <w:rPr>
                <w:sz w:val="24"/>
                <w:szCs w:val="24"/>
              </w:rPr>
            </w:pPr>
            <w:r w:rsidRPr="008412B5">
              <w:rPr>
                <w:sz w:val="24"/>
                <w:szCs w:val="24"/>
              </w:rPr>
              <w:t>4. Самовольная добыча Исполнителем песка, гравия, глины, торфа, сапропеля и других полезных ископаемых в   пределах Объектов Заказчика, в том числе и на территории водных объектов.</w:t>
            </w:r>
          </w:p>
        </w:tc>
        <w:tc>
          <w:tcPr>
            <w:tcW w:w="4287" w:type="dxa"/>
            <w:shd w:val="clear" w:color="auto" w:fill="auto"/>
          </w:tcPr>
          <w:p w:rsidR="00AA46A3" w:rsidRPr="008412B5" w:rsidRDefault="00AA46A3" w:rsidP="00D32C66">
            <w:pPr>
              <w:jc w:val="center"/>
              <w:rPr>
                <w:rFonts w:eastAsia="Calibri"/>
                <w:color w:val="000000"/>
                <w:sz w:val="24"/>
                <w:szCs w:val="24"/>
              </w:rPr>
            </w:pPr>
            <w:r w:rsidRPr="008412B5">
              <w:rPr>
                <w:color w:val="000000"/>
                <w:sz w:val="24"/>
                <w:szCs w:val="24"/>
              </w:rPr>
              <w:t>30 + возмещение</w:t>
            </w:r>
            <w:r w:rsidRPr="008412B5">
              <w:rPr>
                <w:rFonts w:eastAsia="Calibri"/>
                <w:color w:val="000000"/>
                <w:sz w:val="24"/>
                <w:szCs w:val="24"/>
              </w:rPr>
              <w:t xml:space="preserve"> убытков.</w:t>
            </w:r>
          </w:p>
        </w:tc>
      </w:tr>
      <w:tr w:rsidR="00AA46A3" w:rsidRPr="008412B5" w:rsidTr="00D32C66">
        <w:tc>
          <w:tcPr>
            <w:tcW w:w="10314" w:type="dxa"/>
            <w:shd w:val="clear" w:color="auto" w:fill="auto"/>
          </w:tcPr>
          <w:p w:rsidR="00AA46A3" w:rsidRPr="008412B5" w:rsidRDefault="00AA46A3" w:rsidP="00D32C66">
            <w:pPr>
              <w:jc w:val="both"/>
              <w:rPr>
                <w:sz w:val="24"/>
                <w:szCs w:val="24"/>
              </w:rPr>
            </w:pPr>
            <w:r w:rsidRPr="008412B5">
              <w:rPr>
                <w:sz w:val="24"/>
                <w:szCs w:val="24"/>
              </w:rPr>
              <w:t>5. Загрязнение Исполнителем ледяного покрова водных объектов, либо загрязнение водоохранных зон водных объектов отходами производства и потребления и (или) вредными веществами, а равно захоронение вредных веществ (материалов) в водных объектах.</w:t>
            </w:r>
          </w:p>
        </w:tc>
        <w:tc>
          <w:tcPr>
            <w:tcW w:w="4287" w:type="dxa"/>
            <w:shd w:val="clear" w:color="auto" w:fill="auto"/>
          </w:tcPr>
          <w:p w:rsidR="00AA46A3" w:rsidRPr="008412B5" w:rsidRDefault="00AA46A3" w:rsidP="00D32C66">
            <w:pPr>
              <w:jc w:val="center"/>
              <w:rPr>
                <w:rFonts w:eastAsia="Calibri"/>
                <w:color w:val="000000"/>
                <w:sz w:val="24"/>
                <w:szCs w:val="24"/>
              </w:rPr>
            </w:pPr>
            <w:r w:rsidRPr="008412B5">
              <w:rPr>
                <w:color w:val="000000"/>
                <w:sz w:val="24"/>
                <w:szCs w:val="24"/>
              </w:rPr>
              <w:t xml:space="preserve">30+ </w:t>
            </w:r>
            <w:r w:rsidRPr="008412B5">
              <w:rPr>
                <w:rFonts w:eastAsia="Calibri"/>
                <w:color w:val="000000"/>
                <w:sz w:val="24"/>
                <w:szCs w:val="24"/>
              </w:rPr>
              <w:t>возмещение убытков</w:t>
            </w:r>
            <w:r w:rsidRPr="008412B5">
              <w:rPr>
                <w:color w:val="000000"/>
                <w:sz w:val="24"/>
                <w:szCs w:val="24"/>
              </w:rPr>
              <w:t>.</w:t>
            </w:r>
          </w:p>
        </w:tc>
      </w:tr>
      <w:tr w:rsidR="00AA46A3" w:rsidRPr="008412B5" w:rsidTr="00D32C66">
        <w:tc>
          <w:tcPr>
            <w:tcW w:w="10314" w:type="dxa"/>
            <w:shd w:val="clear" w:color="auto" w:fill="auto"/>
          </w:tcPr>
          <w:p w:rsidR="00AA46A3" w:rsidRPr="008412B5" w:rsidRDefault="00AA46A3" w:rsidP="00D32C66">
            <w:pPr>
              <w:jc w:val="both"/>
              <w:rPr>
                <w:sz w:val="24"/>
                <w:szCs w:val="24"/>
              </w:rPr>
            </w:pPr>
            <w:r w:rsidRPr="008412B5">
              <w:rPr>
                <w:sz w:val="24"/>
                <w:szCs w:val="24"/>
              </w:rPr>
              <w:t>6. Проведение Исполнителем работ повышенной опасности без оформления наряда-допуска.</w:t>
            </w:r>
          </w:p>
        </w:tc>
        <w:tc>
          <w:tcPr>
            <w:tcW w:w="4287" w:type="dxa"/>
            <w:shd w:val="clear" w:color="auto" w:fill="auto"/>
          </w:tcPr>
          <w:p w:rsidR="00AA46A3" w:rsidRPr="008412B5" w:rsidRDefault="00AA46A3" w:rsidP="00D32C66">
            <w:pPr>
              <w:jc w:val="center"/>
              <w:rPr>
                <w:rFonts w:eastAsia="Calibri"/>
                <w:color w:val="000000"/>
                <w:sz w:val="24"/>
                <w:szCs w:val="24"/>
              </w:rPr>
            </w:pPr>
            <w:r w:rsidRPr="008412B5">
              <w:rPr>
                <w:color w:val="000000"/>
                <w:sz w:val="24"/>
                <w:szCs w:val="24"/>
              </w:rPr>
              <w:t>40</w:t>
            </w:r>
          </w:p>
        </w:tc>
      </w:tr>
      <w:tr w:rsidR="00AA46A3" w:rsidRPr="008412B5" w:rsidTr="00D32C66">
        <w:tc>
          <w:tcPr>
            <w:tcW w:w="10314" w:type="dxa"/>
            <w:shd w:val="clear" w:color="auto" w:fill="auto"/>
          </w:tcPr>
          <w:p w:rsidR="00AA46A3" w:rsidRPr="008412B5" w:rsidRDefault="00AA46A3" w:rsidP="00D32C66">
            <w:pPr>
              <w:jc w:val="both"/>
              <w:rPr>
                <w:sz w:val="24"/>
                <w:szCs w:val="24"/>
              </w:rPr>
            </w:pPr>
            <w:r w:rsidRPr="008412B5">
              <w:rPr>
                <w:sz w:val="24"/>
                <w:szCs w:val="24"/>
              </w:rPr>
              <w:t>7. Выполнение Исполнителем работ без соответствующего обучения и аттестации.</w:t>
            </w:r>
          </w:p>
        </w:tc>
        <w:tc>
          <w:tcPr>
            <w:tcW w:w="4287" w:type="dxa"/>
            <w:shd w:val="clear" w:color="auto" w:fill="auto"/>
          </w:tcPr>
          <w:p w:rsidR="00AA46A3" w:rsidRPr="008412B5" w:rsidRDefault="00AA46A3" w:rsidP="00D32C66">
            <w:pPr>
              <w:jc w:val="center"/>
              <w:rPr>
                <w:rFonts w:eastAsia="Calibri"/>
                <w:color w:val="000000"/>
                <w:sz w:val="24"/>
                <w:szCs w:val="24"/>
              </w:rPr>
            </w:pPr>
            <w:r w:rsidRPr="008412B5">
              <w:rPr>
                <w:color w:val="000000"/>
                <w:sz w:val="24"/>
                <w:szCs w:val="24"/>
              </w:rPr>
              <w:t>3</w:t>
            </w:r>
            <w:r w:rsidRPr="008412B5">
              <w:rPr>
                <w:rFonts w:eastAsia="Calibri"/>
                <w:color w:val="000000"/>
                <w:sz w:val="24"/>
                <w:szCs w:val="24"/>
              </w:rPr>
              <w:t>0</w:t>
            </w:r>
          </w:p>
        </w:tc>
      </w:tr>
      <w:tr w:rsidR="00AA46A3" w:rsidRPr="008412B5" w:rsidTr="00D32C66">
        <w:tc>
          <w:tcPr>
            <w:tcW w:w="10314" w:type="dxa"/>
            <w:shd w:val="clear" w:color="auto" w:fill="auto"/>
          </w:tcPr>
          <w:p w:rsidR="00AA46A3" w:rsidRPr="008412B5" w:rsidRDefault="00AA46A3" w:rsidP="00D32C66">
            <w:pPr>
              <w:jc w:val="both"/>
              <w:rPr>
                <w:sz w:val="24"/>
                <w:szCs w:val="24"/>
              </w:rPr>
            </w:pPr>
            <w:r w:rsidRPr="008412B5">
              <w:rPr>
                <w:sz w:val="24"/>
                <w:szCs w:val="24"/>
              </w:rPr>
              <w:t>8. Нарушение Исполнителем порядка прохождения инструктажей, а равно допуск к работе необученного, не аттестованного персонала Исполнителя, отсутствие документального подтверждения ознакомления персонала Исполнителя с инструкциями, содержащими требования охраны труда, промышленной и пожарной безопасности, экологии, технологической дисциплины, качества проводимых работ.</w:t>
            </w:r>
          </w:p>
        </w:tc>
        <w:tc>
          <w:tcPr>
            <w:tcW w:w="4287" w:type="dxa"/>
            <w:shd w:val="clear" w:color="auto" w:fill="auto"/>
          </w:tcPr>
          <w:p w:rsidR="00AA46A3" w:rsidRPr="008412B5" w:rsidRDefault="00AA46A3" w:rsidP="00D32C66">
            <w:pPr>
              <w:jc w:val="center"/>
              <w:rPr>
                <w:rFonts w:eastAsia="Calibri"/>
                <w:color w:val="000000"/>
                <w:sz w:val="24"/>
                <w:szCs w:val="24"/>
              </w:rPr>
            </w:pPr>
            <w:r w:rsidRPr="008412B5">
              <w:rPr>
                <w:color w:val="000000"/>
                <w:sz w:val="24"/>
                <w:szCs w:val="24"/>
              </w:rPr>
              <w:t>3</w:t>
            </w:r>
            <w:r w:rsidRPr="008412B5">
              <w:rPr>
                <w:rFonts w:eastAsia="Calibri"/>
                <w:color w:val="000000"/>
                <w:sz w:val="24"/>
                <w:szCs w:val="24"/>
              </w:rPr>
              <w:t>0</w:t>
            </w:r>
          </w:p>
        </w:tc>
      </w:tr>
      <w:tr w:rsidR="00AA46A3" w:rsidRPr="008412B5" w:rsidTr="00D32C66">
        <w:tc>
          <w:tcPr>
            <w:tcW w:w="10314" w:type="dxa"/>
            <w:shd w:val="clear" w:color="auto" w:fill="auto"/>
          </w:tcPr>
          <w:p w:rsidR="00AA46A3" w:rsidRPr="008412B5" w:rsidRDefault="00AA46A3" w:rsidP="00D32C66">
            <w:pPr>
              <w:jc w:val="both"/>
              <w:rPr>
                <w:sz w:val="24"/>
                <w:szCs w:val="24"/>
              </w:rPr>
            </w:pPr>
            <w:r w:rsidRPr="008412B5">
              <w:rPr>
                <w:sz w:val="24"/>
                <w:szCs w:val="24"/>
              </w:rPr>
              <w:t>9. Не уведомление Исполнителем в течение 2-х часов Заказчика об инцидентах, несчастных случаях, авариях происшедших в процессе работы.</w:t>
            </w:r>
          </w:p>
        </w:tc>
        <w:tc>
          <w:tcPr>
            <w:tcW w:w="4287" w:type="dxa"/>
            <w:shd w:val="clear" w:color="auto" w:fill="auto"/>
          </w:tcPr>
          <w:p w:rsidR="00AA46A3" w:rsidRPr="008412B5" w:rsidRDefault="00AA46A3" w:rsidP="00D32C66">
            <w:pPr>
              <w:jc w:val="center"/>
              <w:rPr>
                <w:rFonts w:eastAsia="Calibri"/>
                <w:color w:val="000000"/>
                <w:sz w:val="24"/>
                <w:szCs w:val="24"/>
              </w:rPr>
            </w:pPr>
            <w:r w:rsidRPr="008412B5">
              <w:rPr>
                <w:color w:val="000000"/>
                <w:sz w:val="24"/>
                <w:szCs w:val="24"/>
              </w:rPr>
              <w:t>3</w:t>
            </w:r>
            <w:r w:rsidRPr="008412B5">
              <w:rPr>
                <w:rFonts w:eastAsia="Calibri"/>
                <w:color w:val="000000"/>
                <w:sz w:val="24"/>
                <w:szCs w:val="24"/>
              </w:rPr>
              <w:t>0</w:t>
            </w:r>
          </w:p>
        </w:tc>
      </w:tr>
      <w:tr w:rsidR="00AA46A3" w:rsidRPr="008412B5" w:rsidTr="00D32C66">
        <w:tc>
          <w:tcPr>
            <w:tcW w:w="10314" w:type="dxa"/>
            <w:shd w:val="clear" w:color="auto" w:fill="auto"/>
          </w:tcPr>
          <w:p w:rsidR="00AA46A3" w:rsidRPr="008412B5" w:rsidRDefault="00AA46A3" w:rsidP="00D32C66">
            <w:pPr>
              <w:jc w:val="both"/>
              <w:rPr>
                <w:sz w:val="24"/>
                <w:szCs w:val="24"/>
              </w:rPr>
            </w:pPr>
            <w:r w:rsidRPr="008412B5">
              <w:rPr>
                <w:sz w:val="24"/>
                <w:szCs w:val="24"/>
              </w:rPr>
              <w:t>10. Не обеспечение Исполнителем, в нарушение законодательства РФ и подзаконных актов, рабочих мест своих работников:</w:t>
            </w:r>
          </w:p>
          <w:p w:rsidR="00AA46A3" w:rsidRPr="008412B5" w:rsidRDefault="00AA46A3" w:rsidP="00D32C66">
            <w:pPr>
              <w:jc w:val="both"/>
              <w:rPr>
                <w:sz w:val="24"/>
                <w:szCs w:val="24"/>
              </w:rPr>
            </w:pPr>
            <w:r w:rsidRPr="008412B5">
              <w:rPr>
                <w:sz w:val="24"/>
                <w:szCs w:val="24"/>
              </w:rPr>
              <w:t xml:space="preserve">      - первичными средствами пожаротушения;</w:t>
            </w:r>
          </w:p>
          <w:p w:rsidR="00AA46A3" w:rsidRPr="008412B5" w:rsidRDefault="00AA46A3" w:rsidP="00D32C66">
            <w:pPr>
              <w:jc w:val="both"/>
              <w:rPr>
                <w:sz w:val="24"/>
                <w:szCs w:val="24"/>
              </w:rPr>
            </w:pPr>
            <w:r w:rsidRPr="008412B5">
              <w:rPr>
                <w:sz w:val="24"/>
                <w:szCs w:val="24"/>
              </w:rPr>
              <w:t xml:space="preserve">      - средствами коллективной защиты;</w:t>
            </w:r>
          </w:p>
          <w:p w:rsidR="00AA46A3" w:rsidRPr="008412B5" w:rsidRDefault="00AA46A3" w:rsidP="00D32C66">
            <w:pPr>
              <w:jc w:val="both"/>
              <w:rPr>
                <w:sz w:val="24"/>
                <w:szCs w:val="24"/>
              </w:rPr>
            </w:pPr>
            <w:r w:rsidRPr="008412B5">
              <w:rPr>
                <w:sz w:val="24"/>
                <w:szCs w:val="24"/>
              </w:rPr>
              <w:t xml:space="preserve">      - медицинскими аптечками;</w:t>
            </w:r>
          </w:p>
          <w:p w:rsidR="00AA46A3" w:rsidRPr="008412B5" w:rsidRDefault="00AA46A3" w:rsidP="00D32C66">
            <w:pPr>
              <w:jc w:val="both"/>
              <w:rPr>
                <w:sz w:val="24"/>
                <w:szCs w:val="24"/>
              </w:rPr>
            </w:pPr>
            <w:r w:rsidRPr="008412B5">
              <w:rPr>
                <w:sz w:val="24"/>
                <w:szCs w:val="24"/>
              </w:rPr>
              <w:t xml:space="preserve">      - заземляющими устройствами;</w:t>
            </w:r>
          </w:p>
          <w:p w:rsidR="00AA46A3" w:rsidRPr="008412B5" w:rsidRDefault="00AA46A3" w:rsidP="00D32C66">
            <w:pPr>
              <w:jc w:val="both"/>
              <w:rPr>
                <w:sz w:val="24"/>
                <w:szCs w:val="24"/>
              </w:rPr>
            </w:pPr>
            <w:r w:rsidRPr="008412B5">
              <w:rPr>
                <w:sz w:val="24"/>
                <w:szCs w:val="24"/>
              </w:rPr>
              <w:t xml:space="preserve">      - электроосвещением во взрывобезопасном исполнении;</w:t>
            </w:r>
          </w:p>
          <w:p w:rsidR="00AA46A3" w:rsidRPr="008412B5" w:rsidRDefault="00AA46A3" w:rsidP="00D32C66">
            <w:pPr>
              <w:jc w:val="both"/>
              <w:rPr>
                <w:sz w:val="24"/>
                <w:szCs w:val="24"/>
              </w:rPr>
            </w:pPr>
            <w:r w:rsidRPr="008412B5">
              <w:rPr>
                <w:sz w:val="24"/>
                <w:szCs w:val="24"/>
              </w:rPr>
              <w:t xml:space="preserve">      -   предупредительными знаками (плакатами, аншлагами и др.)</w:t>
            </w:r>
          </w:p>
        </w:tc>
        <w:tc>
          <w:tcPr>
            <w:tcW w:w="4287" w:type="dxa"/>
            <w:shd w:val="clear" w:color="auto" w:fill="auto"/>
          </w:tcPr>
          <w:p w:rsidR="00AA46A3" w:rsidRPr="008412B5" w:rsidRDefault="00AA46A3" w:rsidP="00D32C66">
            <w:pPr>
              <w:jc w:val="center"/>
              <w:rPr>
                <w:rFonts w:eastAsia="Calibri"/>
                <w:color w:val="000000"/>
                <w:sz w:val="24"/>
                <w:szCs w:val="24"/>
              </w:rPr>
            </w:pPr>
            <w:r w:rsidRPr="008412B5">
              <w:rPr>
                <w:color w:val="000000"/>
                <w:sz w:val="24"/>
                <w:szCs w:val="24"/>
              </w:rPr>
              <w:t>3</w:t>
            </w:r>
            <w:r w:rsidRPr="008412B5">
              <w:rPr>
                <w:rFonts w:eastAsia="Calibri"/>
                <w:color w:val="000000"/>
                <w:sz w:val="24"/>
                <w:szCs w:val="24"/>
              </w:rPr>
              <w:t>0</w:t>
            </w:r>
          </w:p>
        </w:tc>
      </w:tr>
      <w:tr w:rsidR="00AA46A3" w:rsidRPr="008412B5" w:rsidTr="00D32C66">
        <w:tc>
          <w:tcPr>
            <w:tcW w:w="10314" w:type="dxa"/>
            <w:shd w:val="clear" w:color="auto" w:fill="auto"/>
          </w:tcPr>
          <w:p w:rsidR="00AA46A3" w:rsidRPr="008412B5" w:rsidRDefault="00AA46A3" w:rsidP="00D32C66">
            <w:pPr>
              <w:jc w:val="both"/>
              <w:rPr>
                <w:sz w:val="24"/>
                <w:szCs w:val="24"/>
              </w:rPr>
            </w:pPr>
            <w:r w:rsidRPr="008412B5">
              <w:rPr>
                <w:sz w:val="24"/>
                <w:szCs w:val="24"/>
              </w:rPr>
              <w:t>11. Загромождение Исполнителем оборудованием и материалами подъездов к средствам пожаротушения и пожарным гидрантам.</w:t>
            </w:r>
          </w:p>
        </w:tc>
        <w:tc>
          <w:tcPr>
            <w:tcW w:w="4287" w:type="dxa"/>
            <w:shd w:val="clear" w:color="auto" w:fill="auto"/>
          </w:tcPr>
          <w:p w:rsidR="00AA46A3" w:rsidRPr="008412B5" w:rsidRDefault="00AA46A3" w:rsidP="00D32C66">
            <w:pPr>
              <w:jc w:val="center"/>
              <w:rPr>
                <w:rFonts w:eastAsia="Calibri"/>
                <w:color w:val="000000"/>
                <w:sz w:val="24"/>
                <w:szCs w:val="24"/>
              </w:rPr>
            </w:pPr>
            <w:r w:rsidRPr="008412B5">
              <w:rPr>
                <w:color w:val="000000"/>
                <w:sz w:val="24"/>
                <w:szCs w:val="24"/>
              </w:rPr>
              <w:t>2</w:t>
            </w:r>
            <w:r w:rsidRPr="008412B5">
              <w:rPr>
                <w:rFonts w:eastAsia="Calibri"/>
                <w:color w:val="000000"/>
                <w:sz w:val="24"/>
                <w:szCs w:val="24"/>
              </w:rPr>
              <w:t>0</w:t>
            </w:r>
          </w:p>
        </w:tc>
      </w:tr>
      <w:tr w:rsidR="00AA46A3" w:rsidRPr="008412B5" w:rsidTr="00D32C66">
        <w:tc>
          <w:tcPr>
            <w:tcW w:w="10314" w:type="dxa"/>
            <w:shd w:val="clear" w:color="auto" w:fill="auto"/>
          </w:tcPr>
          <w:p w:rsidR="00AA46A3" w:rsidRPr="008412B5" w:rsidRDefault="00AA46A3" w:rsidP="00D32C66">
            <w:pPr>
              <w:jc w:val="both"/>
              <w:rPr>
                <w:sz w:val="24"/>
                <w:szCs w:val="24"/>
              </w:rPr>
            </w:pPr>
            <w:r w:rsidRPr="008412B5">
              <w:rPr>
                <w:sz w:val="24"/>
                <w:szCs w:val="24"/>
              </w:rPr>
              <w:t>12. Проведение Исполнителем работ с неисправным и/или неиспытанным инструментом, не укомплектование бригад необходимым инструментом и оборудованием.</w:t>
            </w:r>
          </w:p>
        </w:tc>
        <w:tc>
          <w:tcPr>
            <w:tcW w:w="4287" w:type="dxa"/>
            <w:shd w:val="clear" w:color="auto" w:fill="auto"/>
          </w:tcPr>
          <w:p w:rsidR="00AA46A3" w:rsidRPr="008412B5" w:rsidRDefault="00AA46A3" w:rsidP="00D32C66">
            <w:pPr>
              <w:jc w:val="center"/>
              <w:rPr>
                <w:rFonts w:eastAsia="Calibri"/>
                <w:color w:val="000000"/>
                <w:sz w:val="24"/>
                <w:szCs w:val="24"/>
              </w:rPr>
            </w:pPr>
            <w:r w:rsidRPr="008412B5">
              <w:rPr>
                <w:color w:val="000000"/>
                <w:sz w:val="24"/>
                <w:szCs w:val="24"/>
              </w:rPr>
              <w:t>20</w:t>
            </w:r>
          </w:p>
        </w:tc>
      </w:tr>
      <w:tr w:rsidR="00AA46A3" w:rsidRPr="008412B5" w:rsidTr="00D32C66">
        <w:tc>
          <w:tcPr>
            <w:tcW w:w="10314" w:type="dxa"/>
            <w:shd w:val="clear" w:color="auto" w:fill="auto"/>
          </w:tcPr>
          <w:p w:rsidR="00AA46A3" w:rsidRPr="008412B5" w:rsidRDefault="00AA46A3" w:rsidP="00D32C66">
            <w:pPr>
              <w:jc w:val="both"/>
              <w:rPr>
                <w:sz w:val="24"/>
                <w:szCs w:val="24"/>
              </w:rPr>
            </w:pPr>
            <w:r w:rsidRPr="008412B5">
              <w:rPr>
                <w:sz w:val="24"/>
                <w:szCs w:val="24"/>
              </w:rPr>
              <w:t>13. Не обеспечение Исполнителем своих работников спецодеждой и средствами индивидуальной защиты, а также нарушение правил пользования спецодеждой и средствами индивидуальной защиты, а также проведение работ без спецодежды средств индивидуальной защиты (каски и т.д.), когда данное требование установлено законодательством РФ и локальными нормативными актами Заказчика</w:t>
            </w:r>
          </w:p>
        </w:tc>
        <w:tc>
          <w:tcPr>
            <w:tcW w:w="4287" w:type="dxa"/>
            <w:shd w:val="clear" w:color="auto" w:fill="auto"/>
          </w:tcPr>
          <w:p w:rsidR="00AA46A3" w:rsidRPr="008412B5" w:rsidRDefault="00AA46A3" w:rsidP="00D32C66">
            <w:pPr>
              <w:jc w:val="center"/>
              <w:rPr>
                <w:rFonts w:eastAsia="Calibri"/>
                <w:color w:val="000000"/>
                <w:sz w:val="24"/>
                <w:szCs w:val="24"/>
              </w:rPr>
            </w:pPr>
            <w:r w:rsidRPr="008412B5">
              <w:rPr>
                <w:color w:val="000000"/>
                <w:sz w:val="24"/>
                <w:szCs w:val="24"/>
              </w:rPr>
              <w:t>20</w:t>
            </w:r>
          </w:p>
        </w:tc>
      </w:tr>
      <w:tr w:rsidR="00AA46A3" w:rsidRPr="008412B5" w:rsidTr="00D32C66">
        <w:tc>
          <w:tcPr>
            <w:tcW w:w="10314" w:type="dxa"/>
            <w:shd w:val="clear" w:color="auto" w:fill="auto"/>
          </w:tcPr>
          <w:p w:rsidR="00AA46A3" w:rsidRPr="008412B5" w:rsidRDefault="00AA46A3" w:rsidP="00D32C66">
            <w:pPr>
              <w:jc w:val="both"/>
              <w:rPr>
                <w:sz w:val="24"/>
                <w:szCs w:val="24"/>
              </w:rPr>
            </w:pPr>
            <w:r w:rsidRPr="008412B5">
              <w:rPr>
                <w:sz w:val="24"/>
                <w:szCs w:val="24"/>
              </w:rPr>
              <w:t>14. Нарушение Исполнителем требований по организации без</w:t>
            </w:r>
            <w:r>
              <w:rPr>
                <w:sz w:val="24"/>
                <w:szCs w:val="24"/>
              </w:rPr>
              <w:t>опасного</w:t>
            </w:r>
            <w:r w:rsidRPr="008412B5">
              <w:rPr>
                <w:sz w:val="24"/>
                <w:szCs w:val="24"/>
              </w:rPr>
              <w:t xml:space="preserve"> проведения работ повышенной опасности (в том числе огневых и газоопасных).</w:t>
            </w:r>
          </w:p>
        </w:tc>
        <w:tc>
          <w:tcPr>
            <w:tcW w:w="4287" w:type="dxa"/>
            <w:shd w:val="clear" w:color="auto" w:fill="auto"/>
          </w:tcPr>
          <w:p w:rsidR="00AA46A3" w:rsidRPr="008412B5" w:rsidRDefault="00AA46A3" w:rsidP="00D32C66">
            <w:pPr>
              <w:jc w:val="center"/>
              <w:rPr>
                <w:rFonts w:eastAsia="Calibri"/>
                <w:color w:val="000000"/>
                <w:sz w:val="24"/>
                <w:szCs w:val="24"/>
              </w:rPr>
            </w:pPr>
            <w:r w:rsidRPr="008412B5">
              <w:rPr>
                <w:rFonts w:eastAsia="Calibri"/>
                <w:color w:val="000000"/>
                <w:sz w:val="24"/>
                <w:szCs w:val="24"/>
              </w:rPr>
              <w:t>20</w:t>
            </w:r>
          </w:p>
        </w:tc>
      </w:tr>
      <w:tr w:rsidR="00AA46A3" w:rsidRPr="008412B5" w:rsidTr="00D32C66">
        <w:tc>
          <w:tcPr>
            <w:tcW w:w="10314" w:type="dxa"/>
            <w:shd w:val="clear" w:color="auto" w:fill="auto"/>
          </w:tcPr>
          <w:p w:rsidR="00AA46A3" w:rsidRPr="008412B5" w:rsidRDefault="00AA46A3" w:rsidP="00D32C66">
            <w:pPr>
              <w:jc w:val="both"/>
              <w:rPr>
                <w:sz w:val="24"/>
                <w:szCs w:val="24"/>
              </w:rPr>
            </w:pPr>
            <w:r w:rsidRPr="008412B5">
              <w:rPr>
                <w:sz w:val="24"/>
                <w:szCs w:val="24"/>
              </w:rPr>
              <w:t>15. Нарушение Исполнителем установленных действующим законодательством РФ и подзаконными актами схем расстановки агрегатов и спецтранспорта, оборудования, приспособлений и другой техники.</w:t>
            </w:r>
          </w:p>
        </w:tc>
        <w:tc>
          <w:tcPr>
            <w:tcW w:w="4287" w:type="dxa"/>
            <w:shd w:val="clear" w:color="auto" w:fill="auto"/>
          </w:tcPr>
          <w:p w:rsidR="00AA46A3" w:rsidRPr="008412B5" w:rsidRDefault="00AA46A3" w:rsidP="00D32C66">
            <w:pPr>
              <w:jc w:val="center"/>
              <w:rPr>
                <w:rFonts w:eastAsia="Calibri"/>
                <w:color w:val="000000"/>
                <w:sz w:val="24"/>
                <w:szCs w:val="24"/>
              </w:rPr>
            </w:pPr>
            <w:r w:rsidRPr="008412B5">
              <w:rPr>
                <w:rFonts w:eastAsia="Calibri"/>
                <w:color w:val="000000"/>
                <w:sz w:val="24"/>
                <w:szCs w:val="24"/>
              </w:rPr>
              <w:t>20</w:t>
            </w:r>
          </w:p>
        </w:tc>
      </w:tr>
      <w:tr w:rsidR="00AA46A3" w:rsidRPr="008412B5" w:rsidTr="00D32C66">
        <w:tc>
          <w:tcPr>
            <w:tcW w:w="10314" w:type="dxa"/>
            <w:shd w:val="clear" w:color="auto" w:fill="auto"/>
          </w:tcPr>
          <w:p w:rsidR="00AA46A3" w:rsidRPr="008412B5" w:rsidRDefault="00AA46A3" w:rsidP="00D32C66">
            <w:pPr>
              <w:jc w:val="both"/>
              <w:rPr>
                <w:sz w:val="24"/>
                <w:szCs w:val="24"/>
              </w:rPr>
            </w:pPr>
            <w:r w:rsidRPr="008412B5">
              <w:rPr>
                <w:sz w:val="24"/>
                <w:szCs w:val="24"/>
              </w:rPr>
              <w:t xml:space="preserve">16. Въезд Исполнителя на территорию </w:t>
            </w:r>
            <w:r>
              <w:rPr>
                <w:sz w:val="24"/>
                <w:szCs w:val="24"/>
              </w:rPr>
              <w:t>Опасного</w:t>
            </w:r>
            <w:r w:rsidRPr="008412B5">
              <w:rPr>
                <w:sz w:val="24"/>
                <w:szCs w:val="24"/>
              </w:rPr>
              <w:t xml:space="preserve"> производственного объекта, взрывопожароопасных объектов Заказчика специальной, авто- и тракторной техники, не оборудованной искрогасителями, огнетушителями, заземляющими устройствами и другим оборудованием, соответствующим ГОСТам и ТУ и имеющим разрешения Ростехнадзора. Искрогаситель на автомобиле обязательно должен быть установлен в качестве внешнего прибора (визуально определяться) вне зависимости, если даже искрогаситель предусмотрен заводом изготовителем в конструкции автомобиля.</w:t>
            </w:r>
          </w:p>
        </w:tc>
        <w:tc>
          <w:tcPr>
            <w:tcW w:w="4287" w:type="dxa"/>
            <w:shd w:val="clear" w:color="auto" w:fill="auto"/>
          </w:tcPr>
          <w:p w:rsidR="00AA46A3" w:rsidRPr="008412B5" w:rsidRDefault="00AA46A3" w:rsidP="00D32C66">
            <w:pPr>
              <w:jc w:val="center"/>
              <w:rPr>
                <w:rFonts w:eastAsia="Calibri"/>
                <w:color w:val="000000"/>
                <w:sz w:val="24"/>
                <w:szCs w:val="24"/>
              </w:rPr>
            </w:pPr>
            <w:r w:rsidRPr="008412B5">
              <w:rPr>
                <w:color w:val="000000"/>
                <w:sz w:val="24"/>
                <w:szCs w:val="24"/>
              </w:rPr>
              <w:t>2</w:t>
            </w:r>
            <w:r w:rsidRPr="008412B5">
              <w:rPr>
                <w:rFonts w:eastAsia="Calibri"/>
                <w:color w:val="000000"/>
                <w:sz w:val="24"/>
                <w:szCs w:val="24"/>
              </w:rPr>
              <w:t>0</w:t>
            </w:r>
          </w:p>
        </w:tc>
      </w:tr>
      <w:tr w:rsidR="00AA46A3" w:rsidRPr="008412B5" w:rsidTr="00D32C66">
        <w:tc>
          <w:tcPr>
            <w:tcW w:w="10314" w:type="dxa"/>
            <w:shd w:val="clear" w:color="auto" w:fill="auto"/>
          </w:tcPr>
          <w:p w:rsidR="00AA46A3" w:rsidRPr="008412B5" w:rsidRDefault="00AA46A3" w:rsidP="00D32C66">
            <w:pPr>
              <w:jc w:val="both"/>
              <w:rPr>
                <w:sz w:val="24"/>
                <w:szCs w:val="24"/>
              </w:rPr>
            </w:pPr>
            <w:r w:rsidRPr="008412B5">
              <w:rPr>
                <w:sz w:val="24"/>
                <w:szCs w:val="24"/>
              </w:rPr>
              <w:t>17. Нарушение Исполнителем законодательства по охране недр, окружающей среды и природных ресурсов, действующих нормативно технических документов по охране труда, промышл</w:t>
            </w:r>
            <w:r>
              <w:rPr>
                <w:sz w:val="24"/>
                <w:szCs w:val="24"/>
              </w:rPr>
              <w:t xml:space="preserve">енной и пожарной безопасности; </w:t>
            </w:r>
            <w:r w:rsidRPr="00724A4F">
              <w:rPr>
                <w:sz w:val="24"/>
                <w:szCs w:val="24"/>
              </w:rPr>
              <w:t xml:space="preserve">Федеральных норм и Правил в области промышленной безопасности «Правила безопасности в нефтяной и газовой промышленности» утвержденные приказом Федеральной службы по экологическому, технологическому и атомному надзору от 12.03.2013г. </w:t>
            </w:r>
            <w:r>
              <w:rPr>
                <w:sz w:val="24"/>
                <w:szCs w:val="24"/>
              </w:rPr>
              <w:t>№ 1</w:t>
            </w:r>
            <w:r w:rsidRPr="00724A4F">
              <w:rPr>
                <w:sz w:val="24"/>
                <w:szCs w:val="24"/>
              </w:rPr>
              <w:t>01.</w:t>
            </w:r>
          </w:p>
        </w:tc>
        <w:tc>
          <w:tcPr>
            <w:tcW w:w="4287" w:type="dxa"/>
            <w:shd w:val="clear" w:color="auto" w:fill="auto"/>
          </w:tcPr>
          <w:p w:rsidR="00AA46A3" w:rsidRPr="008412B5" w:rsidRDefault="00AA46A3" w:rsidP="00D32C66">
            <w:pPr>
              <w:jc w:val="center"/>
              <w:rPr>
                <w:rFonts w:eastAsia="Calibri"/>
                <w:color w:val="000000"/>
                <w:sz w:val="24"/>
                <w:szCs w:val="24"/>
              </w:rPr>
            </w:pPr>
            <w:r w:rsidRPr="008412B5">
              <w:rPr>
                <w:sz w:val="24"/>
                <w:szCs w:val="24"/>
              </w:rPr>
              <w:t>40 + возмещение убытков</w:t>
            </w:r>
          </w:p>
        </w:tc>
      </w:tr>
      <w:tr w:rsidR="00AA46A3" w:rsidRPr="008412B5" w:rsidTr="00D32C66">
        <w:tc>
          <w:tcPr>
            <w:tcW w:w="10314" w:type="dxa"/>
            <w:shd w:val="clear" w:color="auto" w:fill="auto"/>
          </w:tcPr>
          <w:p w:rsidR="00AA46A3" w:rsidRPr="008412B5" w:rsidRDefault="00AA46A3" w:rsidP="00D32C66">
            <w:pPr>
              <w:jc w:val="both"/>
              <w:rPr>
                <w:sz w:val="24"/>
                <w:szCs w:val="24"/>
              </w:rPr>
            </w:pPr>
            <w:r w:rsidRPr="008412B5">
              <w:rPr>
                <w:sz w:val="24"/>
                <w:szCs w:val="24"/>
              </w:rPr>
              <w:t>18. Нарушение Исполнителем норм и правил промышленной и пожарной безопасности, приведшее к инциденту на опасном производственном объекте Заказчика (пожару, аварии, несчастному случаю и т.д.) и подтвержденное в установленном порядке актом расследования инцидента.</w:t>
            </w:r>
          </w:p>
        </w:tc>
        <w:tc>
          <w:tcPr>
            <w:tcW w:w="4287" w:type="dxa"/>
            <w:shd w:val="clear" w:color="auto" w:fill="auto"/>
          </w:tcPr>
          <w:p w:rsidR="00AA46A3" w:rsidRPr="008412B5" w:rsidRDefault="00AA46A3" w:rsidP="00D32C66">
            <w:pPr>
              <w:jc w:val="center"/>
              <w:rPr>
                <w:rFonts w:eastAsia="Calibri"/>
                <w:color w:val="000000"/>
                <w:sz w:val="24"/>
                <w:szCs w:val="24"/>
              </w:rPr>
            </w:pPr>
            <w:r w:rsidRPr="008412B5">
              <w:rPr>
                <w:color w:val="000000"/>
                <w:sz w:val="24"/>
                <w:szCs w:val="24"/>
              </w:rPr>
              <w:t>10</w:t>
            </w:r>
            <w:r w:rsidRPr="008412B5">
              <w:rPr>
                <w:rFonts w:eastAsia="Calibri"/>
                <w:color w:val="000000"/>
                <w:sz w:val="24"/>
                <w:szCs w:val="24"/>
              </w:rPr>
              <w:t>0</w:t>
            </w:r>
            <w:r w:rsidRPr="008412B5">
              <w:rPr>
                <w:color w:val="000000"/>
                <w:sz w:val="24"/>
                <w:szCs w:val="24"/>
              </w:rPr>
              <w:t> +</w:t>
            </w:r>
            <w:r w:rsidRPr="008412B5">
              <w:rPr>
                <w:rFonts w:eastAsia="Calibri"/>
                <w:color w:val="000000"/>
                <w:sz w:val="24"/>
                <w:szCs w:val="24"/>
              </w:rPr>
              <w:t xml:space="preserve"> возмещение убытков.</w:t>
            </w:r>
          </w:p>
        </w:tc>
      </w:tr>
      <w:tr w:rsidR="00AA46A3" w:rsidRPr="008412B5" w:rsidTr="00D32C66">
        <w:tc>
          <w:tcPr>
            <w:tcW w:w="10314" w:type="dxa"/>
            <w:shd w:val="clear" w:color="auto" w:fill="auto"/>
          </w:tcPr>
          <w:p w:rsidR="00AA46A3" w:rsidRPr="008412B5" w:rsidRDefault="00AA46A3" w:rsidP="00D32C66">
            <w:pPr>
              <w:jc w:val="both"/>
              <w:rPr>
                <w:sz w:val="24"/>
                <w:szCs w:val="24"/>
              </w:rPr>
            </w:pPr>
            <w:r w:rsidRPr="008412B5">
              <w:rPr>
                <w:sz w:val="24"/>
                <w:szCs w:val="24"/>
              </w:rPr>
              <w:t>19. Порча Исполнителем лесных насаждений, незаконная рубка лесов, лесных насаждений.</w:t>
            </w:r>
          </w:p>
        </w:tc>
        <w:tc>
          <w:tcPr>
            <w:tcW w:w="4287" w:type="dxa"/>
            <w:shd w:val="clear" w:color="auto" w:fill="auto"/>
          </w:tcPr>
          <w:p w:rsidR="00AA46A3" w:rsidRPr="008412B5" w:rsidRDefault="00AA46A3" w:rsidP="00D32C66">
            <w:pPr>
              <w:jc w:val="center"/>
              <w:rPr>
                <w:rFonts w:eastAsia="Calibri"/>
                <w:color w:val="000000"/>
                <w:sz w:val="24"/>
                <w:szCs w:val="24"/>
              </w:rPr>
            </w:pPr>
            <w:r w:rsidRPr="008412B5">
              <w:rPr>
                <w:color w:val="000000"/>
                <w:sz w:val="24"/>
                <w:szCs w:val="24"/>
              </w:rPr>
              <w:t>4</w:t>
            </w:r>
            <w:r w:rsidRPr="008412B5">
              <w:rPr>
                <w:rFonts w:eastAsia="Calibri"/>
                <w:color w:val="000000"/>
                <w:sz w:val="24"/>
                <w:szCs w:val="24"/>
              </w:rPr>
              <w:t>0 </w:t>
            </w:r>
            <w:r w:rsidRPr="008412B5">
              <w:rPr>
                <w:color w:val="000000"/>
                <w:sz w:val="24"/>
                <w:szCs w:val="24"/>
              </w:rPr>
              <w:t xml:space="preserve">+ </w:t>
            </w:r>
            <w:r w:rsidRPr="008412B5">
              <w:rPr>
                <w:rFonts w:eastAsia="Calibri"/>
                <w:color w:val="000000"/>
                <w:sz w:val="24"/>
                <w:szCs w:val="24"/>
              </w:rPr>
              <w:t>возмещение убытков.</w:t>
            </w:r>
          </w:p>
        </w:tc>
      </w:tr>
      <w:tr w:rsidR="00AA46A3" w:rsidRPr="008412B5" w:rsidTr="00D32C66">
        <w:tc>
          <w:tcPr>
            <w:tcW w:w="10314" w:type="dxa"/>
            <w:shd w:val="clear" w:color="auto" w:fill="auto"/>
          </w:tcPr>
          <w:p w:rsidR="00AA46A3" w:rsidRPr="008412B5" w:rsidRDefault="00AA46A3" w:rsidP="00D32C66">
            <w:pPr>
              <w:jc w:val="both"/>
              <w:rPr>
                <w:sz w:val="24"/>
                <w:szCs w:val="24"/>
              </w:rPr>
            </w:pPr>
            <w:r w:rsidRPr="008412B5">
              <w:rPr>
                <w:sz w:val="24"/>
                <w:szCs w:val="24"/>
              </w:rPr>
              <w:t xml:space="preserve">20. Невыполнение Исполнителем во время выполнения работ (оказания </w:t>
            </w:r>
            <w:r>
              <w:rPr>
                <w:sz w:val="24"/>
                <w:szCs w:val="24"/>
              </w:rPr>
              <w:t>Услуг</w:t>
            </w:r>
            <w:r w:rsidRPr="008412B5">
              <w:rPr>
                <w:sz w:val="24"/>
                <w:szCs w:val="24"/>
              </w:rPr>
              <w:t xml:space="preserve">) обязанности по содержанию за свой счет и уборке рабочей площадки и прилегающей непосредственно к ней территории на Объекте Заказчика, а равно невыполнение Исполнителем обязанностей по очистке рабочей площадки от промышленных и бытовых отходов по истечению 7 дней после выполнения работ (оказания </w:t>
            </w:r>
            <w:r>
              <w:rPr>
                <w:sz w:val="24"/>
                <w:szCs w:val="24"/>
              </w:rPr>
              <w:t>Услуг</w:t>
            </w:r>
            <w:r w:rsidRPr="008412B5">
              <w:rPr>
                <w:sz w:val="24"/>
                <w:szCs w:val="24"/>
              </w:rPr>
              <w:t>).</w:t>
            </w:r>
          </w:p>
        </w:tc>
        <w:tc>
          <w:tcPr>
            <w:tcW w:w="4287" w:type="dxa"/>
            <w:shd w:val="clear" w:color="auto" w:fill="auto"/>
          </w:tcPr>
          <w:p w:rsidR="00AA46A3" w:rsidRPr="008412B5" w:rsidRDefault="00AA46A3" w:rsidP="00D32C66">
            <w:pPr>
              <w:jc w:val="center"/>
              <w:rPr>
                <w:rFonts w:eastAsia="Calibri"/>
                <w:color w:val="000000"/>
                <w:sz w:val="24"/>
                <w:szCs w:val="24"/>
              </w:rPr>
            </w:pPr>
            <w:r w:rsidRPr="008412B5">
              <w:rPr>
                <w:color w:val="000000"/>
                <w:sz w:val="24"/>
                <w:szCs w:val="24"/>
              </w:rPr>
              <w:t>20</w:t>
            </w:r>
          </w:p>
          <w:p w:rsidR="00AA46A3" w:rsidRPr="008412B5" w:rsidRDefault="00AA46A3" w:rsidP="00D32C66">
            <w:pPr>
              <w:jc w:val="center"/>
              <w:rPr>
                <w:rFonts w:eastAsia="Calibri"/>
                <w:color w:val="000000"/>
                <w:sz w:val="24"/>
                <w:szCs w:val="24"/>
              </w:rPr>
            </w:pPr>
          </w:p>
        </w:tc>
      </w:tr>
      <w:tr w:rsidR="00AA46A3" w:rsidRPr="008412B5" w:rsidTr="00D32C66">
        <w:tc>
          <w:tcPr>
            <w:tcW w:w="10314" w:type="dxa"/>
            <w:shd w:val="clear" w:color="auto" w:fill="auto"/>
          </w:tcPr>
          <w:p w:rsidR="00AA46A3" w:rsidRPr="008412B5" w:rsidRDefault="00AA46A3" w:rsidP="00D32C66">
            <w:pPr>
              <w:jc w:val="both"/>
              <w:rPr>
                <w:sz w:val="24"/>
                <w:szCs w:val="24"/>
              </w:rPr>
            </w:pPr>
            <w:r w:rsidRPr="008412B5">
              <w:rPr>
                <w:sz w:val="24"/>
                <w:szCs w:val="24"/>
              </w:rPr>
              <w:t>21. Нарушение требований инструкций по охране труда по профессиям и видам работ</w:t>
            </w:r>
          </w:p>
        </w:tc>
        <w:tc>
          <w:tcPr>
            <w:tcW w:w="4287" w:type="dxa"/>
            <w:shd w:val="clear" w:color="auto" w:fill="auto"/>
          </w:tcPr>
          <w:p w:rsidR="00AA46A3" w:rsidRPr="008412B5" w:rsidRDefault="00AA46A3" w:rsidP="00D32C66">
            <w:pPr>
              <w:jc w:val="center"/>
              <w:rPr>
                <w:rFonts w:eastAsia="Calibri"/>
                <w:color w:val="000000"/>
                <w:sz w:val="24"/>
                <w:szCs w:val="24"/>
              </w:rPr>
            </w:pPr>
            <w:r w:rsidRPr="008412B5">
              <w:rPr>
                <w:color w:val="000000"/>
                <w:sz w:val="24"/>
                <w:szCs w:val="24"/>
              </w:rPr>
              <w:t>2</w:t>
            </w:r>
            <w:r w:rsidRPr="008412B5">
              <w:rPr>
                <w:rFonts w:eastAsia="Calibri"/>
                <w:color w:val="000000"/>
                <w:sz w:val="24"/>
                <w:szCs w:val="24"/>
              </w:rPr>
              <w:t>0</w:t>
            </w:r>
          </w:p>
        </w:tc>
      </w:tr>
      <w:tr w:rsidR="00AA46A3" w:rsidRPr="008412B5" w:rsidTr="00D32C66">
        <w:tc>
          <w:tcPr>
            <w:tcW w:w="10314" w:type="dxa"/>
            <w:shd w:val="clear" w:color="auto" w:fill="auto"/>
          </w:tcPr>
          <w:p w:rsidR="00AA46A3" w:rsidRPr="008412B5" w:rsidRDefault="00AA46A3" w:rsidP="00D32C66">
            <w:pPr>
              <w:jc w:val="both"/>
              <w:rPr>
                <w:sz w:val="24"/>
                <w:szCs w:val="24"/>
              </w:rPr>
            </w:pPr>
            <w:r w:rsidRPr="008412B5">
              <w:rPr>
                <w:sz w:val="24"/>
                <w:szCs w:val="24"/>
              </w:rPr>
              <w:t xml:space="preserve">22. Нарушение работником Исполнителя требований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 февраля 2009 года </w:t>
            </w:r>
            <w:r>
              <w:rPr>
                <w:sz w:val="24"/>
                <w:szCs w:val="24"/>
              </w:rPr>
              <w:t>№ 1</w:t>
            </w:r>
            <w:r w:rsidRPr="008412B5">
              <w:rPr>
                <w:sz w:val="24"/>
                <w:szCs w:val="24"/>
              </w:rPr>
              <w:t>60, а также вывод из строя и простой оборудования Заказчика на Объектах Заказчика.</w:t>
            </w:r>
          </w:p>
          <w:p w:rsidR="00AA46A3" w:rsidRPr="008412B5" w:rsidRDefault="00AA46A3" w:rsidP="00D32C66">
            <w:pPr>
              <w:jc w:val="both"/>
              <w:rPr>
                <w:sz w:val="24"/>
                <w:szCs w:val="24"/>
              </w:rPr>
            </w:pPr>
          </w:p>
        </w:tc>
        <w:tc>
          <w:tcPr>
            <w:tcW w:w="4287" w:type="dxa"/>
            <w:shd w:val="clear" w:color="auto" w:fill="auto"/>
            <w:vAlign w:val="center"/>
          </w:tcPr>
          <w:p w:rsidR="00AA46A3" w:rsidRPr="008412B5" w:rsidRDefault="00AA46A3" w:rsidP="00D32C66">
            <w:pPr>
              <w:jc w:val="center"/>
              <w:rPr>
                <w:sz w:val="24"/>
                <w:szCs w:val="24"/>
              </w:rPr>
            </w:pPr>
            <w:r w:rsidRPr="008412B5">
              <w:rPr>
                <w:sz w:val="24"/>
                <w:szCs w:val="24"/>
              </w:rPr>
              <w:t>20 + возмещение фактической стоимости утраченного либо поврежденного имущества</w:t>
            </w:r>
          </w:p>
        </w:tc>
      </w:tr>
      <w:tr w:rsidR="00AA46A3" w:rsidRPr="008412B5" w:rsidTr="00D32C66">
        <w:tc>
          <w:tcPr>
            <w:tcW w:w="10314" w:type="dxa"/>
            <w:shd w:val="clear" w:color="auto" w:fill="auto"/>
          </w:tcPr>
          <w:p w:rsidR="00AA46A3" w:rsidRPr="008412B5" w:rsidRDefault="00AA46A3" w:rsidP="00D32C66">
            <w:pPr>
              <w:jc w:val="both"/>
              <w:rPr>
                <w:sz w:val="24"/>
                <w:szCs w:val="24"/>
              </w:rPr>
            </w:pPr>
            <w:r w:rsidRPr="008412B5">
              <w:rPr>
                <w:sz w:val="24"/>
                <w:szCs w:val="24"/>
              </w:rPr>
              <w:t>23. Порча и/или повреждение Исполнителем имущества Заказчика, а также обнаружение недостатков, дефектов в имуществе Заказчика, возникших по вине Исполнителя.</w:t>
            </w:r>
          </w:p>
        </w:tc>
        <w:tc>
          <w:tcPr>
            <w:tcW w:w="4287" w:type="dxa"/>
            <w:shd w:val="clear" w:color="auto" w:fill="auto"/>
            <w:vAlign w:val="center"/>
          </w:tcPr>
          <w:p w:rsidR="00AA46A3" w:rsidRPr="008412B5" w:rsidRDefault="00AA46A3" w:rsidP="00D32C66">
            <w:pPr>
              <w:jc w:val="center"/>
              <w:rPr>
                <w:sz w:val="24"/>
                <w:szCs w:val="24"/>
              </w:rPr>
            </w:pPr>
            <w:r w:rsidRPr="008412B5">
              <w:rPr>
                <w:sz w:val="24"/>
                <w:szCs w:val="24"/>
              </w:rPr>
              <w:t>40 + компенсация стоимости утраченного или испорченного имущества или замена на аналогичное</w:t>
            </w:r>
          </w:p>
        </w:tc>
      </w:tr>
      <w:tr w:rsidR="00AA46A3" w:rsidRPr="008412B5" w:rsidTr="00D32C66">
        <w:tc>
          <w:tcPr>
            <w:tcW w:w="10314" w:type="dxa"/>
            <w:shd w:val="clear" w:color="auto" w:fill="auto"/>
          </w:tcPr>
          <w:p w:rsidR="00AA46A3" w:rsidRPr="008412B5" w:rsidRDefault="00AA46A3" w:rsidP="00D32C66">
            <w:pPr>
              <w:jc w:val="both"/>
              <w:rPr>
                <w:sz w:val="24"/>
                <w:szCs w:val="24"/>
              </w:rPr>
            </w:pPr>
            <w:r w:rsidRPr="008412B5">
              <w:rPr>
                <w:sz w:val="24"/>
                <w:szCs w:val="24"/>
              </w:rPr>
              <w:t>2</w:t>
            </w:r>
            <w:r>
              <w:rPr>
                <w:sz w:val="24"/>
                <w:szCs w:val="24"/>
              </w:rPr>
              <w:t>4</w:t>
            </w:r>
            <w:r w:rsidRPr="008412B5">
              <w:rPr>
                <w:sz w:val="24"/>
                <w:szCs w:val="24"/>
              </w:rPr>
              <w:t xml:space="preserve">. Возобновление работ работниками Исполнителя, ранее остановленных ответственным лицом Заказчика по причине применения опасных приёмов труда и/или осуществляемых в опасных условиях, без письменного разрешения Заказчика на возобновление работ. </w:t>
            </w:r>
          </w:p>
        </w:tc>
        <w:tc>
          <w:tcPr>
            <w:tcW w:w="4287" w:type="dxa"/>
            <w:shd w:val="clear" w:color="auto" w:fill="auto"/>
          </w:tcPr>
          <w:p w:rsidR="00AA46A3" w:rsidRPr="008412B5" w:rsidRDefault="00AA46A3" w:rsidP="00D32C66">
            <w:pPr>
              <w:jc w:val="center"/>
              <w:rPr>
                <w:sz w:val="24"/>
                <w:szCs w:val="24"/>
              </w:rPr>
            </w:pPr>
          </w:p>
          <w:p w:rsidR="00AA46A3" w:rsidRPr="008412B5" w:rsidRDefault="00AA46A3" w:rsidP="00D32C66">
            <w:pPr>
              <w:jc w:val="center"/>
              <w:rPr>
                <w:sz w:val="24"/>
                <w:szCs w:val="24"/>
              </w:rPr>
            </w:pPr>
            <w:r w:rsidRPr="008412B5">
              <w:rPr>
                <w:sz w:val="24"/>
                <w:szCs w:val="24"/>
              </w:rPr>
              <w:t>40</w:t>
            </w:r>
          </w:p>
        </w:tc>
      </w:tr>
      <w:tr w:rsidR="00AA46A3" w:rsidRPr="008412B5" w:rsidTr="00D32C66">
        <w:tc>
          <w:tcPr>
            <w:tcW w:w="10314" w:type="dxa"/>
            <w:shd w:val="clear" w:color="auto" w:fill="auto"/>
          </w:tcPr>
          <w:p w:rsidR="00AA46A3" w:rsidRPr="008412B5" w:rsidRDefault="00AA46A3" w:rsidP="00D32C66">
            <w:pPr>
              <w:jc w:val="both"/>
              <w:rPr>
                <w:sz w:val="24"/>
                <w:szCs w:val="24"/>
              </w:rPr>
            </w:pPr>
            <w:r w:rsidRPr="008412B5">
              <w:rPr>
                <w:sz w:val="24"/>
                <w:szCs w:val="24"/>
              </w:rPr>
              <w:t>2</w:t>
            </w:r>
            <w:r>
              <w:rPr>
                <w:sz w:val="24"/>
                <w:szCs w:val="24"/>
              </w:rPr>
              <w:t>5</w:t>
            </w:r>
            <w:r w:rsidRPr="008412B5">
              <w:rPr>
                <w:sz w:val="24"/>
                <w:szCs w:val="24"/>
              </w:rPr>
              <w:t>. Не устранение обоснованных требований/предписаний Заказчика и/или уполномоченных им на то работников других организаций (технадзора, супервайзинга) по истечении 10 дней и более сверх установленного в предписании срока, исходя с даты направления предписания Исполнителю.</w:t>
            </w:r>
          </w:p>
        </w:tc>
        <w:tc>
          <w:tcPr>
            <w:tcW w:w="4287" w:type="dxa"/>
            <w:shd w:val="clear" w:color="auto" w:fill="auto"/>
          </w:tcPr>
          <w:p w:rsidR="00AA46A3" w:rsidRPr="008412B5" w:rsidRDefault="00AA46A3" w:rsidP="00D32C66">
            <w:pPr>
              <w:jc w:val="center"/>
              <w:rPr>
                <w:sz w:val="24"/>
                <w:szCs w:val="24"/>
              </w:rPr>
            </w:pPr>
          </w:p>
          <w:p w:rsidR="00AA46A3" w:rsidRPr="008412B5" w:rsidRDefault="00AA46A3" w:rsidP="00D32C66">
            <w:pPr>
              <w:jc w:val="center"/>
              <w:rPr>
                <w:sz w:val="24"/>
                <w:szCs w:val="24"/>
              </w:rPr>
            </w:pPr>
            <w:r w:rsidRPr="008412B5">
              <w:rPr>
                <w:sz w:val="24"/>
                <w:szCs w:val="24"/>
              </w:rPr>
              <w:t>100</w:t>
            </w:r>
          </w:p>
        </w:tc>
      </w:tr>
      <w:tr w:rsidR="00AA46A3" w:rsidRPr="008412B5" w:rsidTr="00D32C66">
        <w:tc>
          <w:tcPr>
            <w:tcW w:w="10314" w:type="dxa"/>
            <w:shd w:val="clear" w:color="auto" w:fill="auto"/>
          </w:tcPr>
          <w:p w:rsidR="00AA46A3" w:rsidRPr="008412B5" w:rsidRDefault="00AA46A3" w:rsidP="00D32C66">
            <w:pPr>
              <w:jc w:val="both"/>
              <w:rPr>
                <w:sz w:val="24"/>
                <w:szCs w:val="24"/>
              </w:rPr>
            </w:pPr>
            <w:r w:rsidRPr="008412B5">
              <w:rPr>
                <w:sz w:val="24"/>
                <w:szCs w:val="24"/>
              </w:rPr>
              <w:t>2</w:t>
            </w:r>
            <w:r>
              <w:rPr>
                <w:sz w:val="24"/>
                <w:szCs w:val="24"/>
              </w:rPr>
              <w:t>6</w:t>
            </w:r>
            <w:r w:rsidRPr="008412B5">
              <w:rPr>
                <w:sz w:val="24"/>
                <w:szCs w:val="24"/>
              </w:rPr>
              <w:t xml:space="preserve">. Допущение Исполнителя во время производства </w:t>
            </w:r>
            <w:r>
              <w:rPr>
                <w:sz w:val="24"/>
                <w:szCs w:val="24"/>
              </w:rPr>
              <w:t>Договор</w:t>
            </w:r>
            <w:r w:rsidRPr="008412B5">
              <w:rPr>
                <w:sz w:val="24"/>
                <w:szCs w:val="24"/>
              </w:rPr>
              <w:t>ных объемов работ разливов нефти, подтоварной воды (исключение: двухсторонний акт с представителем Заказчика (цеха добычи) о невозможности производства работ без допущения разлива), кислоты, иных химически опасных веществ.</w:t>
            </w:r>
          </w:p>
        </w:tc>
        <w:tc>
          <w:tcPr>
            <w:tcW w:w="4287" w:type="dxa"/>
            <w:shd w:val="clear" w:color="auto" w:fill="auto"/>
          </w:tcPr>
          <w:p w:rsidR="00AA46A3" w:rsidRPr="008412B5" w:rsidRDefault="00AA46A3" w:rsidP="00D32C66">
            <w:pPr>
              <w:jc w:val="center"/>
              <w:rPr>
                <w:sz w:val="24"/>
                <w:szCs w:val="24"/>
              </w:rPr>
            </w:pPr>
          </w:p>
          <w:p w:rsidR="00AA46A3" w:rsidRPr="008412B5" w:rsidRDefault="00AA46A3" w:rsidP="00D32C66">
            <w:pPr>
              <w:jc w:val="center"/>
              <w:rPr>
                <w:sz w:val="24"/>
                <w:szCs w:val="24"/>
              </w:rPr>
            </w:pPr>
            <w:r w:rsidRPr="008412B5">
              <w:rPr>
                <w:sz w:val="24"/>
                <w:szCs w:val="24"/>
              </w:rPr>
              <w:t>50 + возмещение убытков.</w:t>
            </w:r>
          </w:p>
        </w:tc>
      </w:tr>
      <w:tr w:rsidR="00AA46A3" w:rsidRPr="008412B5" w:rsidTr="00D32C66">
        <w:tc>
          <w:tcPr>
            <w:tcW w:w="10314" w:type="dxa"/>
            <w:shd w:val="clear" w:color="auto" w:fill="auto"/>
          </w:tcPr>
          <w:p w:rsidR="00AA46A3" w:rsidRPr="008412B5" w:rsidRDefault="00AA46A3" w:rsidP="00D32C66">
            <w:pPr>
              <w:jc w:val="both"/>
              <w:rPr>
                <w:sz w:val="24"/>
                <w:szCs w:val="24"/>
              </w:rPr>
            </w:pPr>
            <w:r w:rsidRPr="008412B5">
              <w:rPr>
                <w:sz w:val="24"/>
                <w:szCs w:val="24"/>
              </w:rPr>
              <w:t>2</w:t>
            </w:r>
            <w:r>
              <w:rPr>
                <w:sz w:val="24"/>
                <w:szCs w:val="24"/>
              </w:rPr>
              <w:t>7</w:t>
            </w:r>
            <w:r w:rsidRPr="008412B5">
              <w:rPr>
                <w:sz w:val="24"/>
                <w:szCs w:val="24"/>
              </w:rPr>
              <w:t>. Передвижение автомобильного транспорта Исполнителя по дорогам и подъездным путям, не указанным в «Схеме движения автомобильного транспорта»</w:t>
            </w:r>
          </w:p>
        </w:tc>
        <w:tc>
          <w:tcPr>
            <w:tcW w:w="4287" w:type="dxa"/>
            <w:shd w:val="clear" w:color="auto" w:fill="auto"/>
          </w:tcPr>
          <w:p w:rsidR="00AA46A3" w:rsidRPr="008412B5" w:rsidRDefault="00AA46A3" w:rsidP="00D32C66">
            <w:pPr>
              <w:jc w:val="center"/>
              <w:rPr>
                <w:sz w:val="24"/>
                <w:szCs w:val="24"/>
              </w:rPr>
            </w:pPr>
            <w:r w:rsidRPr="008412B5">
              <w:rPr>
                <w:sz w:val="24"/>
                <w:szCs w:val="24"/>
              </w:rPr>
              <w:t>50 + возмещение убытков.</w:t>
            </w:r>
          </w:p>
        </w:tc>
      </w:tr>
    </w:tbl>
    <w:p w:rsidR="00AA46A3" w:rsidRPr="007652AF" w:rsidRDefault="00AA46A3" w:rsidP="00AA46A3">
      <w:pPr>
        <w:jc w:val="both"/>
        <w:rPr>
          <w:sz w:val="14"/>
          <w:szCs w:val="24"/>
        </w:rPr>
      </w:pPr>
    </w:p>
    <w:p w:rsidR="00AA46A3" w:rsidRPr="001B52B1" w:rsidRDefault="00AA46A3" w:rsidP="00AA46A3">
      <w:pPr>
        <w:spacing w:after="60"/>
        <w:jc w:val="both"/>
        <w:rPr>
          <w:sz w:val="24"/>
          <w:szCs w:val="24"/>
        </w:rPr>
      </w:pPr>
      <w:r w:rsidRPr="001B52B1">
        <w:rPr>
          <w:b/>
          <w:sz w:val="24"/>
          <w:szCs w:val="24"/>
        </w:rPr>
        <w:tab/>
        <w:t>3.</w:t>
      </w:r>
      <w:r w:rsidRPr="001B52B1">
        <w:rPr>
          <w:sz w:val="24"/>
          <w:szCs w:val="24"/>
        </w:rPr>
        <w:t xml:space="preserve"> Иные санкции</w:t>
      </w: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56"/>
        <w:gridCol w:w="4252"/>
      </w:tblGrid>
      <w:tr w:rsidR="00AA46A3" w:rsidRPr="008412B5" w:rsidTr="00D32C66">
        <w:trPr>
          <w:trHeight w:val="848"/>
        </w:trPr>
        <w:tc>
          <w:tcPr>
            <w:tcW w:w="10456" w:type="dxa"/>
            <w:shd w:val="clear" w:color="auto" w:fill="auto"/>
          </w:tcPr>
          <w:p w:rsidR="00AA46A3" w:rsidRPr="008412B5" w:rsidRDefault="00AA46A3" w:rsidP="00D32C66">
            <w:pPr>
              <w:jc w:val="center"/>
              <w:rPr>
                <w:b/>
                <w:sz w:val="24"/>
                <w:szCs w:val="24"/>
              </w:rPr>
            </w:pPr>
          </w:p>
          <w:p w:rsidR="00AA46A3" w:rsidRPr="008412B5" w:rsidRDefault="00AA46A3" w:rsidP="00D32C66">
            <w:pPr>
              <w:jc w:val="center"/>
              <w:rPr>
                <w:sz w:val="24"/>
                <w:szCs w:val="24"/>
              </w:rPr>
            </w:pPr>
            <w:r w:rsidRPr="008412B5">
              <w:rPr>
                <w:b/>
                <w:sz w:val="24"/>
                <w:szCs w:val="24"/>
              </w:rPr>
              <w:t>Наименование нарушения</w:t>
            </w:r>
            <w:r w:rsidRPr="008412B5">
              <w:rPr>
                <w:b/>
                <w:sz w:val="24"/>
                <w:szCs w:val="24"/>
                <w:vertAlign w:val="superscript"/>
              </w:rPr>
              <w:t>*</w:t>
            </w:r>
          </w:p>
        </w:tc>
        <w:tc>
          <w:tcPr>
            <w:tcW w:w="4252" w:type="dxa"/>
            <w:shd w:val="clear" w:color="auto" w:fill="auto"/>
          </w:tcPr>
          <w:p w:rsidR="00AA46A3" w:rsidRPr="008412B5" w:rsidRDefault="00AA46A3" w:rsidP="00D32C66">
            <w:pPr>
              <w:jc w:val="center"/>
              <w:rPr>
                <w:b/>
                <w:sz w:val="24"/>
                <w:szCs w:val="24"/>
              </w:rPr>
            </w:pPr>
            <w:r w:rsidRPr="008412B5">
              <w:rPr>
                <w:b/>
                <w:sz w:val="24"/>
                <w:szCs w:val="24"/>
              </w:rPr>
              <w:t xml:space="preserve">Объем штрафных санкций </w:t>
            </w:r>
            <w:r w:rsidRPr="008412B5">
              <w:rPr>
                <w:b/>
                <w:sz w:val="24"/>
                <w:szCs w:val="24"/>
              </w:rPr>
              <w:br/>
              <w:t xml:space="preserve">(за каждый выявленный факт), </w:t>
            </w:r>
          </w:p>
          <w:p w:rsidR="00AA46A3" w:rsidRPr="008412B5" w:rsidRDefault="00AA46A3" w:rsidP="00D32C66">
            <w:pPr>
              <w:jc w:val="center"/>
              <w:rPr>
                <w:b/>
                <w:sz w:val="24"/>
                <w:szCs w:val="24"/>
              </w:rPr>
            </w:pPr>
            <w:r w:rsidRPr="008412B5">
              <w:rPr>
                <w:b/>
                <w:sz w:val="24"/>
                <w:szCs w:val="24"/>
              </w:rPr>
              <w:t>тыс. руб.</w:t>
            </w:r>
          </w:p>
        </w:tc>
      </w:tr>
      <w:tr w:rsidR="00AA46A3" w:rsidRPr="008412B5" w:rsidTr="00D32C66">
        <w:tc>
          <w:tcPr>
            <w:tcW w:w="10456" w:type="dxa"/>
            <w:shd w:val="clear" w:color="auto" w:fill="auto"/>
          </w:tcPr>
          <w:p w:rsidR="00AA46A3" w:rsidRPr="008412B5" w:rsidRDefault="00AA46A3" w:rsidP="00D32C66">
            <w:pPr>
              <w:jc w:val="center"/>
              <w:rPr>
                <w:b/>
                <w:sz w:val="24"/>
                <w:szCs w:val="24"/>
              </w:rPr>
            </w:pPr>
            <w:r w:rsidRPr="008412B5">
              <w:rPr>
                <w:b/>
                <w:sz w:val="24"/>
                <w:szCs w:val="24"/>
              </w:rPr>
              <w:t>1</w:t>
            </w:r>
          </w:p>
        </w:tc>
        <w:tc>
          <w:tcPr>
            <w:tcW w:w="4252" w:type="dxa"/>
            <w:shd w:val="clear" w:color="auto" w:fill="auto"/>
          </w:tcPr>
          <w:p w:rsidR="00AA46A3" w:rsidRPr="008412B5" w:rsidRDefault="00AA46A3" w:rsidP="00D32C66">
            <w:pPr>
              <w:jc w:val="center"/>
              <w:rPr>
                <w:b/>
                <w:sz w:val="24"/>
                <w:szCs w:val="24"/>
              </w:rPr>
            </w:pPr>
            <w:r w:rsidRPr="008412B5">
              <w:rPr>
                <w:b/>
                <w:sz w:val="24"/>
                <w:szCs w:val="24"/>
              </w:rPr>
              <w:t>2</w:t>
            </w:r>
          </w:p>
        </w:tc>
      </w:tr>
      <w:tr w:rsidR="00AA46A3" w:rsidRPr="008412B5" w:rsidTr="00D32C66">
        <w:tc>
          <w:tcPr>
            <w:tcW w:w="10456" w:type="dxa"/>
            <w:shd w:val="clear" w:color="auto" w:fill="auto"/>
          </w:tcPr>
          <w:p w:rsidR="00AA46A3" w:rsidRPr="008412B5" w:rsidRDefault="00AA46A3" w:rsidP="00D32C66">
            <w:pPr>
              <w:jc w:val="both"/>
              <w:rPr>
                <w:sz w:val="24"/>
                <w:szCs w:val="24"/>
              </w:rPr>
            </w:pPr>
            <w:r w:rsidRPr="008412B5">
              <w:rPr>
                <w:sz w:val="24"/>
                <w:szCs w:val="24"/>
              </w:rPr>
              <w:t xml:space="preserve">1. За неисполнение или несвоевременное исполнение Исполнителем обязательств по выполнению работ (оказанию </w:t>
            </w:r>
            <w:r>
              <w:rPr>
                <w:sz w:val="24"/>
                <w:szCs w:val="24"/>
              </w:rPr>
              <w:t>Услуг</w:t>
            </w:r>
            <w:r w:rsidRPr="008412B5">
              <w:rPr>
                <w:sz w:val="24"/>
                <w:szCs w:val="24"/>
              </w:rPr>
              <w:t>)</w:t>
            </w:r>
          </w:p>
        </w:tc>
        <w:tc>
          <w:tcPr>
            <w:tcW w:w="4252" w:type="dxa"/>
            <w:shd w:val="clear" w:color="auto" w:fill="auto"/>
            <w:vAlign w:val="center"/>
          </w:tcPr>
          <w:p w:rsidR="00AA46A3" w:rsidRPr="008412B5" w:rsidRDefault="00AA46A3" w:rsidP="00D32C66">
            <w:pPr>
              <w:jc w:val="center"/>
              <w:rPr>
                <w:sz w:val="24"/>
                <w:szCs w:val="24"/>
              </w:rPr>
            </w:pPr>
            <w:r w:rsidRPr="008412B5">
              <w:rPr>
                <w:rFonts w:eastAsia="Calibri"/>
                <w:color w:val="000000"/>
                <w:sz w:val="24"/>
                <w:szCs w:val="24"/>
              </w:rPr>
              <w:t xml:space="preserve">Неустойка - 0,3% от стоимости несвоевременно оказанных </w:t>
            </w:r>
            <w:r>
              <w:rPr>
                <w:rFonts w:eastAsia="Calibri"/>
                <w:color w:val="000000"/>
                <w:sz w:val="24"/>
                <w:szCs w:val="24"/>
              </w:rPr>
              <w:t>Услуг</w:t>
            </w:r>
            <w:r w:rsidRPr="008412B5">
              <w:rPr>
                <w:rFonts w:eastAsia="Calibri"/>
                <w:color w:val="000000"/>
                <w:sz w:val="24"/>
                <w:szCs w:val="24"/>
              </w:rPr>
              <w:t xml:space="preserve"> (выполненных работ) за каждый день просрочки</w:t>
            </w:r>
          </w:p>
        </w:tc>
      </w:tr>
      <w:tr w:rsidR="00AA46A3" w:rsidRPr="008412B5" w:rsidTr="00D32C66">
        <w:tc>
          <w:tcPr>
            <w:tcW w:w="10456" w:type="dxa"/>
            <w:shd w:val="clear" w:color="auto" w:fill="auto"/>
          </w:tcPr>
          <w:p w:rsidR="00AA46A3" w:rsidRPr="008412B5" w:rsidRDefault="00AA46A3" w:rsidP="00D32C66">
            <w:pPr>
              <w:jc w:val="both"/>
              <w:rPr>
                <w:sz w:val="24"/>
                <w:szCs w:val="24"/>
              </w:rPr>
            </w:pPr>
            <w:r w:rsidRPr="008412B5">
              <w:rPr>
                <w:sz w:val="24"/>
                <w:szCs w:val="24"/>
              </w:rPr>
              <w:t>2. Привлечение Исполнителем к работе субподрядчиков без письменного согласования с Заказчиком.</w:t>
            </w:r>
          </w:p>
        </w:tc>
        <w:tc>
          <w:tcPr>
            <w:tcW w:w="4252" w:type="dxa"/>
            <w:shd w:val="clear" w:color="auto" w:fill="auto"/>
            <w:vAlign w:val="center"/>
          </w:tcPr>
          <w:p w:rsidR="00AA46A3" w:rsidRPr="008412B5" w:rsidRDefault="00AA46A3" w:rsidP="00D32C66">
            <w:pPr>
              <w:jc w:val="center"/>
              <w:rPr>
                <w:sz w:val="24"/>
                <w:szCs w:val="24"/>
              </w:rPr>
            </w:pPr>
            <w:r w:rsidRPr="008412B5">
              <w:rPr>
                <w:sz w:val="24"/>
                <w:szCs w:val="24"/>
              </w:rPr>
              <w:t>50</w:t>
            </w:r>
          </w:p>
        </w:tc>
      </w:tr>
      <w:tr w:rsidR="00AA46A3" w:rsidRPr="008412B5" w:rsidTr="00D32C66">
        <w:tc>
          <w:tcPr>
            <w:tcW w:w="10456" w:type="dxa"/>
            <w:shd w:val="clear" w:color="auto" w:fill="auto"/>
          </w:tcPr>
          <w:p w:rsidR="00AA46A3" w:rsidRPr="008412B5" w:rsidRDefault="00AA46A3" w:rsidP="00D32C66">
            <w:pPr>
              <w:jc w:val="both"/>
              <w:rPr>
                <w:sz w:val="24"/>
                <w:szCs w:val="24"/>
              </w:rPr>
            </w:pPr>
            <w:r>
              <w:rPr>
                <w:sz w:val="24"/>
                <w:szCs w:val="24"/>
              </w:rPr>
              <w:t>3</w:t>
            </w:r>
            <w:r w:rsidRPr="008412B5">
              <w:rPr>
                <w:sz w:val="24"/>
                <w:szCs w:val="24"/>
              </w:rPr>
              <w:t>.Получение от Заказчика письменного мотивированного требования о замене персонала и любых сотрудников Исполнителя.</w:t>
            </w:r>
          </w:p>
        </w:tc>
        <w:tc>
          <w:tcPr>
            <w:tcW w:w="4252" w:type="dxa"/>
            <w:shd w:val="clear" w:color="auto" w:fill="auto"/>
            <w:vAlign w:val="center"/>
          </w:tcPr>
          <w:p w:rsidR="00AA46A3" w:rsidRPr="008412B5" w:rsidRDefault="00AA46A3" w:rsidP="00D32C66">
            <w:pPr>
              <w:jc w:val="center"/>
            </w:pPr>
            <w:r w:rsidRPr="008412B5">
              <w:rPr>
                <w:sz w:val="24"/>
                <w:szCs w:val="24"/>
              </w:rPr>
              <w:t>Замена персонала или сотрудника Контрагента в течение 24 часов с момента получения уведомления</w:t>
            </w:r>
          </w:p>
        </w:tc>
      </w:tr>
      <w:tr w:rsidR="00AA46A3" w:rsidRPr="008412B5" w:rsidTr="00D32C66">
        <w:tc>
          <w:tcPr>
            <w:tcW w:w="10456" w:type="dxa"/>
            <w:shd w:val="clear" w:color="auto" w:fill="auto"/>
          </w:tcPr>
          <w:p w:rsidR="00AA46A3" w:rsidRPr="008412B5" w:rsidRDefault="00AA46A3" w:rsidP="00D32C66">
            <w:pPr>
              <w:jc w:val="both"/>
              <w:rPr>
                <w:sz w:val="24"/>
                <w:szCs w:val="24"/>
              </w:rPr>
            </w:pPr>
            <w:r>
              <w:rPr>
                <w:sz w:val="24"/>
                <w:szCs w:val="24"/>
              </w:rPr>
              <w:t>4</w:t>
            </w:r>
            <w:r w:rsidRPr="008412B5">
              <w:rPr>
                <w:sz w:val="24"/>
                <w:szCs w:val="24"/>
              </w:rPr>
              <w:t xml:space="preserve">.Возникновение у Заказчика убытков в результате виновных действий Исполнителя, в том числе убытки, возникшие в результате аварий, инцидентов, несчастных случаев, причинения вреда третьим лицам, произошедших в процессе выполнения работ (оказания </w:t>
            </w:r>
            <w:r>
              <w:rPr>
                <w:sz w:val="24"/>
                <w:szCs w:val="24"/>
              </w:rPr>
              <w:t>Услуг</w:t>
            </w:r>
            <w:r w:rsidRPr="008412B5">
              <w:rPr>
                <w:sz w:val="24"/>
                <w:szCs w:val="24"/>
              </w:rPr>
              <w:t>).</w:t>
            </w:r>
          </w:p>
        </w:tc>
        <w:tc>
          <w:tcPr>
            <w:tcW w:w="4252" w:type="dxa"/>
            <w:shd w:val="clear" w:color="auto" w:fill="auto"/>
            <w:vAlign w:val="center"/>
          </w:tcPr>
          <w:p w:rsidR="00AA46A3" w:rsidRPr="008412B5" w:rsidRDefault="00AA46A3" w:rsidP="00D32C66">
            <w:pPr>
              <w:jc w:val="center"/>
            </w:pPr>
            <w:r w:rsidRPr="008412B5">
              <w:rPr>
                <w:sz w:val="24"/>
                <w:szCs w:val="24"/>
              </w:rPr>
              <w:t>Возмещение убытков Заказчика в полном объеме.</w:t>
            </w:r>
          </w:p>
        </w:tc>
      </w:tr>
      <w:tr w:rsidR="00AA46A3" w:rsidRPr="008412B5" w:rsidTr="00D32C66">
        <w:tc>
          <w:tcPr>
            <w:tcW w:w="10456" w:type="dxa"/>
            <w:shd w:val="clear" w:color="auto" w:fill="auto"/>
          </w:tcPr>
          <w:p w:rsidR="00AA46A3" w:rsidRPr="008412B5" w:rsidRDefault="00AA46A3" w:rsidP="00D32C66">
            <w:pPr>
              <w:jc w:val="both"/>
              <w:rPr>
                <w:sz w:val="24"/>
                <w:szCs w:val="24"/>
              </w:rPr>
            </w:pPr>
            <w:r>
              <w:rPr>
                <w:sz w:val="24"/>
                <w:szCs w:val="24"/>
              </w:rPr>
              <w:t>5</w:t>
            </w:r>
            <w:r w:rsidRPr="008412B5">
              <w:rPr>
                <w:sz w:val="24"/>
                <w:szCs w:val="24"/>
              </w:rPr>
              <w:t xml:space="preserve">. Оказание Исполнителем </w:t>
            </w:r>
            <w:r>
              <w:rPr>
                <w:sz w:val="24"/>
                <w:szCs w:val="24"/>
              </w:rPr>
              <w:t>Услуг</w:t>
            </w:r>
            <w:r w:rsidRPr="008412B5">
              <w:rPr>
                <w:sz w:val="24"/>
                <w:szCs w:val="24"/>
              </w:rPr>
              <w:t xml:space="preserve"> ненадлежащего качества.</w:t>
            </w:r>
          </w:p>
        </w:tc>
        <w:tc>
          <w:tcPr>
            <w:tcW w:w="4252" w:type="dxa"/>
            <w:shd w:val="clear" w:color="auto" w:fill="auto"/>
            <w:vAlign w:val="center"/>
          </w:tcPr>
          <w:p w:rsidR="00AA46A3" w:rsidRPr="008412B5" w:rsidRDefault="00AA46A3" w:rsidP="00D32C66">
            <w:pPr>
              <w:jc w:val="center"/>
            </w:pPr>
            <w:r w:rsidRPr="008412B5">
              <w:rPr>
                <w:sz w:val="24"/>
                <w:szCs w:val="24"/>
              </w:rPr>
              <w:t xml:space="preserve">За каждый факт – возмещение убытков + штраф 5% от стоимости </w:t>
            </w:r>
            <w:r>
              <w:rPr>
                <w:sz w:val="24"/>
                <w:szCs w:val="24"/>
              </w:rPr>
              <w:t>Услуг</w:t>
            </w:r>
            <w:r w:rsidRPr="008412B5">
              <w:rPr>
                <w:sz w:val="24"/>
                <w:szCs w:val="24"/>
              </w:rPr>
              <w:t xml:space="preserve"> ненадлежащего качества.</w:t>
            </w:r>
          </w:p>
        </w:tc>
      </w:tr>
      <w:tr w:rsidR="00AA46A3" w:rsidRPr="008412B5" w:rsidTr="00D32C66">
        <w:tc>
          <w:tcPr>
            <w:tcW w:w="10456" w:type="dxa"/>
            <w:shd w:val="clear" w:color="auto" w:fill="auto"/>
          </w:tcPr>
          <w:p w:rsidR="00AA46A3" w:rsidRPr="008412B5" w:rsidRDefault="00AA46A3" w:rsidP="00D32C66">
            <w:pPr>
              <w:jc w:val="both"/>
              <w:rPr>
                <w:sz w:val="24"/>
                <w:szCs w:val="24"/>
              </w:rPr>
            </w:pPr>
            <w:r>
              <w:rPr>
                <w:sz w:val="24"/>
                <w:szCs w:val="24"/>
              </w:rPr>
              <w:t>6</w:t>
            </w:r>
            <w:r w:rsidRPr="008412B5">
              <w:rPr>
                <w:sz w:val="24"/>
                <w:szCs w:val="24"/>
              </w:rPr>
              <w:t>. За не устранение Исполнителем в срок, установленный Заказчиком, недостатков и недоработок в работах (</w:t>
            </w:r>
            <w:r>
              <w:rPr>
                <w:sz w:val="24"/>
                <w:szCs w:val="24"/>
              </w:rPr>
              <w:t>Услуг</w:t>
            </w:r>
            <w:r w:rsidRPr="008412B5">
              <w:rPr>
                <w:sz w:val="24"/>
                <w:szCs w:val="24"/>
              </w:rPr>
              <w:t>ах).</w:t>
            </w:r>
          </w:p>
        </w:tc>
        <w:tc>
          <w:tcPr>
            <w:tcW w:w="4252" w:type="dxa"/>
            <w:shd w:val="clear" w:color="auto" w:fill="auto"/>
            <w:vAlign w:val="center"/>
          </w:tcPr>
          <w:p w:rsidR="00AA46A3" w:rsidRPr="008412B5" w:rsidRDefault="00AA46A3" w:rsidP="00D32C66">
            <w:pPr>
              <w:jc w:val="center"/>
            </w:pPr>
            <w:r w:rsidRPr="008412B5">
              <w:rPr>
                <w:sz w:val="24"/>
                <w:szCs w:val="24"/>
              </w:rPr>
              <w:t xml:space="preserve">Неустойка в размере 0,1 % от стоимости </w:t>
            </w:r>
            <w:r>
              <w:rPr>
                <w:sz w:val="24"/>
                <w:szCs w:val="24"/>
              </w:rPr>
              <w:t>Услуг</w:t>
            </w:r>
            <w:r w:rsidRPr="008412B5">
              <w:rPr>
                <w:sz w:val="24"/>
                <w:szCs w:val="24"/>
              </w:rPr>
              <w:t xml:space="preserve"> (работ) за каждый день просрочки.  Если после проведения доработок результат работы не соответствует требованиям </w:t>
            </w:r>
            <w:r>
              <w:rPr>
                <w:sz w:val="24"/>
                <w:szCs w:val="24"/>
              </w:rPr>
              <w:t>Договор</w:t>
            </w:r>
            <w:r w:rsidRPr="008412B5">
              <w:rPr>
                <w:sz w:val="24"/>
                <w:szCs w:val="24"/>
              </w:rPr>
              <w:t xml:space="preserve">а и не принят Заказчиком, Заказчик вправе отказаться от исполнения </w:t>
            </w:r>
            <w:r>
              <w:rPr>
                <w:sz w:val="24"/>
                <w:szCs w:val="24"/>
              </w:rPr>
              <w:t>Договор</w:t>
            </w:r>
            <w:r w:rsidRPr="008412B5">
              <w:rPr>
                <w:sz w:val="24"/>
                <w:szCs w:val="24"/>
              </w:rPr>
              <w:t>а и потребовать от Подрядчика возмещения причиненных убытков.</w:t>
            </w:r>
          </w:p>
        </w:tc>
      </w:tr>
      <w:tr w:rsidR="00AA46A3" w:rsidRPr="008412B5" w:rsidTr="00D32C66">
        <w:tc>
          <w:tcPr>
            <w:tcW w:w="10456" w:type="dxa"/>
            <w:shd w:val="clear" w:color="auto" w:fill="auto"/>
          </w:tcPr>
          <w:p w:rsidR="00AA46A3" w:rsidRPr="008412B5" w:rsidRDefault="00AA46A3" w:rsidP="00D32C66">
            <w:pPr>
              <w:jc w:val="both"/>
              <w:rPr>
                <w:sz w:val="24"/>
                <w:szCs w:val="24"/>
              </w:rPr>
            </w:pPr>
            <w:r>
              <w:rPr>
                <w:sz w:val="24"/>
                <w:szCs w:val="24"/>
              </w:rPr>
              <w:t>7</w:t>
            </w:r>
            <w:r w:rsidRPr="008412B5">
              <w:rPr>
                <w:sz w:val="24"/>
                <w:szCs w:val="24"/>
              </w:rPr>
              <w:t xml:space="preserve">. Не представление Исполнителем, либо представление с опозданием более суток, ежеквартальных/ежемесячных отчетов, согласно </w:t>
            </w:r>
            <w:r>
              <w:rPr>
                <w:sz w:val="24"/>
                <w:szCs w:val="24"/>
              </w:rPr>
              <w:t>Договор</w:t>
            </w:r>
            <w:r w:rsidRPr="008412B5">
              <w:rPr>
                <w:sz w:val="24"/>
                <w:szCs w:val="24"/>
              </w:rPr>
              <w:t>ным обязательствам.</w:t>
            </w:r>
          </w:p>
        </w:tc>
        <w:tc>
          <w:tcPr>
            <w:tcW w:w="4252" w:type="dxa"/>
            <w:shd w:val="clear" w:color="auto" w:fill="auto"/>
            <w:vAlign w:val="center"/>
          </w:tcPr>
          <w:p w:rsidR="00AA46A3" w:rsidRPr="008412B5" w:rsidRDefault="00AA46A3" w:rsidP="00D32C66">
            <w:pPr>
              <w:jc w:val="center"/>
              <w:rPr>
                <w:sz w:val="24"/>
                <w:szCs w:val="24"/>
              </w:rPr>
            </w:pPr>
            <w:r w:rsidRPr="008412B5">
              <w:rPr>
                <w:sz w:val="24"/>
                <w:szCs w:val="24"/>
              </w:rPr>
              <w:t>20</w:t>
            </w:r>
          </w:p>
        </w:tc>
      </w:tr>
      <w:tr w:rsidR="00AA46A3" w:rsidRPr="008412B5" w:rsidTr="00D32C66">
        <w:tc>
          <w:tcPr>
            <w:tcW w:w="10456" w:type="dxa"/>
            <w:shd w:val="clear" w:color="auto" w:fill="auto"/>
          </w:tcPr>
          <w:p w:rsidR="00AA46A3" w:rsidRPr="008412B5" w:rsidRDefault="00AA46A3" w:rsidP="00D32C66">
            <w:pPr>
              <w:jc w:val="both"/>
              <w:rPr>
                <w:sz w:val="24"/>
                <w:szCs w:val="24"/>
              </w:rPr>
            </w:pPr>
            <w:r>
              <w:rPr>
                <w:sz w:val="24"/>
                <w:szCs w:val="24"/>
              </w:rPr>
              <w:t>8</w:t>
            </w:r>
            <w:r w:rsidRPr="008412B5">
              <w:rPr>
                <w:sz w:val="24"/>
                <w:szCs w:val="24"/>
              </w:rPr>
              <w:t>. За разглашение конфиденциальной информации третьим лицам.</w:t>
            </w:r>
          </w:p>
        </w:tc>
        <w:tc>
          <w:tcPr>
            <w:tcW w:w="4252" w:type="dxa"/>
            <w:shd w:val="clear" w:color="auto" w:fill="auto"/>
            <w:vAlign w:val="center"/>
          </w:tcPr>
          <w:p w:rsidR="00AA46A3" w:rsidRPr="008412B5" w:rsidRDefault="00AA46A3" w:rsidP="00D32C66">
            <w:pPr>
              <w:jc w:val="center"/>
              <w:rPr>
                <w:sz w:val="24"/>
                <w:szCs w:val="24"/>
              </w:rPr>
            </w:pPr>
            <w:r w:rsidRPr="008412B5">
              <w:rPr>
                <w:sz w:val="24"/>
                <w:szCs w:val="24"/>
              </w:rPr>
              <w:t>50</w:t>
            </w:r>
          </w:p>
        </w:tc>
      </w:tr>
      <w:tr w:rsidR="00AA46A3" w:rsidRPr="008412B5" w:rsidTr="00D32C66">
        <w:tc>
          <w:tcPr>
            <w:tcW w:w="10456" w:type="dxa"/>
            <w:shd w:val="clear" w:color="auto" w:fill="auto"/>
          </w:tcPr>
          <w:p w:rsidR="00AA46A3" w:rsidRPr="008412B5" w:rsidRDefault="00AA46A3" w:rsidP="00D32C66">
            <w:pPr>
              <w:jc w:val="both"/>
              <w:rPr>
                <w:sz w:val="24"/>
                <w:szCs w:val="24"/>
              </w:rPr>
            </w:pPr>
            <w:r>
              <w:rPr>
                <w:sz w:val="24"/>
                <w:szCs w:val="24"/>
              </w:rPr>
              <w:t>9</w:t>
            </w:r>
            <w:r w:rsidRPr="008412B5">
              <w:rPr>
                <w:sz w:val="24"/>
                <w:szCs w:val="24"/>
              </w:rPr>
              <w:t>. За неисполнение Исполнителем в срок, требований, распоряжений Заказчика</w:t>
            </w:r>
          </w:p>
        </w:tc>
        <w:tc>
          <w:tcPr>
            <w:tcW w:w="4252" w:type="dxa"/>
            <w:shd w:val="clear" w:color="auto" w:fill="auto"/>
            <w:vAlign w:val="center"/>
          </w:tcPr>
          <w:p w:rsidR="00AA46A3" w:rsidRPr="008412B5" w:rsidRDefault="00AA46A3" w:rsidP="00D32C66">
            <w:pPr>
              <w:jc w:val="center"/>
              <w:rPr>
                <w:sz w:val="24"/>
                <w:szCs w:val="24"/>
              </w:rPr>
            </w:pPr>
            <w:r w:rsidRPr="008412B5">
              <w:rPr>
                <w:sz w:val="24"/>
                <w:szCs w:val="24"/>
              </w:rPr>
              <w:t>50</w:t>
            </w:r>
          </w:p>
        </w:tc>
      </w:tr>
    </w:tbl>
    <w:p w:rsidR="00AA46A3" w:rsidRDefault="00AA46A3" w:rsidP="00AA46A3">
      <w:pPr>
        <w:spacing w:before="60"/>
        <w:jc w:val="both"/>
        <w:rPr>
          <w:i/>
          <w:iCs/>
          <w:sz w:val="24"/>
          <w:szCs w:val="24"/>
        </w:rPr>
      </w:pPr>
      <w:r w:rsidRPr="001B52B1">
        <w:rPr>
          <w:i/>
          <w:iCs/>
          <w:sz w:val="24"/>
          <w:szCs w:val="24"/>
        </w:rPr>
        <w:t>* - при единовременном наличии в выявленном факте признаков нескольких из указанных нарушений, общий штраф определяется на основе суммирования, при этом за все нарушения данных требований работниками привлеченных Исполнителем (другими третьими лицами) ответственность перед Заказчиком несёт Исполнитель.</w:t>
      </w:r>
    </w:p>
    <w:p w:rsidR="00AA46A3" w:rsidRPr="00C56028" w:rsidRDefault="00AA46A3" w:rsidP="00AA46A3">
      <w:pPr>
        <w:tabs>
          <w:tab w:val="left" w:pos="1134"/>
          <w:tab w:val="left" w:pos="1276"/>
          <w:tab w:val="center" w:pos="4677"/>
          <w:tab w:val="right" w:pos="9355"/>
        </w:tabs>
        <w:rPr>
          <w:b/>
          <w:sz w:val="10"/>
          <w:szCs w:val="28"/>
        </w:rPr>
      </w:pPr>
    </w:p>
    <w:p w:rsidR="00AA46A3" w:rsidRPr="00117E7E" w:rsidRDefault="00AA46A3" w:rsidP="00AA46A3">
      <w:pPr>
        <w:tabs>
          <w:tab w:val="left" w:pos="1134"/>
          <w:tab w:val="left" w:pos="1276"/>
          <w:tab w:val="center" w:pos="4677"/>
          <w:tab w:val="right" w:pos="9355"/>
        </w:tabs>
        <w:spacing w:after="60"/>
        <w:rPr>
          <w:b/>
          <w:sz w:val="28"/>
          <w:szCs w:val="28"/>
        </w:rPr>
      </w:pPr>
      <w:r w:rsidRPr="00117E7E">
        <w:rPr>
          <w:b/>
          <w:sz w:val="28"/>
          <w:szCs w:val="28"/>
        </w:rPr>
        <w:t>Подписи Сторон</w:t>
      </w:r>
    </w:p>
    <w:p w:rsidR="00AA46A3" w:rsidRPr="00117E7E" w:rsidRDefault="00AA46A3" w:rsidP="00AA46A3">
      <w:pPr>
        <w:rPr>
          <w:b/>
          <w:sz w:val="28"/>
          <w:szCs w:val="28"/>
        </w:rPr>
      </w:pPr>
      <w:r w:rsidRPr="00117E7E">
        <w:rPr>
          <w:b/>
          <w:sz w:val="28"/>
          <w:szCs w:val="28"/>
        </w:rPr>
        <w:t>Заказчик</w:t>
      </w:r>
      <w:r w:rsidRPr="00117E7E">
        <w:rPr>
          <w:b/>
          <w:sz w:val="28"/>
          <w:szCs w:val="28"/>
        </w:rPr>
        <w:tab/>
      </w:r>
      <w:r w:rsidRPr="00117E7E">
        <w:rPr>
          <w:b/>
          <w:sz w:val="28"/>
          <w:szCs w:val="28"/>
        </w:rPr>
        <w:tab/>
      </w:r>
      <w:r w:rsidRPr="00117E7E">
        <w:rPr>
          <w:b/>
          <w:sz w:val="28"/>
          <w:szCs w:val="28"/>
        </w:rPr>
        <w:tab/>
      </w:r>
      <w:r w:rsidRPr="00117E7E">
        <w:rPr>
          <w:b/>
          <w:sz w:val="28"/>
          <w:szCs w:val="28"/>
        </w:rPr>
        <w:tab/>
      </w:r>
      <w:r w:rsidRPr="00117E7E">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117E7E">
        <w:rPr>
          <w:b/>
          <w:sz w:val="28"/>
          <w:szCs w:val="28"/>
        </w:rPr>
        <w:tab/>
      </w:r>
      <w:r w:rsidRPr="00117E7E">
        <w:rPr>
          <w:b/>
          <w:sz w:val="28"/>
          <w:szCs w:val="28"/>
        </w:rPr>
        <w:tab/>
        <w:t xml:space="preserve">   Исполнитель</w:t>
      </w:r>
    </w:p>
    <w:p w:rsidR="00AA46A3" w:rsidRPr="00784114" w:rsidRDefault="00AA46A3" w:rsidP="00AA46A3">
      <w:pPr>
        <w:spacing w:before="120"/>
        <w:rPr>
          <w:sz w:val="28"/>
          <w:szCs w:val="28"/>
        </w:rPr>
      </w:pPr>
      <w:r w:rsidRPr="00784114">
        <w:rPr>
          <w:sz w:val="28"/>
          <w:szCs w:val="28"/>
        </w:rPr>
        <w:t>_______________</w:t>
      </w:r>
      <w:r w:rsidRPr="00784114">
        <w:rPr>
          <w:sz w:val="28"/>
          <w:szCs w:val="28"/>
        </w:rPr>
        <w:tab/>
        <w:t>И.Ю.</w:t>
      </w:r>
      <w:r>
        <w:rPr>
          <w:sz w:val="28"/>
          <w:szCs w:val="28"/>
        </w:rPr>
        <w:t xml:space="preserve"> </w:t>
      </w:r>
      <w:r w:rsidRPr="00784114">
        <w:rPr>
          <w:sz w:val="28"/>
          <w:szCs w:val="28"/>
        </w:rPr>
        <w:t xml:space="preserve">Красников </w:t>
      </w:r>
      <w:r w:rsidRPr="00784114">
        <w:rPr>
          <w:sz w:val="28"/>
          <w:szCs w:val="28"/>
        </w:rPr>
        <w:tab/>
      </w:r>
      <w:r w:rsidRPr="00784114">
        <w:rPr>
          <w:sz w:val="28"/>
          <w:szCs w:val="28"/>
        </w:rPr>
        <w:tab/>
      </w:r>
      <w:r w:rsidRPr="00784114">
        <w:rPr>
          <w:sz w:val="28"/>
          <w:szCs w:val="28"/>
        </w:rPr>
        <w:tab/>
      </w:r>
      <w:r w:rsidRPr="00784114">
        <w:rPr>
          <w:sz w:val="28"/>
          <w:szCs w:val="28"/>
        </w:rPr>
        <w:tab/>
      </w:r>
      <w:r w:rsidRPr="00784114">
        <w:rPr>
          <w:sz w:val="28"/>
          <w:szCs w:val="28"/>
        </w:rPr>
        <w:tab/>
      </w:r>
      <w:r w:rsidRPr="00784114">
        <w:rPr>
          <w:sz w:val="28"/>
          <w:szCs w:val="28"/>
        </w:rPr>
        <w:tab/>
      </w:r>
      <w:r w:rsidRPr="00784114">
        <w:rPr>
          <w:sz w:val="28"/>
          <w:szCs w:val="28"/>
        </w:rPr>
        <w:tab/>
      </w:r>
      <w:r w:rsidRPr="00784114">
        <w:rPr>
          <w:sz w:val="28"/>
          <w:szCs w:val="28"/>
        </w:rPr>
        <w:tab/>
        <w:t xml:space="preserve">   _______________</w:t>
      </w:r>
      <w:r w:rsidRPr="00F67DB0">
        <w:rPr>
          <w:sz w:val="28"/>
          <w:szCs w:val="28"/>
        </w:rPr>
        <w:t xml:space="preserve"> </w:t>
      </w:r>
      <w:r>
        <w:rPr>
          <w:sz w:val="28"/>
          <w:szCs w:val="28"/>
        </w:rPr>
        <w:t>(Ф.И.О.)</w:t>
      </w:r>
    </w:p>
    <w:p w:rsidR="00AA46A3" w:rsidRDefault="00AA46A3" w:rsidP="00AA46A3">
      <w:pPr>
        <w:sectPr w:rsidR="00AA46A3" w:rsidSect="00D32C66">
          <w:pgSz w:w="16838" w:h="11906" w:orient="landscape" w:code="9"/>
          <w:pgMar w:top="993" w:right="1134" w:bottom="851" w:left="1134" w:header="709" w:footer="709" w:gutter="0"/>
          <w:cols w:space="708"/>
          <w:docGrid w:linePitch="360"/>
        </w:sectPr>
      </w:pPr>
      <w:r w:rsidRPr="00784114">
        <w:rPr>
          <w:sz w:val="16"/>
        </w:rPr>
        <w:t>м.п.</w:t>
      </w:r>
      <w:r w:rsidRPr="00784114">
        <w:rPr>
          <w:sz w:val="16"/>
        </w:rPr>
        <w:tab/>
      </w:r>
      <w:r w:rsidRPr="00784114">
        <w:rPr>
          <w:sz w:val="16"/>
        </w:rPr>
        <w:tab/>
      </w:r>
      <w:r w:rsidRPr="00784114">
        <w:rPr>
          <w:sz w:val="16"/>
        </w:rPr>
        <w:tab/>
      </w:r>
      <w:r w:rsidRPr="00784114">
        <w:rPr>
          <w:sz w:val="16"/>
        </w:rPr>
        <w:tab/>
      </w:r>
      <w:r w:rsidRPr="00C56028">
        <w:rPr>
          <w:sz w:val="16"/>
        </w:rPr>
        <w:tab/>
      </w:r>
      <w:r w:rsidRPr="00C56028">
        <w:rPr>
          <w:sz w:val="16"/>
        </w:rPr>
        <w:tab/>
      </w:r>
      <w:r w:rsidRPr="00C56028">
        <w:rPr>
          <w:sz w:val="16"/>
        </w:rPr>
        <w:tab/>
      </w:r>
      <w:r w:rsidRPr="00C56028">
        <w:rPr>
          <w:sz w:val="16"/>
        </w:rPr>
        <w:tab/>
      </w:r>
      <w:r w:rsidRPr="00C56028">
        <w:rPr>
          <w:sz w:val="16"/>
        </w:rPr>
        <w:tab/>
      </w:r>
      <w:r w:rsidRPr="00C56028">
        <w:rPr>
          <w:sz w:val="16"/>
        </w:rPr>
        <w:tab/>
      </w:r>
      <w:r w:rsidRPr="00C56028">
        <w:rPr>
          <w:sz w:val="16"/>
        </w:rPr>
        <w:tab/>
      </w:r>
      <w:r w:rsidRPr="00C56028">
        <w:rPr>
          <w:sz w:val="16"/>
        </w:rPr>
        <w:tab/>
      </w:r>
      <w:r w:rsidRPr="00C56028">
        <w:rPr>
          <w:sz w:val="16"/>
        </w:rPr>
        <w:tab/>
      </w:r>
      <w:r>
        <w:rPr>
          <w:sz w:val="16"/>
        </w:rPr>
        <w:t xml:space="preserve">      </w:t>
      </w:r>
      <w:r w:rsidRPr="00C56028">
        <w:rPr>
          <w:sz w:val="16"/>
        </w:rPr>
        <w:t>м.п.</w:t>
      </w:r>
      <w:r w:rsidRPr="007652AF">
        <w:t xml:space="preserve"> </w:t>
      </w:r>
    </w:p>
    <w:p w:rsidR="00AA46A3" w:rsidRPr="000B7629" w:rsidRDefault="00AA46A3" w:rsidP="00AA46A3">
      <w:pPr>
        <w:jc w:val="right"/>
        <w:rPr>
          <w:spacing w:val="-9"/>
          <w:sz w:val="28"/>
          <w:szCs w:val="28"/>
        </w:rPr>
      </w:pPr>
      <w:r w:rsidRPr="000B7629">
        <w:rPr>
          <w:spacing w:val="-9"/>
          <w:sz w:val="28"/>
          <w:szCs w:val="28"/>
        </w:rPr>
        <w:t xml:space="preserve">Приложение № </w:t>
      </w:r>
      <w:r>
        <w:rPr>
          <w:spacing w:val="-9"/>
          <w:sz w:val="28"/>
          <w:szCs w:val="28"/>
        </w:rPr>
        <w:t>4</w:t>
      </w:r>
    </w:p>
    <w:p w:rsidR="00AA46A3" w:rsidRPr="000B7629" w:rsidRDefault="00AA46A3" w:rsidP="00AA46A3">
      <w:pPr>
        <w:shd w:val="clear" w:color="auto" w:fill="FFFFFF"/>
        <w:ind w:right="11"/>
        <w:jc w:val="right"/>
        <w:rPr>
          <w:sz w:val="28"/>
          <w:szCs w:val="28"/>
        </w:rPr>
      </w:pPr>
      <w:r w:rsidRPr="000B7629">
        <w:rPr>
          <w:spacing w:val="-9"/>
          <w:sz w:val="28"/>
          <w:szCs w:val="28"/>
        </w:rPr>
        <w:t xml:space="preserve">к </w:t>
      </w:r>
      <w:r>
        <w:rPr>
          <w:spacing w:val="-9"/>
          <w:sz w:val="28"/>
          <w:szCs w:val="28"/>
        </w:rPr>
        <w:t>Договор</w:t>
      </w:r>
      <w:r w:rsidRPr="000B7629">
        <w:rPr>
          <w:spacing w:val="-9"/>
          <w:sz w:val="28"/>
          <w:szCs w:val="28"/>
        </w:rPr>
        <w:t>у № _____ от «____» ____________ 201</w:t>
      </w:r>
      <w:r>
        <w:rPr>
          <w:spacing w:val="-9"/>
          <w:sz w:val="28"/>
          <w:szCs w:val="28"/>
        </w:rPr>
        <w:t xml:space="preserve">__ </w:t>
      </w:r>
      <w:r w:rsidRPr="000B7629">
        <w:rPr>
          <w:spacing w:val="-9"/>
          <w:sz w:val="28"/>
          <w:szCs w:val="28"/>
        </w:rPr>
        <w:t>г.</w:t>
      </w:r>
    </w:p>
    <w:p w:rsidR="00AA46A3" w:rsidRDefault="00AA46A3" w:rsidP="00AA46A3">
      <w:pPr>
        <w:jc w:val="center"/>
        <w:rPr>
          <w:sz w:val="28"/>
          <w:szCs w:val="28"/>
        </w:rPr>
      </w:pPr>
    </w:p>
    <w:p w:rsidR="00AA46A3" w:rsidRPr="00D428F0" w:rsidRDefault="00AA46A3" w:rsidP="00AA46A3">
      <w:pPr>
        <w:jc w:val="center"/>
        <w:rPr>
          <w:sz w:val="28"/>
          <w:szCs w:val="28"/>
        </w:rPr>
      </w:pPr>
      <w:r>
        <w:rPr>
          <w:sz w:val="28"/>
          <w:szCs w:val="28"/>
        </w:rPr>
        <w:t>АКТ</w:t>
      </w:r>
    </w:p>
    <w:p w:rsidR="00AA46A3" w:rsidRDefault="00AA46A3" w:rsidP="00AA46A3">
      <w:pPr>
        <w:jc w:val="center"/>
        <w:rPr>
          <w:sz w:val="28"/>
          <w:szCs w:val="28"/>
        </w:rPr>
      </w:pPr>
      <w:r>
        <w:rPr>
          <w:sz w:val="28"/>
          <w:szCs w:val="28"/>
        </w:rPr>
        <w:t xml:space="preserve">Передачи скважин № 1 и № 3 Нагумановского НГКМ </w:t>
      </w:r>
    </w:p>
    <w:p w:rsidR="00AA46A3" w:rsidRPr="00117E7E" w:rsidRDefault="00AA46A3" w:rsidP="00AA46A3">
      <w:pPr>
        <w:jc w:val="center"/>
        <w:rPr>
          <w:sz w:val="28"/>
          <w:szCs w:val="28"/>
        </w:rPr>
      </w:pPr>
      <w:r>
        <w:rPr>
          <w:sz w:val="28"/>
          <w:szCs w:val="28"/>
        </w:rPr>
        <w:t xml:space="preserve">в обслуживание </w:t>
      </w:r>
      <w:r w:rsidRPr="00117E7E">
        <w:rPr>
          <w:sz w:val="28"/>
          <w:szCs w:val="28"/>
        </w:rPr>
        <w:t xml:space="preserve">от </w:t>
      </w:r>
      <w:r>
        <w:rPr>
          <w:sz w:val="28"/>
          <w:szCs w:val="28"/>
        </w:rPr>
        <w:t>«</w:t>
      </w:r>
      <w:r w:rsidRPr="00D428F0">
        <w:rPr>
          <w:sz w:val="28"/>
          <w:szCs w:val="28"/>
        </w:rPr>
        <w:t>_</w:t>
      </w:r>
      <w:r>
        <w:rPr>
          <w:sz w:val="28"/>
          <w:szCs w:val="28"/>
        </w:rPr>
        <w:t>__</w:t>
      </w:r>
      <w:r w:rsidRPr="00D428F0">
        <w:rPr>
          <w:sz w:val="28"/>
          <w:szCs w:val="28"/>
        </w:rPr>
        <w:t>__</w:t>
      </w:r>
      <w:r>
        <w:rPr>
          <w:sz w:val="28"/>
          <w:szCs w:val="28"/>
        </w:rPr>
        <w:t>»</w:t>
      </w:r>
      <w:r w:rsidRPr="00D428F0">
        <w:rPr>
          <w:sz w:val="28"/>
          <w:szCs w:val="28"/>
        </w:rPr>
        <w:t>____</w:t>
      </w:r>
      <w:r>
        <w:rPr>
          <w:sz w:val="28"/>
          <w:szCs w:val="28"/>
        </w:rPr>
        <w:t>______</w:t>
      </w:r>
      <w:r w:rsidRPr="00D428F0">
        <w:rPr>
          <w:sz w:val="28"/>
          <w:szCs w:val="28"/>
        </w:rPr>
        <w:t xml:space="preserve"> 201</w:t>
      </w:r>
      <w:r>
        <w:rPr>
          <w:sz w:val="28"/>
          <w:szCs w:val="28"/>
        </w:rPr>
        <w:t xml:space="preserve">__ </w:t>
      </w:r>
      <w:r w:rsidRPr="00D428F0">
        <w:rPr>
          <w:sz w:val="28"/>
          <w:szCs w:val="28"/>
        </w:rPr>
        <w:t>г</w:t>
      </w:r>
      <w:r w:rsidRPr="00117E7E">
        <w:rPr>
          <w:sz w:val="28"/>
          <w:szCs w:val="28"/>
        </w:rPr>
        <w:t>.</w:t>
      </w:r>
    </w:p>
    <w:p w:rsidR="00AA46A3" w:rsidRPr="00117E7E" w:rsidRDefault="00AA46A3" w:rsidP="00AA46A3">
      <w:pPr>
        <w:jc w:val="center"/>
        <w:rPr>
          <w:sz w:val="28"/>
          <w:szCs w:val="28"/>
        </w:rPr>
      </w:pPr>
      <w:r w:rsidRPr="00117E7E">
        <w:rPr>
          <w:sz w:val="28"/>
          <w:szCs w:val="28"/>
        </w:rPr>
        <w:t xml:space="preserve">по </w:t>
      </w:r>
      <w:r>
        <w:rPr>
          <w:sz w:val="28"/>
          <w:szCs w:val="28"/>
        </w:rPr>
        <w:t>Договор</w:t>
      </w:r>
      <w:r w:rsidRPr="00117E7E">
        <w:rPr>
          <w:sz w:val="28"/>
          <w:szCs w:val="28"/>
        </w:rPr>
        <w:t xml:space="preserve">у на оказание </w:t>
      </w:r>
      <w:r>
        <w:rPr>
          <w:sz w:val="28"/>
          <w:szCs w:val="28"/>
        </w:rPr>
        <w:t>Услуг</w:t>
      </w:r>
      <w:r w:rsidRPr="00117E7E">
        <w:rPr>
          <w:sz w:val="28"/>
          <w:szCs w:val="28"/>
        </w:rPr>
        <w:t xml:space="preserve"> №</w:t>
      </w:r>
      <w:r w:rsidRPr="00D428F0">
        <w:rPr>
          <w:sz w:val="28"/>
          <w:szCs w:val="28"/>
        </w:rPr>
        <w:t xml:space="preserve">_______ </w:t>
      </w:r>
      <w:r w:rsidRPr="00117E7E">
        <w:rPr>
          <w:sz w:val="28"/>
          <w:szCs w:val="28"/>
        </w:rPr>
        <w:t xml:space="preserve">от </w:t>
      </w:r>
      <w:r>
        <w:rPr>
          <w:sz w:val="28"/>
          <w:szCs w:val="28"/>
        </w:rPr>
        <w:t>«</w:t>
      </w:r>
      <w:r w:rsidRPr="00D428F0">
        <w:rPr>
          <w:sz w:val="28"/>
          <w:szCs w:val="28"/>
        </w:rPr>
        <w:t>_</w:t>
      </w:r>
      <w:r>
        <w:rPr>
          <w:sz w:val="28"/>
          <w:szCs w:val="28"/>
        </w:rPr>
        <w:t>__»___</w:t>
      </w:r>
      <w:r w:rsidRPr="00D428F0">
        <w:rPr>
          <w:sz w:val="28"/>
          <w:szCs w:val="28"/>
        </w:rPr>
        <w:t>_____</w:t>
      </w:r>
      <w:r>
        <w:rPr>
          <w:sz w:val="28"/>
          <w:szCs w:val="28"/>
        </w:rPr>
        <w:t xml:space="preserve"> </w:t>
      </w:r>
      <w:r w:rsidRPr="00117E7E">
        <w:rPr>
          <w:sz w:val="28"/>
          <w:szCs w:val="28"/>
        </w:rPr>
        <w:t>201</w:t>
      </w:r>
      <w:r>
        <w:rPr>
          <w:sz w:val="28"/>
          <w:szCs w:val="28"/>
        </w:rPr>
        <w:t xml:space="preserve">__ </w:t>
      </w:r>
      <w:r w:rsidRPr="00117E7E">
        <w:rPr>
          <w:sz w:val="28"/>
          <w:szCs w:val="28"/>
        </w:rPr>
        <w:t>г.</w:t>
      </w:r>
    </w:p>
    <w:p w:rsidR="00AA46A3" w:rsidRPr="00117E7E" w:rsidRDefault="00AA46A3" w:rsidP="00AA46A3">
      <w:pPr>
        <w:jc w:val="both"/>
        <w:rPr>
          <w:sz w:val="28"/>
          <w:szCs w:val="28"/>
        </w:rPr>
      </w:pPr>
    </w:p>
    <w:p w:rsidR="00AA46A3" w:rsidRDefault="00AA46A3" w:rsidP="00AA46A3">
      <w:pPr>
        <w:ind w:firstLine="709"/>
        <w:jc w:val="both"/>
        <w:rPr>
          <w:sz w:val="28"/>
          <w:szCs w:val="28"/>
        </w:rPr>
      </w:pPr>
      <w:r w:rsidRPr="00750816">
        <w:rPr>
          <w:sz w:val="28"/>
          <w:szCs w:val="28"/>
        </w:rPr>
        <w:t xml:space="preserve">Мы, нижеподписавшиеся, Заказчик, в лице Генерального директора Красникова Игоря Юрьевича, </w:t>
      </w:r>
      <w:r w:rsidRPr="00E00F67">
        <w:rPr>
          <w:sz w:val="28"/>
          <w:szCs w:val="28"/>
        </w:rPr>
        <w:t xml:space="preserve">действующего на основании </w:t>
      </w:r>
      <w:r>
        <w:rPr>
          <w:sz w:val="28"/>
          <w:szCs w:val="28"/>
        </w:rPr>
        <w:t xml:space="preserve">решения Совета директоров ООО «Газпромвьет» от 07.09.2016 г. (Протокол № 39) и </w:t>
      </w:r>
      <w:r w:rsidRPr="00E00F67">
        <w:rPr>
          <w:sz w:val="28"/>
          <w:szCs w:val="28"/>
        </w:rPr>
        <w:t>Устава</w:t>
      </w:r>
      <w:r>
        <w:rPr>
          <w:sz w:val="28"/>
          <w:szCs w:val="28"/>
        </w:rPr>
        <w:t>,</w:t>
      </w:r>
      <w:r w:rsidRPr="00E00F67">
        <w:rPr>
          <w:sz w:val="28"/>
          <w:szCs w:val="28"/>
        </w:rPr>
        <w:t xml:space="preserve"> </w:t>
      </w:r>
      <w:r w:rsidRPr="00750816">
        <w:rPr>
          <w:sz w:val="28"/>
          <w:szCs w:val="28"/>
        </w:rPr>
        <w:t>с одной стороны,</w:t>
      </w:r>
      <w:r w:rsidRPr="00990D19">
        <w:rPr>
          <w:sz w:val="28"/>
          <w:szCs w:val="28"/>
        </w:rPr>
        <w:t xml:space="preserve"> и Исполнител</w:t>
      </w:r>
      <w:r>
        <w:rPr>
          <w:sz w:val="28"/>
          <w:szCs w:val="28"/>
        </w:rPr>
        <w:t>ь,</w:t>
      </w:r>
      <w:r w:rsidRPr="00990D19">
        <w:rPr>
          <w:sz w:val="28"/>
          <w:szCs w:val="28"/>
        </w:rPr>
        <w:t xml:space="preserve"> </w:t>
      </w:r>
      <w:r>
        <w:rPr>
          <w:sz w:val="28"/>
          <w:szCs w:val="28"/>
        </w:rPr>
        <w:t xml:space="preserve">____________________________________, </w:t>
      </w:r>
      <w:r w:rsidRPr="00117E7E">
        <w:rPr>
          <w:sz w:val="28"/>
          <w:szCs w:val="28"/>
        </w:rPr>
        <w:t xml:space="preserve">действующего на основании </w:t>
      </w:r>
      <w:r>
        <w:rPr>
          <w:sz w:val="28"/>
          <w:szCs w:val="28"/>
        </w:rPr>
        <w:softHyphen/>
      </w:r>
      <w:r>
        <w:rPr>
          <w:sz w:val="28"/>
          <w:szCs w:val="28"/>
        </w:rPr>
        <w:softHyphen/>
      </w:r>
      <w:r>
        <w:rPr>
          <w:sz w:val="28"/>
          <w:szCs w:val="28"/>
        </w:rPr>
        <w:softHyphen/>
        <w:t xml:space="preserve">______________ и </w:t>
      </w:r>
      <w:r w:rsidRPr="00117E7E">
        <w:rPr>
          <w:sz w:val="28"/>
          <w:szCs w:val="28"/>
        </w:rPr>
        <w:t>Устава</w:t>
      </w:r>
      <w:r>
        <w:rPr>
          <w:sz w:val="28"/>
          <w:szCs w:val="28"/>
        </w:rPr>
        <w:t>,</w:t>
      </w:r>
      <w:r w:rsidRPr="00990D19">
        <w:rPr>
          <w:sz w:val="28"/>
          <w:szCs w:val="28"/>
        </w:rPr>
        <w:t xml:space="preserve"> с другой стороны, составили настоящий акт о том, что </w:t>
      </w:r>
      <w:r>
        <w:rPr>
          <w:sz w:val="28"/>
          <w:szCs w:val="28"/>
        </w:rPr>
        <w:t xml:space="preserve">Заказчик передал, а Исполнитель принял в обслуживание Опасный производственный объект Нагумановского НГКМ </w:t>
      </w:r>
      <w:r w:rsidRPr="007910DE">
        <w:rPr>
          <w:bCs/>
          <w:sz w:val="28"/>
          <w:szCs w:val="28"/>
        </w:rPr>
        <w:t>(скважины №1 и №3,</w:t>
      </w:r>
      <w:r w:rsidRPr="007910DE">
        <w:rPr>
          <w:sz w:val="28"/>
          <w:szCs w:val="28"/>
        </w:rPr>
        <w:t xml:space="preserve"> </w:t>
      </w:r>
      <w:r w:rsidRPr="007910DE">
        <w:rPr>
          <w:bCs/>
          <w:sz w:val="28"/>
          <w:szCs w:val="28"/>
        </w:rPr>
        <w:t>обвязка устья скважин №1 и №3)</w:t>
      </w:r>
      <w:r w:rsidRPr="00990D19">
        <w:rPr>
          <w:sz w:val="28"/>
          <w:szCs w:val="28"/>
        </w:rPr>
        <w:t xml:space="preserve">. </w:t>
      </w:r>
      <w:r>
        <w:rPr>
          <w:sz w:val="28"/>
          <w:szCs w:val="28"/>
        </w:rPr>
        <w:t xml:space="preserve"> </w:t>
      </w:r>
    </w:p>
    <w:p w:rsidR="00AA46A3" w:rsidRDefault="00AA46A3" w:rsidP="00AA46A3">
      <w:pPr>
        <w:jc w:val="both"/>
        <w:rPr>
          <w:sz w:val="28"/>
          <w:szCs w:val="28"/>
        </w:rPr>
      </w:pPr>
    </w:p>
    <w:p w:rsidR="00AA46A3" w:rsidRDefault="00AA46A3" w:rsidP="00AA46A3">
      <w:pPr>
        <w:jc w:val="both"/>
        <w:rPr>
          <w:sz w:val="28"/>
          <w:szCs w:val="28"/>
        </w:rPr>
      </w:pPr>
    </w:p>
    <w:tbl>
      <w:tblPr>
        <w:tblW w:w="9898" w:type="dxa"/>
        <w:tblInd w:w="108" w:type="dxa"/>
        <w:tblLook w:val="0000" w:firstRow="0" w:lastRow="0" w:firstColumn="0" w:lastColumn="0" w:noHBand="0" w:noVBand="0"/>
      </w:tblPr>
      <w:tblGrid>
        <w:gridCol w:w="5245"/>
        <w:gridCol w:w="4653"/>
      </w:tblGrid>
      <w:tr w:rsidR="00AA46A3" w:rsidRPr="00F8519B" w:rsidTr="00D32C66">
        <w:tc>
          <w:tcPr>
            <w:tcW w:w="5245" w:type="dxa"/>
          </w:tcPr>
          <w:p w:rsidR="00AA46A3" w:rsidRDefault="00AA46A3" w:rsidP="00D32C66">
            <w:pPr>
              <w:rPr>
                <w:sz w:val="28"/>
                <w:szCs w:val="28"/>
              </w:rPr>
            </w:pPr>
            <w:r w:rsidRPr="00117E7E">
              <w:rPr>
                <w:b/>
                <w:sz w:val="28"/>
                <w:szCs w:val="28"/>
              </w:rPr>
              <w:t>Заказчик</w:t>
            </w:r>
            <w:r>
              <w:rPr>
                <w:sz w:val="28"/>
                <w:szCs w:val="28"/>
              </w:rPr>
              <w:t xml:space="preserve"> </w:t>
            </w:r>
          </w:p>
          <w:p w:rsidR="00AA46A3" w:rsidRDefault="00AA46A3" w:rsidP="00D32C66">
            <w:pPr>
              <w:rPr>
                <w:sz w:val="28"/>
                <w:szCs w:val="28"/>
              </w:rPr>
            </w:pPr>
          </w:p>
          <w:p w:rsidR="00AA46A3" w:rsidRPr="00F8519B" w:rsidRDefault="00AA46A3" w:rsidP="00D32C66">
            <w:pPr>
              <w:rPr>
                <w:sz w:val="28"/>
                <w:szCs w:val="28"/>
              </w:rPr>
            </w:pPr>
          </w:p>
          <w:p w:rsidR="00AA46A3" w:rsidRPr="00F8519B" w:rsidRDefault="00AA46A3" w:rsidP="00D32C66">
            <w:pPr>
              <w:rPr>
                <w:bCs/>
                <w:sz w:val="28"/>
                <w:szCs w:val="28"/>
              </w:rPr>
            </w:pPr>
            <w:r w:rsidRPr="00F8519B">
              <w:rPr>
                <w:sz w:val="28"/>
                <w:szCs w:val="28"/>
              </w:rPr>
              <w:t>_________________ И.Ю.</w:t>
            </w:r>
            <w:r>
              <w:rPr>
                <w:sz w:val="28"/>
                <w:szCs w:val="28"/>
              </w:rPr>
              <w:t xml:space="preserve"> </w:t>
            </w:r>
            <w:r w:rsidRPr="00F8519B">
              <w:rPr>
                <w:sz w:val="28"/>
                <w:szCs w:val="28"/>
              </w:rPr>
              <w:t>Красников</w:t>
            </w:r>
          </w:p>
          <w:p w:rsidR="00AA46A3" w:rsidRPr="00F8519B" w:rsidRDefault="00AA46A3" w:rsidP="00D32C66">
            <w:pPr>
              <w:rPr>
                <w:sz w:val="28"/>
                <w:szCs w:val="28"/>
              </w:rPr>
            </w:pPr>
            <w:r w:rsidRPr="00F8519B">
              <w:rPr>
                <w:sz w:val="28"/>
                <w:szCs w:val="28"/>
              </w:rPr>
              <w:t xml:space="preserve">   (подпись)</w:t>
            </w:r>
          </w:p>
        </w:tc>
        <w:tc>
          <w:tcPr>
            <w:tcW w:w="4653" w:type="dxa"/>
          </w:tcPr>
          <w:p w:rsidR="00AA46A3" w:rsidRPr="00F8519B" w:rsidRDefault="00AA46A3" w:rsidP="00D32C66">
            <w:pPr>
              <w:rPr>
                <w:sz w:val="28"/>
                <w:szCs w:val="28"/>
              </w:rPr>
            </w:pPr>
            <w:r w:rsidRPr="00117E7E">
              <w:rPr>
                <w:b/>
                <w:sz w:val="28"/>
                <w:szCs w:val="28"/>
              </w:rPr>
              <w:t>Исполнитель</w:t>
            </w:r>
          </w:p>
          <w:p w:rsidR="00AA46A3" w:rsidRDefault="00AA46A3" w:rsidP="00D32C66">
            <w:pPr>
              <w:rPr>
                <w:sz w:val="28"/>
                <w:szCs w:val="28"/>
              </w:rPr>
            </w:pPr>
          </w:p>
          <w:p w:rsidR="00AA46A3" w:rsidRPr="00F8519B" w:rsidRDefault="00AA46A3" w:rsidP="00D32C66">
            <w:pPr>
              <w:rPr>
                <w:sz w:val="28"/>
                <w:szCs w:val="28"/>
              </w:rPr>
            </w:pPr>
          </w:p>
          <w:p w:rsidR="00AA46A3" w:rsidRPr="005C4BF7" w:rsidRDefault="00AA46A3" w:rsidP="00D32C66">
            <w:pPr>
              <w:rPr>
                <w:b/>
                <w:sz w:val="28"/>
                <w:szCs w:val="28"/>
              </w:rPr>
            </w:pPr>
            <w:r w:rsidRPr="00F8519B">
              <w:rPr>
                <w:sz w:val="28"/>
                <w:szCs w:val="28"/>
              </w:rPr>
              <w:t>_______________</w:t>
            </w:r>
            <w:r>
              <w:rPr>
                <w:sz w:val="28"/>
                <w:szCs w:val="28"/>
              </w:rPr>
              <w:t>_____ (Ф.И.О.)</w:t>
            </w:r>
          </w:p>
          <w:p w:rsidR="00AA46A3" w:rsidRPr="00F8519B" w:rsidRDefault="00AA46A3" w:rsidP="00D32C66">
            <w:pPr>
              <w:rPr>
                <w:sz w:val="28"/>
                <w:szCs w:val="28"/>
              </w:rPr>
            </w:pPr>
            <w:r w:rsidRPr="00F8519B">
              <w:rPr>
                <w:sz w:val="28"/>
                <w:szCs w:val="28"/>
              </w:rPr>
              <w:t xml:space="preserve"> (подпись)   </w:t>
            </w:r>
            <w:r w:rsidRPr="00F8519B">
              <w:rPr>
                <w:sz w:val="28"/>
                <w:szCs w:val="28"/>
              </w:rPr>
              <w:tab/>
            </w:r>
          </w:p>
        </w:tc>
      </w:tr>
    </w:tbl>
    <w:p w:rsidR="00AA46A3" w:rsidRDefault="00AA46A3" w:rsidP="00AA46A3">
      <w:pPr>
        <w:jc w:val="both"/>
        <w:rPr>
          <w:sz w:val="28"/>
          <w:szCs w:val="28"/>
        </w:rPr>
      </w:pPr>
    </w:p>
    <w:p w:rsidR="00AA46A3" w:rsidRDefault="00AA46A3" w:rsidP="00AA46A3">
      <w:pPr>
        <w:jc w:val="both"/>
        <w:rPr>
          <w:sz w:val="28"/>
          <w:szCs w:val="28"/>
        </w:rPr>
      </w:pPr>
    </w:p>
    <w:p w:rsidR="00AA46A3" w:rsidRDefault="00AA46A3" w:rsidP="00AA46A3">
      <w:pPr>
        <w:jc w:val="both"/>
        <w:rPr>
          <w:sz w:val="28"/>
          <w:szCs w:val="28"/>
        </w:rPr>
      </w:pPr>
    </w:p>
    <w:p w:rsidR="00AA46A3" w:rsidRDefault="00AA46A3" w:rsidP="00AA46A3">
      <w:pPr>
        <w:pStyle w:val="3e"/>
        <w:ind w:left="40"/>
        <w:rPr>
          <w:sz w:val="28"/>
          <w:szCs w:val="24"/>
        </w:rPr>
      </w:pPr>
    </w:p>
    <w:p w:rsidR="00AA46A3" w:rsidRPr="004E5569" w:rsidRDefault="00AA46A3" w:rsidP="00AA46A3">
      <w:pPr>
        <w:pStyle w:val="3e"/>
        <w:ind w:left="40"/>
        <w:rPr>
          <w:b/>
          <w:sz w:val="28"/>
          <w:szCs w:val="24"/>
        </w:rPr>
      </w:pPr>
      <w:r w:rsidRPr="004E5569">
        <w:rPr>
          <w:b/>
          <w:sz w:val="28"/>
          <w:szCs w:val="24"/>
        </w:rPr>
        <w:t>В качестве формы утверждено</w:t>
      </w:r>
    </w:p>
    <w:tbl>
      <w:tblPr>
        <w:tblW w:w="9898" w:type="dxa"/>
        <w:tblInd w:w="108" w:type="dxa"/>
        <w:tblLook w:val="0000" w:firstRow="0" w:lastRow="0" w:firstColumn="0" w:lastColumn="0" w:noHBand="0" w:noVBand="0"/>
      </w:tblPr>
      <w:tblGrid>
        <w:gridCol w:w="5245"/>
        <w:gridCol w:w="4653"/>
      </w:tblGrid>
      <w:tr w:rsidR="00AA46A3" w:rsidRPr="00F8519B" w:rsidTr="00D32C66">
        <w:tc>
          <w:tcPr>
            <w:tcW w:w="5245" w:type="dxa"/>
          </w:tcPr>
          <w:p w:rsidR="00AA46A3" w:rsidRDefault="00AA46A3" w:rsidP="00D32C66">
            <w:pPr>
              <w:rPr>
                <w:sz w:val="28"/>
                <w:szCs w:val="28"/>
              </w:rPr>
            </w:pPr>
            <w:r w:rsidRPr="00117E7E">
              <w:rPr>
                <w:b/>
                <w:sz w:val="28"/>
                <w:szCs w:val="28"/>
              </w:rPr>
              <w:t>Заказчик</w:t>
            </w:r>
            <w:r>
              <w:rPr>
                <w:sz w:val="28"/>
                <w:szCs w:val="28"/>
              </w:rPr>
              <w:t xml:space="preserve"> </w:t>
            </w:r>
          </w:p>
          <w:p w:rsidR="00AA46A3" w:rsidRDefault="00AA46A3" w:rsidP="00D32C66">
            <w:pPr>
              <w:rPr>
                <w:sz w:val="28"/>
                <w:szCs w:val="28"/>
              </w:rPr>
            </w:pPr>
          </w:p>
          <w:p w:rsidR="00AA46A3" w:rsidRPr="00F8519B" w:rsidRDefault="00AA46A3" w:rsidP="00D32C66">
            <w:pPr>
              <w:rPr>
                <w:sz w:val="28"/>
                <w:szCs w:val="28"/>
              </w:rPr>
            </w:pPr>
          </w:p>
          <w:p w:rsidR="00AA46A3" w:rsidRPr="00F8519B" w:rsidRDefault="00AA46A3" w:rsidP="00D32C66">
            <w:pPr>
              <w:rPr>
                <w:bCs/>
                <w:sz w:val="28"/>
                <w:szCs w:val="28"/>
              </w:rPr>
            </w:pPr>
            <w:r w:rsidRPr="00F8519B">
              <w:rPr>
                <w:sz w:val="28"/>
                <w:szCs w:val="28"/>
              </w:rPr>
              <w:t>_________________ И.Ю.</w:t>
            </w:r>
            <w:r>
              <w:rPr>
                <w:sz w:val="28"/>
                <w:szCs w:val="28"/>
              </w:rPr>
              <w:t xml:space="preserve"> </w:t>
            </w:r>
            <w:r w:rsidRPr="00F8519B">
              <w:rPr>
                <w:sz w:val="28"/>
                <w:szCs w:val="28"/>
              </w:rPr>
              <w:t>Красников</w:t>
            </w:r>
          </w:p>
          <w:p w:rsidR="00AA46A3" w:rsidRPr="00F8519B" w:rsidRDefault="00AA46A3" w:rsidP="00D32C66">
            <w:pPr>
              <w:rPr>
                <w:sz w:val="28"/>
                <w:szCs w:val="28"/>
              </w:rPr>
            </w:pPr>
            <w:r w:rsidRPr="00F8519B">
              <w:rPr>
                <w:sz w:val="28"/>
                <w:szCs w:val="28"/>
              </w:rPr>
              <w:t xml:space="preserve"> (подпись)</w:t>
            </w:r>
          </w:p>
        </w:tc>
        <w:tc>
          <w:tcPr>
            <w:tcW w:w="4653" w:type="dxa"/>
          </w:tcPr>
          <w:p w:rsidR="00AA46A3" w:rsidRPr="00F8519B" w:rsidRDefault="00AA46A3" w:rsidP="00D32C66">
            <w:pPr>
              <w:rPr>
                <w:sz w:val="28"/>
                <w:szCs w:val="28"/>
              </w:rPr>
            </w:pPr>
            <w:r w:rsidRPr="00117E7E">
              <w:rPr>
                <w:b/>
                <w:sz w:val="28"/>
                <w:szCs w:val="28"/>
              </w:rPr>
              <w:t>Исполнитель</w:t>
            </w:r>
          </w:p>
          <w:p w:rsidR="00AA46A3" w:rsidRDefault="00AA46A3" w:rsidP="00D32C66">
            <w:pPr>
              <w:rPr>
                <w:sz w:val="28"/>
                <w:szCs w:val="28"/>
              </w:rPr>
            </w:pPr>
          </w:p>
          <w:p w:rsidR="00AA46A3" w:rsidRPr="00F8519B" w:rsidRDefault="00AA46A3" w:rsidP="00D32C66">
            <w:pPr>
              <w:rPr>
                <w:sz w:val="28"/>
                <w:szCs w:val="28"/>
              </w:rPr>
            </w:pPr>
          </w:p>
          <w:p w:rsidR="00AA46A3" w:rsidRPr="005C4BF7" w:rsidRDefault="00AA46A3" w:rsidP="00D32C66">
            <w:pPr>
              <w:rPr>
                <w:b/>
                <w:sz w:val="28"/>
                <w:szCs w:val="28"/>
              </w:rPr>
            </w:pPr>
            <w:r w:rsidRPr="00F8519B">
              <w:rPr>
                <w:sz w:val="28"/>
                <w:szCs w:val="28"/>
              </w:rPr>
              <w:t>_______________</w:t>
            </w:r>
            <w:r>
              <w:rPr>
                <w:sz w:val="28"/>
                <w:szCs w:val="28"/>
              </w:rPr>
              <w:t>_____ (Ф.И.О.)</w:t>
            </w:r>
          </w:p>
          <w:p w:rsidR="00AA46A3" w:rsidRPr="00F8519B" w:rsidRDefault="00AA46A3" w:rsidP="00D32C66">
            <w:pPr>
              <w:rPr>
                <w:sz w:val="28"/>
                <w:szCs w:val="28"/>
              </w:rPr>
            </w:pPr>
            <w:r>
              <w:rPr>
                <w:sz w:val="28"/>
                <w:szCs w:val="28"/>
              </w:rPr>
              <w:t xml:space="preserve"> (подпись</w:t>
            </w:r>
            <w:r w:rsidRPr="00F8519B">
              <w:rPr>
                <w:sz w:val="28"/>
                <w:szCs w:val="28"/>
              </w:rPr>
              <w:t xml:space="preserve">)   </w:t>
            </w:r>
            <w:r w:rsidRPr="00F8519B">
              <w:rPr>
                <w:sz w:val="28"/>
                <w:szCs w:val="28"/>
              </w:rPr>
              <w:tab/>
            </w:r>
          </w:p>
        </w:tc>
      </w:tr>
    </w:tbl>
    <w:p w:rsidR="00AA46A3" w:rsidRDefault="00AA46A3" w:rsidP="00AA46A3">
      <w:pPr>
        <w:rPr>
          <w:i/>
          <w:iCs/>
          <w:sz w:val="18"/>
          <w:szCs w:val="24"/>
        </w:rPr>
      </w:pPr>
    </w:p>
    <w:p w:rsidR="00AA46A3" w:rsidRDefault="00AA46A3" w:rsidP="00AA46A3">
      <w:pPr>
        <w:rPr>
          <w:i/>
          <w:iCs/>
          <w:sz w:val="18"/>
          <w:szCs w:val="24"/>
        </w:rPr>
      </w:pPr>
    </w:p>
    <w:p w:rsidR="00AA46A3" w:rsidRDefault="00AA46A3" w:rsidP="00AA46A3">
      <w:pPr>
        <w:rPr>
          <w:i/>
          <w:iCs/>
          <w:sz w:val="18"/>
          <w:szCs w:val="24"/>
        </w:rPr>
      </w:pPr>
    </w:p>
    <w:p w:rsidR="00AA46A3" w:rsidRDefault="00AA46A3" w:rsidP="00AA46A3">
      <w:pPr>
        <w:rPr>
          <w:i/>
          <w:iCs/>
          <w:sz w:val="18"/>
          <w:szCs w:val="24"/>
        </w:rPr>
      </w:pPr>
    </w:p>
    <w:p w:rsidR="00AA46A3" w:rsidRDefault="00AA46A3" w:rsidP="00AA46A3">
      <w:pPr>
        <w:rPr>
          <w:i/>
          <w:iCs/>
          <w:sz w:val="18"/>
          <w:szCs w:val="24"/>
        </w:rPr>
      </w:pPr>
    </w:p>
    <w:p w:rsidR="00AA46A3" w:rsidRDefault="00AA46A3" w:rsidP="00AA46A3">
      <w:pPr>
        <w:rPr>
          <w:i/>
          <w:iCs/>
          <w:sz w:val="18"/>
          <w:szCs w:val="24"/>
        </w:rPr>
      </w:pPr>
    </w:p>
    <w:p w:rsidR="00AA46A3" w:rsidRDefault="00AA46A3" w:rsidP="00AA46A3">
      <w:pPr>
        <w:rPr>
          <w:i/>
          <w:iCs/>
          <w:sz w:val="18"/>
          <w:szCs w:val="24"/>
        </w:rPr>
      </w:pPr>
    </w:p>
    <w:p w:rsidR="00AA46A3" w:rsidRDefault="00AA46A3" w:rsidP="00AA46A3">
      <w:pPr>
        <w:rPr>
          <w:i/>
          <w:iCs/>
          <w:sz w:val="18"/>
          <w:szCs w:val="24"/>
        </w:rPr>
      </w:pPr>
    </w:p>
    <w:p w:rsidR="00AA46A3" w:rsidRDefault="00AA46A3" w:rsidP="00AA46A3">
      <w:pPr>
        <w:rPr>
          <w:i/>
          <w:iCs/>
          <w:sz w:val="18"/>
          <w:szCs w:val="24"/>
        </w:rPr>
      </w:pPr>
    </w:p>
    <w:p w:rsidR="00AA46A3" w:rsidRDefault="00AA46A3" w:rsidP="00AA46A3">
      <w:pPr>
        <w:rPr>
          <w:i/>
          <w:iCs/>
          <w:sz w:val="18"/>
          <w:szCs w:val="24"/>
        </w:rPr>
      </w:pPr>
    </w:p>
    <w:p w:rsidR="00AA46A3" w:rsidRDefault="00AA46A3" w:rsidP="00AA46A3">
      <w:pPr>
        <w:rPr>
          <w:i/>
          <w:iCs/>
          <w:sz w:val="18"/>
          <w:szCs w:val="24"/>
        </w:rPr>
      </w:pPr>
    </w:p>
    <w:p w:rsidR="00AA46A3" w:rsidRDefault="00AA46A3" w:rsidP="00AA46A3">
      <w:pPr>
        <w:rPr>
          <w:i/>
          <w:iCs/>
          <w:sz w:val="18"/>
          <w:szCs w:val="24"/>
        </w:rPr>
      </w:pPr>
    </w:p>
    <w:p w:rsidR="00AA46A3" w:rsidRDefault="00AA46A3" w:rsidP="00AA46A3">
      <w:pPr>
        <w:rPr>
          <w:i/>
          <w:iCs/>
          <w:sz w:val="18"/>
          <w:szCs w:val="24"/>
        </w:rPr>
      </w:pPr>
    </w:p>
    <w:p w:rsidR="00AA46A3" w:rsidRDefault="00AA46A3" w:rsidP="00AA46A3">
      <w:pPr>
        <w:rPr>
          <w:i/>
          <w:iCs/>
          <w:sz w:val="18"/>
          <w:szCs w:val="24"/>
        </w:rPr>
      </w:pPr>
    </w:p>
    <w:p w:rsidR="00AA46A3" w:rsidRDefault="00AA46A3" w:rsidP="00AA46A3">
      <w:pPr>
        <w:rPr>
          <w:i/>
          <w:iCs/>
          <w:sz w:val="18"/>
          <w:szCs w:val="24"/>
        </w:rPr>
      </w:pPr>
    </w:p>
    <w:p w:rsidR="00AA46A3" w:rsidRDefault="00AA46A3" w:rsidP="00AA46A3">
      <w:pPr>
        <w:rPr>
          <w:i/>
          <w:iCs/>
          <w:sz w:val="18"/>
          <w:szCs w:val="24"/>
        </w:rPr>
      </w:pPr>
    </w:p>
    <w:p w:rsidR="00AA46A3" w:rsidRPr="000B7629" w:rsidRDefault="00AA46A3" w:rsidP="00AA46A3">
      <w:pPr>
        <w:jc w:val="right"/>
        <w:rPr>
          <w:spacing w:val="-9"/>
          <w:sz w:val="28"/>
          <w:szCs w:val="28"/>
        </w:rPr>
      </w:pPr>
      <w:r w:rsidRPr="000B7629">
        <w:rPr>
          <w:spacing w:val="-9"/>
          <w:sz w:val="28"/>
          <w:szCs w:val="28"/>
        </w:rPr>
        <w:t xml:space="preserve">Приложение № </w:t>
      </w:r>
      <w:r>
        <w:rPr>
          <w:spacing w:val="-9"/>
          <w:sz w:val="28"/>
          <w:szCs w:val="28"/>
        </w:rPr>
        <w:t>5</w:t>
      </w:r>
    </w:p>
    <w:p w:rsidR="00AA46A3" w:rsidRPr="000B7629" w:rsidRDefault="00AA46A3" w:rsidP="00AA46A3">
      <w:pPr>
        <w:shd w:val="clear" w:color="auto" w:fill="FFFFFF"/>
        <w:ind w:right="11"/>
        <w:jc w:val="right"/>
        <w:rPr>
          <w:sz w:val="28"/>
          <w:szCs w:val="28"/>
        </w:rPr>
      </w:pPr>
      <w:r w:rsidRPr="000B7629">
        <w:rPr>
          <w:spacing w:val="-9"/>
          <w:sz w:val="28"/>
          <w:szCs w:val="28"/>
        </w:rPr>
        <w:t xml:space="preserve">к </w:t>
      </w:r>
      <w:r>
        <w:rPr>
          <w:spacing w:val="-9"/>
          <w:sz w:val="28"/>
          <w:szCs w:val="28"/>
        </w:rPr>
        <w:t>Договор</w:t>
      </w:r>
      <w:r w:rsidRPr="000B7629">
        <w:rPr>
          <w:spacing w:val="-9"/>
          <w:sz w:val="28"/>
          <w:szCs w:val="28"/>
        </w:rPr>
        <w:t>у № _____ от</w:t>
      </w:r>
      <w:r>
        <w:rPr>
          <w:spacing w:val="-9"/>
          <w:sz w:val="28"/>
          <w:szCs w:val="28"/>
        </w:rPr>
        <w:t xml:space="preserve"> </w:t>
      </w:r>
      <w:r w:rsidRPr="000B7629">
        <w:rPr>
          <w:spacing w:val="-9"/>
          <w:sz w:val="28"/>
          <w:szCs w:val="28"/>
        </w:rPr>
        <w:t>«____» ____________ 201</w:t>
      </w:r>
      <w:r>
        <w:rPr>
          <w:spacing w:val="-9"/>
          <w:sz w:val="28"/>
          <w:szCs w:val="28"/>
        </w:rPr>
        <w:t xml:space="preserve">__ </w:t>
      </w:r>
      <w:r w:rsidRPr="000B7629">
        <w:rPr>
          <w:spacing w:val="-9"/>
          <w:sz w:val="28"/>
          <w:szCs w:val="28"/>
        </w:rPr>
        <w:t>г.</w:t>
      </w:r>
    </w:p>
    <w:p w:rsidR="00AA46A3" w:rsidRDefault="00AA46A3" w:rsidP="00AA46A3">
      <w:pPr>
        <w:jc w:val="center"/>
        <w:rPr>
          <w:b/>
          <w:sz w:val="28"/>
          <w:szCs w:val="28"/>
        </w:rPr>
      </w:pPr>
    </w:p>
    <w:p w:rsidR="00AA46A3" w:rsidRPr="000552A3" w:rsidRDefault="00AA46A3" w:rsidP="00AA46A3">
      <w:pPr>
        <w:jc w:val="center"/>
        <w:rPr>
          <w:b/>
          <w:sz w:val="28"/>
          <w:szCs w:val="28"/>
        </w:rPr>
      </w:pPr>
      <w:r w:rsidRPr="000552A3">
        <w:rPr>
          <w:b/>
          <w:sz w:val="28"/>
          <w:szCs w:val="28"/>
          <w:lang w:val="en-US"/>
        </w:rPr>
        <w:t>C</w:t>
      </w:r>
      <w:r w:rsidRPr="000552A3">
        <w:rPr>
          <w:b/>
          <w:sz w:val="28"/>
          <w:szCs w:val="28"/>
        </w:rPr>
        <w:t>оглашение о конфиденциальности</w:t>
      </w:r>
    </w:p>
    <w:p w:rsidR="00AA46A3" w:rsidRPr="000552A3" w:rsidRDefault="00AA46A3" w:rsidP="00AA46A3">
      <w:pPr>
        <w:jc w:val="both"/>
        <w:rPr>
          <w:sz w:val="28"/>
          <w:szCs w:val="28"/>
        </w:rPr>
      </w:pPr>
    </w:p>
    <w:p w:rsidR="00AA46A3" w:rsidRPr="000552A3" w:rsidRDefault="00AA46A3" w:rsidP="00AA46A3">
      <w:pPr>
        <w:jc w:val="both"/>
        <w:rPr>
          <w:sz w:val="28"/>
          <w:szCs w:val="28"/>
        </w:rPr>
      </w:pPr>
      <w:r w:rsidRPr="000552A3">
        <w:rPr>
          <w:sz w:val="28"/>
          <w:szCs w:val="28"/>
        </w:rPr>
        <w:t xml:space="preserve">г.  </w:t>
      </w:r>
      <w:r>
        <w:rPr>
          <w:sz w:val="28"/>
          <w:szCs w:val="28"/>
        </w:rPr>
        <w:t>_________</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Pr="000552A3">
        <w:rPr>
          <w:sz w:val="28"/>
          <w:szCs w:val="28"/>
        </w:rPr>
        <w:t xml:space="preserve">     </w:t>
      </w:r>
      <w:r>
        <w:rPr>
          <w:sz w:val="28"/>
          <w:szCs w:val="28"/>
        </w:rPr>
        <w:t xml:space="preserve">  </w:t>
      </w:r>
      <w:r w:rsidRPr="000552A3">
        <w:rPr>
          <w:sz w:val="28"/>
          <w:szCs w:val="28"/>
        </w:rPr>
        <w:t xml:space="preserve">«___»_____________201__ г.  </w:t>
      </w:r>
    </w:p>
    <w:p w:rsidR="00AA46A3" w:rsidRPr="000552A3" w:rsidRDefault="00AA46A3" w:rsidP="00AA46A3">
      <w:pPr>
        <w:jc w:val="both"/>
        <w:rPr>
          <w:sz w:val="28"/>
          <w:szCs w:val="28"/>
        </w:rPr>
      </w:pPr>
    </w:p>
    <w:p w:rsidR="00AA46A3" w:rsidRPr="000552A3" w:rsidRDefault="00AA46A3" w:rsidP="00AA46A3">
      <w:pPr>
        <w:ind w:firstLine="709"/>
        <w:jc w:val="both"/>
        <w:rPr>
          <w:sz w:val="28"/>
          <w:szCs w:val="28"/>
        </w:rPr>
      </w:pPr>
      <w:r w:rsidRPr="000552A3">
        <w:rPr>
          <w:sz w:val="28"/>
          <w:szCs w:val="28"/>
        </w:rPr>
        <w:t xml:space="preserve">Общество с ограниченной ответственностью «Газпромвьет», именуемое в дальнейшем «Заказчик», в лице Генерального директора Игоря Юрьевича Красникова, действующего на основании </w:t>
      </w:r>
      <w:r>
        <w:rPr>
          <w:sz w:val="28"/>
          <w:szCs w:val="28"/>
        </w:rPr>
        <w:t xml:space="preserve">решения Совета директоров </w:t>
      </w:r>
      <w:r>
        <w:rPr>
          <w:sz w:val="28"/>
          <w:szCs w:val="28"/>
        </w:rPr>
        <w:br/>
        <w:t xml:space="preserve">ООО «Газпромвьет» от 07.09.2016 г. (Протокол № 39) и </w:t>
      </w:r>
      <w:r w:rsidRPr="000552A3">
        <w:rPr>
          <w:sz w:val="28"/>
          <w:szCs w:val="28"/>
        </w:rPr>
        <w:t xml:space="preserve">Устава, с одной стороны, и </w:t>
      </w:r>
      <w:r w:rsidRPr="00127928">
        <w:rPr>
          <w:b/>
          <w:color w:val="FFFFFF"/>
          <w:sz w:val="28"/>
          <w:szCs w:val="28"/>
          <w:u w:val="single"/>
        </w:rPr>
        <w:t>Общество с ограниченной ответственностью «Сервиснефтегаз</w:t>
      </w:r>
      <w:r w:rsidRPr="00C36DD3">
        <w:rPr>
          <w:b/>
          <w:color w:val="FFFFFF"/>
          <w:sz w:val="28"/>
          <w:szCs w:val="28"/>
        </w:rPr>
        <w:t>»</w:t>
      </w:r>
      <w:r w:rsidRPr="000552A3">
        <w:rPr>
          <w:sz w:val="28"/>
          <w:szCs w:val="28"/>
        </w:rPr>
        <w:t xml:space="preserve">, именуемое в дальнейшем </w:t>
      </w:r>
      <w:r>
        <w:rPr>
          <w:sz w:val="28"/>
          <w:szCs w:val="28"/>
        </w:rPr>
        <w:t>«Исполнитель</w:t>
      </w:r>
      <w:r w:rsidRPr="00F67DB0">
        <w:rPr>
          <w:sz w:val="28"/>
          <w:szCs w:val="28"/>
        </w:rPr>
        <w:t>»</w:t>
      </w:r>
      <w:r w:rsidRPr="000552A3">
        <w:rPr>
          <w:sz w:val="28"/>
          <w:szCs w:val="28"/>
        </w:rPr>
        <w:t xml:space="preserve">, </w:t>
      </w:r>
      <w:r w:rsidRPr="00F67DB0">
        <w:rPr>
          <w:sz w:val="28"/>
          <w:szCs w:val="28"/>
        </w:rPr>
        <w:t xml:space="preserve">в лице </w:t>
      </w:r>
      <w:r w:rsidRPr="00127928">
        <w:rPr>
          <w:color w:val="FFFFFF"/>
          <w:sz w:val="28"/>
          <w:szCs w:val="28"/>
          <w:u w:val="single"/>
        </w:rPr>
        <w:t xml:space="preserve">директора </w:t>
      </w:r>
      <w:r w:rsidRPr="00127928">
        <w:rPr>
          <w:b/>
          <w:color w:val="FFFFFF"/>
          <w:sz w:val="28"/>
          <w:szCs w:val="28"/>
          <w:u w:val="single"/>
        </w:rPr>
        <w:t>Рогова Юрия Викторовича</w:t>
      </w:r>
      <w:r w:rsidRPr="000552A3">
        <w:rPr>
          <w:sz w:val="28"/>
          <w:szCs w:val="28"/>
        </w:rPr>
        <w:t xml:space="preserve">, действующего на основании </w:t>
      </w:r>
      <w:r>
        <w:rPr>
          <w:sz w:val="28"/>
          <w:szCs w:val="28"/>
        </w:rPr>
        <w:t xml:space="preserve">_______________ и </w:t>
      </w:r>
      <w:r w:rsidRPr="00F67DB0">
        <w:rPr>
          <w:sz w:val="28"/>
          <w:szCs w:val="28"/>
        </w:rPr>
        <w:t>Устава</w:t>
      </w:r>
      <w:r w:rsidRPr="000552A3">
        <w:rPr>
          <w:sz w:val="28"/>
          <w:szCs w:val="28"/>
        </w:rPr>
        <w:t>, с другой стороны, именуемые в дальнейшем «Стороны», заключили настоящее Соглашение о нижеследующем:</w:t>
      </w:r>
    </w:p>
    <w:p w:rsidR="00AA46A3" w:rsidRPr="000552A3" w:rsidRDefault="00AA46A3" w:rsidP="00AA46A3">
      <w:pPr>
        <w:ind w:firstLine="709"/>
        <w:jc w:val="both"/>
        <w:rPr>
          <w:sz w:val="28"/>
          <w:szCs w:val="28"/>
        </w:rPr>
      </w:pPr>
      <w:r w:rsidRPr="000552A3">
        <w:rPr>
          <w:sz w:val="28"/>
          <w:szCs w:val="28"/>
        </w:rPr>
        <w:t>1. Стороны в связи с заключением договора</w:t>
      </w:r>
      <w:r w:rsidRPr="000552A3">
        <w:rPr>
          <w:sz w:val="28"/>
          <w:szCs w:val="28"/>
          <w:vertAlign w:val="superscript"/>
        </w:rPr>
        <w:footnoteReference w:id="9"/>
      </w:r>
      <w:r w:rsidRPr="000552A3">
        <w:rPr>
          <w:sz w:val="28"/>
          <w:szCs w:val="28"/>
        </w:rPr>
        <w:t xml:space="preserve"> </w:t>
      </w:r>
      <w:r w:rsidRPr="00F67DB0">
        <w:rPr>
          <w:sz w:val="28"/>
          <w:szCs w:val="28"/>
        </w:rPr>
        <w:t>№ _____ от «____» ____________ 201__ г.</w:t>
      </w:r>
      <w:r>
        <w:rPr>
          <w:sz w:val="28"/>
          <w:szCs w:val="28"/>
        </w:rPr>
        <w:t xml:space="preserve"> </w:t>
      </w:r>
      <w:r w:rsidRPr="000552A3">
        <w:rPr>
          <w:sz w:val="28"/>
          <w:szCs w:val="28"/>
        </w:rPr>
        <w:t>принимают на себя обязательства по предоставлению друг другу и неразглашению информации, составляющей коммерческую тайну,</w:t>
      </w:r>
      <w:bookmarkStart w:id="259" w:name="_Hlt87086272"/>
      <w:bookmarkEnd w:id="259"/>
      <w:r w:rsidRPr="000552A3">
        <w:rPr>
          <w:sz w:val="28"/>
          <w:szCs w:val="28"/>
        </w:rPr>
        <w:t xml:space="preserve"> и иной конфиденциальной информации (далее – Конфиденциальная информация) в соответствии с условиями настоящего Соглашения. </w:t>
      </w:r>
    </w:p>
    <w:p w:rsidR="00AA46A3" w:rsidRPr="000552A3" w:rsidRDefault="00AA46A3" w:rsidP="00AA46A3">
      <w:pPr>
        <w:ind w:firstLine="709"/>
        <w:jc w:val="both"/>
        <w:rPr>
          <w:sz w:val="28"/>
          <w:szCs w:val="28"/>
        </w:rPr>
      </w:pPr>
      <w:r w:rsidRPr="000552A3">
        <w:rPr>
          <w:sz w:val="28"/>
          <w:szCs w:val="28"/>
        </w:rPr>
        <w:t>2. Термины, применяемые в настоящем Соглашении, означают следующее:</w:t>
      </w:r>
    </w:p>
    <w:p w:rsidR="00AA46A3" w:rsidRPr="000552A3" w:rsidRDefault="00AA46A3" w:rsidP="00AA46A3">
      <w:pPr>
        <w:ind w:firstLine="709"/>
        <w:jc w:val="both"/>
        <w:rPr>
          <w:sz w:val="28"/>
          <w:szCs w:val="28"/>
        </w:rPr>
      </w:pPr>
      <w:r w:rsidRPr="000552A3">
        <w:rPr>
          <w:b/>
          <w:sz w:val="28"/>
          <w:szCs w:val="28"/>
        </w:rPr>
        <w:t xml:space="preserve">коммерческая тайна </w:t>
      </w:r>
      <w:r w:rsidRPr="000552A3">
        <w:rPr>
          <w:sz w:val="28"/>
          <w:szCs w:val="28"/>
        </w:rPr>
        <w:t>–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AA46A3" w:rsidRPr="000552A3" w:rsidRDefault="00AA46A3" w:rsidP="00AA46A3">
      <w:pPr>
        <w:ind w:firstLine="709"/>
        <w:jc w:val="both"/>
        <w:rPr>
          <w:sz w:val="28"/>
          <w:szCs w:val="28"/>
        </w:rPr>
      </w:pPr>
      <w:r w:rsidRPr="000552A3">
        <w:rPr>
          <w:b/>
          <w:sz w:val="28"/>
          <w:szCs w:val="28"/>
        </w:rPr>
        <w:t>информация, составляющая коммерческую тайну (секрет производства</w:t>
      </w:r>
      <w:r w:rsidRPr="000552A3">
        <w:rPr>
          <w:sz w:val="28"/>
          <w:szCs w:val="28"/>
        </w:rPr>
        <w:t>),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AA46A3" w:rsidRPr="000552A3" w:rsidRDefault="00AA46A3" w:rsidP="00AA46A3">
      <w:pPr>
        <w:ind w:firstLine="709"/>
        <w:jc w:val="both"/>
        <w:rPr>
          <w:sz w:val="28"/>
          <w:szCs w:val="28"/>
        </w:rPr>
      </w:pPr>
      <w:r w:rsidRPr="000552A3">
        <w:rPr>
          <w:b/>
          <w:sz w:val="28"/>
          <w:szCs w:val="28"/>
        </w:rPr>
        <w:t>персональные данные</w:t>
      </w:r>
      <w:r w:rsidRPr="000552A3">
        <w:rPr>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AA46A3" w:rsidRPr="000552A3" w:rsidRDefault="00AA46A3" w:rsidP="00AA46A3">
      <w:pPr>
        <w:ind w:firstLine="709"/>
        <w:jc w:val="both"/>
        <w:rPr>
          <w:sz w:val="28"/>
          <w:szCs w:val="28"/>
        </w:rPr>
      </w:pPr>
      <w:r w:rsidRPr="000552A3">
        <w:rPr>
          <w:b/>
          <w:sz w:val="28"/>
          <w:szCs w:val="28"/>
        </w:rPr>
        <w:t>носители информации</w:t>
      </w:r>
      <w:r w:rsidRPr="000552A3">
        <w:rPr>
          <w:sz w:val="28"/>
          <w:szCs w:val="28"/>
        </w:rPr>
        <w:t xml:space="preserve"> – материальные объекты, в которых Конфиденциальная информация находит свое отображение в виде символов, технических решений и процессов;</w:t>
      </w:r>
    </w:p>
    <w:p w:rsidR="00AA46A3" w:rsidRPr="000552A3" w:rsidRDefault="00AA46A3" w:rsidP="00AA46A3">
      <w:pPr>
        <w:ind w:firstLine="709"/>
        <w:jc w:val="both"/>
        <w:rPr>
          <w:sz w:val="28"/>
          <w:szCs w:val="28"/>
        </w:rPr>
      </w:pPr>
      <w:r w:rsidRPr="000552A3">
        <w:rPr>
          <w:b/>
          <w:sz w:val="28"/>
          <w:szCs w:val="28"/>
        </w:rPr>
        <w:t>конфиденциальность информации</w:t>
      </w:r>
      <w:r w:rsidRPr="000552A3">
        <w:rPr>
          <w:sz w:val="28"/>
          <w:szCs w:val="28"/>
        </w:rPr>
        <w:t xml:space="preserve">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AA46A3" w:rsidRPr="000552A3" w:rsidRDefault="00AA46A3" w:rsidP="00AA46A3">
      <w:pPr>
        <w:keepNext/>
        <w:ind w:firstLine="709"/>
        <w:jc w:val="both"/>
        <w:outlineLvl w:val="3"/>
        <w:rPr>
          <w:b/>
          <w:bCs/>
          <w:sz w:val="28"/>
          <w:szCs w:val="24"/>
        </w:rPr>
      </w:pPr>
      <w:r w:rsidRPr="000552A3">
        <w:rPr>
          <w:b/>
          <w:sz w:val="28"/>
          <w:szCs w:val="24"/>
        </w:rPr>
        <w:t>гриф конфиденциальности</w:t>
      </w:r>
      <w:r w:rsidRPr="000552A3">
        <w:rPr>
          <w:sz w:val="28"/>
          <w:szCs w:val="24"/>
        </w:rPr>
        <w:t xml:space="preserve"> </w:t>
      </w:r>
      <w:r w:rsidRPr="000552A3">
        <w:rPr>
          <w:color w:val="000000"/>
          <w:sz w:val="28"/>
          <w:szCs w:val="28"/>
        </w:rPr>
        <w:t>– реквизит, свидетельствующий о конфиденциальности информации, проставляемый на носителе данной информации</w:t>
      </w:r>
      <w:r w:rsidRPr="000552A3">
        <w:rPr>
          <w:bCs/>
          <w:sz w:val="28"/>
          <w:szCs w:val="24"/>
        </w:rPr>
        <w:t xml:space="preserve">. </w:t>
      </w:r>
    </w:p>
    <w:p w:rsidR="00AA46A3" w:rsidRPr="000552A3" w:rsidRDefault="00AA46A3" w:rsidP="00AA46A3">
      <w:pPr>
        <w:ind w:firstLine="709"/>
        <w:jc w:val="both"/>
        <w:rPr>
          <w:bCs/>
          <w:sz w:val="28"/>
          <w:szCs w:val="28"/>
        </w:rPr>
      </w:pPr>
      <w:r w:rsidRPr="000552A3">
        <w:rPr>
          <w:bCs/>
          <w:sz w:val="28"/>
          <w:szCs w:val="28"/>
        </w:rPr>
        <w:t>На носители, содержащие информацию, составляющую коммерческую тайну Газпромвьет, проставляется гриф конфиденциальности</w:t>
      </w:r>
      <w:r w:rsidRPr="000552A3">
        <w:rPr>
          <w:bCs/>
          <w:sz w:val="28"/>
          <w:szCs w:val="28"/>
          <w:vertAlign w:val="superscript"/>
        </w:rPr>
        <w:footnoteReference w:id="10"/>
      </w:r>
      <w:r w:rsidRPr="000552A3">
        <w:rPr>
          <w:bCs/>
          <w:sz w:val="28"/>
          <w:szCs w:val="28"/>
        </w:rPr>
        <w:t xml:space="preserve">:   </w:t>
      </w:r>
    </w:p>
    <w:p w:rsidR="00AA46A3" w:rsidRPr="000552A3" w:rsidRDefault="00AA46A3" w:rsidP="00AA46A3">
      <w:pPr>
        <w:ind w:firstLine="709"/>
        <w:jc w:val="center"/>
        <w:rPr>
          <w:sz w:val="28"/>
          <w:szCs w:val="28"/>
        </w:rPr>
      </w:pPr>
      <w:r>
        <w:rPr>
          <w:sz w:val="28"/>
          <w:szCs w:val="28"/>
        </w:rPr>
        <w:t>«</w:t>
      </w:r>
      <w:r w:rsidRPr="000552A3">
        <w:rPr>
          <w:sz w:val="28"/>
          <w:szCs w:val="28"/>
        </w:rPr>
        <w:t>Коммерческая тайна</w:t>
      </w:r>
    </w:p>
    <w:p w:rsidR="00AA46A3" w:rsidRPr="000552A3" w:rsidRDefault="00AA46A3" w:rsidP="00AA46A3">
      <w:pPr>
        <w:tabs>
          <w:tab w:val="num" w:pos="1680"/>
        </w:tabs>
        <w:ind w:firstLine="709"/>
        <w:jc w:val="center"/>
        <w:rPr>
          <w:sz w:val="24"/>
          <w:szCs w:val="24"/>
        </w:rPr>
      </w:pPr>
      <w:r w:rsidRPr="000552A3">
        <w:rPr>
          <w:sz w:val="24"/>
          <w:szCs w:val="24"/>
        </w:rPr>
        <w:t>Общество с ограниченной ответственностью «Газпромвьет»,</w:t>
      </w:r>
    </w:p>
    <w:p w:rsidR="00AA46A3" w:rsidRPr="000552A3" w:rsidRDefault="00AA46A3" w:rsidP="00AA46A3">
      <w:pPr>
        <w:tabs>
          <w:tab w:val="num" w:pos="1680"/>
        </w:tabs>
        <w:ind w:firstLine="709"/>
        <w:jc w:val="center"/>
        <w:rPr>
          <w:sz w:val="28"/>
          <w:szCs w:val="28"/>
          <w:highlight w:val="yellow"/>
        </w:rPr>
      </w:pPr>
      <w:r w:rsidRPr="000552A3">
        <w:rPr>
          <w:sz w:val="24"/>
          <w:szCs w:val="24"/>
        </w:rPr>
        <w:t>Севастопольский пр., д.28 к.1 Москва, 117209</w:t>
      </w:r>
      <w:r w:rsidRPr="000552A3">
        <w:rPr>
          <w:sz w:val="28"/>
          <w:szCs w:val="28"/>
        </w:rPr>
        <w:t>»,</w:t>
      </w:r>
    </w:p>
    <w:p w:rsidR="00AA46A3" w:rsidRPr="000552A3" w:rsidRDefault="00AA46A3" w:rsidP="00AA46A3">
      <w:pPr>
        <w:tabs>
          <w:tab w:val="num" w:pos="1680"/>
        </w:tabs>
        <w:ind w:firstLine="709"/>
        <w:jc w:val="both"/>
        <w:rPr>
          <w:sz w:val="28"/>
          <w:szCs w:val="28"/>
        </w:rPr>
      </w:pPr>
    </w:p>
    <w:p w:rsidR="00AA46A3" w:rsidRPr="000552A3" w:rsidRDefault="00AA46A3" w:rsidP="00AA46A3">
      <w:pPr>
        <w:ind w:firstLine="709"/>
        <w:jc w:val="both"/>
        <w:rPr>
          <w:bCs/>
          <w:sz w:val="28"/>
          <w:szCs w:val="28"/>
        </w:rPr>
      </w:pPr>
      <w:r w:rsidRPr="000552A3">
        <w:rPr>
          <w:bCs/>
          <w:sz w:val="28"/>
          <w:szCs w:val="28"/>
        </w:rPr>
        <w:t xml:space="preserve">на носители, содержащие информацию, составляющую коммерческую тайну </w:t>
      </w:r>
      <w:r w:rsidRPr="00C36DD3">
        <w:rPr>
          <w:bCs/>
          <w:color w:val="FFFFFF"/>
          <w:sz w:val="28"/>
          <w:szCs w:val="28"/>
        </w:rPr>
        <w:t>Сервиснефтегаз</w:t>
      </w:r>
      <w:r w:rsidRPr="000552A3">
        <w:rPr>
          <w:bCs/>
          <w:sz w:val="28"/>
          <w:szCs w:val="28"/>
        </w:rPr>
        <w:t>, проставляется гриф конфиденциальности</w:t>
      </w:r>
      <w:r w:rsidRPr="000552A3">
        <w:rPr>
          <w:bCs/>
          <w:sz w:val="28"/>
          <w:szCs w:val="28"/>
          <w:vertAlign w:val="superscript"/>
        </w:rPr>
        <w:footnoteReference w:id="11"/>
      </w:r>
      <w:r w:rsidRPr="000552A3">
        <w:rPr>
          <w:bCs/>
          <w:sz w:val="28"/>
          <w:szCs w:val="28"/>
        </w:rPr>
        <w:t xml:space="preserve">:                                             </w:t>
      </w:r>
    </w:p>
    <w:p w:rsidR="00AA46A3" w:rsidRPr="00F67DB0" w:rsidRDefault="00AA46A3" w:rsidP="00AA46A3">
      <w:pPr>
        <w:ind w:firstLine="709"/>
        <w:jc w:val="both"/>
        <w:rPr>
          <w:bCs/>
          <w:sz w:val="28"/>
          <w:szCs w:val="28"/>
        </w:rPr>
      </w:pPr>
      <w:r w:rsidRPr="000552A3">
        <w:rPr>
          <w:bCs/>
          <w:sz w:val="28"/>
          <w:szCs w:val="28"/>
        </w:rPr>
        <w:t xml:space="preserve">                                                </w:t>
      </w:r>
      <w:r w:rsidRPr="00F67DB0">
        <w:rPr>
          <w:bCs/>
          <w:sz w:val="28"/>
          <w:szCs w:val="28"/>
        </w:rPr>
        <w:t xml:space="preserve">«Коммерческая тайна </w:t>
      </w:r>
    </w:p>
    <w:p w:rsidR="00AA46A3" w:rsidRPr="00F67DB0" w:rsidRDefault="00AA46A3" w:rsidP="00AA46A3">
      <w:pPr>
        <w:ind w:firstLine="709"/>
        <w:jc w:val="center"/>
        <w:rPr>
          <w:bCs/>
          <w:sz w:val="24"/>
          <w:szCs w:val="24"/>
        </w:rPr>
      </w:pPr>
      <w:r w:rsidRPr="00C36DD3">
        <w:rPr>
          <w:bCs/>
          <w:color w:val="FFFFFF"/>
          <w:sz w:val="24"/>
          <w:szCs w:val="24"/>
        </w:rPr>
        <w:t>Общество с ограниченной ответственностью «Сервиснефтегаз»</w:t>
      </w:r>
      <w:r w:rsidRPr="00F67DB0">
        <w:rPr>
          <w:bCs/>
          <w:sz w:val="24"/>
          <w:szCs w:val="24"/>
        </w:rPr>
        <w:t>,</w:t>
      </w:r>
    </w:p>
    <w:p w:rsidR="00AA46A3" w:rsidRDefault="00AA46A3" w:rsidP="00AA46A3">
      <w:pPr>
        <w:ind w:firstLine="709"/>
        <w:jc w:val="center"/>
        <w:rPr>
          <w:bCs/>
          <w:sz w:val="28"/>
          <w:szCs w:val="28"/>
        </w:rPr>
      </w:pPr>
      <w:r w:rsidRPr="00C36DD3">
        <w:rPr>
          <w:bCs/>
          <w:color w:val="FFFFFF"/>
          <w:sz w:val="24"/>
          <w:szCs w:val="24"/>
        </w:rPr>
        <w:t>ул. Донгузская, 64 Б, Оренбург, 460027»</w:t>
      </w:r>
      <w:r w:rsidRPr="00F67DB0">
        <w:rPr>
          <w:bCs/>
          <w:sz w:val="24"/>
          <w:szCs w:val="24"/>
        </w:rPr>
        <w:t>;</w:t>
      </w:r>
    </w:p>
    <w:p w:rsidR="00AA46A3" w:rsidRPr="000552A3" w:rsidRDefault="00AA46A3" w:rsidP="00AA46A3">
      <w:pPr>
        <w:ind w:firstLine="709"/>
        <w:jc w:val="center"/>
        <w:rPr>
          <w:bCs/>
          <w:sz w:val="28"/>
          <w:szCs w:val="28"/>
        </w:rPr>
      </w:pPr>
    </w:p>
    <w:p w:rsidR="00AA46A3" w:rsidRPr="000552A3" w:rsidRDefault="00AA46A3" w:rsidP="00AA46A3">
      <w:pPr>
        <w:ind w:firstLine="709"/>
        <w:jc w:val="both"/>
        <w:rPr>
          <w:sz w:val="28"/>
          <w:szCs w:val="28"/>
        </w:rPr>
      </w:pPr>
      <w:r w:rsidRPr="000552A3">
        <w:rPr>
          <w:b/>
          <w:sz w:val="28"/>
          <w:szCs w:val="28"/>
        </w:rPr>
        <w:t>разглашение Конфиденциальной информации</w:t>
      </w:r>
      <w:r w:rsidRPr="000552A3">
        <w:rPr>
          <w:sz w:val="28"/>
          <w:szCs w:val="28"/>
        </w:rPr>
        <w:t xml:space="preserve"> –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w:t>
      </w:r>
    </w:p>
    <w:p w:rsidR="00AA46A3" w:rsidRPr="000552A3" w:rsidRDefault="00AA46A3" w:rsidP="00AA46A3">
      <w:pPr>
        <w:ind w:firstLine="709"/>
        <w:jc w:val="both"/>
        <w:rPr>
          <w:sz w:val="28"/>
          <w:szCs w:val="28"/>
        </w:rPr>
      </w:pPr>
      <w:r w:rsidRPr="000552A3">
        <w:rPr>
          <w:sz w:val="28"/>
          <w:szCs w:val="28"/>
        </w:rPr>
        <w:t>3. В целях исполнения предмета настоящего Соглашения Стороны обязуются:</w:t>
      </w:r>
    </w:p>
    <w:p w:rsidR="00AA46A3" w:rsidRPr="000552A3" w:rsidRDefault="00AA46A3" w:rsidP="00AA46A3">
      <w:pPr>
        <w:ind w:firstLine="709"/>
        <w:jc w:val="both"/>
        <w:rPr>
          <w:sz w:val="28"/>
          <w:szCs w:val="28"/>
        </w:rPr>
      </w:pPr>
      <w:r w:rsidRPr="000552A3">
        <w:rPr>
          <w:sz w:val="28"/>
          <w:szCs w:val="28"/>
        </w:rPr>
        <w:t>3.1. Передавать носители Конфиденциальной информации с сопроводительным письмом или оформлять факт передачи актом приема-передачи, подписываемым их уполномоченными представителями.</w:t>
      </w:r>
    </w:p>
    <w:p w:rsidR="00AA46A3" w:rsidRPr="000552A3" w:rsidRDefault="00AA46A3" w:rsidP="00AA46A3">
      <w:pPr>
        <w:ind w:firstLine="709"/>
        <w:jc w:val="both"/>
        <w:rPr>
          <w:sz w:val="28"/>
          <w:szCs w:val="28"/>
        </w:rPr>
      </w:pPr>
      <w:r w:rsidRPr="000552A3">
        <w:rPr>
          <w:sz w:val="28"/>
          <w:szCs w:val="28"/>
        </w:rPr>
        <w:t>3.2. В разумные сроки уведомлять друг друга в письменной форме о лицах, уполномоченных на прием и передачу Конфиденциальной информации.</w:t>
      </w:r>
    </w:p>
    <w:p w:rsidR="00AA46A3" w:rsidRPr="000552A3" w:rsidRDefault="00AA46A3" w:rsidP="00AA46A3">
      <w:pPr>
        <w:ind w:firstLine="720"/>
        <w:jc w:val="both"/>
        <w:rPr>
          <w:sz w:val="28"/>
        </w:rPr>
      </w:pPr>
      <w:r w:rsidRPr="000552A3">
        <w:rPr>
          <w:sz w:val="28"/>
          <w:szCs w:val="28"/>
        </w:rPr>
        <w:t xml:space="preserve">3.3. Осуществлять передачу Конфиденциальной информации </w:t>
      </w:r>
      <w:r w:rsidRPr="000552A3">
        <w:rPr>
          <w:iCs/>
          <w:sz w:val="28"/>
          <w:szCs w:val="28"/>
        </w:rPr>
        <w:t>заказными почтовыми отправлениями, с использованием экспресс-почты, фельдъегерской или специальной связи</w:t>
      </w:r>
      <w:r w:rsidRPr="000552A3">
        <w:rPr>
          <w:sz w:val="28"/>
        </w:rPr>
        <w:t xml:space="preserve"> либо работниками </w:t>
      </w:r>
      <w:r w:rsidRPr="000552A3">
        <w:rPr>
          <w:iCs/>
          <w:sz w:val="28"/>
        </w:rPr>
        <w:t>Сторон (нарочными)</w:t>
      </w:r>
      <w:r w:rsidRPr="000552A3">
        <w:rPr>
          <w:sz w:val="28"/>
        </w:rPr>
        <w:t>.</w:t>
      </w:r>
    </w:p>
    <w:p w:rsidR="00AA46A3" w:rsidRPr="000552A3" w:rsidRDefault="00AA46A3" w:rsidP="00AA46A3">
      <w:pPr>
        <w:ind w:firstLine="709"/>
        <w:jc w:val="both"/>
        <w:rPr>
          <w:sz w:val="28"/>
          <w:szCs w:val="28"/>
        </w:rPr>
      </w:pPr>
      <w:r w:rsidRPr="000552A3">
        <w:rPr>
          <w:sz w:val="28"/>
          <w:szCs w:val="28"/>
        </w:rPr>
        <w:t>3.4. Не передавать друг другу Конфиденциальную информацию по открытым каналам связи, в том числе с использованием факсимильной связи и сети Интернет, без принятия соответствующих мер защиты, удовлетворяющих обе Стороны.</w:t>
      </w:r>
    </w:p>
    <w:p w:rsidR="00AA46A3" w:rsidRPr="000552A3" w:rsidRDefault="00AA46A3" w:rsidP="00AA46A3">
      <w:pPr>
        <w:ind w:firstLine="709"/>
        <w:jc w:val="both"/>
        <w:rPr>
          <w:sz w:val="28"/>
          <w:szCs w:val="28"/>
        </w:rPr>
      </w:pPr>
      <w:r w:rsidRPr="000552A3">
        <w:rPr>
          <w:sz w:val="28"/>
          <w:szCs w:val="28"/>
        </w:rPr>
        <w:t xml:space="preserve">3.5. Осуществлять защиту Конфиденциальной информации, обеспечивающую ее сохранность (неразглашение). </w:t>
      </w:r>
    </w:p>
    <w:p w:rsidR="00AA46A3" w:rsidRPr="000552A3" w:rsidRDefault="00AA46A3" w:rsidP="00AA46A3">
      <w:pPr>
        <w:ind w:firstLine="709"/>
        <w:jc w:val="both"/>
        <w:rPr>
          <w:sz w:val="28"/>
          <w:szCs w:val="28"/>
        </w:rPr>
      </w:pPr>
      <w:r w:rsidRPr="000552A3">
        <w:rPr>
          <w:sz w:val="28"/>
          <w:szCs w:val="28"/>
        </w:rPr>
        <w:t>3.6. Использовать Конфиденциальную информацию строго в целях исполнения обязательств, предусмотренных пунктом 1 настоящего Соглашения. При этом не осуществлять без предварительного письменного согласия Стороны, передавшей Конфиденциальную информацию (далее – Передающая Сторона), продажу информации, ее обмен, опубликование либо разглашение иным способом, в том числе посредством ксерокопирования, воспроизведения или с использованием электронных носителей, за исключением случаев, если:</w:t>
      </w:r>
    </w:p>
    <w:p w:rsidR="00AA46A3" w:rsidRPr="000552A3" w:rsidRDefault="00AA46A3" w:rsidP="00AA46A3">
      <w:pPr>
        <w:ind w:firstLine="709"/>
        <w:jc w:val="both"/>
        <w:rPr>
          <w:sz w:val="28"/>
          <w:szCs w:val="28"/>
        </w:rPr>
      </w:pPr>
      <w:r w:rsidRPr="000552A3">
        <w:rPr>
          <w:sz w:val="28"/>
          <w:szCs w:val="28"/>
        </w:rPr>
        <w:t>а) от Стороны, получившей Конфиденциальную информацию (далее – Получатель), требуется передать эту Конфиденциальную информацию органам государственной власти, иным государственным органам, органам местного самоуправления в соответствии с действующим законодательством. При этом до непосредственной передачи Конфиденциальной информации Получатель обязан направить Передающей Стороне соответствующий запрос для получения письменного разрешения на ее передачу;</w:t>
      </w:r>
    </w:p>
    <w:p w:rsidR="00AA46A3" w:rsidRPr="000552A3" w:rsidRDefault="00AA46A3" w:rsidP="00AA46A3">
      <w:pPr>
        <w:ind w:firstLine="709"/>
        <w:jc w:val="both"/>
        <w:rPr>
          <w:sz w:val="28"/>
          <w:szCs w:val="28"/>
        </w:rPr>
      </w:pPr>
      <w:r w:rsidRPr="000552A3">
        <w:rPr>
          <w:sz w:val="28"/>
          <w:szCs w:val="28"/>
        </w:rPr>
        <w:t>б) передача Конфиденциальной информации своим работникам и должностным лицам вызвана неотложностью исполнения Получателем обязательств, предусмотренных пунктом 1 настоящего Соглашения, при условии, что Получатель несет ответственность за выполнение требований по защите Конфиденциальной информации лицами, которым в соответствии с настоящим пунктом сообщается эта Конфиденциальная информация.</w:t>
      </w:r>
    </w:p>
    <w:p w:rsidR="00AA46A3" w:rsidRPr="000552A3" w:rsidRDefault="00AA46A3" w:rsidP="00AA46A3">
      <w:pPr>
        <w:ind w:firstLine="709"/>
        <w:jc w:val="both"/>
        <w:rPr>
          <w:sz w:val="28"/>
          <w:szCs w:val="28"/>
        </w:rPr>
      </w:pPr>
      <w:r w:rsidRPr="000552A3">
        <w:rPr>
          <w:sz w:val="28"/>
          <w:szCs w:val="28"/>
        </w:rPr>
        <w:t>3.7. Обращаться с Конфиденциальной информацией и ее носителями в соответствии с требованиями нормативных актов и документов Сторон и не допускать разглашения Конфиденциальной информации</w:t>
      </w:r>
      <w:r>
        <w:rPr>
          <w:sz w:val="28"/>
          <w:szCs w:val="28"/>
        </w:rPr>
        <w:t xml:space="preserve">. </w:t>
      </w:r>
      <w:r w:rsidRPr="00257DEA">
        <w:rPr>
          <w:sz w:val="28"/>
          <w:szCs w:val="28"/>
        </w:rPr>
        <w:t>Обработка передаваемых Сторонами персональных данных осуществляется с учетом требований законодательства Российской Федерации и положений внутренних локальных нормативных актов Сторон, регламентирующих вопросы обработки персональных данных.</w:t>
      </w:r>
    </w:p>
    <w:p w:rsidR="00AA46A3" w:rsidRPr="000552A3" w:rsidRDefault="00AA46A3" w:rsidP="00AA46A3">
      <w:pPr>
        <w:ind w:firstLine="709"/>
        <w:jc w:val="both"/>
        <w:rPr>
          <w:sz w:val="28"/>
          <w:szCs w:val="28"/>
        </w:rPr>
      </w:pPr>
      <w:r w:rsidRPr="000552A3">
        <w:rPr>
          <w:sz w:val="28"/>
          <w:szCs w:val="28"/>
        </w:rPr>
        <w:t>3.8. Незамедлительно информировать друг друга о случаях разглашения Конфиденциальной информации, организовать расследование этих фактов.</w:t>
      </w:r>
    </w:p>
    <w:p w:rsidR="00AA46A3" w:rsidRPr="000552A3" w:rsidRDefault="00AA46A3" w:rsidP="00AA46A3">
      <w:pPr>
        <w:ind w:firstLine="709"/>
        <w:jc w:val="both"/>
        <w:rPr>
          <w:sz w:val="28"/>
          <w:szCs w:val="28"/>
        </w:rPr>
      </w:pPr>
      <w:r w:rsidRPr="000552A3">
        <w:rPr>
          <w:sz w:val="28"/>
          <w:szCs w:val="28"/>
        </w:rPr>
        <w:t>При проведении расследования фактов разглашения Конфиденциальной информации Стороны по взаимному соглашению вправе направлять друг другу специалистов в области защиты информации. Оплата расходов, связанных с командированием таких специалистов, производится Стороной, допустившей разглашение Конфиденциальной информации.</w:t>
      </w:r>
    </w:p>
    <w:p w:rsidR="00AA46A3" w:rsidRPr="000552A3" w:rsidRDefault="00AA46A3" w:rsidP="00AA46A3">
      <w:pPr>
        <w:ind w:firstLine="709"/>
        <w:jc w:val="both"/>
        <w:rPr>
          <w:sz w:val="28"/>
          <w:szCs w:val="28"/>
        </w:rPr>
      </w:pPr>
      <w:r w:rsidRPr="000552A3">
        <w:rPr>
          <w:sz w:val="28"/>
          <w:szCs w:val="28"/>
        </w:rPr>
        <w:t>Сторона, допустившая разглашение Конфиденциальной информации, возмещает убытки, понесенные другой Стороной в связи с разглашением Конфиденциальной информации.</w:t>
      </w:r>
    </w:p>
    <w:p w:rsidR="00AA46A3" w:rsidRPr="000552A3" w:rsidRDefault="00AA46A3" w:rsidP="00AA46A3">
      <w:pPr>
        <w:ind w:firstLine="709"/>
        <w:jc w:val="both"/>
        <w:rPr>
          <w:sz w:val="28"/>
          <w:szCs w:val="28"/>
        </w:rPr>
      </w:pPr>
      <w:r w:rsidRPr="000552A3">
        <w:rPr>
          <w:sz w:val="28"/>
          <w:szCs w:val="28"/>
        </w:rPr>
        <w:t xml:space="preserve">4. Контроль за соблюдением порядка использования и хранения Конфиденциальной информации, передаваемой Сторонами друг другу в соответствии с условиями настоящего Соглашения, возлагается в                          ООО «Газпромвьет» на заместителя генерального директора по общим вопросам, а в </w:t>
      </w:r>
      <w:r w:rsidRPr="00C36DD3">
        <w:rPr>
          <w:color w:val="FFFFFF"/>
          <w:sz w:val="28"/>
          <w:szCs w:val="28"/>
        </w:rPr>
        <w:t>ООО «Сервиснефтегаз»</w:t>
      </w:r>
      <w:r w:rsidRPr="00F67DB0">
        <w:rPr>
          <w:sz w:val="28"/>
          <w:szCs w:val="28"/>
        </w:rPr>
        <w:t xml:space="preserve"> </w:t>
      </w:r>
      <w:r w:rsidRPr="00F67DB0">
        <w:rPr>
          <w:iCs/>
          <w:sz w:val="28"/>
          <w:szCs w:val="28"/>
        </w:rPr>
        <w:t xml:space="preserve">– </w:t>
      </w:r>
      <w:r w:rsidRPr="00F67DB0">
        <w:rPr>
          <w:sz w:val="28"/>
          <w:szCs w:val="28"/>
        </w:rPr>
        <w:t xml:space="preserve">на </w:t>
      </w:r>
      <w:r w:rsidRPr="00C36DD3">
        <w:rPr>
          <w:color w:val="FFFFFF"/>
          <w:sz w:val="28"/>
          <w:szCs w:val="28"/>
        </w:rPr>
        <w:t>Директора</w:t>
      </w:r>
      <w:r w:rsidRPr="000552A3">
        <w:rPr>
          <w:sz w:val="28"/>
          <w:szCs w:val="28"/>
        </w:rPr>
        <w:t>.</w:t>
      </w:r>
    </w:p>
    <w:p w:rsidR="00AA46A3" w:rsidRPr="000552A3" w:rsidRDefault="00AA46A3" w:rsidP="00AA46A3">
      <w:pPr>
        <w:ind w:firstLine="709"/>
        <w:jc w:val="both"/>
        <w:rPr>
          <w:sz w:val="28"/>
          <w:szCs w:val="28"/>
        </w:rPr>
      </w:pPr>
      <w:r w:rsidRPr="000552A3">
        <w:rPr>
          <w:sz w:val="28"/>
          <w:szCs w:val="28"/>
        </w:rPr>
        <w:t>5. Передающая Сторона остается обладателем переданной Конфиденциальной информации. Передающая Сторона вправе потребовать от Получателя вернуть ей все носители Конфиденциальной информации в любое время, направив Получателю уведомление в письменной форме. В течение        15 (пятнадцати) дней после получения такого уведомления Получатель должен вернуть все носители Конфиденциальной информации и уничтожить все их копии (включая электронные образы документов), имеющиеся в его распоряжении, а также в распоряжении лиц, которым он передал с соблюдением условий настоящего Соглашения носители Конфиденциальной информации, кроме случаев, когда Получатель в соответствии с законодательством Российской Федерации обязан хранить один экземпляр носителя Конфиденциальной информации, полученный от Передающей Стороны для исполнения обязательств, предусмотренных пунктом 1 настоящего Соглашения.</w:t>
      </w:r>
    </w:p>
    <w:p w:rsidR="00AA46A3" w:rsidRPr="000552A3" w:rsidRDefault="00AA46A3" w:rsidP="00AA46A3">
      <w:pPr>
        <w:ind w:firstLine="709"/>
        <w:jc w:val="both"/>
        <w:rPr>
          <w:sz w:val="28"/>
          <w:szCs w:val="28"/>
        </w:rPr>
      </w:pPr>
      <w:r w:rsidRPr="000552A3">
        <w:rPr>
          <w:sz w:val="28"/>
          <w:szCs w:val="28"/>
        </w:rPr>
        <w:t>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В случае ликвидации какой-либо Стороны такая Сторона должна до завершения ликвидации обеспечить возврат Передающей Стороне всех носителей Конфиденциальной информации, переданных Передающей Стороной, и уничтожение всех и любых их копий (включая электронные образы документов).</w:t>
      </w:r>
    </w:p>
    <w:p w:rsidR="00AA46A3" w:rsidRPr="000552A3" w:rsidRDefault="00AA46A3" w:rsidP="00AA46A3">
      <w:pPr>
        <w:ind w:firstLine="709"/>
        <w:jc w:val="both"/>
        <w:rPr>
          <w:sz w:val="24"/>
          <w:szCs w:val="24"/>
        </w:rPr>
      </w:pPr>
      <w:r w:rsidRPr="000552A3">
        <w:rPr>
          <w:sz w:val="28"/>
          <w:szCs w:val="28"/>
        </w:rPr>
        <w:t>В случае, если в целях исполнения обязательств, предусмотренных пунктом 1 настоящего Соглашения, Конфиденциальная информация, переданная Передающей Стороной Получателю, передается Получателем его аффилированным лицам, ответственность за обеспечение защиты переданной им Конфиденциальной информации несет Получатель.</w:t>
      </w:r>
    </w:p>
    <w:p w:rsidR="00AA46A3" w:rsidRPr="000552A3" w:rsidRDefault="00AA46A3" w:rsidP="00AA46A3">
      <w:pPr>
        <w:ind w:firstLine="709"/>
        <w:jc w:val="both"/>
        <w:rPr>
          <w:sz w:val="28"/>
          <w:szCs w:val="28"/>
        </w:rPr>
      </w:pPr>
      <w:r w:rsidRPr="000552A3">
        <w:rPr>
          <w:sz w:val="28"/>
          <w:szCs w:val="28"/>
        </w:rPr>
        <w:t>6. Настоящее Соглашение толкуется и регулируется в соответствии с законодательством Российской Федерации.</w:t>
      </w:r>
    </w:p>
    <w:p w:rsidR="00AA46A3" w:rsidRPr="000552A3" w:rsidRDefault="00AA46A3" w:rsidP="00AA46A3">
      <w:pPr>
        <w:ind w:firstLine="709"/>
        <w:jc w:val="both"/>
        <w:rPr>
          <w:sz w:val="28"/>
          <w:szCs w:val="28"/>
        </w:rPr>
      </w:pPr>
      <w:r w:rsidRPr="000552A3">
        <w:rPr>
          <w:noProof/>
          <w:sz w:val="28"/>
          <w:szCs w:val="28"/>
        </w:rPr>
        <mc:AlternateContent>
          <mc:Choice Requires="wps">
            <w:drawing>
              <wp:anchor distT="0" distB="0" distL="114300" distR="114300" simplePos="0" relativeHeight="251659264" behindDoc="1" locked="0" layoutInCell="1" allowOverlap="1">
                <wp:simplePos x="0" y="0"/>
                <wp:positionH relativeFrom="column">
                  <wp:posOffset>-153670</wp:posOffset>
                </wp:positionH>
                <wp:positionV relativeFrom="paragraph">
                  <wp:posOffset>7360285</wp:posOffset>
                </wp:positionV>
                <wp:extent cx="6507480" cy="1485900"/>
                <wp:effectExtent l="10160" t="9525" r="698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480" cy="148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02464" id="Прямоугольник 1" o:spid="_x0000_s1026" style="position:absolute;margin-left:-12.1pt;margin-top:579.55pt;width:512.4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"/>
            </w:pict>
          </mc:Fallback>
        </mc:AlternateContent>
      </w:r>
      <w:r w:rsidRPr="000552A3">
        <w:rPr>
          <w:sz w:val="28"/>
          <w:szCs w:val="28"/>
        </w:rPr>
        <w:t>7. Любые поправки, изменения и дополнения к настоящему Соглашению имеют силу только в том случае, если они составлены в письменном виде и подписаны уполномоченными представителями каждой из Сторон.</w:t>
      </w:r>
    </w:p>
    <w:p w:rsidR="00AA46A3" w:rsidRPr="000552A3" w:rsidRDefault="00AA46A3" w:rsidP="00AA46A3">
      <w:pPr>
        <w:ind w:firstLine="708"/>
        <w:jc w:val="both"/>
        <w:rPr>
          <w:sz w:val="28"/>
          <w:szCs w:val="28"/>
        </w:rPr>
      </w:pPr>
      <w:r w:rsidRPr="000552A3">
        <w:rPr>
          <w:sz w:val="28"/>
          <w:szCs w:val="28"/>
        </w:rPr>
        <w:t>8. Настоящее Соглашение вступает в силу с даты его подписания Сторонами и действует до даты прекращения договора, указанного в пункте 1 настоящего Соглашения.</w:t>
      </w:r>
    </w:p>
    <w:p w:rsidR="00AA46A3" w:rsidRPr="000552A3" w:rsidRDefault="00AA46A3" w:rsidP="00AA46A3">
      <w:pPr>
        <w:ind w:firstLine="709"/>
        <w:jc w:val="both"/>
        <w:rPr>
          <w:sz w:val="28"/>
          <w:szCs w:val="28"/>
        </w:rPr>
      </w:pPr>
      <w:r w:rsidRPr="000552A3">
        <w:rPr>
          <w:sz w:val="28"/>
          <w:szCs w:val="28"/>
        </w:rPr>
        <w:t>9. Информация, полученная Сторонами, не подлежит разглашению в течение 3 (трёх) лет с даты прекращения договора, указанного в пункте 1 настоящего Соглашения.</w:t>
      </w:r>
    </w:p>
    <w:p w:rsidR="00AA46A3" w:rsidRPr="000552A3" w:rsidRDefault="00AA46A3" w:rsidP="00AA46A3">
      <w:pPr>
        <w:ind w:firstLine="709"/>
        <w:jc w:val="both"/>
        <w:rPr>
          <w:sz w:val="28"/>
          <w:szCs w:val="28"/>
        </w:rPr>
      </w:pPr>
      <w:r w:rsidRPr="000552A3">
        <w:rPr>
          <w:sz w:val="28"/>
          <w:szCs w:val="28"/>
        </w:rPr>
        <w:t>10. Настоящее Соглашение составлено в двух экземплярах, имеющих одинаковую юридическую силу, по одному экземпляру для каждой из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080"/>
        <w:gridCol w:w="4339"/>
      </w:tblGrid>
      <w:tr w:rsidR="00AA46A3" w:rsidRPr="000552A3" w:rsidTr="00D32C66">
        <w:tc>
          <w:tcPr>
            <w:tcW w:w="4428" w:type="dxa"/>
            <w:tcBorders>
              <w:top w:val="nil"/>
              <w:left w:val="nil"/>
              <w:bottom w:val="nil"/>
              <w:right w:val="nil"/>
            </w:tcBorders>
          </w:tcPr>
          <w:p w:rsidR="00AA46A3" w:rsidRPr="000552A3" w:rsidRDefault="00AA46A3" w:rsidP="00D32C66">
            <w:pPr>
              <w:rPr>
                <w:b/>
                <w:bCs/>
                <w:sz w:val="28"/>
                <w:szCs w:val="28"/>
              </w:rPr>
            </w:pPr>
          </w:p>
          <w:p w:rsidR="00AA46A3" w:rsidRPr="000552A3" w:rsidRDefault="00AA46A3" w:rsidP="00D32C66">
            <w:pPr>
              <w:rPr>
                <w:b/>
                <w:bCs/>
                <w:sz w:val="28"/>
                <w:szCs w:val="28"/>
              </w:rPr>
            </w:pPr>
            <w:r w:rsidRPr="000552A3">
              <w:rPr>
                <w:b/>
                <w:bCs/>
                <w:sz w:val="28"/>
                <w:szCs w:val="28"/>
              </w:rPr>
              <w:t xml:space="preserve">ООО «Газпромвьет», </w:t>
            </w:r>
          </w:p>
          <w:p w:rsidR="00AA46A3" w:rsidRPr="000552A3" w:rsidRDefault="00AA46A3" w:rsidP="00D32C66">
            <w:pPr>
              <w:rPr>
                <w:b/>
                <w:bCs/>
                <w:sz w:val="28"/>
                <w:szCs w:val="28"/>
              </w:rPr>
            </w:pPr>
            <w:r w:rsidRPr="000552A3">
              <w:rPr>
                <w:bCs/>
                <w:sz w:val="28"/>
                <w:szCs w:val="28"/>
              </w:rPr>
              <w:t>Севастопольский пр., д.28 к.1 Москва, 117209</w:t>
            </w:r>
          </w:p>
          <w:p w:rsidR="00AA46A3" w:rsidRPr="000552A3" w:rsidRDefault="00AA46A3" w:rsidP="00D32C66">
            <w:pPr>
              <w:rPr>
                <w:bCs/>
                <w:sz w:val="28"/>
                <w:szCs w:val="28"/>
              </w:rPr>
            </w:pPr>
          </w:p>
          <w:p w:rsidR="00AA46A3" w:rsidRPr="000552A3" w:rsidRDefault="00AA46A3" w:rsidP="00D32C66">
            <w:pPr>
              <w:rPr>
                <w:bCs/>
                <w:sz w:val="28"/>
                <w:szCs w:val="28"/>
              </w:rPr>
            </w:pPr>
            <w:r w:rsidRPr="000552A3">
              <w:rPr>
                <w:bCs/>
                <w:sz w:val="28"/>
                <w:szCs w:val="28"/>
              </w:rPr>
              <w:t xml:space="preserve">Генеральный директор         </w:t>
            </w:r>
          </w:p>
          <w:p w:rsidR="00AA46A3" w:rsidRPr="000552A3" w:rsidRDefault="00AA46A3" w:rsidP="00D32C66">
            <w:pPr>
              <w:rPr>
                <w:bCs/>
                <w:sz w:val="24"/>
                <w:szCs w:val="24"/>
              </w:rPr>
            </w:pPr>
          </w:p>
          <w:p w:rsidR="00AA46A3" w:rsidRPr="000552A3" w:rsidRDefault="00AA46A3" w:rsidP="00D32C66">
            <w:pPr>
              <w:rPr>
                <w:bCs/>
                <w:sz w:val="24"/>
                <w:szCs w:val="24"/>
              </w:rPr>
            </w:pPr>
          </w:p>
          <w:p w:rsidR="00AA46A3" w:rsidRPr="000552A3" w:rsidRDefault="00AA46A3" w:rsidP="00D32C66">
            <w:pPr>
              <w:rPr>
                <w:bCs/>
                <w:sz w:val="24"/>
                <w:szCs w:val="24"/>
              </w:rPr>
            </w:pPr>
          </w:p>
          <w:p w:rsidR="00AA46A3" w:rsidRPr="000552A3" w:rsidRDefault="00AA46A3" w:rsidP="00D32C66">
            <w:pPr>
              <w:rPr>
                <w:bCs/>
                <w:sz w:val="28"/>
                <w:szCs w:val="28"/>
              </w:rPr>
            </w:pPr>
            <w:r w:rsidRPr="000552A3">
              <w:rPr>
                <w:bCs/>
                <w:sz w:val="28"/>
                <w:szCs w:val="28"/>
              </w:rPr>
              <w:t>______________ /И.Ю. Красников/</w:t>
            </w:r>
          </w:p>
          <w:p w:rsidR="00AA46A3" w:rsidRPr="000552A3" w:rsidRDefault="00AA46A3" w:rsidP="00D32C66">
            <w:pPr>
              <w:rPr>
                <w:bCs/>
                <w:sz w:val="24"/>
                <w:szCs w:val="24"/>
              </w:rPr>
            </w:pPr>
            <w:r w:rsidRPr="000552A3">
              <w:rPr>
                <w:bCs/>
                <w:sz w:val="24"/>
                <w:szCs w:val="24"/>
              </w:rPr>
              <w:t xml:space="preserve">    (подпись)</w:t>
            </w:r>
          </w:p>
          <w:p w:rsidR="00AA46A3" w:rsidRPr="000552A3" w:rsidRDefault="00AA46A3" w:rsidP="00D32C66">
            <w:pPr>
              <w:rPr>
                <w:bCs/>
                <w:sz w:val="28"/>
                <w:szCs w:val="28"/>
              </w:rPr>
            </w:pPr>
          </w:p>
        </w:tc>
        <w:tc>
          <w:tcPr>
            <w:tcW w:w="1080" w:type="dxa"/>
            <w:tcBorders>
              <w:top w:val="nil"/>
              <w:left w:val="nil"/>
              <w:bottom w:val="nil"/>
              <w:right w:val="nil"/>
            </w:tcBorders>
          </w:tcPr>
          <w:p w:rsidR="00AA46A3" w:rsidRPr="000552A3" w:rsidRDefault="00AA46A3" w:rsidP="00D32C66">
            <w:pPr>
              <w:rPr>
                <w:bCs/>
                <w:sz w:val="28"/>
                <w:szCs w:val="28"/>
              </w:rPr>
            </w:pPr>
          </w:p>
          <w:p w:rsidR="00AA46A3" w:rsidRPr="000552A3" w:rsidRDefault="00AA46A3" w:rsidP="00D32C66">
            <w:pPr>
              <w:rPr>
                <w:bCs/>
                <w:sz w:val="28"/>
                <w:szCs w:val="28"/>
              </w:rPr>
            </w:pPr>
          </w:p>
          <w:p w:rsidR="00AA46A3" w:rsidRPr="000552A3" w:rsidRDefault="00AA46A3" w:rsidP="00D32C66">
            <w:pPr>
              <w:rPr>
                <w:bCs/>
                <w:sz w:val="28"/>
                <w:szCs w:val="28"/>
              </w:rPr>
            </w:pPr>
          </w:p>
        </w:tc>
        <w:tc>
          <w:tcPr>
            <w:tcW w:w="4339" w:type="dxa"/>
            <w:tcBorders>
              <w:top w:val="nil"/>
              <w:left w:val="nil"/>
              <w:bottom w:val="nil"/>
              <w:right w:val="nil"/>
            </w:tcBorders>
          </w:tcPr>
          <w:p w:rsidR="00AA46A3" w:rsidRPr="000552A3" w:rsidRDefault="00AA46A3" w:rsidP="00D32C66">
            <w:pPr>
              <w:keepNext/>
              <w:jc w:val="center"/>
              <w:outlineLvl w:val="1"/>
              <w:rPr>
                <w:bCs/>
                <w:sz w:val="28"/>
                <w:szCs w:val="28"/>
              </w:rPr>
            </w:pPr>
          </w:p>
          <w:p w:rsidR="00AA46A3" w:rsidRPr="00C36DD3" w:rsidRDefault="00AA46A3" w:rsidP="00D32C66">
            <w:pPr>
              <w:keepNext/>
              <w:jc w:val="center"/>
              <w:outlineLvl w:val="1"/>
              <w:rPr>
                <w:b/>
                <w:bCs/>
                <w:color w:val="FFFFFF"/>
                <w:sz w:val="28"/>
                <w:szCs w:val="28"/>
              </w:rPr>
            </w:pPr>
            <w:r w:rsidRPr="00C36DD3">
              <w:rPr>
                <w:b/>
                <w:bCs/>
                <w:color w:val="FFFFFF"/>
                <w:sz w:val="28"/>
                <w:szCs w:val="28"/>
              </w:rPr>
              <w:t>ООО «Сервиснефтегаз»,</w:t>
            </w:r>
          </w:p>
          <w:p w:rsidR="00AA46A3" w:rsidRPr="00C36DD3" w:rsidRDefault="00AA46A3" w:rsidP="00D32C66">
            <w:pPr>
              <w:keepNext/>
              <w:jc w:val="center"/>
              <w:outlineLvl w:val="1"/>
              <w:rPr>
                <w:bCs/>
                <w:color w:val="FFFFFF"/>
                <w:sz w:val="28"/>
                <w:szCs w:val="28"/>
              </w:rPr>
            </w:pPr>
            <w:r w:rsidRPr="00C36DD3">
              <w:rPr>
                <w:bCs/>
                <w:color w:val="FFFFFF"/>
                <w:sz w:val="28"/>
                <w:szCs w:val="28"/>
              </w:rPr>
              <w:t>ул. Донгузская, 64 Б</w:t>
            </w:r>
          </w:p>
          <w:p w:rsidR="00AA46A3" w:rsidRPr="00C36DD3" w:rsidRDefault="00AA46A3" w:rsidP="00D32C66">
            <w:pPr>
              <w:keepNext/>
              <w:jc w:val="center"/>
              <w:outlineLvl w:val="1"/>
              <w:rPr>
                <w:bCs/>
                <w:color w:val="FFFFFF"/>
                <w:sz w:val="28"/>
                <w:szCs w:val="28"/>
              </w:rPr>
            </w:pPr>
            <w:r w:rsidRPr="00C36DD3">
              <w:rPr>
                <w:bCs/>
                <w:color w:val="FFFFFF"/>
                <w:sz w:val="28"/>
                <w:szCs w:val="28"/>
              </w:rPr>
              <w:t>Оренбург, 460027</w:t>
            </w:r>
          </w:p>
          <w:p w:rsidR="00AA46A3" w:rsidRPr="000552A3" w:rsidRDefault="00AA46A3" w:rsidP="00D32C66">
            <w:pPr>
              <w:rPr>
                <w:bCs/>
                <w:sz w:val="28"/>
                <w:szCs w:val="28"/>
              </w:rPr>
            </w:pPr>
          </w:p>
          <w:p w:rsidR="00AA46A3" w:rsidRPr="000552A3" w:rsidRDefault="00AA46A3" w:rsidP="00D32C66">
            <w:pPr>
              <w:rPr>
                <w:bCs/>
                <w:sz w:val="24"/>
                <w:szCs w:val="24"/>
              </w:rPr>
            </w:pPr>
          </w:p>
          <w:p w:rsidR="00AA46A3" w:rsidRPr="000552A3" w:rsidRDefault="00AA46A3" w:rsidP="00D32C66">
            <w:pPr>
              <w:rPr>
                <w:bCs/>
                <w:sz w:val="24"/>
                <w:szCs w:val="24"/>
              </w:rPr>
            </w:pPr>
          </w:p>
          <w:p w:rsidR="00AA46A3" w:rsidRDefault="00AA46A3" w:rsidP="00D32C66">
            <w:pPr>
              <w:rPr>
                <w:bCs/>
                <w:sz w:val="24"/>
                <w:szCs w:val="24"/>
              </w:rPr>
            </w:pPr>
          </w:p>
          <w:p w:rsidR="00AA46A3" w:rsidRDefault="00AA46A3" w:rsidP="00D32C66">
            <w:pPr>
              <w:rPr>
                <w:bCs/>
                <w:sz w:val="24"/>
                <w:szCs w:val="24"/>
              </w:rPr>
            </w:pPr>
          </w:p>
          <w:p w:rsidR="00AA46A3" w:rsidRPr="000552A3" w:rsidRDefault="00AA46A3" w:rsidP="00D32C66">
            <w:pPr>
              <w:rPr>
                <w:bCs/>
                <w:sz w:val="24"/>
                <w:szCs w:val="24"/>
              </w:rPr>
            </w:pPr>
            <w:r w:rsidRPr="000552A3">
              <w:rPr>
                <w:bCs/>
                <w:sz w:val="24"/>
                <w:szCs w:val="24"/>
              </w:rPr>
              <w:t xml:space="preserve">_______________ </w:t>
            </w:r>
            <w:r>
              <w:rPr>
                <w:bCs/>
                <w:sz w:val="24"/>
                <w:szCs w:val="24"/>
              </w:rPr>
              <w:t>/</w:t>
            </w:r>
            <w:r>
              <w:rPr>
                <w:sz w:val="28"/>
                <w:szCs w:val="28"/>
              </w:rPr>
              <w:t>Ф.И.О.</w:t>
            </w:r>
            <w:r>
              <w:rPr>
                <w:bCs/>
                <w:sz w:val="28"/>
                <w:szCs w:val="28"/>
              </w:rPr>
              <w:t>/</w:t>
            </w:r>
          </w:p>
          <w:p w:rsidR="00AA46A3" w:rsidRPr="000552A3" w:rsidRDefault="00AA46A3" w:rsidP="00D32C66">
            <w:pPr>
              <w:rPr>
                <w:bCs/>
                <w:sz w:val="24"/>
                <w:szCs w:val="24"/>
              </w:rPr>
            </w:pPr>
            <w:r w:rsidRPr="000552A3">
              <w:rPr>
                <w:bCs/>
                <w:sz w:val="24"/>
                <w:szCs w:val="24"/>
              </w:rPr>
              <w:t xml:space="preserve">    (подпись)</w:t>
            </w:r>
          </w:p>
          <w:p w:rsidR="00AA46A3" w:rsidRPr="000552A3" w:rsidRDefault="00AA46A3" w:rsidP="00D32C66">
            <w:pPr>
              <w:rPr>
                <w:b/>
                <w:bCs/>
                <w:sz w:val="28"/>
                <w:szCs w:val="28"/>
              </w:rPr>
            </w:pPr>
          </w:p>
        </w:tc>
      </w:tr>
    </w:tbl>
    <w:p w:rsidR="00AA46A3" w:rsidRPr="000552A3" w:rsidRDefault="00AA46A3" w:rsidP="00AA46A3">
      <w:pPr>
        <w:keepNext/>
        <w:jc w:val="center"/>
        <w:outlineLvl w:val="1"/>
        <w:rPr>
          <w:b/>
          <w:bCs/>
          <w:sz w:val="28"/>
          <w:szCs w:val="28"/>
        </w:rPr>
      </w:pPr>
    </w:p>
    <w:p w:rsidR="00AA46A3" w:rsidRPr="000552A3" w:rsidRDefault="00AA46A3" w:rsidP="00AA46A3">
      <w:pPr>
        <w:keepNext/>
        <w:jc w:val="center"/>
        <w:outlineLvl w:val="6"/>
        <w:rPr>
          <w:sz w:val="28"/>
          <w:szCs w:val="28"/>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Default="00AA46A3" w:rsidP="00AA46A3">
      <w:pPr>
        <w:rPr>
          <w:iCs/>
          <w:sz w:val="18"/>
          <w:szCs w:val="24"/>
        </w:rPr>
      </w:pPr>
    </w:p>
    <w:p w:rsidR="00AA46A3" w:rsidRPr="00AA46A3" w:rsidRDefault="00AA46A3" w:rsidP="00AA46A3">
      <w:pPr>
        <w:jc w:val="right"/>
        <w:rPr>
          <w:spacing w:val="-9"/>
          <w:sz w:val="28"/>
          <w:szCs w:val="28"/>
        </w:rPr>
      </w:pPr>
      <w:r w:rsidRPr="000B7629">
        <w:rPr>
          <w:spacing w:val="-9"/>
          <w:sz w:val="28"/>
          <w:szCs w:val="28"/>
        </w:rPr>
        <w:t xml:space="preserve">Приложение № </w:t>
      </w:r>
      <w:r w:rsidRPr="00AA46A3">
        <w:rPr>
          <w:spacing w:val="-9"/>
          <w:sz w:val="28"/>
          <w:szCs w:val="28"/>
        </w:rPr>
        <w:t>6</w:t>
      </w:r>
    </w:p>
    <w:p w:rsidR="00AA46A3" w:rsidRPr="000B7629" w:rsidRDefault="00AA46A3" w:rsidP="00AA46A3">
      <w:pPr>
        <w:shd w:val="clear" w:color="auto" w:fill="FFFFFF"/>
        <w:ind w:right="11"/>
        <w:jc w:val="right"/>
        <w:rPr>
          <w:sz w:val="28"/>
          <w:szCs w:val="28"/>
        </w:rPr>
      </w:pPr>
      <w:r w:rsidRPr="000B7629">
        <w:rPr>
          <w:spacing w:val="-9"/>
          <w:sz w:val="28"/>
          <w:szCs w:val="28"/>
        </w:rPr>
        <w:t xml:space="preserve">к </w:t>
      </w:r>
      <w:r>
        <w:rPr>
          <w:spacing w:val="-9"/>
          <w:sz w:val="28"/>
          <w:szCs w:val="28"/>
        </w:rPr>
        <w:t>Договор</w:t>
      </w:r>
      <w:r w:rsidRPr="000B7629">
        <w:rPr>
          <w:spacing w:val="-9"/>
          <w:sz w:val="28"/>
          <w:szCs w:val="28"/>
        </w:rPr>
        <w:t>у № _____ от</w:t>
      </w:r>
      <w:r>
        <w:rPr>
          <w:spacing w:val="-9"/>
          <w:sz w:val="28"/>
          <w:szCs w:val="28"/>
        </w:rPr>
        <w:t xml:space="preserve"> </w:t>
      </w:r>
      <w:r w:rsidRPr="000B7629">
        <w:rPr>
          <w:spacing w:val="-9"/>
          <w:sz w:val="28"/>
          <w:szCs w:val="28"/>
        </w:rPr>
        <w:t>«____» ____________ 201</w:t>
      </w:r>
      <w:r>
        <w:rPr>
          <w:spacing w:val="-9"/>
          <w:sz w:val="28"/>
          <w:szCs w:val="28"/>
        </w:rPr>
        <w:t xml:space="preserve">__ </w:t>
      </w:r>
      <w:r w:rsidRPr="000B7629">
        <w:rPr>
          <w:spacing w:val="-9"/>
          <w:sz w:val="28"/>
          <w:szCs w:val="28"/>
        </w:rPr>
        <w:t>г.</w:t>
      </w:r>
    </w:p>
    <w:p w:rsidR="00AA46A3" w:rsidRDefault="00AA46A3" w:rsidP="00AA46A3">
      <w:pPr>
        <w:autoSpaceDE w:val="0"/>
        <w:autoSpaceDN w:val="0"/>
        <w:adjustRightInd w:val="0"/>
        <w:jc w:val="center"/>
        <w:rPr>
          <w:b/>
          <w:bCs/>
          <w:sz w:val="28"/>
          <w:szCs w:val="28"/>
        </w:rPr>
      </w:pPr>
    </w:p>
    <w:p w:rsidR="00AA46A3" w:rsidRPr="00B7654D" w:rsidRDefault="00AA46A3" w:rsidP="00AA46A3">
      <w:pPr>
        <w:autoSpaceDE w:val="0"/>
        <w:autoSpaceDN w:val="0"/>
        <w:adjustRightInd w:val="0"/>
        <w:jc w:val="center"/>
        <w:rPr>
          <w:b/>
          <w:bCs/>
          <w:sz w:val="28"/>
          <w:szCs w:val="28"/>
        </w:rPr>
      </w:pPr>
      <w:r w:rsidRPr="00B7654D">
        <w:rPr>
          <w:b/>
          <w:bCs/>
          <w:sz w:val="28"/>
          <w:szCs w:val="28"/>
        </w:rPr>
        <w:t>ТЕХНИЧЕСКОЕ ЗАДАНИЕ</w:t>
      </w:r>
    </w:p>
    <w:p w:rsidR="00AA46A3" w:rsidRPr="00B7654D" w:rsidRDefault="00AA46A3" w:rsidP="00AA46A3">
      <w:pPr>
        <w:jc w:val="center"/>
        <w:rPr>
          <w:b/>
          <w:sz w:val="28"/>
          <w:szCs w:val="28"/>
        </w:rPr>
      </w:pPr>
      <w:r w:rsidRPr="00B7654D">
        <w:rPr>
          <w:b/>
          <w:sz w:val="28"/>
          <w:szCs w:val="28"/>
        </w:rPr>
        <w:t xml:space="preserve">на оказание Услуг по обслуживанию </w:t>
      </w:r>
    </w:p>
    <w:p w:rsidR="00AA46A3" w:rsidRPr="00B7654D" w:rsidRDefault="00AA46A3" w:rsidP="00AA46A3">
      <w:pPr>
        <w:jc w:val="center"/>
        <w:rPr>
          <w:b/>
          <w:sz w:val="28"/>
          <w:szCs w:val="28"/>
        </w:rPr>
      </w:pPr>
      <w:r w:rsidRPr="00B7654D">
        <w:rPr>
          <w:b/>
          <w:sz w:val="28"/>
          <w:szCs w:val="28"/>
        </w:rPr>
        <w:t>опасного производственного объекта Нагумановского</w:t>
      </w:r>
      <w:r w:rsidRPr="00B7654D">
        <w:rPr>
          <w:b/>
          <w:bCs/>
          <w:sz w:val="28"/>
          <w:szCs w:val="28"/>
        </w:rPr>
        <w:t xml:space="preserve"> НГКМ</w:t>
      </w:r>
    </w:p>
    <w:p w:rsidR="00AA46A3" w:rsidRPr="00B7654D" w:rsidRDefault="00AA46A3" w:rsidP="00AA46A3">
      <w:pPr>
        <w:autoSpaceDE w:val="0"/>
        <w:autoSpaceDN w:val="0"/>
        <w:adjustRightInd w:val="0"/>
        <w:jc w:val="center"/>
        <w:rPr>
          <w:b/>
          <w:bCs/>
          <w:sz w:val="28"/>
          <w:szCs w:val="28"/>
        </w:rPr>
      </w:pPr>
    </w:p>
    <w:p w:rsidR="00AA46A3" w:rsidRPr="00B7654D" w:rsidRDefault="00AA46A3" w:rsidP="00AA46A3">
      <w:pPr>
        <w:autoSpaceDE w:val="0"/>
        <w:autoSpaceDN w:val="0"/>
        <w:adjustRightInd w:val="0"/>
        <w:ind w:left="349"/>
        <w:contextualSpacing/>
        <w:jc w:val="center"/>
        <w:rPr>
          <w:b/>
          <w:bCs/>
          <w:sz w:val="28"/>
          <w:szCs w:val="28"/>
        </w:rPr>
      </w:pPr>
      <w:r w:rsidRPr="00B7654D">
        <w:rPr>
          <w:b/>
          <w:bCs/>
          <w:sz w:val="28"/>
          <w:szCs w:val="28"/>
        </w:rPr>
        <w:t>1. Наименование, содержание и объём оказываемых Услуг</w:t>
      </w:r>
    </w:p>
    <w:p w:rsidR="00AA46A3" w:rsidRPr="00B7654D" w:rsidRDefault="00AA46A3" w:rsidP="00AA46A3">
      <w:pPr>
        <w:autoSpaceDE w:val="0"/>
        <w:autoSpaceDN w:val="0"/>
        <w:adjustRightInd w:val="0"/>
        <w:contextualSpacing/>
        <w:rPr>
          <w:b/>
          <w:bCs/>
          <w:sz w:val="28"/>
          <w:szCs w:val="28"/>
        </w:rPr>
      </w:pPr>
    </w:p>
    <w:p w:rsidR="00AA46A3" w:rsidRPr="00B7654D" w:rsidRDefault="00AA46A3" w:rsidP="00AA46A3">
      <w:pPr>
        <w:autoSpaceDE w:val="0"/>
        <w:autoSpaceDN w:val="0"/>
        <w:adjustRightInd w:val="0"/>
        <w:ind w:firstLine="709"/>
        <w:contextualSpacing/>
        <w:jc w:val="both"/>
        <w:rPr>
          <w:bCs/>
          <w:sz w:val="28"/>
          <w:szCs w:val="28"/>
        </w:rPr>
      </w:pPr>
      <w:r w:rsidRPr="00B7654D">
        <w:rPr>
          <w:rFonts w:cs="Arial"/>
          <w:bCs/>
          <w:spacing w:val="-1"/>
          <w:sz w:val="28"/>
          <w:szCs w:val="28"/>
        </w:rPr>
        <w:t xml:space="preserve">Заказчик поручает, а Исполнитель оказывает </w:t>
      </w:r>
      <w:r w:rsidRPr="00B7654D">
        <w:rPr>
          <w:rFonts w:cs="Arial"/>
          <w:bCs/>
          <w:sz w:val="28"/>
          <w:szCs w:val="28"/>
        </w:rPr>
        <w:t>Услуги по обслуживанию опасного производственного объекта Нагумановского</w:t>
      </w:r>
      <w:r w:rsidRPr="00B7654D">
        <w:rPr>
          <w:rFonts w:cs="Arial"/>
          <w:sz w:val="28"/>
          <w:szCs w:val="28"/>
        </w:rPr>
        <w:t xml:space="preserve"> НГКМ (в состав объекта входят скважины № 1 и № 3, обвязка устья скважин № 1 и № 3 – далее ОПО) с использованием собственных </w:t>
      </w:r>
      <w:r w:rsidRPr="00B7654D">
        <w:rPr>
          <w:rFonts w:cs="Arial"/>
          <w:bCs/>
          <w:sz w:val="28"/>
        </w:rPr>
        <w:t>производственных мощностей, технологического оборудования, финансовых и трудовых ресурсов</w:t>
      </w:r>
      <w:r w:rsidRPr="00B7654D">
        <w:rPr>
          <w:rFonts w:cs="Arial"/>
          <w:sz w:val="28"/>
          <w:szCs w:val="28"/>
        </w:rPr>
        <w:t>.</w:t>
      </w:r>
      <w:r w:rsidRPr="00B7654D">
        <w:rPr>
          <w:bCs/>
          <w:sz w:val="28"/>
          <w:szCs w:val="28"/>
        </w:rPr>
        <w:t xml:space="preserve"> Исполнитель </w:t>
      </w:r>
      <w:r>
        <w:rPr>
          <w:bCs/>
          <w:sz w:val="28"/>
          <w:szCs w:val="28"/>
        </w:rPr>
        <w:t>оказывает</w:t>
      </w:r>
      <w:r w:rsidRPr="00B7654D">
        <w:rPr>
          <w:bCs/>
          <w:sz w:val="28"/>
          <w:szCs w:val="28"/>
        </w:rPr>
        <w:t xml:space="preserve"> следующие Услуг</w:t>
      </w:r>
      <w:r>
        <w:rPr>
          <w:bCs/>
          <w:sz w:val="28"/>
          <w:szCs w:val="28"/>
        </w:rPr>
        <w:t xml:space="preserve">и </w:t>
      </w:r>
      <w:r w:rsidRPr="00B7654D">
        <w:rPr>
          <w:spacing w:val="-1"/>
          <w:sz w:val="28"/>
          <w:szCs w:val="28"/>
        </w:rPr>
        <w:t>в соответствии с требованиями Федеральных норм и Правил в области промышленной безопасности «Правила безопасности в нефтяной и газовой промышленности»</w:t>
      </w:r>
      <w:r>
        <w:rPr>
          <w:spacing w:val="-1"/>
          <w:sz w:val="28"/>
          <w:szCs w:val="28"/>
        </w:rPr>
        <w:t>,</w:t>
      </w:r>
      <w:r w:rsidRPr="00B7654D">
        <w:rPr>
          <w:spacing w:val="-1"/>
          <w:sz w:val="28"/>
          <w:szCs w:val="28"/>
        </w:rPr>
        <w:t xml:space="preserve"> утвержденны</w:t>
      </w:r>
      <w:r>
        <w:rPr>
          <w:spacing w:val="-1"/>
          <w:sz w:val="28"/>
          <w:szCs w:val="28"/>
        </w:rPr>
        <w:t>х</w:t>
      </w:r>
      <w:r w:rsidRPr="00B7654D">
        <w:rPr>
          <w:spacing w:val="-1"/>
          <w:sz w:val="28"/>
          <w:szCs w:val="28"/>
        </w:rPr>
        <w:t xml:space="preserve"> </w:t>
      </w:r>
      <w:r>
        <w:rPr>
          <w:spacing w:val="-1"/>
          <w:sz w:val="28"/>
          <w:szCs w:val="28"/>
        </w:rPr>
        <w:t>П</w:t>
      </w:r>
      <w:r w:rsidRPr="00B7654D">
        <w:rPr>
          <w:spacing w:val="-1"/>
          <w:sz w:val="28"/>
          <w:szCs w:val="28"/>
        </w:rPr>
        <w:t>риказом Федеральной службы по экологическому, технологическому и атомному надзору от 12.03.2013г. № 101</w:t>
      </w:r>
      <w:r w:rsidRPr="00B7654D">
        <w:rPr>
          <w:bCs/>
          <w:sz w:val="28"/>
          <w:szCs w:val="28"/>
        </w:rPr>
        <w:t>:</w:t>
      </w:r>
    </w:p>
    <w:p w:rsidR="00AA46A3" w:rsidRPr="00B7654D" w:rsidRDefault="00AA46A3" w:rsidP="00AA46A3">
      <w:pPr>
        <w:widowControl w:val="0"/>
        <w:numPr>
          <w:ilvl w:val="0"/>
          <w:numId w:val="49"/>
        </w:numPr>
        <w:shd w:val="clear" w:color="auto" w:fill="FFFFFF"/>
        <w:autoSpaceDE w:val="0"/>
        <w:autoSpaceDN w:val="0"/>
        <w:adjustRightInd w:val="0"/>
        <w:ind w:left="0" w:firstLine="709"/>
        <w:contextualSpacing/>
        <w:jc w:val="both"/>
        <w:rPr>
          <w:sz w:val="28"/>
          <w:szCs w:val="28"/>
        </w:rPr>
      </w:pPr>
      <w:r w:rsidRPr="00B7654D">
        <w:rPr>
          <w:sz w:val="28"/>
          <w:szCs w:val="28"/>
        </w:rPr>
        <w:t>технический надзор за состоянием скважин (осмотр приустьевого оборудования);</w:t>
      </w:r>
    </w:p>
    <w:p w:rsidR="00AA46A3" w:rsidRPr="00B7654D" w:rsidRDefault="00AA46A3" w:rsidP="00AA46A3">
      <w:pPr>
        <w:widowControl w:val="0"/>
        <w:numPr>
          <w:ilvl w:val="0"/>
          <w:numId w:val="49"/>
        </w:numPr>
        <w:shd w:val="clear" w:color="auto" w:fill="FFFFFF"/>
        <w:autoSpaceDE w:val="0"/>
        <w:autoSpaceDN w:val="0"/>
        <w:adjustRightInd w:val="0"/>
        <w:ind w:left="0" w:firstLine="709"/>
        <w:contextualSpacing/>
        <w:jc w:val="both"/>
        <w:rPr>
          <w:sz w:val="28"/>
          <w:szCs w:val="28"/>
        </w:rPr>
      </w:pPr>
      <w:r w:rsidRPr="00B7654D">
        <w:rPr>
          <w:sz w:val="28"/>
          <w:szCs w:val="28"/>
        </w:rPr>
        <w:t>обеспечение безаварийного подъезда к скважинам;</w:t>
      </w:r>
    </w:p>
    <w:p w:rsidR="00AA46A3" w:rsidRPr="00B7654D" w:rsidRDefault="00AA46A3" w:rsidP="00AA46A3">
      <w:pPr>
        <w:widowControl w:val="0"/>
        <w:numPr>
          <w:ilvl w:val="0"/>
          <w:numId w:val="49"/>
        </w:numPr>
        <w:shd w:val="clear" w:color="auto" w:fill="FFFFFF"/>
        <w:autoSpaceDE w:val="0"/>
        <w:autoSpaceDN w:val="0"/>
        <w:adjustRightInd w:val="0"/>
        <w:ind w:left="0" w:firstLine="709"/>
        <w:contextualSpacing/>
        <w:jc w:val="both"/>
        <w:rPr>
          <w:sz w:val="28"/>
          <w:szCs w:val="28"/>
        </w:rPr>
      </w:pPr>
      <w:r w:rsidRPr="00B7654D">
        <w:rPr>
          <w:spacing w:val="-1"/>
          <w:sz w:val="28"/>
          <w:szCs w:val="28"/>
        </w:rPr>
        <w:t>поддержание ОПО</w:t>
      </w:r>
      <w:r w:rsidRPr="00B7654D">
        <w:rPr>
          <w:bCs/>
          <w:sz w:val="28"/>
          <w:szCs w:val="28"/>
        </w:rPr>
        <w:t xml:space="preserve"> в технически исправном состоянии</w:t>
      </w:r>
      <w:r>
        <w:rPr>
          <w:spacing w:val="-1"/>
          <w:sz w:val="28"/>
          <w:szCs w:val="28"/>
        </w:rPr>
        <w:t>;</w:t>
      </w:r>
    </w:p>
    <w:p w:rsidR="00AA46A3" w:rsidRPr="00B7654D" w:rsidRDefault="00AA46A3" w:rsidP="00AA46A3">
      <w:pPr>
        <w:widowControl w:val="0"/>
        <w:numPr>
          <w:ilvl w:val="0"/>
          <w:numId w:val="49"/>
        </w:numPr>
        <w:shd w:val="clear" w:color="auto" w:fill="FFFFFF"/>
        <w:autoSpaceDE w:val="0"/>
        <w:autoSpaceDN w:val="0"/>
        <w:adjustRightInd w:val="0"/>
        <w:ind w:left="0" w:firstLine="709"/>
        <w:contextualSpacing/>
        <w:jc w:val="both"/>
        <w:rPr>
          <w:sz w:val="28"/>
          <w:szCs w:val="28"/>
        </w:rPr>
      </w:pPr>
      <w:r w:rsidRPr="00B7654D">
        <w:rPr>
          <w:sz w:val="28"/>
          <w:szCs w:val="28"/>
        </w:rPr>
        <w:t>контроль воздушной среды в районе скважин;</w:t>
      </w:r>
    </w:p>
    <w:p w:rsidR="00AA46A3" w:rsidRPr="00B7654D" w:rsidRDefault="00AA46A3" w:rsidP="00AA46A3">
      <w:pPr>
        <w:widowControl w:val="0"/>
        <w:numPr>
          <w:ilvl w:val="0"/>
          <w:numId w:val="49"/>
        </w:numPr>
        <w:shd w:val="clear" w:color="auto" w:fill="FFFFFF"/>
        <w:autoSpaceDE w:val="0"/>
        <w:autoSpaceDN w:val="0"/>
        <w:adjustRightInd w:val="0"/>
        <w:ind w:left="0" w:firstLine="709"/>
        <w:contextualSpacing/>
        <w:jc w:val="both"/>
        <w:rPr>
          <w:sz w:val="28"/>
          <w:szCs w:val="28"/>
        </w:rPr>
      </w:pPr>
      <w:r w:rsidRPr="00B7654D">
        <w:rPr>
          <w:sz w:val="28"/>
          <w:szCs w:val="28"/>
        </w:rPr>
        <w:t>объезд скважин с замером давлений в трубном, затрубном и межколонных пространствах;</w:t>
      </w:r>
    </w:p>
    <w:p w:rsidR="00AA46A3" w:rsidRPr="00B7654D" w:rsidRDefault="00AA46A3" w:rsidP="00AA46A3">
      <w:pPr>
        <w:widowControl w:val="0"/>
        <w:numPr>
          <w:ilvl w:val="0"/>
          <w:numId w:val="49"/>
        </w:numPr>
        <w:shd w:val="clear" w:color="auto" w:fill="FFFFFF"/>
        <w:autoSpaceDE w:val="0"/>
        <w:autoSpaceDN w:val="0"/>
        <w:adjustRightInd w:val="0"/>
        <w:ind w:left="0" w:firstLine="709"/>
        <w:contextualSpacing/>
        <w:jc w:val="both"/>
        <w:rPr>
          <w:sz w:val="28"/>
          <w:szCs w:val="28"/>
        </w:rPr>
      </w:pPr>
      <w:r w:rsidRPr="00B7654D">
        <w:rPr>
          <w:sz w:val="28"/>
          <w:szCs w:val="28"/>
        </w:rPr>
        <w:t xml:space="preserve">контроль коррозионного состояния обвязки устья скважин; </w:t>
      </w:r>
    </w:p>
    <w:p w:rsidR="00AA46A3" w:rsidRPr="00B7654D" w:rsidRDefault="00AA46A3" w:rsidP="00AA46A3">
      <w:pPr>
        <w:widowControl w:val="0"/>
        <w:numPr>
          <w:ilvl w:val="0"/>
          <w:numId w:val="49"/>
        </w:numPr>
        <w:shd w:val="clear" w:color="auto" w:fill="FFFFFF"/>
        <w:autoSpaceDE w:val="0"/>
        <w:autoSpaceDN w:val="0"/>
        <w:adjustRightInd w:val="0"/>
        <w:ind w:left="0" w:firstLine="709"/>
        <w:contextualSpacing/>
        <w:jc w:val="both"/>
        <w:rPr>
          <w:sz w:val="28"/>
          <w:szCs w:val="28"/>
        </w:rPr>
      </w:pPr>
      <w:r w:rsidRPr="00B7654D">
        <w:rPr>
          <w:sz w:val="28"/>
          <w:szCs w:val="28"/>
        </w:rPr>
        <w:t>ревизия и обслуживание скважинного устьевого оборудования.</w:t>
      </w:r>
    </w:p>
    <w:p w:rsidR="00AA46A3" w:rsidRPr="00B7654D" w:rsidRDefault="00AA46A3" w:rsidP="00AA46A3">
      <w:pPr>
        <w:widowControl w:val="0"/>
        <w:shd w:val="clear" w:color="auto" w:fill="FFFFFF"/>
        <w:autoSpaceDE w:val="0"/>
        <w:autoSpaceDN w:val="0"/>
        <w:adjustRightInd w:val="0"/>
        <w:ind w:left="709"/>
        <w:contextualSpacing/>
        <w:jc w:val="both"/>
        <w:rPr>
          <w:sz w:val="28"/>
          <w:szCs w:val="28"/>
        </w:rPr>
      </w:pPr>
    </w:p>
    <w:p w:rsidR="00AA46A3" w:rsidRPr="00B7654D" w:rsidRDefault="00AA46A3" w:rsidP="00AA46A3">
      <w:pPr>
        <w:autoSpaceDE w:val="0"/>
        <w:autoSpaceDN w:val="0"/>
        <w:adjustRightInd w:val="0"/>
        <w:ind w:left="349"/>
        <w:contextualSpacing/>
        <w:jc w:val="center"/>
        <w:rPr>
          <w:b/>
          <w:bCs/>
          <w:sz w:val="28"/>
          <w:szCs w:val="28"/>
        </w:rPr>
      </w:pPr>
      <w:r w:rsidRPr="00B7654D">
        <w:rPr>
          <w:b/>
          <w:bCs/>
          <w:sz w:val="28"/>
          <w:szCs w:val="28"/>
        </w:rPr>
        <w:t>2. Место оказания Услуг</w:t>
      </w:r>
    </w:p>
    <w:p w:rsidR="00AA46A3" w:rsidRPr="00B7654D" w:rsidRDefault="00AA46A3" w:rsidP="00AA46A3">
      <w:pPr>
        <w:autoSpaceDE w:val="0"/>
        <w:autoSpaceDN w:val="0"/>
        <w:adjustRightInd w:val="0"/>
        <w:ind w:left="349"/>
        <w:contextualSpacing/>
        <w:jc w:val="center"/>
        <w:rPr>
          <w:b/>
          <w:bCs/>
          <w:sz w:val="28"/>
          <w:szCs w:val="28"/>
        </w:rPr>
      </w:pPr>
    </w:p>
    <w:p w:rsidR="00AA46A3" w:rsidRPr="00B7654D" w:rsidRDefault="00AA46A3" w:rsidP="00AA46A3">
      <w:pPr>
        <w:shd w:val="clear" w:color="auto" w:fill="FFFFFF"/>
        <w:tabs>
          <w:tab w:val="left" w:pos="6436"/>
        </w:tabs>
        <w:ind w:firstLine="709"/>
        <w:contextualSpacing/>
        <w:jc w:val="both"/>
        <w:rPr>
          <w:rFonts w:eastAsia="Arial Unicode MS"/>
          <w:sz w:val="28"/>
          <w:szCs w:val="28"/>
        </w:rPr>
      </w:pPr>
      <w:r w:rsidRPr="00B7654D">
        <w:rPr>
          <w:rFonts w:eastAsia="Arial Unicode MS"/>
          <w:sz w:val="28"/>
          <w:szCs w:val="28"/>
        </w:rPr>
        <w:t xml:space="preserve">Местом оказания Услуг являются: </w:t>
      </w:r>
      <w:r w:rsidRPr="00B7654D">
        <w:rPr>
          <w:rFonts w:eastAsia="Arial Unicode MS"/>
          <w:sz w:val="28"/>
          <w:szCs w:val="28"/>
        </w:rPr>
        <w:tab/>
      </w:r>
    </w:p>
    <w:p w:rsidR="00AA46A3" w:rsidRPr="00B7654D" w:rsidRDefault="00AA46A3" w:rsidP="00AA46A3">
      <w:pPr>
        <w:numPr>
          <w:ilvl w:val="0"/>
          <w:numId w:val="50"/>
        </w:numPr>
        <w:shd w:val="clear" w:color="auto" w:fill="FFFFFF"/>
        <w:tabs>
          <w:tab w:val="left" w:pos="851"/>
        </w:tabs>
        <w:ind w:left="0" w:firstLine="709"/>
        <w:contextualSpacing/>
        <w:jc w:val="both"/>
        <w:rPr>
          <w:rFonts w:eastAsia="Arial Unicode MS"/>
          <w:sz w:val="28"/>
          <w:szCs w:val="28"/>
        </w:rPr>
      </w:pPr>
      <w:r w:rsidRPr="00B7654D">
        <w:rPr>
          <w:rFonts w:eastAsia="Arial Unicode MS"/>
          <w:sz w:val="28"/>
          <w:szCs w:val="28"/>
        </w:rPr>
        <w:t>параметрическая скважина № 1 Нагумановского НГКМ;</w:t>
      </w:r>
    </w:p>
    <w:p w:rsidR="00AA46A3" w:rsidRPr="00B7654D" w:rsidRDefault="00AA46A3" w:rsidP="00AA46A3">
      <w:pPr>
        <w:numPr>
          <w:ilvl w:val="0"/>
          <w:numId w:val="50"/>
        </w:numPr>
        <w:shd w:val="clear" w:color="auto" w:fill="FFFFFF"/>
        <w:tabs>
          <w:tab w:val="left" w:pos="851"/>
        </w:tabs>
        <w:ind w:left="0" w:firstLine="709"/>
        <w:contextualSpacing/>
        <w:jc w:val="both"/>
        <w:rPr>
          <w:rFonts w:eastAsia="Arial Unicode MS"/>
          <w:sz w:val="28"/>
          <w:szCs w:val="28"/>
        </w:rPr>
      </w:pPr>
      <w:r w:rsidRPr="00B7654D">
        <w:rPr>
          <w:rFonts w:eastAsia="Arial Unicode MS"/>
          <w:sz w:val="28"/>
          <w:szCs w:val="28"/>
        </w:rPr>
        <w:t>обвязка устья параметрической скважины № 1 Нагумановская;</w:t>
      </w:r>
    </w:p>
    <w:p w:rsidR="00AA46A3" w:rsidRPr="00B7654D" w:rsidRDefault="00AA46A3" w:rsidP="00AA46A3">
      <w:pPr>
        <w:numPr>
          <w:ilvl w:val="0"/>
          <w:numId w:val="50"/>
        </w:numPr>
        <w:shd w:val="clear" w:color="auto" w:fill="FFFFFF"/>
        <w:tabs>
          <w:tab w:val="left" w:pos="851"/>
        </w:tabs>
        <w:ind w:left="0" w:firstLine="709"/>
        <w:contextualSpacing/>
        <w:jc w:val="both"/>
        <w:rPr>
          <w:rFonts w:eastAsia="Arial Unicode MS"/>
          <w:sz w:val="28"/>
          <w:szCs w:val="28"/>
        </w:rPr>
      </w:pPr>
      <w:r w:rsidRPr="00B7654D">
        <w:rPr>
          <w:rFonts w:eastAsia="Arial Unicode MS"/>
          <w:sz w:val="28"/>
          <w:szCs w:val="28"/>
        </w:rPr>
        <w:t>поисковая скважина № 3 Нагумановского НГКМ;</w:t>
      </w:r>
    </w:p>
    <w:p w:rsidR="00AA46A3" w:rsidRPr="00B7654D" w:rsidRDefault="00AA46A3" w:rsidP="00AA46A3">
      <w:pPr>
        <w:numPr>
          <w:ilvl w:val="0"/>
          <w:numId w:val="50"/>
        </w:numPr>
        <w:shd w:val="clear" w:color="auto" w:fill="FFFFFF"/>
        <w:tabs>
          <w:tab w:val="left" w:pos="851"/>
        </w:tabs>
        <w:ind w:left="0" w:firstLine="709"/>
        <w:contextualSpacing/>
        <w:jc w:val="both"/>
        <w:rPr>
          <w:rFonts w:eastAsia="Arial Unicode MS"/>
          <w:sz w:val="28"/>
          <w:szCs w:val="28"/>
        </w:rPr>
      </w:pPr>
      <w:r w:rsidRPr="00B7654D">
        <w:rPr>
          <w:rFonts w:eastAsia="Arial Unicode MS"/>
          <w:sz w:val="28"/>
          <w:szCs w:val="28"/>
        </w:rPr>
        <w:t>обвязка устья поисковой скважины № 3 Нагумановская.</w:t>
      </w:r>
    </w:p>
    <w:p w:rsidR="00AA46A3" w:rsidRPr="00B7654D" w:rsidRDefault="00AA46A3" w:rsidP="00AA46A3">
      <w:pPr>
        <w:autoSpaceDE w:val="0"/>
        <w:autoSpaceDN w:val="0"/>
        <w:adjustRightInd w:val="0"/>
        <w:ind w:firstLine="709"/>
        <w:contextualSpacing/>
        <w:jc w:val="both"/>
        <w:rPr>
          <w:bCs/>
          <w:sz w:val="28"/>
          <w:szCs w:val="28"/>
        </w:rPr>
      </w:pPr>
      <w:r w:rsidRPr="00B7654D">
        <w:rPr>
          <w:bCs/>
          <w:sz w:val="28"/>
          <w:szCs w:val="28"/>
        </w:rPr>
        <w:t>Объекты обслуживания расположены по адресу: Оренбургская область, Акбулакский район, Нагумановское НГКМ.</w:t>
      </w:r>
    </w:p>
    <w:p w:rsidR="00AA46A3" w:rsidRPr="00B7654D" w:rsidRDefault="00AA46A3" w:rsidP="00AA46A3">
      <w:pPr>
        <w:autoSpaceDE w:val="0"/>
        <w:autoSpaceDN w:val="0"/>
        <w:adjustRightInd w:val="0"/>
        <w:ind w:firstLine="709"/>
        <w:contextualSpacing/>
        <w:jc w:val="both"/>
        <w:rPr>
          <w:bCs/>
          <w:sz w:val="28"/>
          <w:szCs w:val="28"/>
        </w:rPr>
      </w:pPr>
    </w:p>
    <w:p w:rsidR="00AA46A3" w:rsidRPr="00B7654D" w:rsidRDefault="00AA46A3" w:rsidP="00AA46A3">
      <w:pPr>
        <w:autoSpaceDE w:val="0"/>
        <w:autoSpaceDN w:val="0"/>
        <w:adjustRightInd w:val="0"/>
        <w:ind w:left="349"/>
        <w:contextualSpacing/>
        <w:jc w:val="center"/>
        <w:rPr>
          <w:b/>
          <w:bCs/>
          <w:sz w:val="28"/>
          <w:szCs w:val="28"/>
        </w:rPr>
      </w:pPr>
      <w:r w:rsidRPr="00B7654D">
        <w:rPr>
          <w:b/>
          <w:bCs/>
          <w:sz w:val="28"/>
          <w:szCs w:val="28"/>
        </w:rPr>
        <w:t>3. Цель, задачи для оказания Услуг</w:t>
      </w:r>
    </w:p>
    <w:p w:rsidR="00AA46A3" w:rsidRPr="00B7654D" w:rsidRDefault="00AA46A3" w:rsidP="00AA46A3">
      <w:pPr>
        <w:autoSpaceDE w:val="0"/>
        <w:autoSpaceDN w:val="0"/>
        <w:adjustRightInd w:val="0"/>
        <w:ind w:left="349"/>
        <w:contextualSpacing/>
        <w:jc w:val="center"/>
        <w:rPr>
          <w:b/>
          <w:bCs/>
          <w:sz w:val="28"/>
          <w:szCs w:val="28"/>
        </w:rPr>
      </w:pPr>
    </w:p>
    <w:p w:rsidR="00AA46A3" w:rsidRPr="00B7654D" w:rsidRDefault="00AA46A3" w:rsidP="00AA46A3">
      <w:pPr>
        <w:tabs>
          <w:tab w:val="num" w:pos="0"/>
        </w:tabs>
        <w:autoSpaceDE w:val="0"/>
        <w:autoSpaceDN w:val="0"/>
        <w:adjustRightInd w:val="0"/>
        <w:ind w:firstLine="709"/>
        <w:contextualSpacing/>
        <w:jc w:val="both"/>
        <w:rPr>
          <w:bCs/>
          <w:sz w:val="28"/>
          <w:szCs w:val="28"/>
        </w:rPr>
      </w:pPr>
      <w:r w:rsidRPr="00B7654D">
        <w:rPr>
          <w:bCs/>
          <w:sz w:val="28"/>
          <w:szCs w:val="28"/>
        </w:rPr>
        <w:t xml:space="preserve">Обслуживание ОПО Нагумановского НГКМ </w:t>
      </w:r>
      <w:r w:rsidRPr="00B7654D">
        <w:rPr>
          <w:rFonts w:cs="Arial"/>
          <w:sz w:val="28"/>
          <w:szCs w:val="28"/>
        </w:rPr>
        <w:t>осуществляется с целью</w:t>
      </w:r>
      <w:r w:rsidRPr="00B7654D">
        <w:rPr>
          <w:bCs/>
          <w:sz w:val="28"/>
          <w:szCs w:val="28"/>
        </w:rPr>
        <w:t xml:space="preserve"> поддержания работоспособного и исправного состояния оборудования скважин, в соответствии с требованиями Федеральных норм и Правил в области промышленной безопасности «Правила безопасности в нефтяной и газовой промышленности»</w:t>
      </w:r>
      <w:r>
        <w:rPr>
          <w:bCs/>
          <w:sz w:val="28"/>
          <w:szCs w:val="28"/>
        </w:rPr>
        <w:t>,</w:t>
      </w:r>
      <w:r w:rsidRPr="00B7654D">
        <w:rPr>
          <w:bCs/>
          <w:sz w:val="28"/>
          <w:szCs w:val="28"/>
        </w:rPr>
        <w:t xml:space="preserve"> утвержденны</w:t>
      </w:r>
      <w:r>
        <w:rPr>
          <w:bCs/>
          <w:sz w:val="28"/>
          <w:szCs w:val="28"/>
        </w:rPr>
        <w:t>х</w:t>
      </w:r>
      <w:r w:rsidRPr="00B7654D">
        <w:rPr>
          <w:bCs/>
          <w:sz w:val="28"/>
          <w:szCs w:val="28"/>
        </w:rPr>
        <w:t xml:space="preserve"> </w:t>
      </w:r>
      <w:r>
        <w:rPr>
          <w:bCs/>
          <w:sz w:val="28"/>
          <w:szCs w:val="28"/>
        </w:rPr>
        <w:t>П</w:t>
      </w:r>
      <w:r w:rsidRPr="00B7654D">
        <w:rPr>
          <w:bCs/>
          <w:sz w:val="28"/>
          <w:szCs w:val="28"/>
        </w:rPr>
        <w:t>риказом Федеральной службы по экологическому, технологическому и атомному надзору от 12.03.2013г. № 101.</w:t>
      </w:r>
    </w:p>
    <w:p w:rsidR="00AA46A3" w:rsidRPr="00B7654D" w:rsidRDefault="00AA46A3" w:rsidP="00AA46A3">
      <w:pPr>
        <w:tabs>
          <w:tab w:val="num" w:pos="0"/>
        </w:tabs>
        <w:autoSpaceDE w:val="0"/>
        <w:autoSpaceDN w:val="0"/>
        <w:adjustRightInd w:val="0"/>
        <w:ind w:firstLine="709"/>
        <w:contextualSpacing/>
        <w:jc w:val="both"/>
        <w:rPr>
          <w:bCs/>
          <w:sz w:val="28"/>
          <w:szCs w:val="28"/>
        </w:rPr>
      </w:pPr>
    </w:p>
    <w:p w:rsidR="00AA46A3" w:rsidRPr="00B7654D" w:rsidRDefault="00AA46A3" w:rsidP="00AA46A3">
      <w:pPr>
        <w:autoSpaceDE w:val="0"/>
        <w:autoSpaceDN w:val="0"/>
        <w:adjustRightInd w:val="0"/>
        <w:ind w:left="349"/>
        <w:contextualSpacing/>
        <w:jc w:val="center"/>
        <w:rPr>
          <w:b/>
          <w:bCs/>
          <w:sz w:val="28"/>
          <w:szCs w:val="28"/>
        </w:rPr>
      </w:pPr>
      <w:r w:rsidRPr="00B7654D">
        <w:rPr>
          <w:b/>
          <w:bCs/>
          <w:sz w:val="28"/>
          <w:szCs w:val="28"/>
        </w:rPr>
        <w:t xml:space="preserve">4. Требования к </w:t>
      </w:r>
      <w:r>
        <w:rPr>
          <w:b/>
          <w:bCs/>
          <w:sz w:val="28"/>
          <w:szCs w:val="28"/>
        </w:rPr>
        <w:t>Исполнителю</w:t>
      </w:r>
    </w:p>
    <w:p w:rsidR="00AA46A3" w:rsidRPr="00B7654D" w:rsidRDefault="00AA46A3" w:rsidP="00AA46A3">
      <w:pPr>
        <w:autoSpaceDE w:val="0"/>
        <w:autoSpaceDN w:val="0"/>
        <w:adjustRightInd w:val="0"/>
        <w:ind w:left="349"/>
        <w:contextualSpacing/>
        <w:jc w:val="center"/>
        <w:rPr>
          <w:b/>
          <w:bCs/>
          <w:sz w:val="28"/>
          <w:szCs w:val="28"/>
        </w:rPr>
      </w:pPr>
    </w:p>
    <w:p w:rsidR="00AA46A3" w:rsidRPr="00B7654D" w:rsidRDefault="00AA46A3" w:rsidP="00AA46A3">
      <w:pPr>
        <w:shd w:val="clear" w:color="auto" w:fill="FFFFFF"/>
        <w:tabs>
          <w:tab w:val="num" w:pos="1276"/>
        </w:tabs>
        <w:ind w:firstLine="709"/>
        <w:contextualSpacing/>
        <w:jc w:val="both"/>
        <w:rPr>
          <w:sz w:val="28"/>
          <w:szCs w:val="28"/>
        </w:rPr>
      </w:pPr>
      <w:r w:rsidRPr="00B7654D">
        <w:rPr>
          <w:sz w:val="28"/>
          <w:szCs w:val="28"/>
        </w:rPr>
        <w:t>4.1.</w:t>
      </w:r>
      <w:r w:rsidRPr="00B7654D">
        <w:rPr>
          <w:b/>
          <w:sz w:val="28"/>
          <w:szCs w:val="28"/>
        </w:rPr>
        <w:t xml:space="preserve"> </w:t>
      </w:r>
      <w:r>
        <w:rPr>
          <w:sz w:val="28"/>
          <w:szCs w:val="28"/>
        </w:rPr>
        <w:t>Исполнитель</w:t>
      </w:r>
      <w:r w:rsidRPr="00B7654D">
        <w:rPr>
          <w:sz w:val="28"/>
          <w:szCs w:val="28"/>
        </w:rPr>
        <w:t xml:space="preserve"> должен иметь лицензию на осуществление деятельности «Эксплуатация взрывопожароопасных и химически опасных производственных объектов I, II и III классов опасности» с обязательным наличием в Приложении к лицензии следующих видов работ и Услуг:</w:t>
      </w:r>
    </w:p>
    <w:p w:rsidR="00AA46A3" w:rsidRPr="00B7654D" w:rsidRDefault="00AA46A3" w:rsidP="00AA46A3">
      <w:pPr>
        <w:widowControl w:val="0"/>
        <w:autoSpaceDE w:val="0"/>
        <w:autoSpaceDN w:val="0"/>
        <w:adjustRightInd w:val="0"/>
        <w:ind w:firstLine="709"/>
        <w:contextualSpacing/>
        <w:jc w:val="both"/>
        <w:rPr>
          <w:sz w:val="28"/>
          <w:szCs w:val="28"/>
        </w:rPr>
      </w:pPr>
      <w:r w:rsidRPr="00B7654D">
        <w:rPr>
          <w:sz w:val="28"/>
          <w:szCs w:val="28"/>
        </w:rPr>
        <w:t>4.1.1. Получение (образование) воспламеняющихся, окисляющих, горючих, взрывчатых, токсичных, высокотоксичных веществ и веществ, представляющих опасность для окружающей среды, на взрывопожароопасных и химически опасных производственных объектах I, II или III классов опасности.</w:t>
      </w:r>
    </w:p>
    <w:p w:rsidR="00AA46A3" w:rsidRPr="00B7654D" w:rsidRDefault="00AA46A3" w:rsidP="00AA46A3">
      <w:pPr>
        <w:widowControl w:val="0"/>
        <w:autoSpaceDE w:val="0"/>
        <w:autoSpaceDN w:val="0"/>
        <w:adjustRightInd w:val="0"/>
        <w:ind w:firstLine="709"/>
        <w:contextualSpacing/>
        <w:jc w:val="both"/>
        <w:rPr>
          <w:sz w:val="28"/>
          <w:szCs w:val="28"/>
        </w:rPr>
      </w:pPr>
      <w:r w:rsidRPr="00B7654D">
        <w:rPr>
          <w:sz w:val="28"/>
          <w:szCs w:val="28"/>
        </w:rPr>
        <w:t xml:space="preserve">4.1.2. Использование (эксплуатация) на объектах оборудования, работающего под избыточным давлением более 0,07 мегапаскаля: </w:t>
      </w:r>
    </w:p>
    <w:p w:rsidR="00AA46A3" w:rsidRPr="00B7654D" w:rsidRDefault="00AA46A3" w:rsidP="00AA46A3">
      <w:pPr>
        <w:widowControl w:val="0"/>
        <w:autoSpaceDE w:val="0"/>
        <w:autoSpaceDN w:val="0"/>
        <w:adjustRightInd w:val="0"/>
        <w:ind w:firstLine="709"/>
        <w:contextualSpacing/>
        <w:jc w:val="both"/>
        <w:rPr>
          <w:sz w:val="28"/>
          <w:szCs w:val="28"/>
        </w:rPr>
      </w:pPr>
      <w:r w:rsidRPr="00B7654D">
        <w:rPr>
          <w:sz w:val="28"/>
          <w:szCs w:val="28"/>
        </w:rPr>
        <w:t>- пара, газа (в газообразном, сжиженном состоянии);</w:t>
      </w:r>
    </w:p>
    <w:p w:rsidR="00AA46A3" w:rsidRPr="00B7654D" w:rsidRDefault="00AA46A3" w:rsidP="00AA46A3">
      <w:pPr>
        <w:widowControl w:val="0"/>
        <w:autoSpaceDE w:val="0"/>
        <w:autoSpaceDN w:val="0"/>
        <w:adjustRightInd w:val="0"/>
        <w:ind w:firstLine="709"/>
        <w:contextualSpacing/>
        <w:jc w:val="both"/>
        <w:rPr>
          <w:sz w:val="28"/>
          <w:szCs w:val="28"/>
        </w:rPr>
      </w:pPr>
      <w:r w:rsidRPr="00B7654D">
        <w:rPr>
          <w:sz w:val="28"/>
          <w:szCs w:val="28"/>
        </w:rPr>
        <w:t>- воды при температуре нагрева более 115 градусов Цельсия;</w:t>
      </w:r>
    </w:p>
    <w:p w:rsidR="00AA46A3" w:rsidRPr="00B7654D" w:rsidRDefault="00AA46A3" w:rsidP="00AA46A3">
      <w:pPr>
        <w:widowControl w:val="0"/>
        <w:autoSpaceDE w:val="0"/>
        <w:autoSpaceDN w:val="0"/>
        <w:adjustRightInd w:val="0"/>
        <w:ind w:firstLine="709"/>
        <w:contextualSpacing/>
        <w:jc w:val="both"/>
        <w:rPr>
          <w:sz w:val="28"/>
          <w:szCs w:val="28"/>
        </w:rPr>
      </w:pPr>
      <w:r w:rsidRPr="00B7654D">
        <w:rPr>
          <w:sz w:val="28"/>
          <w:szCs w:val="28"/>
        </w:rPr>
        <w:t>- иных жидкостей при температуре, превышающей температуру их кипения при избыточном давлении 0,07 мегапаскаля,</w:t>
      </w:r>
    </w:p>
    <w:p w:rsidR="00AA46A3" w:rsidRPr="00B7654D" w:rsidRDefault="00AA46A3" w:rsidP="00AA46A3">
      <w:pPr>
        <w:widowControl w:val="0"/>
        <w:autoSpaceDE w:val="0"/>
        <w:autoSpaceDN w:val="0"/>
        <w:adjustRightInd w:val="0"/>
        <w:ind w:firstLine="709"/>
        <w:contextualSpacing/>
        <w:jc w:val="both"/>
        <w:rPr>
          <w:sz w:val="28"/>
          <w:szCs w:val="28"/>
        </w:rPr>
      </w:pPr>
      <w:r w:rsidRPr="00B7654D">
        <w:rPr>
          <w:rFonts w:eastAsia="Calibri"/>
          <w:sz w:val="28"/>
          <w:szCs w:val="28"/>
        </w:rPr>
        <w:t>согласно</w:t>
      </w:r>
      <w:r w:rsidRPr="00B7654D">
        <w:rPr>
          <w:rFonts w:eastAsia="Calibri"/>
          <w:sz w:val="28"/>
          <w:szCs w:val="28"/>
        </w:rPr>
        <w:tab/>
        <w:t xml:space="preserve">Приложению к </w:t>
      </w:r>
      <w:r w:rsidRPr="00B7654D">
        <w:rPr>
          <w:sz w:val="28"/>
          <w:szCs w:val="28"/>
        </w:rPr>
        <w:t>"Положению о лицензировании эксплуатации взрывопожароопасных и химически опасных производственных объектов I, II и III классов опасности", утвержденному Постановлением Правительства РФ от 10.06.2013 N 492.</w:t>
      </w:r>
    </w:p>
    <w:p w:rsidR="00AA46A3" w:rsidRPr="00B7654D" w:rsidRDefault="00AA46A3" w:rsidP="00AA46A3">
      <w:pPr>
        <w:autoSpaceDE w:val="0"/>
        <w:autoSpaceDN w:val="0"/>
        <w:adjustRightInd w:val="0"/>
        <w:ind w:firstLine="709"/>
        <w:contextualSpacing/>
        <w:jc w:val="both"/>
        <w:rPr>
          <w:bCs/>
          <w:sz w:val="28"/>
          <w:szCs w:val="28"/>
        </w:rPr>
      </w:pPr>
      <w:r w:rsidRPr="00B7654D">
        <w:rPr>
          <w:bCs/>
          <w:sz w:val="28"/>
          <w:szCs w:val="28"/>
        </w:rPr>
        <w:t>4.2. Опыт эксплуатации и обслуживания ОПО с содержанием в продукции сероводорода более 6%.</w:t>
      </w:r>
    </w:p>
    <w:p w:rsidR="00AA46A3" w:rsidRPr="00B7654D" w:rsidRDefault="00AA46A3" w:rsidP="00AA46A3">
      <w:pPr>
        <w:autoSpaceDE w:val="0"/>
        <w:autoSpaceDN w:val="0"/>
        <w:adjustRightInd w:val="0"/>
        <w:ind w:firstLine="709"/>
        <w:contextualSpacing/>
        <w:jc w:val="both"/>
        <w:rPr>
          <w:bCs/>
          <w:sz w:val="28"/>
          <w:szCs w:val="28"/>
        </w:rPr>
      </w:pPr>
      <w:r w:rsidRPr="00B7654D">
        <w:rPr>
          <w:bCs/>
          <w:sz w:val="28"/>
          <w:szCs w:val="28"/>
        </w:rPr>
        <w:t xml:space="preserve">4.3. Наличие у </w:t>
      </w:r>
      <w:r>
        <w:rPr>
          <w:bCs/>
          <w:sz w:val="28"/>
          <w:szCs w:val="28"/>
        </w:rPr>
        <w:t xml:space="preserve">Исполнителя </w:t>
      </w:r>
      <w:r w:rsidRPr="00B7654D">
        <w:rPr>
          <w:bCs/>
          <w:sz w:val="28"/>
          <w:szCs w:val="28"/>
        </w:rPr>
        <w:t>соответствующих производственных мощностей, технологического оборудования, финансовых и трудовых ресурсов, профессиональной компетентности для оказания Услуг, а также положительной репутации.</w:t>
      </w:r>
    </w:p>
    <w:p w:rsidR="00AA46A3" w:rsidRPr="00B7654D" w:rsidRDefault="00AA46A3" w:rsidP="00AA46A3">
      <w:pPr>
        <w:autoSpaceDE w:val="0"/>
        <w:autoSpaceDN w:val="0"/>
        <w:adjustRightInd w:val="0"/>
        <w:ind w:firstLine="709"/>
        <w:contextualSpacing/>
        <w:jc w:val="both"/>
        <w:rPr>
          <w:bCs/>
          <w:sz w:val="28"/>
          <w:szCs w:val="28"/>
        </w:rPr>
      </w:pPr>
    </w:p>
    <w:p w:rsidR="00AA46A3" w:rsidRPr="00B7654D" w:rsidRDefault="00AA46A3" w:rsidP="00AA46A3">
      <w:pPr>
        <w:autoSpaceDE w:val="0"/>
        <w:autoSpaceDN w:val="0"/>
        <w:adjustRightInd w:val="0"/>
        <w:ind w:left="349"/>
        <w:contextualSpacing/>
        <w:jc w:val="center"/>
        <w:rPr>
          <w:b/>
          <w:bCs/>
          <w:sz w:val="28"/>
          <w:szCs w:val="28"/>
        </w:rPr>
      </w:pPr>
      <w:r w:rsidRPr="00B7654D">
        <w:rPr>
          <w:b/>
          <w:bCs/>
          <w:sz w:val="28"/>
          <w:szCs w:val="28"/>
        </w:rPr>
        <w:t>5. Срок начала и окончания оказания Услуг</w:t>
      </w:r>
    </w:p>
    <w:p w:rsidR="00AA46A3" w:rsidRPr="00B7654D" w:rsidRDefault="00AA46A3" w:rsidP="00AA46A3">
      <w:pPr>
        <w:autoSpaceDE w:val="0"/>
        <w:autoSpaceDN w:val="0"/>
        <w:adjustRightInd w:val="0"/>
        <w:ind w:left="349"/>
        <w:contextualSpacing/>
        <w:jc w:val="center"/>
        <w:rPr>
          <w:b/>
          <w:bCs/>
          <w:sz w:val="28"/>
          <w:szCs w:val="28"/>
        </w:rPr>
      </w:pPr>
    </w:p>
    <w:p w:rsidR="00AA46A3" w:rsidRPr="00B7654D" w:rsidRDefault="00AA46A3" w:rsidP="00AA46A3">
      <w:pPr>
        <w:autoSpaceDE w:val="0"/>
        <w:autoSpaceDN w:val="0"/>
        <w:adjustRightInd w:val="0"/>
        <w:ind w:firstLine="709"/>
        <w:contextualSpacing/>
        <w:jc w:val="both"/>
        <w:outlineLvl w:val="0"/>
        <w:rPr>
          <w:bCs/>
          <w:sz w:val="28"/>
          <w:szCs w:val="28"/>
        </w:rPr>
      </w:pPr>
      <w:r w:rsidRPr="00B7654D">
        <w:rPr>
          <w:bCs/>
          <w:sz w:val="28"/>
          <w:szCs w:val="28"/>
        </w:rPr>
        <w:t>5.1. Сроки оказания Услуг:</w:t>
      </w:r>
    </w:p>
    <w:p w:rsidR="00AA46A3" w:rsidRPr="00B7654D" w:rsidRDefault="00AA46A3" w:rsidP="00AA46A3">
      <w:pPr>
        <w:autoSpaceDE w:val="0"/>
        <w:autoSpaceDN w:val="0"/>
        <w:adjustRightInd w:val="0"/>
        <w:ind w:firstLine="709"/>
        <w:contextualSpacing/>
        <w:jc w:val="both"/>
        <w:outlineLvl w:val="0"/>
        <w:rPr>
          <w:bCs/>
          <w:sz w:val="28"/>
          <w:szCs w:val="28"/>
        </w:rPr>
      </w:pPr>
      <w:r w:rsidRPr="00B7654D">
        <w:rPr>
          <w:bCs/>
          <w:sz w:val="28"/>
          <w:szCs w:val="28"/>
        </w:rPr>
        <w:t>- начало оказания Услуг «01» февраля 2017 года;</w:t>
      </w:r>
    </w:p>
    <w:p w:rsidR="00AA46A3" w:rsidRPr="00B7654D" w:rsidRDefault="00AA46A3" w:rsidP="00AA46A3">
      <w:pPr>
        <w:autoSpaceDE w:val="0"/>
        <w:autoSpaceDN w:val="0"/>
        <w:adjustRightInd w:val="0"/>
        <w:ind w:firstLine="709"/>
        <w:contextualSpacing/>
        <w:jc w:val="both"/>
        <w:outlineLvl w:val="0"/>
        <w:rPr>
          <w:bCs/>
          <w:sz w:val="28"/>
          <w:szCs w:val="28"/>
        </w:rPr>
      </w:pPr>
      <w:r w:rsidRPr="00B7654D">
        <w:rPr>
          <w:bCs/>
          <w:sz w:val="28"/>
          <w:szCs w:val="28"/>
        </w:rPr>
        <w:t>- окончание оказания Услуг «31» января 2018 года включительно.</w:t>
      </w:r>
    </w:p>
    <w:p w:rsidR="00AA46A3" w:rsidRPr="00A240C5" w:rsidRDefault="00AA46A3" w:rsidP="00AA46A3">
      <w:pPr>
        <w:shd w:val="clear" w:color="auto" w:fill="FFFFFF"/>
        <w:tabs>
          <w:tab w:val="left" w:pos="194"/>
        </w:tabs>
        <w:jc w:val="both"/>
        <w:rPr>
          <w:sz w:val="28"/>
          <w:szCs w:val="28"/>
        </w:rPr>
      </w:pPr>
    </w:p>
    <w:p w:rsidR="00AA46A3" w:rsidRPr="00117E7E" w:rsidRDefault="00AA46A3" w:rsidP="00AA46A3">
      <w:pPr>
        <w:shd w:val="clear" w:color="auto" w:fill="FFFFFF"/>
        <w:tabs>
          <w:tab w:val="left" w:pos="194"/>
        </w:tabs>
        <w:jc w:val="both"/>
        <w:rPr>
          <w:sz w:val="28"/>
          <w:szCs w:val="28"/>
        </w:rPr>
      </w:pPr>
    </w:p>
    <w:p w:rsidR="00AA46A3" w:rsidRPr="00117E7E" w:rsidRDefault="00AA46A3" w:rsidP="00AA46A3">
      <w:pPr>
        <w:pStyle w:val="3f"/>
        <w:spacing w:after="0" w:line="240" w:lineRule="auto"/>
        <w:ind w:left="0" w:firstLine="720"/>
        <w:jc w:val="both"/>
        <w:rPr>
          <w:rFonts w:ascii="Times New Roman" w:hAnsi="Times New Roman"/>
          <w:sz w:val="28"/>
          <w:szCs w:val="28"/>
        </w:rPr>
      </w:pPr>
    </w:p>
    <w:p w:rsidR="00AA46A3" w:rsidRPr="00117E7E" w:rsidRDefault="00AA46A3" w:rsidP="00AA46A3">
      <w:pPr>
        <w:rPr>
          <w:b/>
          <w:sz w:val="28"/>
          <w:szCs w:val="28"/>
        </w:rPr>
      </w:pPr>
      <w:r w:rsidRPr="00117E7E">
        <w:rPr>
          <w:b/>
          <w:sz w:val="28"/>
          <w:szCs w:val="28"/>
        </w:rPr>
        <w:t>Заказчик</w:t>
      </w:r>
      <w:r w:rsidRPr="00117E7E">
        <w:rPr>
          <w:b/>
          <w:sz w:val="28"/>
          <w:szCs w:val="28"/>
        </w:rPr>
        <w:tab/>
      </w:r>
      <w:r w:rsidRPr="00117E7E">
        <w:rPr>
          <w:b/>
          <w:sz w:val="28"/>
          <w:szCs w:val="28"/>
        </w:rPr>
        <w:tab/>
      </w:r>
      <w:r w:rsidRPr="00117E7E">
        <w:rPr>
          <w:b/>
          <w:sz w:val="28"/>
          <w:szCs w:val="28"/>
        </w:rPr>
        <w:tab/>
      </w:r>
      <w:r w:rsidRPr="00117E7E">
        <w:rPr>
          <w:b/>
          <w:sz w:val="28"/>
          <w:szCs w:val="28"/>
        </w:rPr>
        <w:tab/>
      </w:r>
      <w:r w:rsidRPr="00117E7E">
        <w:rPr>
          <w:b/>
          <w:sz w:val="28"/>
          <w:szCs w:val="28"/>
        </w:rPr>
        <w:tab/>
      </w:r>
      <w:r w:rsidRPr="00117E7E">
        <w:rPr>
          <w:b/>
          <w:sz w:val="28"/>
          <w:szCs w:val="28"/>
        </w:rPr>
        <w:tab/>
      </w:r>
      <w:r w:rsidRPr="00117E7E">
        <w:rPr>
          <w:b/>
          <w:sz w:val="28"/>
          <w:szCs w:val="28"/>
        </w:rPr>
        <w:tab/>
        <w:t xml:space="preserve">          Исполнитель</w:t>
      </w:r>
    </w:p>
    <w:p w:rsidR="00AA46A3" w:rsidRDefault="00AA46A3" w:rsidP="00AA46A3">
      <w:pPr>
        <w:rPr>
          <w:sz w:val="28"/>
          <w:szCs w:val="28"/>
        </w:rPr>
      </w:pPr>
    </w:p>
    <w:p w:rsidR="00AA46A3" w:rsidRDefault="00AA46A3" w:rsidP="00AA46A3">
      <w:pPr>
        <w:rPr>
          <w:sz w:val="28"/>
          <w:szCs w:val="28"/>
        </w:rPr>
      </w:pPr>
    </w:p>
    <w:p w:rsidR="00AA46A3" w:rsidRDefault="00AA46A3" w:rsidP="00AA46A3">
      <w:pPr>
        <w:rPr>
          <w:sz w:val="28"/>
          <w:szCs w:val="28"/>
        </w:rPr>
      </w:pPr>
      <w:r w:rsidRPr="00117E7E">
        <w:rPr>
          <w:sz w:val="28"/>
          <w:szCs w:val="28"/>
        </w:rPr>
        <w:t>_______________</w:t>
      </w:r>
      <w:r w:rsidRPr="00117E7E">
        <w:rPr>
          <w:sz w:val="28"/>
          <w:szCs w:val="28"/>
        </w:rPr>
        <w:tab/>
      </w:r>
      <w:r>
        <w:rPr>
          <w:sz w:val="28"/>
          <w:szCs w:val="28"/>
        </w:rPr>
        <w:t>И.Ю. Красников</w:t>
      </w:r>
      <w:r w:rsidRPr="00117E7E">
        <w:rPr>
          <w:sz w:val="28"/>
          <w:szCs w:val="28"/>
        </w:rPr>
        <w:t xml:space="preserve"> </w:t>
      </w:r>
      <w:r w:rsidRPr="00117E7E">
        <w:rPr>
          <w:sz w:val="28"/>
          <w:szCs w:val="28"/>
        </w:rPr>
        <w:tab/>
      </w:r>
      <w:r w:rsidRPr="00117E7E">
        <w:rPr>
          <w:sz w:val="28"/>
          <w:szCs w:val="28"/>
        </w:rPr>
        <w:tab/>
      </w:r>
      <w:r w:rsidRPr="00117E7E">
        <w:rPr>
          <w:sz w:val="28"/>
          <w:szCs w:val="28"/>
        </w:rPr>
        <w:tab/>
      </w:r>
      <w:r>
        <w:rPr>
          <w:sz w:val="28"/>
          <w:szCs w:val="28"/>
        </w:rPr>
        <w:t xml:space="preserve">       </w:t>
      </w:r>
      <w:r w:rsidRPr="00117E7E">
        <w:rPr>
          <w:sz w:val="28"/>
          <w:szCs w:val="28"/>
        </w:rPr>
        <w:t>______________</w:t>
      </w:r>
      <w:r w:rsidRPr="00E60202">
        <w:rPr>
          <w:sz w:val="28"/>
          <w:szCs w:val="28"/>
        </w:rPr>
        <w:t xml:space="preserve"> </w:t>
      </w:r>
      <w:r>
        <w:rPr>
          <w:sz w:val="28"/>
          <w:szCs w:val="28"/>
        </w:rPr>
        <w:t>(Ф.И.О.)</w:t>
      </w:r>
    </w:p>
    <w:p w:rsidR="00AA46A3" w:rsidRPr="00117E7E" w:rsidRDefault="00AA46A3" w:rsidP="00AA46A3">
      <w:r w:rsidRPr="00117E7E">
        <w:t>м.п.</w:t>
      </w:r>
      <w:r w:rsidRPr="00117E7E">
        <w:tab/>
      </w:r>
      <w:r w:rsidRPr="00117E7E">
        <w:tab/>
      </w:r>
      <w:r w:rsidRPr="00117E7E">
        <w:tab/>
      </w:r>
      <w:r w:rsidRPr="00117E7E">
        <w:tab/>
      </w:r>
      <w:r w:rsidRPr="00117E7E">
        <w:tab/>
      </w:r>
      <w:r w:rsidRPr="00117E7E">
        <w:tab/>
      </w:r>
      <w:r w:rsidRPr="00117E7E">
        <w:tab/>
      </w:r>
      <w:r w:rsidRPr="00117E7E">
        <w:tab/>
      </w:r>
      <w:r w:rsidRPr="00117E7E">
        <w:tab/>
        <w:t>м.п.</w:t>
      </w:r>
    </w:p>
    <w:p w:rsidR="00AA46A3" w:rsidRPr="006276AD" w:rsidRDefault="00AA46A3" w:rsidP="00AA46A3">
      <w:pPr>
        <w:rPr>
          <w:iCs/>
          <w:sz w:val="18"/>
          <w:szCs w:val="24"/>
        </w:rPr>
      </w:pPr>
    </w:p>
    <w:p w:rsidR="009721C1" w:rsidRDefault="009721C1" w:rsidP="00FC742F">
      <w:pPr>
        <w:pStyle w:val="aa"/>
        <w:tabs>
          <w:tab w:val="left" w:pos="7200"/>
        </w:tabs>
        <w:ind w:firstLine="0"/>
        <w:outlineLvl w:val="0"/>
        <w:rPr>
          <w:i/>
          <w:szCs w:val="28"/>
        </w:rPr>
      </w:pPr>
    </w:p>
    <w:p w:rsidR="00860BA9" w:rsidRPr="005A2A59" w:rsidRDefault="001B6269" w:rsidP="00860BA9">
      <w:pPr>
        <w:pStyle w:val="aa"/>
        <w:tabs>
          <w:tab w:val="left" w:pos="7200"/>
        </w:tabs>
        <w:ind w:firstLine="0"/>
        <w:jc w:val="right"/>
        <w:outlineLvl w:val="0"/>
        <w:rPr>
          <w:i/>
          <w:szCs w:val="28"/>
        </w:rPr>
      </w:pPr>
      <w:r w:rsidRPr="005A2A59">
        <w:rPr>
          <w:i/>
          <w:szCs w:val="28"/>
        </w:rPr>
        <w:t>Приложение № 2</w:t>
      </w:r>
      <w:bookmarkEnd w:id="257"/>
      <w:r w:rsidRPr="005A2A59">
        <w:rPr>
          <w:i/>
          <w:szCs w:val="28"/>
        </w:rPr>
        <w:t xml:space="preserve"> </w:t>
      </w:r>
    </w:p>
    <w:p w:rsidR="00885EE7" w:rsidRPr="005A2A59" w:rsidRDefault="001B6269" w:rsidP="00860BA9">
      <w:pPr>
        <w:pStyle w:val="aa"/>
        <w:tabs>
          <w:tab w:val="left" w:pos="7200"/>
        </w:tabs>
        <w:ind w:firstLine="0"/>
        <w:jc w:val="right"/>
        <w:outlineLvl w:val="0"/>
        <w:rPr>
          <w:i/>
          <w:szCs w:val="28"/>
        </w:rPr>
      </w:pPr>
      <w:bookmarkStart w:id="260" w:name="_Toc443484786"/>
      <w:r w:rsidRPr="005A2A59">
        <w:rPr>
          <w:i/>
          <w:szCs w:val="28"/>
        </w:rPr>
        <w:t xml:space="preserve">к </w:t>
      </w:r>
      <w:r w:rsidR="00885EE7" w:rsidRPr="005A2A59">
        <w:rPr>
          <w:i/>
          <w:szCs w:val="28"/>
        </w:rPr>
        <w:t xml:space="preserve">Документации о </w:t>
      </w:r>
      <w:r w:rsidR="002700B9">
        <w:rPr>
          <w:i/>
          <w:szCs w:val="28"/>
        </w:rPr>
        <w:t>запросе</w:t>
      </w:r>
      <w:r w:rsidR="00885EE7" w:rsidRPr="005A2A59">
        <w:rPr>
          <w:i/>
          <w:szCs w:val="28"/>
        </w:rPr>
        <w:t xml:space="preserve"> предложений</w:t>
      </w:r>
      <w:bookmarkEnd w:id="258"/>
      <w:bookmarkEnd w:id="260"/>
      <w:r w:rsidR="00885EE7" w:rsidRPr="005A2A59">
        <w:rPr>
          <w:i/>
          <w:szCs w:val="28"/>
        </w:rPr>
        <w:t xml:space="preserve"> </w:t>
      </w:r>
    </w:p>
    <w:p w:rsidR="00885EE7" w:rsidRPr="005A2A59" w:rsidRDefault="00885EE7" w:rsidP="00860BA9">
      <w:pPr>
        <w:pStyle w:val="aa"/>
        <w:tabs>
          <w:tab w:val="left" w:pos="7200"/>
        </w:tabs>
        <w:ind w:firstLine="0"/>
        <w:jc w:val="right"/>
        <w:rPr>
          <w:i/>
          <w:color w:val="000000" w:themeColor="text1"/>
        </w:rPr>
      </w:pPr>
    </w:p>
    <w:p w:rsidR="00885EE7" w:rsidRPr="005A2A59" w:rsidRDefault="00885EE7" w:rsidP="00041CAF">
      <w:pPr>
        <w:pStyle w:val="aa"/>
        <w:tabs>
          <w:tab w:val="left" w:pos="7200"/>
        </w:tabs>
        <w:ind w:firstLine="0"/>
        <w:rPr>
          <w:i/>
          <w:color w:val="000000" w:themeColor="text1"/>
        </w:rPr>
      </w:pPr>
    </w:p>
    <w:p w:rsidR="00885EE7" w:rsidRPr="005A2A59" w:rsidRDefault="00885EE7" w:rsidP="00041CAF">
      <w:pPr>
        <w:pStyle w:val="aa"/>
        <w:tabs>
          <w:tab w:val="left" w:pos="7200"/>
        </w:tabs>
        <w:ind w:firstLine="0"/>
        <w:rPr>
          <w:i/>
          <w:szCs w:val="28"/>
        </w:rPr>
      </w:pPr>
    </w:p>
    <w:p w:rsidR="00885EE7" w:rsidRPr="005A2A59" w:rsidRDefault="00885EE7" w:rsidP="00041CAF">
      <w:pPr>
        <w:pStyle w:val="aa"/>
        <w:tabs>
          <w:tab w:val="left" w:pos="7200"/>
        </w:tabs>
        <w:ind w:firstLine="0"/>
        <w:rPr>
          <w:i/>
          <w:szCs w:val="28"/>
        </w:rPr>
      </w:pPr>
    </w:p>
    <w:p w:rsidR="00885EE7" w:rsidRPr="005A2A59" w:rsidRDefault="00885EE7" w:rsidP="00041CAF">
      <w:pPr>
        <w:pStyle w:val="aa"/>
        <w:tabs>
          <w:tab w:val="left" w:pos="7200"/>
        </w:tabs>
        <w:ind w:firstLine="0"/>
        <w:rPr>
          <w:i/>
          <w:szCs w:val="28"/>
        </w:rPr>
      </w:pPr>
    </w:p>
    <w:p w:rsidR="00C81CF5" w:rsidRPr="005A2A59" w:rsidRDefault="00C81CF5" w:rsidP="00041CAF">
      <w:pPr>
        <w:pStyle w:val="aa"/>
        <w:ind w:firstLine="0"/>
      </w:pPr>
    </w:p>
    <w:p w:rsidR="00C81CF5" w:rsidRPr="005A2A59" w:rsidRDefault="00C81CF5" w:rsidP="00041CAF">
      <w:pPr>
        <w:pStyle w:val="aa"/>
        <w:tabs>
          <w:tab w:val="left" w:pos="7200"/>
        </w:tabs>
        <w:ind w:firstLine="0"/>
        <w:rPr>
          <w:i/>
          <w:szCs w:val="28"/>
        </w:rPr>
      </w:pPr>
    </w:p>
    <w:p w:rsidR="00885EE7" w:rsidRPr="005A2A59" w:rsidRDefault="00885EE7" w:rsidP="00041CAF">
      <w:pPr>
        <w:pStyle w:val="aa"/>
        <w:tabs>
          <w:tab w:val="left" w:pos="7200"/>
        </w:tabs>
        <w:ind w:firstLine="0"/>
        <w:rPr>
          <w:i/>
          <w:szCs w:val="28"/>
        </w:rPr>
      </w:pPr>
    </w:p>
    <w:p w:rsidR="00885EE7" w:rsidRPr="005A2A59" w:rsidRDefault="00885EE7" w:rsidP="00041CAF">
      <w:pPr>
        <w:pStyle w:val="aa"/>
        <w:tabs>
          <w:tab w:val="left" w:pos="7200"/>
        </w:tabs>
        <w:ind w:firstLine="0"/>
        <w:rPr>
          <w:i/>
          <w:szCs w:val="28"/>
        </w:rPr>
      </w:pPr>
    </w:p>
    <w:p w:rsidR="0052535C" w:rsidRPr="005A2A59" w:rsidRDefault="0052535C" w:rsidP="00041CAF">
      <w:pPr>
        <w:pStyle w:val="aa"/>
        <w:tabs>
          <w:tab w:val="left" w:pos="7200"/>
        </w:tabs>
        <w:ind w:firstLine="0"/>
        <w:rPr>
          <w:i/>
          <w:szCs w:val="28"/>
        </w:rPr>
      </w:pPr>
    </w:p>
    <w:p w:rsidR="00885EE7" w:rsidRDefault="00885EE7" w:rsidP="00860BA9">
      <w:pPr>
        <w:pStyle w:val="aa"/>
        <w:tabs>
          <w:tab w:val="left" w:pos="7200"/>
        </w:tabs>
        <w:ind w:firstLine="0"/>
        <w:jc w:val="center"/>
        <w:rPr>
          <w:i/>
          <w:szCs w:val="28"/>
        </w:rPr>
      </w:pPr>
    </w:p>
    <w:p w:rsidR="00964542" w:rsidRDefault="00964542" w:rsidP="00860BA9">
      <w:pPr>
        <w:pStyle w:val="aa"/>
        <w:tabs>
          <w:tab w:val="left" w:pos="7200"/>
        </w:tabs>
        <w:ind w:firstLine="0"/>
        <w:jc w:val="center"/>
        <w:rPr>
          <w:i/>
          <w:szCs w:val="28"/>
        </w:rPr>
      </w:pPr>
    </w:p>
    <w:p w:rsidR="00964542" w:rsidRPr="005A2A59" w:rsidRDefault="00964542" w:rsidP="00860BA9">
      <w:pPr>
        <w:pStyle w:val="aa"/>
        <w:tabs>
          <w:tab w:val="left" w:pos="7200"/>
        </w:tabs>
        <w:ind w:firstLine="0"/>
        <w:jc w:val="center"/>
        <w:rPr>
          <w:i/>
          <w:szCs w:val="28"/>
        </w:rPr>
      </w:pPr>
    </w:p>
    <w:p w:rsidR="002E1F6E" w:rsidRPr="005A2A59" w:rsidRDefault="002E1F6E" w:rsidP="005D2470">
      <w:pPr>
        <w:pStyle w:val="aa"/>
        <w:ind w:firstLine="0"/>
        <w:jc w:val="center"/>
        <w:rPr>
          <w:b/>
          <w:szCs w:val="28"/>
        </w:rPr>
      </w:pPr>
      <w:r w:rsidRPr="005A2A59">
        <w:rPr>
          <w:b/>
          <w:szCs w:val="28"/>
        </w:rPr>
        <w:t>ТЕХНИЧЕСКОЕ ЗАДАНИЕ</w:t>
      </w:r>
    </w:p>
    <w:p w:rsidR="002E1F6E" w:rsidRPr="005A2A59" w:rsidRDefault="002E1F6E" w:rsidP="002E1F6E">
      <w:pPr>
        <w:pStyle w:val="aa"/>
        <w:ind w:firstLine="0"/>
        <w:jc w:val="center"/>
        <w:rPr>
          <w:b/>
          <w:szCs w:val="28"/>
        </w:rPr>
      </w:pPr>
    </w:p>
    <w:p w:rsidR="007956D6" w:rsidRDefault="00B6784B" w:rsidP="00FC742F">
      <w:pPr>
        <w:jc w:val="center"/>
        <w:rPr>
          <w:szCs w:val="28"/>
        </w:rPr>
      </w:pPr>
      <w:r w:rsidRPr="00B6784B">
        <w:rPr>
          <w:sz w:val="28"/>
          <w:szCs w:val="28"/>
        </w:rPr>
        <w:t xml:space="preserve">на </w:t>
      </w:r>
      <w:r w:rsidR="00FC742F" w:rsidRPr="00FC742F">
        <w:rPr>
          <w:sz w:val="28"/>
          <w:szCs w:val="28"/>
        </w:rPr>
        <w:t>оказание услуг по обслуживанию опасного производственного объекта Нагумановского НГКМ</w:t>
      </w:r>
    </w:p>
    <w:p w:rsidR="007956D6" w:rsidRDefault="007956D6" w:rsidP="007956D6">
      <w:pPr>
        <w:pStyle w:val="aa"/>
        <w:tabs>
          <w:tab w:val="left" w:pos="7200"/>
        </w:tabs>
        <w:ind w:firstLine="0"/>
        <w:jc w:val="center"/>
        <w:rPr>
          <w:szCs w:val="28"/>
        </w:rPr>
      </w:pPr>
    </w:p>
    <w:p w:rsidR="007956D6" w:rsidRDefault="007956D6" w:rsidP="007956D6">
      <w:pPr>
        <w:pStyle w:val="aa"/>
        <w:tabs>
          <w:tab w:val="left" w:pos="7200"/>
        </w:tabs>
        <w:ind w:firstLine="0"/>
        <w:jc w:val="center"/>
        <w:rPr>
          <w:szCs w:val="28"/>
        </w:rPr>
      </w:pPr>
    </w:p>
    <w:p w:rsidR="007956D6" w:rsidRDefault="007956D6" w:rsidP="007956D6">
      <w:pPr>
        <w:pStyle w:val="aa"/>
        <w:tabs>
          <w:tab w:val="left" w:pos="7200"/>
        </w:tabs>
        <w:ind w:firstLine="0"/>
        <w:jc w:val="center"/>
        <w:rPr>
          <w:szCs w:val="28"/>
        </w:rPr>
      </w:pPr>
    </w:p>
    <w:p w:rsidR="00A21163" w:rsidRDefault="00A21163" w:rsidP="001360DC">
      <w:pPr>
        <w:rPr>
          <w:szCs w:val="28"/>
        </w:rPr>
      </w:pPr>
    </w:p>
    <w:p w:rsidR="00712881" w:rsidRDefault="00712881" w:rsidP="008B4990">
      <w:pPr>
        <w:jc w:val="both"/>
        <w:rPr>
          <w:sz w:val="24"/>
          <w:szCs w:val="24"/>
        </w:rPr>
      </w:pPr>
    </w:p>
    <w:p w:rsidR="007956D6" w:rsidRDefault="007956D6" w:rsidP="008B4990">
      <w:pPr>
        <w:jc w:val="both"/>
        <w:rPr>
          <w:sz w:val="24"/>
          <w:szCs w:val="24"/>
        </w:rPr>
      </w:pPr>
    </w:p>
    <w:p w:rsidR="007956D6" w:rsidRDefault="007956D6" w:rsidP="008B4990">
      <w:pPr>
        <w:jc w:val="both"/>
        <w:rPr>
          <w:sz w:val="24"/>
          <w:szCs w:val="24"/>
        </w:rPr>
      </w:pPr>
    </w:p>
    <w:p w:rsidR="007956D6" w:rsidRDefault="007956D6" w:rsidP="008B4990">
      <w:pPr>
        <w:jc w:val="both"/>
        <w:rPr>
          <w:sz w:val="24"/>
          <w:szCs w:val="24"/>
        </w:rPr>
      </w:pPr>
    </w:p>
    <w:p w:rsidR="007956D6" w:rsidRDefault="007956D6" w:rsidP="008B4990">
      <w:pPr>
        <w:jc w:val="both"/>
        <w:rPr>
          <w:sz w:val="24"/>
          <w:szCs w:val="24"/>
        </w:rPr>
      </w:pPr>
    </w:p>
    <w:p w:rsidR="007956D6" w:rsidRDefault="007956D6" w:rsidP="008B4990">
      <w:pPr>
        <w:jc w:val="both"/>
        <w:rPr>
          <w:sz w:val="24"/>
          <w:szCs w:val="24"/>
        </w:rPr>
      </w:pPr>
    </w:p>
    <w:p w:rsidR="007956D6" w:rsidRDefault="007956D6" w:rsidP="008B4990">
      <w:pPr>
        <w:jc w:val="both"/>
        <w:rPr>
          <w:sz w:val="24"/>
          <w:szCs w:val="24"/>
        </w:rPr>
      </w:pPr>
    </w:p>
    <w:p w:rsidR="007956D6" w:rsidRDefault="007956D6" w:rsidP="008B4990">
      <w:pPr>
        <w:jc w:val="both"/>
        <w:rPr>
          <w:sz w:val="24"/>
          <w:szCs w:val="24"/>
        </w:rPr>
      </w:pPr>
    </w:p>
    <w:p w:rsidR="007956D6" w:rsidRDefault="007956D6" w:rsidP="008B4990">
      <w:pPr>
        <w:jc w:val="both"/>
        <w:rPr>
          <w:sz w:val="24"/>
          <w:szCs w:val="24"/>
        </w:rPr>
      </w:pPr>
    </w:p>
    <w:p w:rsidR="007956D6" w:rsidRDefault="007956D6" w:rsidP="008B4990">
      <w:pPr>
        <w:jc w:val="both"/>
        <w:rPr>
          <w:sz w:val="24"/>
          <w:szCs w:val="24"/>
        </w:rPr>
      </w:pPr>
    </w:p>
    <w:p w:rsidR="007956D6" w:rsidRDefault="007956D6" w:rsidP="008B4990">
      <w:pPr>
        <w:jc w:val="both"/>
        <w:rPr>
          <w:sz w:val="24"/>
          <w:szCs w:val="24"/>
        </w:rPr>
      </w:pPr>
    </w:p>
    <w:p w:rsidR="007956D6" w:rsidRDefault="007956D6" w:rsidP="008B4990">
      <w:pPr>
        <w:jc w:val="both"/>
        <w:rPr>
          <w:sz w:val="24"/>
          <w:szCs w:val="24"/>
        </w:rPr>
      </w:pPr>
    </w:p>
    <w:p w:rsidR="007956D6" w:rsidRDefault="007956D6" w:rsidP="008B4990">
      <w:pPr>
        <w:jc w:val="both"/>
        <w:rPr>
          <w:sz w:val="24"/>
          <w:szCs w:val="24"/>
        </w:rPr>
      </w:pPr>
    </w:p>
    <w:p w:rsidR="007956D6" w:rsidRDefault="007956D6" w:rsidP="008B4990">
      <w:pPr>
        <w:jc w:val="both"/>
        <w:rPr>
          <w:sz w:val="24"/>
          <w:szCs w:val="24"/>
        </w:rPr>
      </w:pPr>
    </w:p>
    <w:p w:rsidR="007956D6" w:rsidRDefault="007956D6" w:rsidP="008B4990">
      <w:pPr>
        <w:jc w:val="both"/>
        <w:rPr>
          <w:sz w:val="24"/>
          <w:szCs w:val="24"/>
        </w:rPr>
      </w:pPr>
    </w:p>
    <w:p w:rsidR="007956D6" w:rsidRDefault="007956D6" w:rsidP="008B4990">
      <w:pPr>
        <w:jc w:val="both"/>
        <w:rPr>
          <w:sz w:val="24"/>
          <w:szCs w:val="24"/>
        </w:rPr>
      </w:pPr>
    </w:p>
    <w:p w:rsidR="007956D6" w:rsidRDefault="007956D6" w:rsidP="008B4990">
      <w:pPr>
        <w:jc w:val="both"/>
        <w:rPr>
          <w:sz w:val="24"/>
          <w:szCs w:val="24"/>
        </w:rPr>
      </w:pPr>
    </w:p>
    <w:p w:rsidR="007956D6" w:rsidRDefault="007956D6" w:rsidP="008B4990">
      <w:pPr>
        <w:jc w:val="both"/>
        <w:rPr>
          <w:sz w:val="24"/>
          <w:szCs w:val="24"/>
        </w:rPr>
      </w:pPr>
    </w:p>
    <w:p w:rsidR="007956D6" w:rsidRDefault="007956D6" w:rsidP="008B4990">
      <w:pPr>
        <w:jc w:val="both"/>
        <w:rPr>
          <w:sz w:val="24"/>
          <w:szCs w:val="24"/>
        </w:rPr>
      </w:pPr>
    </w:p>
    <w:p w:rsidR="00FF706E" w:rsidRDefault="00FF706E" w:rsidP="00FF706E">
      <w:pPr>
        <w:pStyle w:val="aa"/>
        <w:ind w:firstLine="0"/>
      </w:pPr>
    </w:p>
    <w:p w:rsidR="00157466" w:rsidRDefault="00157466" w:rsidP="00FF706E">
      <w:pPr>
        <w:pStyle w:val="aa"/>
        <w:ind w:firstLine="0"/>
      </w:pPr>
    </w:p>
    <w:p w:rsidR="00157466" w:rsidRDefault="00157466" w:rsidP="00FF706E">
      <w:pPr>
        <w:pStyle w:val="aa"/>
        <w:ind w:firstLine="0"/>
      </w:pPr>
    </w:p>
    <w:p w:rsidR="00157466" w:rsidRDefault="00157466" w:rsidP="00FF706E">
      <w:pPr>
        <w:pStyle w:val="aa"/>
        <w:ind w:firstLine="0"/>
      </w:pPr>
    </w:p>
    <w:p w:rsidR="00361B26" w:rsidRDefault="00361B26" w:rsidP="00FF706E">
      <w:pPr>
        <w:pStyle w:val="aa"/>
        <w:ind w:firstLine="0"/>
      </w:pPr>
    </w:p>
    <w:p w:rsidR="00D32C66" w:rsidRPr="005A2A59" w:rsidRDefault="00D32C66" w:rsidP="00FF706E">
      <w:pPr>
        <w:pStyle w:val="aa"/>
        <w:ind w:firstLine="0"/>
      </w:pPr>
    </w:p>
    <w:p w:rsidR="00D32C66" w:rsidRPr="00B7654D" w:rsidRDefault="00D32C66" w:rsidP="00D32C66">
      <w:pPr>
        <w:autoSpaceDE w:val="0"/>
        <w:autoSpaceDN w:val="0"/>
        <w:adjustRightInd w:val="0"/>
        <w:jc w:val="center"/>
        <w:rPr>
          <w:b/>
          <w:bCs/>
          <w:sz w:val="28"/>
          <w:szCs w:val="28"/>
        </w:rPr>
      </w:pPr>
      <w:bookmarkStart w:id="261" w:name="_Toc443484787"/>
      <w:r w:rsidRPr="00B7654D">
        <w:rPr>
          <w:b/>
          <w:bCs/>
          <w:sz w:val="28"/>
          <w:szCs w:val="28"/>
        </w:rPr>
        <w:t>ТЕХНИЧЕСКОЕ ЗАДАНИЕ</w:t>
      </w:r>
    </w:p>
    <w:p w:rsidR="00D32C66" w:rsidRPr="00B7654D" w:rsidRDefault="00D32C66" w:rsidP="00D32C66">
      <w:pPr>
        <w:jc w:val="center"/>
        <w:rPr>
          <w:b/>
          <w:sz w:val="28"/>
          <w:szCs w:val="28"/>
        </w:rPr>
      </w:pPr>
      <w:r w:rsidRPr="00B7654D">
        <w:rPr>
          <w:b/>
          <w:sz w:val="28"/>
          <w:szCs w:val="28"/>
        </w:rPr>
        <w:t xml:space="preserve">на оказание Услуг по обслуживанию </w:t>
      </w:r>
    </w:p>
    <w:p w:rsidR="00D32C66" w:rsidRPr="00B7654D" w:rsidRDefault="00D32C66" w:rsidP="00D32C66">
      <w:pPr>
        <w:jc w:val="center"/>
        <w:rPr>
          <w:b/>
          <w:sz w:val="28"/>
          <w:szCs w:val="28"/>
        </w:rPr>
      </w:pPr>
      <w:r w:rsidRPr="00B7654D">
        <w:rPr>
          <w:b/>
          <w:sz w:val="28"/>
          <w:szCs w:val="28"/>
        </w:rPr>
        <w:t>опасного производственного объекта Нагумановского</w:t>
      </w:r>
      <w:r w:rsidRPr="00B7654D">
        <w:rPr>
          <w:b/>
          <w:bCs/>
          <w:sz w:val="28"/>
          <w:szCs w:val="28"/>
        </w:rPr>
        <w:t xml:space="preserve"> НГКМ</w:t>
      </w:r>
    </w:p>
    <w:p w:rsidR="00D32C66" w:rsidRPr="00B7654D" w:rsidRDefault="00D32C66" w:rsidP="00D32C66">
      <w:pPr>
        <w:autoSpaceDE w:val="0"/>
        <w:autoSpaceDN w:val="0"/>
        <w:adjustRightInd w:val="0"/>
        <w:jc w:val="center"/>
        <w:rPr>
          <w:b/>
          <w:bCs/>
          <w:sz w:val="28"/>
          <w:szCs w:val="28"/>
        </w:rPr>
      </w:pPr>
    </w:p>
    <w:p w:rsidR="00D32C66" w:rsidRPr="00B7654D" w:rsidRDefault="00D32C66" w:rsidP="00D32C66">
      <w:pPr>
        <w:autoSpaceDE w:val="0"/>
        <w:autoSpaceDN w:val="0"/>
        <w:adjustRightInd w:val="0"/>
        <w:ind w:left="349"/>
        <w:contextualSpacing/>
        <w:jc w:val="center"/>
        <w:rPr>
          <w:b/>
          <w:bCs/>
          <w:sz w:val="28"/>
          <w:szCs w:val="28"/>
        </w:rPr>
      </w:pPr>
      <w:r w:rsidRPr="00B7654D">
        <w:rPr>
          <w:b/>
          <w:bCs/>
          <w:sz w:val="28"/>
          <w:szCs w:val="28"/>
        </w:rPr>
        <w:t>1. Наименование, содержание и объём оказываемых Услуг</w:t>
      </w:r>
    </w:p>
    <w:p w:rsidR="00D32C66" w:rsidRPr="00B7654D" w:rsidRDefault="00D32C66" w:rsidP="00D32C66">
      <w:pPr>
        <w:autoSpaceDE w:val="0"/>
        <w:autoSpaceDN w:val="0"/>
        <w:adjustRightInd w:val="0"/>
        <w:contextualSpacing/>
        <w:rPr>
          <w:b/>
          <w:bCs/>
          <w:sz w:val="28"/>
          <w:szCs w:val="28"/>
        </w:rPr>
      </w:pPr>
    </w:p>
    <w:p w:rsidR="00D32C66" w:rsidRPr="00B7654D" w:rsidRDefault="00D32C66" w:rsidP="00D32C66">
      <w:pPr>
        <w:autoSpaceDE w:val="0"/>
        <w:autoSpaceDN w:val="0"/>
        <w:adjustRightInd w:val="0"/>
        <w:ind w:firstLine="709"/>
        <w:contextualSpacing/>
        <w:jc w:val="both"/>
        <w:rPr>
          <w:bCs/>
          <w:sz w:val="28"/>
          <w:szCs w:val="28"/>
        </w:rPr>
      </w:pPr>
      <w:r w:rsidRPr="00B7654D">
        <w:rPr>
          <w:rFonts w:cs="Arial"/>
          <w:bCs/>
          <w:spacing w:val="-1"/>
          <w:sz w:val="28"/>
          <w:szCs w:val="28"/>
        </w:rPr>
        <w:t xml:space="preserve">Заказчик поручает, а Исполнитель оказывает </w:t>
      </w:r>
      <w:r w:rsidRPr="00B7654D">
        <w:rPr>
          <w:rFonts w:cs="Arial"/>
          <w:bCs/>
          <w:sz w:val="28"/>
          <w:szCs w:val="28"/>
        </w:rPr>
        <w:t>Услуги по обслуживанию опасного производственного объекта Нагумановского</w:t>
      </w:r>
      <w:r w:rsidRPr="00B7654D">
        <w:rPr>
          <w:rFonts w:cs="Arial"/>
          <w:sz w:val="28"/>
          <w:szCs w:val="28"/>
        </w:rPr>
        <w:t xml:space="preserve"> НГКМ (в состав объекта входят скважины № 1 и № 3, обвязка устья скважин № 1 и № 3 – далее ОПО) с использованием собственных </w:t>
      </w:r>
      <w:r w:rsidRPr="00B7654D">
        <w:rPr>
          <w:rFonts w:cs="Arial"/>
          <w:bCs/>
          <w:sz w:val="28"/>
        </w:rPr>
        <w:t>производственных мощностей, технологического оборудования, финансовых и трудовых ресурсов</w:t>
      </w:r>
      <w:r w:rsidRPr="00B7654D">
        <w:rPr>
          <w:rFonts w:cs="Arial"/>
          <w:sz w:val="28"/>
          <w:szCs w:val="28"/>
        </w:rPr>
        <w:t>.</w:t>
      </w:r>
      <w:r w:rsidRPr="00B7654D">
        <w:rPr>
          <w:bCs/>
          <w:sz w:val="28"/>
          <w:szCs w:val="28"/>
        </w:rPr>
        <w:t xml:space="preserve"> Исполнитель </w:t>
      </w:r>
      <w:r>
        <w:rPr>
          <w:bCs/>
          <w:sz w:val="28"/>
          <w:szCs w:val="28"/>
        </w:rPr>
        <w:t>оказывает</w:t>
      </w:r>
      <w:r w:rsidRPr="00B7654D">
        <w:rPr>
          <w:bCs/>
          <w:sz w:val="28"/>
          <w:szCs w:val="28"/>
        </w:rPr>
        <w:t xml:space="preserve"> следующие Услуг</w:t>
      </w:r>
      <w:r>
        <w:rPr>
          <w:bCs/>
          <w:sz w:val="28"/>
          <w:szCs w:val="28"/>
        </w:rPr>
        <w:t xml:space="preserve">и </w:t>
      </w:r>
      <w:r w:rsidRPr="00B7654D">
        <w:rPr>
          <w:spacing w:val="-1"/>
          <w:sz w:val="28"/>
          <w:szCs w:val="28"/>
        </w:rPr>
        <w:t>в соответствии с требованиями Федеральных норм и Правил в области промышленной безопасности «Правила безопасности в нефтяной и газовой промышленности»</w:t>
      </w:r>
      <w:r>
        <w:rPr>
          <w:spacing w:val="-1"/>
          <w:sz w:val="28"/>
          <w:szCs w:val="28"/>
        </w:rPr>
        <w:t>,</w:t>
      </w:r>
      <w:r w:rsidRPr="00B7654D">
        <w:rPr>
          <w:spacing w:val="-1"/>
          <w:sz w:val="28"/>
          <w:szCs w:val="28"/>
        </w:rPr>
        <w:t xml:space="preserve"> утвержденны</w:t>
      </w:r>
      <w:r>
        <w:rPr>
          <w:spacing w:val="-1"/>
          <w:sz w:val="28"/>
          <w:szCs w:val="28"/>
        </w:rPr>
        <w:t>х</w:t>
      </w:r>
      <w:r w:rsidRPr="00B7654D">
        <w:rPr>
          <w:spacing w:val="-1"/>
          <w:sz w:val="28"/>
          <w:szCs w:val="28"/>
        </w:rPr>
        <w:t xml:space="preserve"> </w:t>
      </w:r>
      <w:r>
        <w:rPr>
          <w:spacing w:val="-1"/>
          <w:sz w:val="28"/>
          <w:szCs w:val="28"/>
        </w:rPr>
        <w:t>П</w:t>
      </w:r>
      <w:r w:rsidRPr="00B7654D">
        <w:rPr>
          <w:spacing w:val="-1"/>
          <w:sz w:val="28"/>
          <w:szCs w:val="28"/>
        </w:rPr>
        <w:t>риказом Федеральной службы по экологическому, технологическому и атомному надзору от 12.03.2013г. № 101</w:t>
      </w:r>
      <w:r w:rsidRPr="00B7654D">
        <w:rPr>
          <w:bCs/>
          <w:sz w:val="28"/>
          <w:szCs w:val="28"/>
        </w:rPr>
        <w:t>:</w:t>
      </w:r>
    </w:p>
    <w:p w:rsidR="00D32C66" w:rsidRPr="00B7654D" w:rsidRDefault="00D32C66" w:rsidP="00D32C66">
      <w:pPr>
        <w:widowControl w:val="0"/>
        <w:numPr>
          <w:ilvl w:val="0"/>
          <w:numId w:val="49"/>
        </w:numPr>
        <w:shd w:val="clear" w:color="auto" w:fill="FFFFFF"/>
        <w:autoSpaceDE w:val="0"/>
        <w:autoSpaceDN w:val="0"/>
        <w:adjustRightInd w:val="0"/>
        <w:ind w:left="0" w:firstLine="709"/>
        <w:contextualSpacing/>
        <w:jc w:val="both"/>
        <w:rPr>
          <w:sz w:val="28"/>
          <w:szCs w:val="28"/>
        </w:rPr>
      </w:pPr>
      <w:r w:rsidRPr="00B7654D">
        <w:rPr>
          <w:sz w:val="28"/>
          <w:szCs w:val="28"/>
        </w:rPr>
        <w:t>технический надзор за состоянием скважин (осмотр приустьевого оборудования);</w:t>
      </w:r>
    </w:p>
    <w:p w:rsidR="00D32C66" w:rsidRPr="00B7654D" w:rsidRDefault="00D32C66" w:rsidP="00D32C66">
      <w:pPr>
        <w:widowControl w:val="0"/>
        <w:numPr>
          <w:ilvl w:val="0"/>
          <w:numId w:val="49"/>
        </w:numPr>
        <w:shd w:val="clear" w:color="auto" w:fill="FFFFFF"/>
        <w:autoSpaceDE w:val="0"/>
        <w:autoSpaceDN w:val="0"/>
        <w:adjustRightInd w:val="0"/>
        <w:ind w:left="0" w:firstLine="709"/>
        <w:contextualSpacing/>
        <w:jc w:val="both"/>
        <w:rPr>
          <w:sz w:val="28"/>
          <w:szCs w:val="28"/>
        </w:rPr>
      </w:pPr>
      <w:r w:rsidRPr="00B7654D">
        <w:rPr>
          <w:sz w:val="28"/>
          <w:szCs w:val="28"/>
        </w:rPr>
        <w:t>обеспечение безаварийного подъезда к скважинам;</w:t>
      </w:r>
    </w:p>
    <w:p w:rsidR="00D32C66" w:rsidRPr="00B7654D" w:rsidRDefault="00D32C66" w:rsidP="00D32C66">
      <w:pPr>
        <w:widowControl w:val="0"/>
        <w:numPr>
          <w:ilvl w:val="0"/>
          <w:numId w:val="49"/>
        </w:numPr>
        <w:shd w:val="clear" w:color="auto" w:fill="FFFFFF"/>
        <w:autoSpaceDE w:val="0"/>
        <w:autoSpaceDN w:val="0"/>
        <w:adjustRightInd w:val="0"/>
        <w:ind w:left="0" w:firstLine="709"/>
        <w:contextualSpacing/>
        <w:jc w:val="both"/>
        <w:rPr>
          <w:sz w:val="28"/>
          <w:szCs w:val="28"/>
        </w:rPr>
      </w:pPr>
      <w:r w:rsidRPr="00B7654D">
        <w:rPr>
          <w:spacing w:val="-1"/>
          <w:sz w:val="28"/>
          <w:szCs w:val="28"/>
        </w:rPr>
        <w:t>поддержание ОПО</w:t>
      </w:r>
      <w:r w:rsidRPr="00B7654D">
        <w:rPr>
          <w:bCs/>
          <w:sz w:val="28"/>
          <w:szCs w:val="28"/>
        </w:rPr>
        <w:t xml:space="preserve"> в технически исправном состоянии</w:t>
      </w:r>
      <w:r>
        <w:rPr>
          <w:spacing w:val="-1"/>
          <w:sz w:val="28"/>
          <w:szCs w:val="28"/>
        </w:rPr>
        <w:t>;</w:t>
      </w:r>
    </w:p>
    <w:p w:rsidR="00D32C66" w:rsidRPr="00B7654D" w:rsidRDefault="00D32C66" w:rsidP="00D32C66">
      <w:pPr>
        <w:widowControl w:val="0"/>
        <w:numPr>
          <w:ilvl w:val="0"/>
          <w:numId w:val="49"/>
        </w:numPr>
        <w:shd w:val="clear" w:color="auto" w:fill="FFFFFF"/>
        <w:autoSpaceDE w:val="0"/>
        <w:autoSpaceDN w:val="0"/>
        <w:adjustRightInd w:val="0"/>
        <w:ind w:left="0" w:firstLine="709"/>
        <w:contextualSpacing/>
        <w:jc w:val="both"/>
        <w:rPr>
          <w:sz w:val="28"/>
          <w:szCs w:val="28"/>
        </w:rPr>
      </w:pPr>
      <w:r w:rsidRPr="00B7654D">
        <w:rPr>
          <w:sz w:val="28"/>
          <w:szCs w:val="28"/>
        </w:rPr>
        <w:t>контроль воздушной среды в районе скважин;</w:t>
      </w:r>
    </w:p>
    <w:p w:rsidR="00D32C66" w:rsidRPr="00B7654D" w:rsidRDefault="00D32C66" w:rsidP="00D32C66">
      <w:pPr>
        <w:widowControl w:val="0"/>
        <w:numPr>
          <w:ilvl w:val="0"/>
          <w:numId w:val="49"/>
        </w:numPr>
        <w:shd w:val="clear" w:color="auto" w:fill="FFFFFF"/>
        <w:autoSpaceDE w:val="0"/>
        <w:autoSpaceDN w:val="0"/>
        <w:adjustRightInd w:val="0"/>
        <w:ind w:left="0" w:firstLine="709"/>
        <w:contextualSpacing/>
        <w:jc w:val="both"/>
        <w:rPr>
          <w:sz w:val="28"/>
          <w:szCs w:val="28"/>
        </w:rPr>
      </w:pPr>
      <w:r w:rsidRPr="00B7654D">
        <w:rPr>
          <w:sz w:val="28"/>
          <w:szCs w:val="28"/>
        </w:rPr>
        <w:t>объезд скважин с замером давлений в трубном, затрубном и межколонных пространствах;</w:t>
      </w:r>
    </w:p>
    <w:p w:rsidR="00D32C66" w:rsidRPr="00B7654D" w:rsidRDefault="00D32C66" w:rsidP="00D32C66">
      <w:pPr>
        <w:widowControl w:val="0"/>
        <w:numPr>
          <w:ilvl w:val="0"/>
          <w:numId w:val="49"/>
        </w:numPr>
        <w:shd w:val="clear" w:color="auto" w:fill="FFFFFF"/>
        <w:autoSpaceDE w:val="0"/>
        <w:autoSpaceDN w:val="0"/>
        <w:adjustRightInd w:val="0"/>
        <w:ind w:left="0" w:firstLine="709"/>
        <w:contextualSpacing/>
        <w:jc w:val="both"/>
        <w:rPr>
          <w:sz w:val="28"/>
          <w:szCs w:val="28"/>
        </w:rPr>
      </w:pPr>
      <w:r w:rsidRPr="00B7654D">
        <w:rPr>
          <w:sz w:val="28"/>
          <w:szCs w:val="28"/>
        </w:rPr>
        <w:t xml:space="preserve">контроль коррозионного состояния обвязки устья скважин; </w:t>
      </w:r>
    </w:p>
    <w:p w:rsidR="00D32C66" w:rsidRPr="00B7654D" w:rsidRDefault="00D32C66" w:rsidP="00D32C66">
      <w:pPr>
        <w:widowControl w:val="0"/>
        <w:numPr>
          <w:ilvl w:val="0"/>
          <w:numId w:val="49"/>
        </w:numPr>
        <w:shd w:val="clear" w:color="auto" w:fill="FFFFFF"/>
        <w:autoSpaceDE w:val="0"/>
        <w:autoSpaceDN w:val="0"/>
        <w:adjustRightInd w:val="0"/>
        <w:ind w:left="0" w:firstLine="709"/>
        <w:contextualSpacing/>
        <w:jc w:val="both"/>
        <w:rPr>
          <w:sz w:val="28"/>
          <w:szCs w:val="28"/>
        </w:rPr>
      </w:pPr>
      <w:r w:rsidRPr="00B7654D">
        <w:rPr>
          <w:sz w:val="28"/>
          <w:szCs w:val="28"/>
        </w:rPr>
        <w:t>ревизия и обслуживание скважинного устьевого оборудования.</w:t>
      </w:r>
    </w:p>
    <w:p w:rsidR="00D32C66" w:rsidRPr="00B7654D" w:rsidRDefault="00D32C66" w:rsidP="00D32C66">
      <w:pPr>
        <w:widowControl w:val="0"/>
        <w:shd w:val="clear" w:color="auto" w:fill="FFFFFF"/>
        <w:autoSpaceDE w:val="0"/>
        <w:autoSpaceDN w:val="0"/>
        <w:adjustRightInd w:val="0"/>
        <w:ind w:left="709"/>
        <w:contextualSpacing/>
        <w:jc w:val="both"/>
        <w:rPr>
          <w:sz w:val="28"/>
          <w:szCs w:val="28"/>
        </w:rPr>
      </w:pPr>
    </w:p>
    <w:p w:rsidR="00D32C66" w:rsidRPr="00B7654D" w:rsidRDefault="00D32C66" w:rsidP="00D32C66">
      <w:pPr>
        <w:autoSpaceDE w:val="0"/>
        <w:autoSpaceDN w:val="0"/>
        <w:adjustRightInd w:val="0"/>
        <w:ind w:left="349"/>
        <w:contextualSpacing/>
        <w:jc w:val="center"/>
        <w:rPr>
          <w:b/>
          <w:bCs/>
          <w:sz w:val="28"/>
          <w:szCs w:val="28"/>
        </w:rPr>
      </w:pPr>
      <w:r w:rsidRPr="00B7654D">
        <w:rPr>
          <w:b/>
          <w:bCs/>
          <w:sz w:val="28"/>
          <w:szCs w:val="28"/>
        </w:rPr>
        <w:t>2. Место оказания Услуг</w:t>
      </w:r>
    </w:p>
    <w:p w:rsidR="00D32C66" w:rsidRPr="00B7654D" w:rsidRDefault="00D32C66" w:rsidP="00D32C66">
      <w:pPr>
        <w:autoSpaceDE w:val="0"/>
        <w:autoSpaceDN w:val="0"/>
        <w:adjustRightInd w:val="0"/>
        <w:ind w:left="349"/>
        <w:contextualSpacing/>
        <w:jc w:val="center"/>
        <w:rPr>
          <w:b/>
          <w:bCs/>
          <w:sz w:val="28"/>
          <w:szCs w:val="28"/>
        </w:rPr>
      </w:pPr>
    </w:p>
    <w:p w:rsidR="00D32C66" w:rsidRPr="00B7654D" w:rsidRDefault="00D32C66" w:rsidP="00D32C66">
      <w:pPr>
        <w:shd w:val="clear" w:color="auto" w:fill="FFFFFF"/>
        <w:tabs>
          <w:tab w:val="left" w:pos="6436"/>
        </w:tabs>
        <w:ind w:firstLine="709"/>
        <w:contextualSpacing/>
        <w:jc w:val="both"/>
        <w:rPr>
          <w:rFonts w:eastAsia="Arial Unicode MS"/>
          <w:sz w:val="28"/>
          <w:szCs w:val="28"/>
        </w:rPr>
      </w:pPr>
      <w:r w:rsidRPr="00B7654D">
        <w:rPr>
          <w:rFonts w:eastAsia="Arial Unicode MS"/>
          <w:sz w:val="28"/>
          <w:szCs w:val="28"/>
        </w:rPr>
        <w:t xml:space="preserve">Местом оказания Услуг являются: </w:t>
      </w:r>
      <w:r w:rsidRPr="00B7654D">
        <w:rPr>
          <w:rFonts w:eastAsia="Arial Unicode MS"/>
          <w:sz w:val="28"/>
          <w:szCs w:val="28"/>
        </w:rPr>
        <w:tab/>
      </w:r>
    </w:p>
    <w:p w:rsidR="00D32C66" w:rsidRPr="00B7654D" w:rsidRDefault="00D32C66" w:rsidP="00D32C66">
      <w:pPr>
        <w:numPr>
          <w:ilvl w:val="0"/>
          <w:numId w:val="50"/>
        </w:numPr>
        <w:shd w:val="clear" w:color="auto" w:fill="FFFFFF"/>
        <w:tabs>
          <w:tab w:val="left" w:pos="851"/>
        </w:tabs>
        <w:ind w:left="0" w:firstLine="709"/>
        <w:contextualSpacing/>
        <w:jc w:val="both"/>
        <w:rPr>
          <w:rFonts w:eastAsia="Arial Unicode MS"/>
          <w:sz w:val="28"/>
          <w:szCs w:val="28"/>
        </w:rPr>
      </w:pPr>
      <w:r w:rsidRPr="00B7654D">
        <w:rPr>
          <w:rFonts w:eastAsia="Arial Unicode MS"/>
          <w:sz w:val="28"/>
          <w:szCs w:val="28"/>
        </w:rPr>
        <w:t>параметрическая скважина № 1 Нагумановского НГКМ;</w:t>
      </w:r>
    </w:p>
    <w:p w:rsidR="00D32C66" w:rsidRPr="00B7654D" w:rsidRDefault="00D32C66" w:rsidP="00D32C66">
      <w:pPr>
        <w:numPr>
          <w:ilvl w:val="0"/>
          <w:numId w:val="50"/>
        </w:numPr>
        <w:shd w:val="clear" w:color="auto" w:fill="FFFFFF"/>
        <w:tabs>
          <w:tab w:val="left" w:pos="851"/>
        </w:tabs>
        <w:ind w:left="0" w:firstLine="709"/>
        <w:contextualSpacing/>
        <w:jc w:val="both"/>
        <w:rPr>
          <w:rFonts w:eastAsia="Arial Unicode MS"/>
          <w:sz w:val="28"/>
          <w:szCs w:val="28"/>
        </w:rPr>
      </w:pPr>
      <w:r w:rsidRPr="00B7654D">
        <w:rPr>
          <w:rFonts w:eastAsia="Arial Unicode MS"/>
          <w:sz w:val="28"/>
          <w:szCs w:val="28"/>
        </w:rPr>
        <w:t>обвязка устья параметрической скважины № 1 Нагумановская;</w:t>
      </w:r>
    </w:p>
    <w:p w:rsidR="00D32C66" w:rsidRPr="00B7654D" w:rsidRDefault="00D32C66" w:rsidP="00D32C66">
      <w:pPr>
        <w:numPr>
          <w:ilvl w:val="0"/>
          <w:numId w:val="50"/>
        </w:numPr>
        <w:shd w:val="clear" w:color="auto" w:fill="FFFFFF"/>
        <w:tabs>
          <w:tab w:val="left" w:pos="851"/>
        </w:tabs>
        <w:ind w:left="0" w:firstLine="709"/>
        <w:contextualSpacing/>
        <w:jc w:val="both"/>
        <w:rPr>
          <w:rFonts w:eastAsia="Arial Unicode MS"/>
          <w:sz w:val="28"/>
          <w:szCs w:val="28"/>
        </w:rPr>
      </w:pPr>
      <w:r w:rsidRPr="00B7654D">
        <w:rPr>
          <w:rFonts w:eastAsia="Arial Unicode MS"/>
          <w:sz w:val="28"/>
          <w:szCs w:val="28"/>
        </w:rPr>
        <w:t>поисковая скважина № 3 Нагумановского НГКМ;</w:t>
      </w:r>
    </w:p>
    <w:p w:rsidR="00D32C66" w:rsidRPr="00B7654D" w:rsidRDefault="00D32C66" w:rsidP="00D32C66">
      <w:pPr>
        <w:numPr>
          <w:ilvl w:val="0"/>
          <w:numId w:val="50"/>
        </w:numPr>
        <w:shd w:val="clear" w:color="auto" w:fill="FFFFFF"/>
        <w:tabs>
          <w:tab w:val="left" w:pos="851"/>
        </w:tabs>
        <w:ind w:left="0" w:firstLine="709"/>
        <w:contextualSpacing/>
        <w:jc w:val="both"/>
        <w:rPr>
          <w:rFonts w:eastAsia="Arial Unicode MS"/>
          <w:sz w:val="28"/>
          <w:szCs w:val="28"/>
        </w:rPr>
      </w:pPr>
      <w:r w:rsidRPr="00B7654D">
        <w:rPr>
          <w:rFonts w:eastAsia="Arial Unicode MS"/>
          <w:sz w:val="28"/>
          <w:szCs w:val="28"/>
        </w:rPr>
        <w:t>обвязка устья поисковой скважины № 3 Нагумановская.</w:t>
      </w:r>
    </w:p>
    <w:p w:rsidR="00D32C66" w:rsidRPr="00B7654D" w:rsidRDefault="00D32C66" w:rsidP="00D32C66">
      <w:pPr>
        <w:autoSpaceDE w:val="0"/>
        <w:autoSpaceDN w:val="0"/>
        <w:adjustRightInd w:val="0"/>
        <w:ind w:firstLine="709"/>
        <w:contextualSpacing/>
        <w:jc w:val="both"/>
        <w:rPr>
          <w:bCs/>
          <w:sz w:val="28"/>
          <w:szCs w:val="28"/>
        </w:rPr>
      </w:pPr>
      <w:r w:rsidRPr="00B7654D">
        <w:rPr>
          <w:bCs/>
          <w:sz w:val="28"/>
          <w:szCs w:val="28"/>
        </w:rPr>
        <w:t>Объекты обслуживания расположены по адресу: Оренбургская область, Акбулакский район, Нагумановское НГКМ.</w:t>
      </w:r>
    </w:p>
    <w:p w:rsidR="00D32C66" w:rsidRPr="00B7654D" w:rsidRDefault="00D32C66" w:rsidP="00D32C66">
      <w:pPr>
        <w:autoSpaceDE w:val="0"/>
        <w:autoSpaceDN w:val="0"/>
        <w:adjustRightInd w:val="0"/>
        <w:ind w:firstLine="709"/>
        <w:contextualSpacing/>
        <w:jc w:val="both"/>
        <w:rPr>
          <w:bCs/>
          <w:sz w:val="28"/>
          <w:szCs w:val="28"/>
        </w:rPr>
      </w:pPr>
    </w:p>
    <w:p w:rsidR="00D32C66" w:rsidRPr="00B7654D" w:rsidRDefault="00D32C66" w:rsidP="00D32C66">
      <w:pPr>
        <w:autoSpaceDE w:val="0"/>
        <w:autoSpaceDN w:val="0"/>
        <w:adjustRightInd w:val="0"/>
        <w:ind w:left="349"/>
        <w:contextualSpacing/>
        <w:jc w:val="center"/>
        <w:rPr>
          <w:b/>
          <w:bCs/>
          <w:sz w:val="28"/>
          <w:szCs w:val="28"/>
        </w:rPr>
      </w:pPr>
      <w:r w:rsidRPr="00B7654D">
        <w:rPr>
          <w:b/>
          <w:bCs/>
          <w:sz w:val="28"/>
          <w:szCs w:val="28"/>
        </w:rPr>
        <w:t>3. Цель, задачи для оказания Услуг</w:t>
      </w:r>
    </w:p>
    <w:p w:rsidR="00D32C66" w:rsidRPr="00B7654D" w:rsidRDefault="00D32C66" w:rsidP="00D32C66">
      <w:pPr>
        <w:autoSpaceDE w:val="0"/>
        <w:autoSpaceDN w:val="0"/>
        <w:adjustRightInd w:val="0"/>
        <w:ind w:left="349"/>
        <w:contextualSpacing/>
        <w:jc w:val="center"/>
        <w:rPr>
          <w:b/>
          <w:bCs/>
          <w:sz w:val="28"/>
          <w:szCs w:val="28"/>
        </w:rPr>
      </w:pPr>
    </w:p>
    <w:p w:rsidR="00D32C66" w:rsidRPr="00B7654D" w:rsidRDefault="00D32C66" w:rsidP="00D32C66">
      <w:pPr>
        <w:tabs>
          <w:tab w:val="num" w:pos="0"/>
        </w:tabs>
        <w:autoSpaceDE w:val="0"/>
        <w:autoSpaceDN w:val="0"/>
        <w:adjustRightInd w:val="0"/>
        <w:ind w:firstLine="709"/>
        <w:contextualSpacing/>
        <w:jc w:val="both"/>
        <w:rPr>
          <w:bCs/>
          <w:sz w:val="28"/>
          <w:szCs w:val="28"/>
        </w:rPr>
      </w:pPr>
      <w:r w:rsidRPr="00B7654D">
        <w:rPr>
          <w:bCs/>
          <w:sz w:val="28"/>
          <w:szCs w:val="28"/>
        </w:rPr>
        <w:t xml:space="preserve">Обслуживание ОПО Нагумановского НГКМ </w:t>
      </w:r>
      <w:r w:rsidRPr="00B7654D">
        <w:rPr>
          <w:rFonts w:cs="Arial"/>
          <w:sz w:val="28"/>
          <w:szCs w:val="28"/>
        </w:rPr>
        <w:t>осуществляется с целью</w:t>
      </w:r>
      <w:r w:rsidRPr="00B7654D">
        <w:rPr>
          <w:bCs/>
          <w:sz w:val="28"/>
          <w:szCs w:val="28"/>
        </w:rPr>
        <w:t xml:space="preserve"> поддержания работоспособного и исправного состояния оборудования скважин, в соответствии с требованиями Федеральных норм и Правил в области промышленной безопасности «Правила безопасности в нефтяной и газовой промышленности»</w:t>
      </w:r>
      <w:r>
        <w:rPr>
          <w:bCs/>
          <w:sz w:val="28"/>
          <w:szCs w:val="28"/>
        </w:rPr>
        <w:t>,</w:t>
      </w:r>
      <w:r w:rsidRPr="00B7654D">
        <w:rPr>
          <w:bCs/>
          <w:sz w:val="28"/>
          <w:szCs w:val="28"/>
        </w:rPr>
        <w:t xml:space="preserve"> утвержденны</w:t>
      </w:r>
      <w:r>
        <w:rPr>
          <w:bCs/>
          <w:sz w:val="28"/>
          <w:szCs w:val="28"/>
        </w:rPr>
        <w:t>х</w:t>
      </w:r>
      <w:r w:rsidRPr="00B7654D">
        <w:rPr>
          <w:bCs/>
          <w:sz w:val="28"/>
          <w:szCs w:val="28"/>
        </w:rPr>
        <w:t xml:space="preserve"> </w:t>
      </w:r>
      <w:r>
        <w:rPr>
          <w:bCs/>
          <w:sz w:val="28"/>
          <w:szCs w:val="28"/>
        </w:rPr>
        <w:t>П</w:t>
      </w:r>
      <w:r w:rsidRPr="00B7654D">
        <w:rPr>
          <w:bCs/>
          <w:sz w:val="28"/>
          <w:szCs w:val="28"/>
        </w:rPr>
        <w:t>риказом Федеральной службы по экологическому, технологическому и атомному надзору от 12.03.2013г. № 101.</w:t>
      </w:r>
    </w:p>
    <w:p w:rsidR="00D32C66" w:rsidRPr="00B7654D" w:rsidRDefault="00D32C66" w:rsidP="00D32C66">
      <w:pPr>
        <w:tabs>
          <w:tab w:val="num" w:pos="0"/>
        </w:tabs>
        <w:autoSpaceDE w:val="0"/>
        <w:autoSpaceDN w:val="0"/>
        <w:adjustRightInd w:val="0"/>
        <w:ind w:firstLine="709"/>
        <w:contextualSpacing/>
        <w:jc w:val="both"/>
        <w:rPr>
          <w:bCs/>
          <w:sz w:val="28"/>
          <w:szCs w:val="28"/>
        </w:rPr>
      </w:pPr>
    </w:p>
    <w:p w:rsidR="00D32C66" w:rsidRPr="00B7654D" w:rsidRDefault="00D32C66" w:rsidP="00D32C66">
      <w:pPr>
        <w:autoSpaceDE w:val="0"/>
        <w:autoSpaceDN w:val="0"/>
        <w:adjustRightInd w:val="0"/>
        <w:ind w:left="349"/>
        <w:contextualSpacing/>
        <w:jc w:val="center"/>
        <w:rPr>
          <w:b/>
          <w:bCs/>
          <w:sz w:val="28"/>
          <w:szCs w:val="28"/>
        </w:rPr>
      </w:pPr>
      <w:r w:rsidRPr="00B7654D">
        <w:rPr>
          <w:b/>
          <w:bCs/>
          <w:sz w:val="28"/>
          <w:szCs w:val="28"/>
        </w:rPr>
        <w:t xml:space="preserve">4. Требования к </w:t>
      </w:r>
      <w:r>
        <w:rPr>
          <w:b/>
          <w:bCs/>
          <w:sz w:val="28"/>
          <w:szCs w:val="28"/>
        </w:rPr>
        <w:t>Исполнителю</w:t>
      </w:r>
    </w:p>
    <w:p w:rsidR="00D32C66" w:rsidRPr="00B7654D" w:rsidRDefault="00D32C66" w:rsidP="00D32C66">
      <w:pPr>
        <w:autoSpaceDE w:val="0"/>
        <w:autoSpaceDN w:val="0"/>
        <w:adjustRightInd w:val="0"/>
        <w:ind w:left="349"/>
        <w:contextualSpacing/>
        <w:jc w:val="center"/>
        <w:rPr>
          <w:b/>
          <w:bCs/>
          <w:sz w:val="28"/>
          <w:szCs w:val="28"/>
        </w:rPr>
      </w:pPr>
    </w:p>
    <w:p w:rsidR="00D32C66" w:rsidRPr="00B7654D" w:rsidRDefault="00D32C66" w:rsidP="00D32C66">
      <w:pPr>
        <w:shd w:val="clear" w:color="auto" w:fill="FFFFFF"/>
        <w:tabs>
          <w:tab w:val="num" w:pos="1276"/>
        </w:tabs>
        <w:ind w:firstLine="709"/>
        <w:contextualSpacing/>
        <w:jc w:val="both"/>
        <w:rPr>
          <w:sz w:val="28"/>
          <w:szCs w:val="28"/>
        </w:rPr>
      </w:pPr>
      <w:r w:rsidRPr="00B7654D">
        <w:rPr>
          <w:sz w:val="28"/>
          <w:szCs w:val="28"/>
        </w:rPr>
        <w:t>4.1.</w:t>
      </w:r>
      <w:r w:rsidRPr="00B7654D">
        <w:rPr>
          <w:b/>
          <w:sz w:val="28"/>
          <w:szCs w:val="28"/>
        </w:rPr>
        <w:t xml:space="preserve"> </w:t>
      </w:r>
      <w:r>
        <w:rPr>
          <w:sz w:val="28"/>
          <w:szCs w:val="28"/>
        </w:rPr>
        <w:t>Исполнитель</w:t>
      </w:r>
      <w:r w:rsidRPr="00B7654D">
        <w:rPr>
          <w:sz w:val="28"/>
          <w:szCs w:val="28"/>
        </w:rPr>
        <w:t xml:space="preserve"> должен иметь лицензию на осуществление деятельности «Эксплуатация взрывопожароопасных и химически опасных производственных объектов I, II и III классов опасности» с обязательным наличием в Приложении к лицензии следующих видов работ и Услуг:</w:t>
      </w:r>
    </w:p>
    <w:p w:rsidR="00D32C66" w:rsidRPr="00B7654D" w:rsidRDefault="00D32C66" w:rsidP="00D32C66">
      <w:pPr>
        <w:widowControl w:val="0"/>
        <w:autoSpaceDE w:val="0"/>
        <w:autoSpaceDN w:val="0"/>
        <w:adjustRightInd w:val="0"/>
        <w:ind w:firstLine="709"/>
        <w:contextualSpacing/>
        <w:jc w:val="both"/>
        <w:rPr>
          <w:sz w:val="28"/>
          <w:szCs w:val="28"/>
        </w:rPr>
      </w:pPr>
      <w:r w:rsidRPr="00B7654D">
        <w:rPr>
          <w:sz w:val="28"/>
          <w:szCs w:val="28"/>
        </w:rPr>
        <w:t>4.1.1. Получение (образование) воспламеняющихся, окисляющих, горючих, взрывчатых, токсичных, высокотоксичных веществ и веществ, представляющих опасность для окружающей среды, на взрывопожароопасных и химически опасных производственных объектах I, II или III классов опасности.</w:t>
      </w:r>
    </w:p>
    <w:p w:rsidR="00D32C66" w:rsidRPr="00B7654D" w:rsidRDefault="00D32C66" w:rsidP="00D32C66">
      <w:pPr>
        <w:widowControl w:val="0"/>
        <w:autoSpaceDE w:val="0"/>
        <w:autoSpaceDN w:val="0"/>
        <w:adjustRightInd w:val="0"/>
        <w:ind w:firstLine="709"/>
        <w:contextualSpacing/>
        <w:jc w:val="both"/>
        <w:rPr>
          <w:sz w:val="28"/>
          <w:szCs w:val="28"/>
        </w:rPr>
      </w:pPr>
      <w:r w:rsidRPr="00B7654D">
        <w:rPr>
          <w:sz w:val="28"/>
          <w:szCs w:val="28"/>
        </w:rPr>
        <w:t xml:space="preserve">4.1.2. Использование (эксплуатация) на объектах оборудования, работающего под избыточным давлением более 0,07 мегапаскаля: </w:t>
      </w:r>
    </w:p>
    <w:p w:rsidR="00D32C66" w:rsidRPr="00B7654D" w:rsidRDefault="00D32C66" w:rsidP="00D32C66">
      <w:pPr>
        <w:widowControl w:val="0"/>
        <w:autoSpaceDE w:val="0"/>
        <w:autoSpaceDN w:val="0"/>
        <w:adjustRightInd w:val="0"/>
        <w:ind w:firstLine="709"/>
        <w:contextualSpacing/>
        <w:jc w:val="both"/>
        <w:rPr>
          <w:sz w:val="28"/>
          <w:szCs w:val="28"/>
        </w:rPr>
      </w:pPr>
      <w:r w:rsidRPr="00B7654D">
        <w:rPr>
          <w:sz w:val="28"/>
          <w:szCs w:val="28"/>
        </w:rPr>
        <w:t>- пара, газа (в газообразном, сжиженном состоянии);</w:t>
      </w:r>
    </w:p>
    <w:p w:rsidR="00D32C66" w:rsidRPr="00B7654D" w:rsidRDefault="00D32C66" w:rsidP="00D32C66">
      <w:pPr>
        <w:widowControl w:val="0"/>
        <w:autoSpaceDE w:val="0"/>
        <w:autoSpaceDN w:val="0"/>
        <w:adjustRightInd w:val="0"/>
        <w:ind w:firstLine="709"/>
        <w:contextualSpacing/>
        <w:jc w:val="both"/>
        <w:rPr>
          <w:sz w:val="28"/>
          <w:szCs w:val="28"/>
        </w:rPr>
      </w:pPr>
      <w:r w:rsidRPr="00B7654D">
        <w:rPr>
          <w:sz w:val="28"/>
          <w:szCs w:val="28"/>
        </w:rPr>
        <w:t>- воды при температуре нагрева более 115 градусов Цельсия;</w:t>
      </w:r>
    </w:p>
    <w:p w:rsidR="00D32C66" w:rsidRPr="00B7654D" w:rsidRDefault="00D32C66" w:rsidP="00D32C66">
      <w:pPr>
        <w:widowControl w:val="0"/>
        <w:autoSpaceDE w:val="0"/>
        <w:autoSpaceDN w:val="0"/>
        <w:adjustRightInd w:val="0"/>
        <w:ind w:firstLine="709"/>
        <w:contextualSpacing/>
        <w:jc w:val="both"/>
        <w:rPr>
          <w:sz w:val="28"/>
          <w:szCs w:val="28"/>
        </w:rPr>
      </w:pPr>
      <w:r w:rsidRPr="00B7654D">
        <w:rPr>
          <w:sz w:val="28"/>
          <w:szCs w:val="28"/>
        </w:rPr>
        <w:t>- иных жидкостей при температуре, превышающей температуру их кипения при избыточном давлении 0,07 мегапаскаля,</w:t>
      </w:r>
    </w:p>
    <w:p w:rsidR="00D32C66" w:rsidRPr="00B7654D" w:rsidRDefault="00D32C66" w:rsidP="00D32C66">
      <w:pPr>
        <w:widowControl w:val="0"/>
        <w:autoSpaceDE w:val="0"/>
        <w:autoSpaceDN w:val="0"/>
        <w:adjustRightInd w:val="0"/>
        <w:ind w:firstLine="709"/>
        <w:contextualSpacing/>
        <w:jc w:val="both"/>
        <w:rPr>
          <w:sz w:val="28"/>
          <w:szCs w:val="28"/>
        </w:rPr>
      </w:pPr>
      <w:r w:rsidRPr="00B7654D">
        <w:rPr>
          <w:rFonts w:eastAsia="Calibri"/>
          <w:sz w:val="28"/>
          <w:szCs w:val="28"/>
        </w:rPr>
        <w:t>согласно</w:t>
      </w:r>
      <w:r w:rsidRPr="00B7654D">
        <w:rPr>
          <w:rFonts w:eastAsia="Calibri"/>
          <w:sz w:val="28"/>
          <w:szCs w:val="28"/>
        </w:rPr>
        <w:tab/>
        <w:t xml:space="preserve">Приложению к </w:t>
      </w:r>
      <w:r w:rsidRPr="00B7654D">
        <w:rPr>
          <w:sz w:val="28"/>
          <w:szCs w:val="28"/>
        </w:rPr>
        <w:t>"Положению о лицензировании эксплуатации взрывопожароопасных и химически опасных производственных объектов I, II и III классов опасности", утвержденному Постановлением Правительства РФ от 10.06.2013 N 492.</w:t>
      </w:r>
    </w:p>
    <w:p w:rsidR="00D32C66" w:rsidRPr="00B7654D" w:rsidRDefault="00D32C66" w:rsidP="00D32C66">
      <w:pPr>
        <w:autoSpaceDE w:val="0"/>
        <w:autoSpaceDN w:val="0"/>
        <w:adjustRightInd w:val="0"/>
        <w:ind w:firstLine="709"/>
        <w:contextualSpacing/>
        <w:jc w:val="both"/>
        <w:rPr>
          <w:bCs/>
          <w:sz w:val="28"/>
          <w:szCs w:val="28"/>
        </w:rPr>
      </w:pPr>
      <w:r w:rsidRPr="00B7654D">
        <w:rPr>
          <w:bCs/>
          <w:sz w:val="28"/>
          <w:szCs w:val="28"/>
        </w:rPr>
        <w:t>4.2. Опыт эксплуатации и обслуживания ОПО с содержанием в продукции сероводорода более 6%.</w:t>
      </w:r>
    </w:p>
    <w:p w:rsidR="00D32C66" w:rsidRPr="00B7654D" w:rsidRDefault="00D32C66" w:rsidP="00D32C66">
      <w:pPr>
        <w:autoSpaceDE w:val="0"/>
        <w:autoSpaceDN w:val="0"/>
        <w:adjustRightInd w:val="0"/>
        <w:ind w:firstLine="709"/>
        <w:contextualSpacing/>
        <w:jc w:val="both"/>
        <w:rPr>
          <w:bCs/>
          <w:sz w:val="28"/>
          <w:szCs w:val="28"/>
        </w:rPr>
      </w:pPr>
      <w:r w:rsidRPr="00B7654D">
        <w:rPr>
          <w:bCs/>
          <w:sz w:val="28"/>
          <w:szCs w:val="28"/>
        </w:rPr>
        <w:t xml:space="preserve">4.3. Наличие у </w:t>
      </w:r>
      <w:r>
        <w:rPr>
          <w:bCs/>
          <w:sz w:val="28"/>
          <w:szCs w:val="28"/>
        </w:rPr>
        <w:t xml:space="preserve">Исполнителя </w:t>
      </w:r>
      <w:r w:rsidRPr="00B7654D">
        <w:rPr>
          <w:bCs/>
          <w:sz w:val="28"/>
          <w:szCs w:val="28"/>
        </w:rPr>
        <w:t>соответствующих производственных мощностей, технологического оборудования, финансовых и трудовых ресурсов, профессиональной компетентности для оказания Услуг, а также положительной репутации.</w:t>
      </w:r>
    </w:p>
    <w:p w:rsidR="00D32C66" w:rsidRPr="00B7654D" w:rsidRDefault="00D32C66" w:rsidP="00D32C66">
      <w:pPr>
        <w:autoSpaceDE w:val="0"/>
        <w:autoSpaceDN w:val="0"/>
        <w:adjustRightInd w:val="0"/>
        <w:ind w:firstLine="709"/>
        <w:contextualSpacing/>
        <w:jc w:val="both"/>
        <w:rPr>
          <w:bCs/>
          <w:sz w:val="28"/>
          <w:szCs w:val="28"/>
        </w:rPr>
      </w:pPr>
    </w:p>
    <w:p w:rsidR="00D32C66" w:rsidRPr="00B7654D" w:rsidRDefault="00D32C66" w:rsidP="00D32C66">
      <w:pPr>
        <w:autoSpaceDE w:val="0"/>
        <w:autoSpaceDN w:val="0"/>
        <w:adjustRightInd w:val="0"/>
        <w:ind w:left="349"/>
        <w:contextualSpacing/>
        <w:jc w:val="center"/>
        <w:rPr>
          <w:b/>
          <w:bCs/>
          <w:sz w:val="28"/>
          <w:szCs w:val="28"/>
        </w:rPr>
      </w:pPr>
      <w:r w:rsidRPr="00B7654D">
        <w:rPr>
          <w:b/>
          <w:bCs/>
          <w:sz w:val="28"/>
          <w:szCs w:val="28"/>
        </w:rPr>
        <w:t>5. Срок начала и окончания оказания Услуг</w:t>
      </w:r>
    </w:p>
    <w:p w:rsidR="00D32C66" w:rsidRPr="00B7654D" w:rsidRDefault="00D32C66" w:rsidP="00D32C66">
      <w:pPr>
        <w:autoSpaceDE w:val="0"/>
        <w:autoSpaceDN w:val="0"/>
        <w:adjustRightInd w:val="0"/>
        <w:ind w:left="349"/>
        <w:contextualSpacing/>
        <w:jc w:val="center"/>
        <w:rPr>
          <w:b/>
          <w:bCs/>
          <w:sz w:val="28"/>
          <w:szCs w:val="28"/>
        </w:rPr>
      </w:pPr>
    </w:p>
    <w:p w:rsidR="00D32C66" w:rsidRPr="00B7654D" w:rsidRDefault="00D32C66" w:rsidP="00D32C66">
      <w:pPr>
        <w:autoSpaceDE w:val="0"/>
        <w:autoSpaceDN w:val="0"/>
        <w:adjustRightInd w:val="0"/>
        <w:ind w:firstLine="709"/>
        <w:contextualSpacing/>
        <w:jc w:val="both"/>
        <w:outlineLvl w:val="0"/>
        <w:rPr>
          <w:bCs/>
          <w:sz w:val="28"/>
          <w:szCs w:val="28"/>
        </w:rPr>
      </w:pPr>
      <w:r w:rsidRPr="00B7654D">
        <w:rPr>
          <w:bCs/>
          <w:sz w:val="28"/>
          <w:szCs w:val="28"/>
        </w:rPr>
        <w:t>5.1. Сроки оказания Услуг:</w:t>
      </w:r>
    </w:p>
    <w:p w:rsidR="00D32C66" w:rsidRPr="00B7654D" w:rsidRDefault="00D32C66" w:rsidP="00D32C66">
      <w:pPr>
        <w:autoSpaceDE w:val="0"/>
        <w:autoSpaceDN w:val="0"/>
        <w:adjustRightInd w:val="0"/>
        <w:ind w:firstLine="709"/>
        <w:contextualSpacing/>
        <w:jc w:val="both"/>
        <w:outlineLvl w:val="0"/>
        <w:rPr>
          <w:bCs/>
          <w:sz w:val="28"/>
          <w:szCs w:val="28"/>
        </w:rPr>
      </w:pPr>
      <w:r w:rsidRPr="00B7654D">
        <w:rPr>
          <w:bCs/>
          <w:sz w:val="28"/>
          <w:szCs w:val="28"/>
        </w:rPr>
        <w:t>- начало оказания Услуг «01» февраля 2017 года;</w:t>
      </w:r>
    </w:p>
    <w:p w:rsidR="00D32C66" w:rsidRPr="00B7654D" w:rsidRDefault="00D32C66" w:rsidP="00D32C66">
      <w:pPr>
        <w:autoSpaceDE w:val="0"/>
        <w:autoSpaceDN w:val="0"/>
        <w:adjustRightInd w:val="0"/>
        <w:ind w:firstLine="709"/>
        <w:contextualSpacing/>
        <w:jc w:val="both"/>
        <w:outlineLvl w:val="0"/>
        <w:rPr>
          <w:bCs/>
          <w:sz w:val="28"/>
          <w:szCs w:val="28"/>
        </w:rPr>
      </w:pPr>
      <w:r w:rsidRPr="00B7654D">
        <w:rPr>
          <w:bCs/>
          <w:sz w:val="28"/>
          <w:szCs w:val="28"/>
        </w:rPr>
        <w:t>- окончание оказания Услуг «31» января 2018 года включительно.</w:t>
      </w:r>
    </w:p>
    <w:p w:rsidR="00D32C66" w:rsidRPr="00A240C5" w:rsidRDefault="00D32C66" w:rsidP="00D32C66">
      <w:pPr>
        <w:shd w:val="clear" w:color="auto" w:fill="FFFFFF"/>
        <w:tabs>
          <w:tab w:val="left" w:pos="194"/>
        </w:tabs>
        <w:jc w:val="both"/>
        <w:rPr>
          <w:sz w:val="28"/>
          <w:szCs w:val="28"/>
        </w:rPr>
      </w:pPr>
    </w:p>
    <w:p w:rsidR="00D32C66" w:rsidRPr="00117E7E" w:rsidRDefault="00D32C66" w:rsidP="00D32C66">
      <w:pPr>
        <w:shd w:val="clear" w:color="auto" w:fill="FFFFFF"/>
        <w:tabs>
          <w:tab w:val="left" w:pos="194"/>
        </w:tabs>
        <w:jc w:val="both"/>
        <w:rPr>
          <w:sz w:val="28"/>
          <w:szCs w:val="28"/>
        </w:rPr>
      </w:pPr>
    </w:p>
    <w:p w:rsidR="00D32C66" w:rsidRPr="00117E7E" w:rsidRDefault="00D32C66" w:rsidP="00D32C66">
      <w:pPr>
        <w:pStyle w:val="3f"/>
        <w:spacing w:after="0" w:line="240" w:lineRule="auto"/>
        <w:ind w:left="0" w:firstLine="720"/>
        <w:jc w:val="both"/>
        <w:rPr>
          <w:rFonts w:ascii="Times New Roman" w:hAnsi="Times New Roman"/>
          <w:sz w:val="28"/>
          <w:szCs w:val="28"/>
        </w:rPr>
      </w:pPr>
    </w:p>
    <w:p w:rsidR="00D32C66" w:rsidRPr="00117E7E" w:rsidRDefault="00D32C66" w:rsidP="00D32C66">
      <w:pPr>
        <w:rPr>
          <w:b/>
          <w:sz w:val="28"/>
          <w:szCs w:val="28"/>
        </w:rPr>
      </w:pPr>
      <w:r w:rsidRPr="00117E7E">
        <w:rPr>
          <w:b/>
          <w:sz w:val="28"/>
          <w:szCs w:val="28"/>
        </w:rPr>
        <w:t>Заказчик</w:t>
      </w:r>
      <w:r w:rsidRPr="00117E7E">
        <w:rPr>
          <w:b/>
          <w:sz w:val="28"/>
          <w:szCs w:val="28"/>
        </w:rPr>
        <w:tab/>
      </w:r>
      <w:r w:rsidRPr="00117E7E">
        <w:rPr>
          <w:b/>
          <w:sz w:val="28"/>
          <w:szCs w:val="28"/>
        </w:rPr>
        <w:tab/>
      </w:r>
      <w:r w:rsidRPr="00117E7E">
        <w:rPr>
          <w:b/>
          <w:sz w:val="28"/>
          <w:szCs w:val="28"/>
        </w:rPr>
        <w:tab/>
      </w:r>
      <w:r w:rsidRPr="00117E7E">
        <w:rPr>
          <w:b/>
          <w:sz w:val="28"/>
          <w:szCs w:val="28"/>
        </w:rPr>
        <w:tab/>
      </w:r>
      <w:r w:rsidRPr="00117E7E">
        <w:rPr>
          <w:b/>
          <w:sz w:val="28"/>
          <w:szCs w:val="28"/>
        </w:rPr>
        <w:tab/>
      </w:r>
      <w:r w:rsidRPr="00117E7E">
        <w:rPr>
          <w:b/>
          <w:sz w:val="28"/>
          <w:szCs w:val="28"/>
        </w:rPr>
        <w:tab/>
      </w:r>
      <w:r w:rsidRPr="00117E7E">
        <w:rPr>
          <w:b/>
          <w:sz w:val="28"/>
          <w:szCs w:val="28"/>
        </w:rPr>
        <w:tab/>
        <w:t xml:space="preserve">          Исполнитель</w:t>
      </w:r>
    </w:p>
    <w:p w:rsidR="00D32C66" w:rsidRDefault="00D32C66" w:rsidP="00D32C66">
      <w:pPr>
        <w:rPr>
          <w:sz w:val="28"/>
          <w:szCs w:val="28"/>
        </w:rPr>
      </w:pPr>
    </w:p>
    <w:p w:rsidR="00D32C66" w:rsidRDefault="00D32C66" w:rsidP="00D32C66">
      <w:pPr>
        <w:rPr>
          <w:sz w:val="28"/>
          <w:szCs w:val="28"/>
        </w:rPr>
      </w:pPr>
    </w:p>
    <w:p w:rsidR="00D32C66" w:rsidRDefault="00D32C66" w:rsidP="00D32C66">
      <w:pPr>
        <w:rPr>
          <w:sz w:val="28"/>
          <w:szCs w:val="28"/>
        </w:rPr>
      </w:pPr>
      <w:r w:rsidRPr="00117E7E">
        <w:rPr>
          <w:sz w:val="28"/>
          <w:szCs w:val="28"/>
        </w:rPr>
        <w:t>_______________</w:t>
      </w:r>
      <w:r w:rsidRPr="00117E7E">
        <w:rPr>
          <w:sz w:val="28"/>
          <w:szCs w:val="28"/>
        </w:rPr>
        <w:tab/>
      </w:r>
      <w:r>
        <w:rPr>
          <w:sz w:val="28"/>
          <w:szCs w:val="28"/>
        </w:rPr>
        <w:t>И.Ю. Красников</w:t>
      </w:r>
      <w:r w:rsidRPr="00117E7E">
        <w:rPr>
          <w:sz w:val="28"/>
          <w:szCs w:val="28"/>
        </w:rPr>
        <w:t xml:space="preserve"> </w:t>
      </w:r>
      <w:r w:rsidRPr="00117E7E">
        <w:rPr>
          <w:sz w:val="28"/>
          <w:szCs w:val="28"/>
        </w:rPr>
        <w:tab/>
      </w:r>
      <w:r w:rsidRPr="00117E7E">
        <w:rPr>
          <w:sz w:val="28"/>
          <w:szCs w:val="28"/>
        </w:rPr>
        <w:tab/>
      </w:r>
      <w:r w:rsidRPr="00117E7E">
        <w:rPr>
          <w:sz w:val="28"/>
          <w:szCs w:val="28"/>
        </w:rPr>
        <w:tab/>
      </w:r>
      <w:r>
        <w:rPr>
          <w:sz w:val="28"/>
          <w:szCs w:val="28"/>
        </w:rPr>
        <w:t xml:space="preserve">       </w:t>
      </w:r>
      <w:r w:rsidRPr="00117E7E">
        <w:rPr>
          <w:sz w:val="28"/>
          <w:szCs w:val="28"/>
        </w:rPr>
        <w:t>______________</w:t>
      </w:r>
      <w:r w:rsidRPr="00E60202">
        <w:rPr>
          <w:sz w:val="28"/>
          <w:szCs w:val="28"/>
        </w:rPr>
        <w:t xml:space="preserve"> </w:t>
      </w:r>
      <w:r>
        <w:rPr>
          <w:sz w:val="28"/>
          <w:szCs w:val="28"/>
        </w:rPr>
        <w:t>(Ф.И.О.)</w:t>
      </w:r>
    </w:p>
    <w:p w:rsidR="00D32C66" w:rsidRPr="00117E7E" w:rsidRDefault="00D32C66" w:rsidP="00D32C66">
      <w:r w:rsidRPr="00117E7E">
        <w:t>м.п.</w:t>
      </w:r>
      <w:r w:rsidRPr="00117E7E">
        <w:tab/>
      </w:r>
      <w:r w:rsidRPr="00117E7E">
        <w:tab/>
      </w:r>
      <w:r w:rsidRPr="00117E7E">
        <w:tab/>
      </w:r>
      <w:r w:rsidRPr="00117E7E">
        <w:tab/>
      </w:r>
      <w:r w:rsidRPr="00117E7E">
        <w:tab/>
      </w:r>
      <w:r w:rsidRPr="00117E7E">
        <w:tab/>
      </w:r>
      <w:r w:rsidRPr="00117E7E">
        <w:tab/>
      </w:r>
      <w:r w:rsidRPr="00117E7E">
        <w:tab/>
      </w:r>
      <w:r w:rsidRPr="00117E7E">
        <w:tab/>
        <w:t>м.п.</w:t>
      </w:r>
    </w:p>
    <w:p w:rsidR="00D32C66" w:rsidRPr="006276AD" w:rsidRDefault="00D32C66" w:rsidP="00D32C66">
      <w:pPr>
        <w:rPr>
          <w:iCs/>
          <w:sz w:val="18"/>
          <w:szCs w:val="24"/>
        </w:rPr>
      </w:pPr>
    </w:p>
    <w:p w:rsidR="00D32C66" w:rsidRDefault="00D32C66" w:rsidP="00D32C66">
      <w:pPr>
        <w:pStyle w:val="aa"/>
        <w:tabs>
          <w:tab w:val="left" w:pos="7200"/>
        </w:tabs>
        <w:ind w:firstLine="0"/>
        <w:outlineLvl w:val="0"/>
        <w:rPr>
          <w:i/>
          <w:szCs w:val="28"/>
        </w:rPr>
      </w:pPr>
    </w:p>
    <w:p w:rsidR="00D32C66" w:rsidRDefault="00D32C66" w:rsidP="00FA60FF">
      <w:pPr>
        <w:pStyle w:val="aa"/>
        <w:ind w:firstLine="0"/>
        <w:jc w:val="right"/>
        <w:rPr>
          <w:i/>
          <w:szCs w:val="28"/>
        </w:rPr>
      </w:pPr>
    </w:p>
    <w:p w:rsidR="00D32C66" w:rsidRDefault="00D32C66" w:rsidP="00FA60FF">
      <w:pPr>
        <w:pStyle w:val="aa"/>
        <w:ind w:firstLine="0"/>
        <w:jc w:val="right"/>
        <w:rPr>
          <w:i/>
          <w:szCs w:val="28"/>
        </w:rPr>
      </w:pPr>
    </w:p>
    <w:p w:rsidR="00FA60FF" w:rsidRPr="00FA60FF" w:rsidRDefault="00FA60FF" w:rsidP="00FA60FF">
      <w:pPr>
        <w:pStyle w:val="aa"/>
        <w:ind w:firstLine="0"/>
        <w:jc w:val="right"/>
        <w:rPr>
          <w:i/>
          <w:szCs w:val="28"/>
        </w:rPr>
      </w:pPr>
      <w:r w:rsidRPr="00FA60FF">
        <w:rPr>
          <w:i/>
          <w:szCs w:val="28"/>
        </w:rPr>
        <w:t>Приложение № 3</w:t>
      </w:r>
      <w:bookmarkEnd w:id="261"/>
      <w:r w:rsidRPr="00FA60FF">
        <w:rPr>
          <w:i/>
          <w:szCs w:val="28"/>
        </w:rPr>
        <w:t xml:space="preserve"> </w:t>
      </w:r>
    </w:p>
    <w:p w:rsidR="003041EC" w:rsidRDefault="00FA60FF" w:rsidP="00FA60FF">
      <w:pPr>
        <w:pStyle w:val="aa"/>
        <w:tabs>
          <w:tab w:val="left" w:pos="7200"/>
        </w:tabs>
        <w:ind w:firstLine="0"/>
        <w:jc w:val="right"/>
        <w:rPr>
          <w:i/>
          <w:szCs w:val="28"/>
        </w:rPr>
      </w:pPr>
      <w:bookmarkStart w:id="262" w:name="_Toc443484788"/>
      <w:r w:rsidRPr="00FA60FF">
        <w:rPr>
          <w:i/>
          <w:szCs w:val="28"/>
        </w:rPr>
        <w:t xml:space="preserve">к Документации о </w:t>
      </w:r>
      <w:r w:rsidR="002700B9">
        <w:rPr>
          <w:i/>
          <w:szCs w:val="28"/>
        </w:rPr>
        <w:t>запросе</w:t>
      </w:r>
      <w:r w:rsidRPr="00FA60FF">
        <w:rPr>
          <w:i/>
          <w:szCs w:val="28"/>
        </w:rPr>
        <w:t xml:space="preserve"> предложений</w:t>
      </w:r>
      <w:bookmarkEnd w:id="262"/>
    </w:p>
    <w:p w:rsidR="003041EC" w:rsidRDefault="003041EC" w:rsidP="00FA60FF">
      <w:pPr>
        <w:pStyle w:val="aa"/>
        <w:tabs>
          <w:tab w:val="left" w:pos="7200"/>
        </w:tabs>
        <w:ind w:firstLine="0"/>
        <w:jc w:val="right"/>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Pr="005A2A59" w:rsidRDefault="003041EC"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jc w:val="center"/>
        <w:rPr>
          <w:i/>
          <w:szCs w:val="28"/>
        </w:rPr>
      </w:pPr>
    </w:p>
    <w:p w:rsidR="00FF706E" w:rsidRPr="005A2A59" w:rsidRDefault="00FF706E" w:rsidP="00FF706E">
      <w:pPr>
        <w:pStyle w:val="aa"/>
        <w:ind w:firstLine="0"/>
        <w:jc w:val="center"/>
        <w:rPr>
          <w:b/>
          <w:szCs w:val="28"/>
        </w:rPr>
      </w:pPr>
      <w:r w:rsidRPr="005A2A59">
        <w:rPr>
          <w:b/>
          <w:szCs w:val="28"/>
        </w:rPr>
        <w:t>МЕТОДИКА (ПОРЯДОК) ОЦЕНКИ И СОПОСТАВЛЕНИЯ ЗАЯВОК</w:t>
      </w:r>
      <w:r w:rsidR="00B105D1" w:rsidRPr="005A2A59">
        <w:rPr>
          <w:b/>
          <w:szCs w:val="28"/>
        </w:rPr>
        <w:t xml:space="preserve"> НА УЧАСТИЕ В </w:t>
      </w:r>
      <w:r w:rsidR="002700B9">
        <w:rPr>
          <w:b/>
          <w:szCs w:val="28"/>
        </w:rPr>
        <w:t>ЗАПРОСЕ</w:t>
      </w:r>
      <w:r w:rsidR="00B105D1" w:rsidRPr="005A2A59">
        <w:rPr>
          <w:b/>
          <w:szCs w:val="28"/>
        </w:rPr>
        <w:t xml:space="preserve"> ПРЕДЛОЖЕНИЙ</w:t>
      </w:r>
    </w:p>
    <w:p w:rsidR="00FF706E" w:rsidRPr="005A2A59" w:rsidRDefault="00FF706E" w:rsidP="00FF706E">
      <w:pPr>
        <w:pStyle w:val="aa"/>
        <w:ind w:firstLine="0"/>
        <w:jc w:val="center"/>
        <w:rPr>
          <w:b/>
          <w:szCs w:val="28"/>
        </w:rPr>
      </w:pPr>
    </w:p>
    <w:p w:rsidR="00FF706E" w:rsidRPr="00894F44" w:rsidRDefault="00DF0F7A" w:rsidP="006A01B8">
      <w:pPr>
        <w:jc w:val="center"/>
        <w:rPr>
          <w:szCs w:val="28"/>
        </w:rPr>
      </w:pPr>
      <w:r w:rsidRPr="006C1291">
        <w:rPr>
          <w:sz w:val="28"/>
          <w:szCs w:val="28"/>
        </w:rPr>
        <w:t xml:space="preserve">на </w:t>
      </w:r>
      <w:r w:rsidR="00FC742F" w:rsidRPr="00FC742F">
        <w:rPr>
          <w:sz w:val="28"/>
          <w:szCs w:val="28"/>
        </w:rPr>
        <w:t>оказание услуг по обслуживанию опасного производственного объекта Нагумановского НГКМ</w:t>
      </w:r>
    </w:p>
    <w:p w:rsidR="00FF706E" w:rsidRPr="005A2A59" w:rsidRDefault="00FF706E" w:rsidP="00FF706E">
      <w:pPr>
        <w:pStyle w:val="aa"/>
        <w:tabs>
          <w:tab w:val="left" w:pos="7200"/>
        </w:tabs>
        <w:ind w:firstLine="0"/>
        <w:jc w:val="center"/>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975BA6" w:rsidRPr="005A2A59" w:rsidRDefault="00975BA6" w:rsidP="00A7422E">
      <w:pPr>
        <w:rPr>
          <w:b/>
          <w:sz w:val="28"/>
        </w:rPr>
        <w:sectPr w:rsidR="00975BA6" w:rsidRPr="005A2A59" w:rsidSect="00BC6EFB">
          <w:footerReference w:type="first" r:id="rId47"/>
          <w:pgSz w:w="11907" w:h="16840" w:code="9"/>
          <w:pgMar w:top="1077" w:right="851" w:bottom="1134" w:left="1418" w:header="567" w:footer="720" w:gutter="0"/>
          <w:cols w:space="708"/>
          <w:docGrid w:linePitch="360"/>
        </w:sectPr>
      </w:pPr>
    </w:p>
    <w:p w:rsidR="007956D6" w:rsidRDefault="007956D6" w:rsidP="00FD4B1C">
      <w:pPr>
        <w:jc w:val="center"/>
        <w:rPr>
          <w:b/>
          <w:sz w:val="28"/>
        </w:rPr>
      </w:pPr>
    </w:p>
    <w:p w:rsidR="00FD4B1C" w:rsidRDefault="00FD4B1C" w:rsidP="00FD4B1C">
      <w:pPr>
        <w:jc w:val="center"/>
        <w:rPr>
          <w:b/>
          <w:sz w:val="28"/>
        </w:rPr>
      </w:pPr>
      <w:r w:rsidRPr="00606DEA">
        <w:rPr>
          <w:b/>
          <w:sz w:val="28"/>
        </w:rPr>
        <w:t>Методические указания</w:t>
      </w:r>
      <w:r>
        <w:rPr>
          <w:b/>
          <w:sz w:val="28"/>
        </w:rPr>
        <w:t xml:space="preserve"> </w:t>
      </w:r>
      <w:r w:rsidRPr="00606DEA">
        <w:rPr>
          <w:b/>
          <w:sz w:val="28"/>
        </w:rPr>
        <w:t>по оценке Заявок участников</w:t>
      </w:r>
    </w:p>
    <w:p w:rsidR="00FD4B1C" w:rsidRDefault="00FD4B1C" w:rsidP="00FD4B1C">
      <w:pPr>
        <w:jc w:val="center"/>
        <w:rPr>
          <w:sz w:val="24"/>
          <w:szCs w:val="28"/>
        </w:rPr>
      </w:pPr>
    </w:p>
    <w:p w:rsidR="00DF0F7A" w:rsidRPr="00DA29F2" w:rsidRDefault="00FD4B1C" w:rsidP="006A01B8">
      <w:pPr>
        <w:pStyle w:val="aa"/>
        <w:tabs>
          <w:tab w:val="left" w:pos="7200"/>
        </w:tabs>
        <w:rPr>
          <w:szCs w:val="28"/>
        </w:rPr>
      </w:pPr>
      <w:r w:rsidRPr="004576D9">
        <w:rPr>
          <w:szCs w:val="28"/>
        </w:rPr>
        <w:t>Данная методика распространяется только на</w:t>
      </w:r>
      <w:r>
        <w:rPr>
          <w:szCs w:val="28"/>
        </w:rPr>
        <w:t xml:space="preserve"> открытый запрос предложений </w:t>
      </w:r>
      <w:r w:rsidRPr="004576D9">
        <w:rPr>
          <w:szCs w:val="28"/>
        </w:rPr>
        <w:t xml:space="preserve">№ </w:t>
      </w:r>
      <w:r w:rsidR="00EE7B2F">
        <w:rPr>
          <w:szCs w:val="28"/>
        </w:rPr>
        <w:t>1</w:t>
      </w:r>
      <w:r w:rsidR="00AA46A3">
        <w:rPr>
          <w:szCs w:val="28"/>
        </w:rPr>
        <w:t>7</w:t>
      </w:r>
      <w:r w:rsidR="00EE7B2F">
        <w:rPr>
          <w:szCs w:val="28"/>
        </w:rPr>
        <w:t>/ГПВьет/0</w:t>
      </w:r>
      <w:r w:rsidR="006A01B8">
        <w:rPr>
          <w:szCs w:val="28"/>
        </w:rPr>
        <w:t>2</w:t>
      </w:r>
      <w:r>
        <w:rPr>
          <w:szCs w:val="28"/>
        </w:rPr>
        <w:t>/ОЗП</w:t>
      </w:r>
      <w:r w:rsidR="00761EA0">
        <w:rPr>
          <w:szCs w:val="28"/>
        </w:rPr>
        <w:t>/Э</w:t>
      </w:r>
      <w:r w:rsidRPr="004576D9">
        <w:rPr>
          <w:szCs w:val="28"/>
        </w:rPr>
        <w:t xml:space="preserve"> </w:t>
      </w:r>
      <w:r w:rsidR="00DF0F7A" w:rsidRPr="00DF0F7A">
        <w:rPr>
          <w:szCs w:val="28"/>
        </w:rPr>
        <w:t xml:space="preserve">на </w:t>
      </w:r>
      <w:r w:rsidR="00AA46A3" w:rsidRPr="00AA46A3">
        <w:rPr>
          <w:szCs w:val="28"/>
        </w:rPr>
        <w:t>оказание услуг по обслуживанию опасного производственного объекта Нагумановского НГКМ</w:t>
      </w:r>
      <w:r w:rsidR="00AA46A3">
        <w:rPr>
          <w:szCs w:val="28"/>
        </w:rPr>
        <w:t>.</w:t>
      </w:r>
    </w:p>
    <w:p w:rsidR="00FD4B1C" w:rsidRPr="00EE7B2F" w:rsidRDefault="00FD4B1C" w:rsidP="006A01B8">
      <w:pPr>
        <w:pStyle w:val="aa"/>
        <w:tabs>
          <w:tab w:val="left" w:pos="7200"/>
        </w:tabs>
        <w:rPr>
          <w:szCs w:val="28"/>
        </w:rPr>
      </w:pPr>
      <w:r w:rsidRPr="00587105">
        <w:rPr>
          <w:szCs w:val="28"/>
        </w:rPr>
        <w:t xml:space="preserve">Эксперты проводят оценку Заявок на участие в </w:t>
      </w:r>
      <w:r w:rsidR="002700B9">
        <w:rPr>
          <w:szCs w:val="28"/>
        </w:rPr>
        <w:t>запросе</w:t>
      </w:r>
      <w:r>
        <w:rPr>
          <w:szCs w:val="28"/>
        </w:rPr>
        <w:t xml:space="preserve"> предложений (далее – Заявок) У</w:t>
      </w:r>
      <w:r w:rsidRPr="00587105">
        <w:rPr>
          <w:szCs w:val="28"/>
        </w:rPr>
        <w:t>частников запроса предложений в соответствии с данной Методикой по строго определенным, общим для всех критериям.</w:t>
      </w:r>
    </w:p>
    <w:p w:rsidR="00FD4B1C" w:rsidRPr="00587105" w:rsidRDefault="00FD4B1C" w:rsidP="006A01B8">
      <w:pPr>
        <w:ind w:firstLine="709"/>
        <w:jc w:val="both"/>
        <w:rPr>
          <w:sz w:val="28"/>
          <w:szCs w:val="28"/>
        </w:rPr>
      </w:pPr>
      <w:r w:rsidRPr="00587105">
        <w:rPr>
          <w:sz w:val="28"/>
          <w:szCs w:val="28"/>
        </w:rPr>
        <w:t xml:space="preserve">Эксперт не имеет права отказываться от выставления оценки. Эксперт имеет право дополнительно высказывать свое мнение о Заявке участника письменно в свободной форме, в том числе давать замечания, которые должны учитываться при подготовке итоговой оценки Заявки на участие в </w:t>
      </w:r>
      <w:r w:rsidR="002700B9">
        <w:rPr>
          <w:sz w:val="28"/>
          <w:szCs w:val="28"/>
        </w:rPr>
        <w:t>запросе</w:t>
      </w:r>
      <w:r w:rsidRPr="00587105">
        <w:rPr>
          <w:sz w:val="28"/>
          <w:szCs w:val="28"/>
        </w:rPr>
        <w:t xml:space="preserve"> предложений участника.</w:t>
      </w:r>
    </w:p>
    <w:p w:rsidR="00FD4B1C" w:rsidRPr="005F7F33" w:rsidRDefault="00FD4B1C" w:rsidP="006A01B8">
      <w:pPr>
        <w:ind w:firstLine="709"/>
        <w:jc w:val="both"/>
        <w:rPr>
          <w:sz w:val="24"/>
          <w:szCs w:val="28"/>
        </w:rPr>
      </w:pPr>
      <w:r w:rsidRPr="005F7F33">
        <w:rPr>
          <w:sz w:val="28"/>
          <w:szCs w:val="28"/>
        </w:rPr>
        <w:t xml:space="preserve">Информация о рассмотрении, оценке и сопоставлении Заявок на участие в </w:t>
      </w:r>
      <w:r w:rsidR="002700B9">
        <w:rPr>
          <w:sz w:val="28"/>
          <w:szCs w:val="28"/>
        </w:rPr>
        <w:t>запросе</w:t>
      </w:r>
      <w:r w:rsidRPr="005F7F33">
        <w:rPr>
          <w:sz w:val="28"/>
          <w:szCs w:val="28"/>
        </w:rPr>
        <w:t xml:space="preserve"> предложений не подлежит раскрытию Участникам</w:t>
      </w:r>
      <w:r>
        <w:rPr>
          <w:sz w:val="28"/>
          <w:szCs w:val="28"/>
        </w:rPr>
        <w:t xml:space="preserve"> запроса предложений</w:t>
      </w:r>
      <w:r w:rsidRPr="005F7F33">
        <w:rPr>
          <w:sz w:val="28"/>
          <w:szCs w:val="28"/>
        </w:rPr>
        <w:t xml:space="preserve"> и иным лицам, официально не участвующим в процессе оценки Заявок на участие в </w:t>
      </w:r>
      <w:r w:rsidR="002700B9">
        <w:rPr>
          <w:sz w:val="28"/>
          <w:szCs w:val="28"/>
        </w:rPr>
        <w:t>запросе</w:t>
      </w:r>
      <w:r w:rsidRPr="005F7F33">
        <w:rPr>
          <w:sz w:val="28"/>
          <w:szCs w:val="28"/>
        </w:rPr>
        <w:t xml:space="preserve"> предложений ни во</w:t>
      </w:r>
      <w:r>
        <w:rPr>
          <w:sz w:val="28"/>
          <w:szCs w:val="28"/>
        </w:rPr>
        <w:t xml:space="preserve"> </w:t>
      </w:r>
      <w:r w:rsidRPr="00522A18">
        <w:rPr>
          <w:sz w:val="28"/>
          <w:szCs w:val="28"/>
        </w:rPr>
        <w:t>время</w:t>
      </w:r>
      <w:r w:rsidRPr="005F7F33">
        <w:rPr>
          <w:sz w:val="28"/>
          <w:szCs w:val="28"/>
        </w:rPr>
        <w:t>, ни после оценки.</w:t>
      </w:r>
    </w:p>
    <w:p w:rsidR="00FD4B1C" w:rsidRPr="005F7F33" w:rsidRDefault="00FD4B1C" w:rsidP="006A01B8">
      <w:pPr>
        <w:spacing w:before="120"/>
        <w:ind w:firstLine="709"/>
        <w:jc w:val="both"/>
        <w:rPr>
          <w:sz w:val="28"/>
        </w:rPr>
      </w:pPr>
      <w:r w:rsidRPr="005F7F33">
        <w:rPr>
          <w:sz w:val="28"/>
        </w:rPr>
        <w:t>Для данного запроса предложений максимальный уровень оценки устанавливается в баллах – равных 10 или в процентах – равных 100%.</w:t>
      </w:r>
    </w:p>
    <w:p w:rsidR="00FD4B1C" w:rsidRPr="005F7F33" w:rsidRDefault="00FD4B1C" w:rsidP="006A01B8">
      <w:pPr>
        <w:spacing w:before="120"/>
        <w:ind w:firstLine="709"/>
        <w:jc w:val="both"/>
        <w:rPr>
          <w:sz w:val="28"/>
        </w:rPr>
      </w:pPr>
      <w:r>
        <w:rPr>
          <w:sz w:val="28"/>
        </w:rPr>
        <w:t>Сравнительная оценка З</w:t>
      </w:r>
      <w:r w:rsidRPr="005F7F33">
        <w:rPr>
          <w:sz w:val="28"/>
        </w:rPr>
        <w:t xml:space="preserve">аявок Участников </w:t>
      </w:r>
      <w:r w:rsidRPr="00D47950">
        <w:rPr>
          <w:sz w:val="28"/>
        </w:rPr>
        <w:t xml:space="preserve">запроса предложений </w:t>
      </w:r>
      <w:r w:rsidRPr="005F7F33">
        <w:rPr>
          <w:sz w:val="28"/>
        </w:rPr>
        <w:t>состоит из трех частей:</w:t>
      </w:r>
    </w:p>
    <w:p w:rsidR="00FD4B1C" w:rsidRPr="005F7F33" w:rsidRDefault="00FD4B1C" w:rsidP="00F15316">
      <w:pPr>
        <w:numPr>
          <w:ilvl w:val="0"/>
          <w:numId w:val="6"/>
        </w:numPr>
        <w:ind w:left="924" w:firstLine="709"/>
        <w:jc w:val="both"/>
        <w:rPr>
          <w:sz w:val="28"/>
        </w:rPr>
      </w:pPr>
      <w:r w:rsidRPr="005F7F33">
        <w:rPr>
          <w:sz w:val="28"/>
        </w:rPr>
        <w:t>Оценка квалификации Участника.</w:t>
      </w:r>
    </w:p>
    <w:p w:rsidR="00FD4B1C" w:rsidRPr="005F7F33" w:rsidRDefault="00FD4B1C" w:rsidP="00F15316">
      <w:pPr>
        <w:numPr>
          <w:ilvl w:val="0"/>
          <w:numId w:val="6"/>
        </w:numPr>
        <w:ind w:left="924" w:firstLine="709"/>
        <w:jc w:val="both"/>
        <w:rPr>
          <w:sz w:val="28"/>
        </w:rPr>
      </w:pPr>
      <w:r w:rsidRPr="005F7F33">
        <w:rPr>
          <w:sz w:val="28"/>
        </w:rPr>
        <w:t>Оценка коммерческого предложения Участника.</w:t>
      </w:r>
    </w:p>
    <w:p w:rsidR="00FD4B1C" w:rsidRPr="005F7F33" w:rsidRDefault="00FD4B1C" w:rsidP="00F15316">
      <w:pPr>
        <w:numPr>
          <w:ilvl w:val="0"/>
          <w:numId w:val="6"/>
        </w:numPr>
        <w:ind w:left="924" w:firstLine="709"/>
        <w:jc w:val="both"/>
        <w:rPr>
          <w:sz w:val="28"/>
        </w:rPr>
      </w:pPr>
      <w:r w:rsidRPr="005F7F33">
        <w:rPr>
          <w:sz w:val="28"/>
        </w:rPr>
        <w:t>Оценка технического предложения Участника.</w:t>
      </w:r>
    </w:p>
    <w:p w:rsidR="00FD4B1C" w:rsidRPr="005F7F33" w:rsidRDefault="00FD4B1C" w:rsidP="006A01B8">
      <w:pPr>
        <w:pStyle w:val="33"/>
        <w:spacing w:before="120"/>
        <w:ind w:left="0" w:firstLine="709"/>
        <w:jc w:val="both"/>
        <w:rPr>
          <w:sz w:val="28"/>
          <w:szCs w:val="28"/>
        </w:rPr>
      </w:pPr>
      <w:r w:rsidRPr="005F7F33">
        <w:rPr>
          <w:sz w:val="28"/>
          <w:szCs w:val="28"/>
        </w:rPr>
        <w:t>С целью единого и объективного подхода ко всем Участникам</w:t>
      </w:r>
      <w:r w:rsidRPr="00D47950">
        <w:t xml:space="preserve"> </w:t>
      </w:r>
      <w:r w:rsidRPr="00D47950">
        <w:rPr>
          <w:sz w:val="28"/>
          <w:szCs w:val="28"/>
        </w:rPr>
        <w:t>запроса предложений</w:t>
      </w:r>
      <w:r w:rsidRPr="005F7F33">
        <w:rPr>
          <w:sz w:val="28"/>
          <w:szCs w:val="28"/>
        </w:rPr>
        <w:t xml:space="preserve"> предлагается оценивать каждый критерий по нескольким факторам, внесенным в таблицы № 1, 2, 3. </w:t>
      </w:r>
    </w:p>
    <w:p w:rsidR="00FD4B1C" w:rsidRPr="005F7F33" w:rsidRDefault="00FD4B1C" w:rsidP="006A01B8">
      <w:pPr>
        <w:spacing w:before="120"/>
        <w:ind w:firstLine="709"/>
        <w:jc w:val="both"/>
        <w:rPr>
          <w:sz w:val="28"/>
        </w:rPr>
      </w:pPr>
      <w:r w:rsidRPr="005F7F33">
        <w:rPr>
          <w:sz w:val="28"/>
        </w:rPr>
        <w:t>Оценка каждого фактора определена в интервале от 0 баллов (неудовлетворительная) до 10 баллов (высшая оценка).</w:t>
      </w:r>
    </w:p>
    <w:p w:rsidR="00FD4B1C" w:rsidRDefault="00FD4B1C" w:rsidP="006A01B8">
      <w:pPr>
        <w:ind w:firstLine="709"/>
        <w:jc w:val="both"/>
        <w:rPr>
          <w:sz w:val="28"/>
          <w:szCs w:val="24"/>
        </w:rPr>
      </w:pPr>
      <w:r w:rsidRPr="005F7F33">
        <w:rPr>
          <w:sz w:val="28"/>
        </w:rPr>
        <w:t xml:space="preserve">Результирующие оценки заносятся в </w:t>
      </w:r>
      <w:r w:rsidRPr="005F7F33">
        <w:rPr>
          <w:sz w:val="28"/>
          <w:szCs w:val="24"/>
        </w:rPr>
        <w:t>таблицы 1-3, на основе которых формируется общая оценка (сводная таблица) эксперта по данной заявке и в соответствующей графе выставляется балльная оценка. Для каждого критерия указан коэффициент весомости. Конечная балльная оценка по каждому критерию определяется как произведение результирующей оценки на указанный коэффициент</w:t>
      </w:r>
      <w:r>
        <w:rPr>
          <w:sz w:val="28"/>
          <w:szCs w:val="24"/>
        </w:rPr>
        <w:t>. Общая оценка по каждой части З</w:t>
      </w:r>
      <w:r w:rsidRPr="005F7F33">
        <w:rPr>
          <w:sz w:val="28"/>
          <w:szCs w:val="24"/>
        </w:rPr>
        <w:t>аявки Участника</w:t>
      </w:r>
      <w:r w:rsidRPr="00D47950">
        <w:t xml:space="preserve"> </w:t>
      </w:r>
      <w:r w:rsidRPr="00D47950">
        <w:rPr>
          <w:sz w:val="28"/>
          <w:szCs w:val="24"/>
        </w:rPr>
        <w:t>запроса предложений</w:t>
      </w:r>
      <w:r w:rsidRPr="005F7F33">
        <w:rPr>
          <w:sz w:val="28"/>
          <w:szCs w:val="24"/>
        </w:rPr>
        <w:t xml:space="preserve"> определяется как сумма соответствующих итоговых оценок по всем критериям.</w:t>
      </w:r>
      <w:r w:rsidRPr="00E1555F">
        <w:rPr>
          <w:sz w:val="28"/>
          <w:szCs w:val="24"/>
        </w:rPr>
        <w:t xml:space="preserve"> </w:t>
      </w:r>
    </w:p>
    <w:p w:rsidR="00FD4B1C" w:rsidRDefault="00FD4B1C" w:rsidP="006A01B8">
      <w:pPr>
        <w:ind w:firstLine="709"/>
        <w:jc w:val="both"/>
        <w:rPr>
          <w:sz w:val="28"/>
        </w:rPr>
      </w:pPr>
      <w:r w:rsidRPr="00E1555F">
        <w:rPr>
          <w:b/>
          <w:sz w:val="28"/>
        </w:rPr>
        <w:t xml:space="preserve">Итоговая оценка </w:t>
      </w:r>
      <w:r>
        <w:rPr>
          <w:sz w:val="28"/>
        </w:rPr>
        <w:t>З</w:t>
      </w:r>
      <w:r w:rsidRPr="00E1555F">
        <w:rPr>
          <w:sz w:val="28"/>
        </w:rPr>
        <w:t xml:space="preserve">аявки Участника </w:t>
      </w:r>
      <w:r w:rsidRPr="0028258A">
        <w:rPr>
          <w:sz w:val="28"/>
        </w:rPr>
        <w:t xml:space="preserve">запроса предложений </w:t>
      </w:r>
      <w:r w:rsidRPr="00E1555F">
        <w:rPr>
          <w:sz w:val="28"/>
        </w:rPr>
        <w:t xml:space="preserve">выводится как арифметическая сумма оценок 3-х вышеуказанных частей заявки. </w:t>
      </w:r>
    </w:p>
    <w:p w:rsidR="00FD4B1C" w:rsidRPr="00887C58" w:rsidRDefault="00FD4B1C" w:rsidP="006A01B8">
      <w:pPr>
        <w:pStyle w:val="33"/>
        <w:ind w:left="0" w:firstLine="709"/>
        <w:rPr>
          <w:sz w:val="28"/>
          <w:szCs w:val="28"/>
        </w:rPr>
      </w:pPr>
      <w:r w:rsidRPr="00887C58">
        <w:rPr>
          <w:sz w:val="28"/>
          <w:szCs w:val="28"/>
        </w:rPr>
        <w:t>При этом устанавливается след</w:t>
      </w:r>
      <w:r w:rsidR="001360DC">
        <w:rPr>
          <w:sz w:val="28"/>
          <w:szCs w:val="28"/>
        </w:rPr>
        <w:t xml:space="preserve">ующее долевое соотношение между </w:t>
      </w:r>
      <w:r w:rsidRPr="00887C58">
        <w:rPr>
          <w:sz w:val="28"/>
          <w:szCs w:val="28"/>
        </w:rPr>
        <w:t>максимально возможными оценками:</w:t>
      </w:r>
    </w:p>
    <w:tbl>
      <w:tblPr>
        <w:tblW w:w="10075" w:type="dxa"/>
        <w:tblLayout w:type="fixed"/>
        <w:tblLook w:val="0000" w:firstRow="0" w:lastRow="0" w:firstColumn="0" w:lastColumn="0" w:noHBand="0" w:noVBand="0"/>
      </w:tblPr>
      <w:tblGrid>
        <w:gridCol w:w="6345"/>
        <w:gridCol w:w="2171"/>
        <w:gridCol w:w="1559"/>
      </w:tblGrid>
      <w:tr w:rsidR="00FD4B1C" w:rsidRPr="00887C58" w:rsidTr="00A03DF5">
        <w:tc>
          <w:tcPr>
            <w:tcW w:w="6345" w:type="dxa"/>
          </w:tcPr>
          <w:p w:rsidR="00FD4B1C" w:rsidRPr="00887C58" w:rsidRDefault="00FD4B1C" w:rsidP="00E001F9">
            <w:pPr>
              <w:pStyle w:val="33"/>
              <w:rPr>
                <w:sz w:val="28"/>
                <w:szCs w:val="28"/>
              </w:rPr>
            </w:pPr>
            <w:r w:rsidRPr="00887C58">
              <w:rPr>
                <w:sz w:val="28"/>
                <w:szCs w:val="28"/>
              </w:rPr>
              <w:t>Оценка квалификации Участника</w:t>
            </w:r>
          </w:p>
        </w:tc>
        <w:tc>
          <w:tcPr>
            <w:tcW w:w="2171" w:type="dxa"/>
          </w:tcPr>
          <w:p w:rsidR="00FD4B1C" w:rsidRPr="00A23445" w:rsidRDefault="00E001F9" w:rsidP="006A01B8">
            <w:pPr>
              <w:pStyle w:val="33"/>
              <w:ind w:hanging="73"/>
              <w:rPr>
                <w:sz w:val="28"/>
                <w:szCs w:val="28"/>
              </w:rPr>
            </w:pPr>
            <w:r>
              <w:rPr>
                <w:sz w:val="28"/>
                <w:szCs w:val="28"/>
              </w:rPr>
              <w:t xml:space="preserve"> </w:t>
            </w:r>
            <w:r w:rsidR="00A97F21">
              <w:rPr>
                <w:sz w:val="28"/>
                <w:szCs w:val="28"/>
              </w:rPr>
              <w:t>2</w:t>
            </w:r>
            <w:r w:rsidR="00FD4B1C" w:rsidRPr="00A23445">
              <w:rPr>
                <w:sz w:val="28"/>
                <w:szCs w:val="28"/>
              </w:rPr>
              <w:t>,</w:t>
            </w:r>
            <w:r w:rsidR="00FD4B1C">
              <w:rPr>
                <w:sz w:val="28"/>
                <w:szCs w:val="28"/>
              </w:rPr>
              <w:t>0</w:t>
            </w:r>
            <w:r w:rsidR="00FD4B1C" w:rsidRPr="00A23445">
              <w:rPr>
                <w:sz w:val="28"/>
                <w:szCs w:val="28"/>
              </w:rPr>
              <w:t xml:space="preserve"> балл</w:t>
            </w:r>
            <w:r w:rsidR="00FD4B1C">
              <w:rPr>
                <w:sz w:val="28"/>
                <w:szCs w:val="28"/>
              </w:rPr>
              <w:t>а</w:t>
            </w:r>
            <w:r w:rsidR="00FD4B1C" w:rsidRPr="00A23445">
              <w:rPr>
                <w:sz w:val="28"/>
                <w:szCs w:val="28"/>
              </w:rPr>
              <w:t xml:space="preserve">   </w:t>
            </w:r>
          </w:p>
        </w:tc>
        <w:tc>
          <w:tcPr>
            <w:tcW w:w="1559" w:type="dxa"/>
          </w:tcPr>
          <w:p w:rsidR="00FD4B1C" w:rsidRPr="00A23445" w:rsidRDefault="00A97F21" w:rsidP="006A01B8">
            <w:pPr>
              <w:pStyle w:val="33"/>
              <w:ind w:firstLine="24"/>
              <w:rPr>
                <w:sz w:val="28"/>
                <w:szCs w:val="28"/>
              </w:rPr>
            </w:pPr>
            <w:r>
              <w:rPr>
                <w:sz w:val="28"/>
                <w:szCs w:val="28"/>
              </w:rPr>
              <w:t>2</w:t>
            </w:r>
            <w:r w:rsidR="00FD4B1C">
              <w:rPr>
                <w:sz w:val="28"/>
                <w:szCs w:val="28"/>
              </w:rPr>
              <w:t>0</w:t>
            </w:r>
            <w:r w:rsidR="00FD4B1C" w:rsidRPr="00A23445">
              <w:rPr>
                <w:sz w:val="28"/>
                <w:szCs w:val="28"/>
              </w:rPr>
              <w:t>%</w:t>
            </w:r>
          </w:p>
        </w:tc>
      </w:tr>
      <w:tr w:rsidR="00FD4B1C" w:rsidRPr="00887C58" w:rsidTr="00A03DF5">
        <w:tc>
          <w:tcPr>
            <w:tcW w:w="6345" w:type="dxa"/>
          </w:tcPr>
          <w:p w:rsidR="00FD4B1C" w:rsidRPr="00887C58" w:rsidRDefault="00FD4B1C" w:rsidP="00A03DF5">
            <w:pPr>
              <w:pStyle w:val="33"/>
              <w:rPr>
                <w:sz w:val="28"/>
                <w:szCs w:val="28"/>
              </w:rPr>
            </w:pPr>
            <w:r w:rsidRPr="00887C58">
              <w:rPr>
                <w:sz w:val="28"/>
                <w:szCs w:val="28"/>
              </w:rPr>
              <w:t>Оценка коммерческого предложения Участника</w:t>
            </w:r>
          </w:p>
        </w:tc>
        <w:tc>
          <w:tcPr>
            <w:tcW w:w="2171" w:type="dxa"/>
          </w:tcPr>
          <w:p w:rsidR="00FD4B1C" w:rsidRPr="00A23445" w:rsidRDefault="00A97F21" w:rsidP="00A03DF5">
            <w:pPr>
              <w:pStyle w:val="33"/>
              <w:rPr>
                <w:sz w:val="28"/>
                <w:szCs w:val="28"/>
              </w:rPr>
            </w:pPr>
            <w:r>
              <w:rPr>
                <w:sz w:val="28"/>
                <w:szCs w:val="28"/>
              </w:rPr>
              <w:t>5</w:t>
            </w:r>
            <w:r w:rsidR="00FD4B1C" w:rsidRPr="00A23445">
              <w:rPr>
                <w:sz w:val="28"/>
                <w:szCs w:val="28"/>
              </w:rPr>
              <w:t>,</w:t>
            </w:r>
            <w:r w:rsidR="00FD4B1C">
              <w:rPr>
                <w:sz w:val="28"/>
                <w:szCs w:val="28"/>
              </w:rPr>
              <w:t xml:space="preserve">0 </w:t>
            </w:r>
            <w:r w:rsidR="00FD4B1C" w:rsidRPr="00A23445">
              <w:rPr>
                <w:sz w:val="28"/>
                <w:szCs w:val="28"/>
              </w:rPr>
              <w:t>балл</w:t>
            </w:r>
            <w:r w:rsidR="00FD4B1C">
              <w:rPr>
                <w:sz w:val="28"/>
                <w:szCs w:val="28"/>
              </w:rPr>
              <w:t>а</w:t>
            </w:r>
          </w:p>
        </w:tc>
        <w:tc>
          <w:tcPr>
            <w:tcW w:w="1559" w:type="dxa"/>
          </w:tcPr>
          <w:p w:rsidR="00FD4B1C" w:rsidRPr="00A23445" w:rsidRDefault="00A97F21" w:rsidP="00A03DF5">
            <w:pPr>
              <w:pStyle w:val="33"/>
              <w:rPr>
                <w:sz w:val="28"/>
                <w:szCs w:val="28"/>
              </w:rPr>
            </w:pPr>
            <w:r>
              <w:rPr>
                <w:sz w:val="28"/>
                <w:szCs w:val="28"/>
              </w:rPr>
              <w:t>5</w:t>
            </w:r>
            <w:r w:rsidR="00FD4B1C">
              <w:rPr>
                <w:sz w:val="28"/>
                <w:szCs w:val="28"/>
              </w:rPr>
              <w:t>0</w:t>
            </w:r>
            <w:r w:rsidR="00FD4B1C" w:rsidRPr="00A23445">
              <w:rPr>
                <w:sz w:val="28"/>
                <w:szCs w:val="28"/>
              </w:rPr>
              <w:t>%</w:t>
            </w:r>
          </w:p>
        </w:tc>
      </w:tr>
      <w:tr w:rsidR="00FD4B1C" w:rsidRPr="00887C58" w:rsidTr="00A03DF5">
        <w:tc>
          <w:tcPr>
            <w:tcW w:w="6345" w:type="dxa"/>
          </w:tcPr>
          <w:p w:rsidR="00FD4B1C" w:rsidRPr="00887C58" w:rsidRDefault="00FD4B1C" w:rsidP="00A03DF5">
            <w:pPr>
              <w:pStyle w:val="33"/>
              <w:rPr>
                <w:sz w:val="28"/>
                <w:szCs w:val="28"/>
              </w:rPr>
            </w:pPr>
            <w:r w:rsidRPr="00887C58">
              <w:rPr>
                <w:sz w:val="28"/>
                <w:szCs w:val="28"/>
              </w:rPr>
              <w:t>Оценка технического предложения Участника</w:t>
            </w:r>
          </w:p>
        </w:tc>
        <w:tc>
          <w:tcPr>
            <w:tcW w:w="2171" w:type="dxa"/>
          </w:tcPr>
          <w:p w:rsidR="00FD4B1C" w:rsidRPr="00A23445" w:rsidRDefault="00FD4B1C" w:rsidP="00A03DF5">
            <w:pPr>
              <w:pStyle w:val="33"/>
              <w:rPr>
                <w:sz w:val="28"/>
                <w:szCs w:val="28"/>
              </w:rPr>
            </w:pPr>
            <w:r w:rsidRPr="00A23445">
              <w:rPr>
                <w:sz w:val="28"/>
                <w:szCs w:val="28"/>
              </w:rPr>
              <w:t>3,0 балл</w:t>
            </w:r>
            <w:r>
              <w:rPr>
                <w:sz w:val="28"/>
                <w:szCs w:val="28"/>
              </w:rPr>
              <w:t>а</w:t>
            </w:r>
            <w:r w:rsidRPr="00A23445">
              <w:rPr>
                <w:sz w:val="28"/>
                <w:szCs w:val="28"/>
              </w:rPr>
              <w:t xml:space="preserve"> </w:t>
            </w:r>
          </w:p>
        </w:tc>
        <w:tc>
          <w:tcPr>
            <w:tcW w:w="1559" w:type="dxa"/>
          </w:tcPr>
          <w:p w:rsidR="00FD4B1C" w:rsidRPr="00A23445" w:rsidRDefault="00FD4B1C" w:rsidP="00A03DF5">
            <w:pPr>
              <w:pStyle w:val="33"/>
              <w:rPr>
                <w:sz w:val="28"/>
                <w:szCs w:val="28"/>
              </w:rPr>
            </w:pPr>
            <w:r w:rsidRPr="00A23445">
              <w:rPr>
                <w:sz w:val="28"/>
                <w:szCs w:val="28"/>
              </w:rPr>
              <w:t>30%</w:t>
            </w:r>
          </w:p>
        </w:tc>
      </w:tr>
      <w:tr w:rsidR="00FD4B1C" w:rsidRPr="00887C58" w:rsidTr="00A03DF5">
        <w:tc>
          <w:tcPr>
            <w:tcW w:w="6345" w:type="dxa"/>
          </w:tcPr>
          <w:p w:rsidR="00FD4B1C" w:rsidRPr="00887C58" w:rsidRDefault="00FD4B1C" w:rsidP="00A03DF5">
            <w:pPr>
              <w:pStyle w:val="33"/>
              <w:rPr>
                <w:b/>
                <w:sz w:val="28"/>
                <w:szCs w:val="28"/>
              </w:rPr>
            </w:pPr>
            <w:r w:rsidRPr="00887C58">
              <w:rPr>
                <w:b/>
                <w:sz w:val="28"/>
                <w:szCs w:val="28"/>
              </w:rPr>
              <w:t>Всего</w:t>
            </w:r>
          </w:p>
        </w:tc>
        <w:tc>
          <w:tcPr>
            <w:tcW w:w="2171" w:type="dxa"/>
          </w:tcPr>
          <w:p w:rsidR="00FD4B1C" w:rsidRPr="00887C58" w:rsidRDefault="00FD4B1C" w:rsidP="00A03DF5">
            <w:pPr>
              <w:pStyle w:val="33"/>
              <w:rPr>
                <w:b/>
                <w:sz w:val="28"/>
                <w:szCs w:val="28"/>
              </w:rPr>
            </w:pPr>
            <w:r w:rsidRPr="00887C58">
              <w:rPr>
                <w:b/>
                <w:sz w:val="28"/>
                <w:szCs w:val="28"/>
              </w:rPr>
              <w:t>10 баллов</w:t>
            </w:r>
          </w:p>
        </w:tc>
        <w:tc>
          <w:tcPr>
            <w:tcW w:w="1559" w:type="dxa"/>
          </w:tcPr>
          <w:p w:rsidR="00FD4B1C" w:rsidRPr="00887C58" w:rsidRDefault="00FD4B1C" w:rsidP="00A03DF5">
            <w:pPr>
              <w:pStyle w:val="33"/>
              <w:rPr>
                <w:b/>
                <w:sz w:val="28"/>
                <w:szCs w:val="28"/>
              </w:rPr>
            </w:pPr>
            <w:r w:rsidRPr="00887C58">
              <w:rPr>
                <w:b/>
                <w:sz w:val="28"/>
                <w:szCs w:val="28"/>
              </w:rPr>
              <w:t>100%</w:t>
            </w:r>
          </w:p>
        </w:tc>
      </w:tr>
    </w:tbl>
    <w:p w:rsidR="00FD4B1C" w:rsidRPr="00E1555F" w:rsidRDefault="00FD4B1C" w:rsidP="00FD4B1C">
      <w:pPr>
        <w:pStyle w:val="33"/>
      </w:pPr>
    </w:p>
    <w:p w:rsidR="00FD4B1C" w:rsidRPr="004026A0" w:rsidRDefault="00FD4B1C" w:rsidP="006A01B8">
      <w:pPr>
        <w:spacing w:before="120"/>
        <w:ind w:firstLine="709"/>
        <w:jc w:val="both"/>
        <w:rPr>
          <w:sz w:val="28"/>
          <w:szCs w:val="28"/>
        </w:rPr>
      </w:pPr>
      <w:r>
        <w:rPr>
          <w:sz w:val="28"/>
          <w:szCs w:val="28"/>
        </w:rPr>
        <w:t>В случае оценки экспертом З</w:t>
      </w:r>
      <w:r w:rsidRPr="004026A0">
        <w:rPr>
          <w:sz w:val="28"/>
          <w:szCs w:val="28"/>
        </w:rPr>
        <w:t>аявки Участника</w:t>
      </w:r>
      <w:r w:rsidRPr="0028258A">
        <w:t xml:space="preserve"> </w:t>
      </w:r>
      <w:r w:rsidRPr="0028258A">
        <w:rPr>
          <w:sz w:val="28"/>
          <w:szCs w:val="28"/>
        </w:rPr>
        <w:t>запроса предложений</w:t>
      </w:r>
      <w:r w:rsidRPr="004026A0">
        <w:rPr>
          <w:sz w:val="28"/>
          <w:szCs w:val="28"/>
        </w:rPr>
        <w:t xml:space="preserve"> как «частично несоответствующей» или «несоответствующей» требованиям закупочной документации, эксперт должен пояснить, каким, по его мнению, критериям оценки не соответствует </w:t>
      </w:r>
      <w:r>
        <w:rPr>
          <w:sz w:val="28"/>
          <w:szCs w:val="28"/>
        </w:rPr>
        <w:t>З</w:t>
      </w:r>
      <w:r w:rsidRPr="004026A0">
        <w:rPr>
          <w:sz w:val="28"/>
          <w:szCs w:val="28"/>
        </w:rPr>
        <w:t>аявка Участника</w:t>
      </w:r>
      <w:r w:rsidRPr="0028258A">
        <w:t xml:space="preserve"> </w:t>
      </w:r>
      <w:r w:rsidRPr="0028258A">
        <w:rPr>
          <w:sz w:val="28"/>
          <w:szCs w:val="28"/>
        </w:rPr>
        <w:t>запроса предложений</w:t>
      </w:r>
      <w:r w:rsidRPr="004026A0">
        <w:rPr>
          <w:sz w:val="28"/>
          <w:szCs w:val="28"/>
        </w:rPr>
        <w:t>. В случае отсутствия комментариев материалы будут направлены эксперту на повторное рассмотрение.</w:t>
      </w:r>
    </w:p>
    <w:p w:rsidR="00FD4B1C" w:rsidRPr="004026A0" w:rsidRDefault="00FD4B1C" w:rsidP="006A01B8">
      <w:pPr>
        <w:pStyle w:val="aa"/>
        <w:rPr>
          <w:szCs w:val="28"/>
        </w:rPr>
      </w:pPr>
      <w:r w:rsidRPr="004026A0">
        <w:rPr>
          <w:szCs w:val="28"/>
        </w:rPr>
        <w:t xml:space="preserve">По результатам проведенной оценки всех </w:t>
      </w:r>
      <w:r>
        <w:rPr>
          <w:szCs w:val="28"/>
        </w:rPr>
        <w:t>З</w:t>
      </w:r>
      <w:r w:rsidRPr="004026A0">
        <w:rPr>
          <w:szCs w:val="28"/>
        </w:rPr>
        <w:t>аявок Участников</w:t>
      </w:r>
      <w:r w:rsidRPr="0028258A">
        <w:t xml:space="preserve"> </w:t>
      </w:r>
      <w:r w:rsidRPr="0028258A">
        <w:rPr>
          <w:szCs w:val="28"/>
        </w:rPr>
        <w:t>запроса предложений</w:t>
      </w:r>
      <w:r w:rsidRPr="004026A0">
        <w:rPr>
          <w:szCs w:val="28"/>
        </w:rPr>
        <w:t xml:space="preserve"> эксперт должен представить </w:t>
      </w:r>
      <w:r>
        <w:rPr>
          <w:szCs w:val="28"/>
        </w:rPr>
        <w:t>Организатору (Отделу по</w:t>
      </w:r>
      <w:r w:rsidRPr="004026A0">
        <w:rPr>
          <w:szCs w:val="28"/>
        </w:rPr>
        <w:t xml:space="preserve"> </w:t>
      </w:r>
      <w:r>
        <w:rPr>
          <w:szCs w:val="28"/>
        </w:rPr>
        <w:t>подготовке</w:t>
      </w:r>
      <w:r w:rsidRPr="004026A0">
        <w:rPr>
          <w:szCs w:val="28"/>
        </w:rPr>
        <w:t xml:space="preserve"> и проведени</w:t>
      </w:r>
      <w:r>
        <w:rPr>
          <w:szCs w:val="28"/>
        </w:rPr>
        <w:t>ю</w:t>
      </w:r>
      <w:r w:rsidRPr="004026A0">
        <w:rPr>
          <w:szCs w:val="28"/>
        </w:rPr>
        <w:t xml:space="preserve"> </w:t>
      </w:r>
      <w:r>
        <w:rPr>
          <w:szCs w:val="28"/>
        </w:rPr>
        <w:t>конкурентных закупок)</w:t>
      </w:r>
      <w:r w:rsidRPr="004026A0">
        <w:rPr>
          <w:szCs w:val="28"/>
        </w:rPr>
        <w:t xml:space="preserve"> </w:t>
      </w:r>
      <w:r>
        <w:rPr>
          <w:szCs w:val="28"/>
        </w:rPr>
        <w:t xml:space="preserve">одновременно с балльной оценкой </w:t>
      </w:r>
      <w:r w:rsidRPr="004026A0">
        <w:rPr>
          <w:szCs w:val="28"/>
        </w:rPr>
        <w:t xml:space="preserve">составленный в свободной форме перечень основных достоинств и недостатков </w:t>
      </w:r>
      <w:r>
        <w:rPr>
          <w:szCs w:val="28"/>
        </w:rPr>
        <w:t>З</w:t>
      </w:r>
      <w:r w:rsidRPr="004026A0">
        <w:rPr>
          <w:szCs w:val="28"/>
        </w:rPr>
        <w:t>аявок Участников</w:t>
      </w:r>
      <w:r w:rsidRPr="0028258A">
        <w:t xml:space="preserve"> </w:t>
      </w:r>
      <w:r w:rsidRPr="0028258A">
        <w:rPr>
          <w:szCs w:val="28"/>
        </w:rPr>
        <w:t>запроса предложений</w:t>
      </w:r>
      <w:r w:rsidRPr="004026A0">
        <w:rPr>
          <w:szCs w:val="28"/>
        </w:rPr>
        <w:t>.</w:t>
      </w:r>
    </w:p>
    <w:p w:rsidR="00FD4B1C" w:rsidRDefault="00FD4B1C" w:rsidP="006A01B8">
      <w:pPr>
        <w:pStyle w:val="aa"/>
        <w:rPr>
          <w:b/>
          <w:color w:val="FFFFFF" w:themeColor="background1"/>
          <w:szCs w:val="24"/>
        </w:rPr>
        <w:sectPr w:rsidR="00FD4B1C" w:rsidSect="00B33282">
          <w:pgSz w:w="11907" w:h="16840" w:code="9"/>
          <w:pgMar w:top="1077" w:right="851" w:bottom="1134" w:left="1418" w:header="567" w:footer="720" w:gutter="0"/>
          <w:cols w:space="708"/>
          <w:docGrid w:linePitch="360"/>
        </w:sectPr>
      </w:pPr>
      <w:r w:rsidRPr="00ED35F6">
        <w:rPr>
          <w:b/>
          <w:i/>
          <w:szCs w:val="28"/>
        </w:rPr>
        <w:t>При расчетах все значения округляются до двух десятых знаков после запятой по математическим правилам округления.</w:t>
      </w:r>
    </w:p>
    <w:p w:rsidR="00FD4B1C" w:rsidRPr="00035BE1" w:rsidRDefault="00FD4B1C" w:rsidP="00FD4B1C">
      <w:pPr>
        <w:rPr>
          <w:b/>
          <w:sz w:val="24"/>
          <w:szCs w:val="24"/>
        </w:rPr>
      </w:pPr>
      <w:r w:rsidRPr="00035BE1">
        <w:rPr>
          <w:b/>
          <w:sz w:val="24"/>
          <w:szCs w:val="24"/>
        </w:rPr>
        <w:t>Запрос предложений № __________________</w:t>
      </w:r>
    </w:p>
    <w:p w:rsidR="00FD4B1C" w:rsidRPr="00035BE1" w:rsidRDefault="00FD4B1C" w:rsidP="00FD4B1C">
      <w:pPr>
        <w:rPr>
          <w:b/>
          <w:sz w:val="24"/>
          <w:szCs w:val="24"/>
        </w:rPr>
      </w:pPr>
      <w:r w:rsidRPr="00035BE1">
        <w:rPr>
          <w:b/>
          <w:sz w:val="24"/>
          <w:szCs w:val="24"/>
        </w:rPr>
        <w:t>Участник ______________________________</w:t>
      </w:r>
    </w:p>
    <w:p w:rsidR="00BC6EFB" w:rsidRPr="005A2A59" w:rsidRDefault="00BC6EFB" w:rsidP="00BC6EFB">
      <w:pPr>
        <w:rPr>
          <w:sz w:val="24"/>
          <w:szCs w:val="24"/>
        </w:rPr>
      </w:pPr>
    </w:p>
    <w:p w:rsidR="00BC6EFB" w:rsidRPr="005A2A59" w:rsidRDefault="00BC6EFB" w:rsidP="00BC6EFB">
      <w:pPr>
        <w:rPr>
          <w:sz w:val="24"/>
          <w:szCs w:val="24"/>
        </w:rPr>
      </w:pPr>
    </w:p>
    <w:p w:rsidR="00BC6EFB" w:rsidRPr="005A2A59" w:rsidRDefault="00BC6EFB" w:rsidP="00BC6EFB">
      <w:r w:rsidRPr="005A2A59">
        <w:rPr>
          <w:b/>
          <w:sz w:val="26"/>
        </w:rPr>
        <w:t xml:space="preserve">Сводная таблица балльной оценки Заявки Участника </w:t>
      </w:r>
      <w:r w:rsidR="00E7526E">
        <w:rPr>
          <w:b/>
          <w:sz w:val="26"/>
        </w:rPr>
        <w:t>з</w:t>
      </w:r>
      <w:r w:rsidRPr="005A2A59">
        <w:rPr>
          <w:b/>
          <w:sz w:val="26"/>
        </w:rPr>
        <w:t>апроса предложений.</w:t>
      </w:r>
    </w:p>
    <w:tbl>
      <w:tblPr>
        <w:tblW w:w="10207"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18"/>
        <w:gridCol w:w="3826"/>
        <w:gridCol w:w="1701"/>
        <w:gridCol w:w="1985"/>
        <w:gridCol w:w="1277"/>
      </w:tblGrid>
      <w:tr w:rsidR="00BC6EFB" w:rsidRPr="00B4183E" w:rsidTr="00F8586E">
        <w:tc>
          <w:tcPr>
            <w:tcW w:w="1418"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 xml:space="preserve">N </w:t>
            </w:r>
          </w:p>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таблицы</w:t>
            </w:r>
          </w:p>
        </w:tc>
        <w:tc>
          <w:tcPr>
            <w:tcW w:w="3826"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 xml:space="preserve">Составляющие </w:t>
            </w:r>
          </w:p>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заявки</w:t>
            </w:r>
          </w:p>
        </w:tc>
        <w:tc>
          <w:tcPr>
            <w:tcW w:w="1701"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 xml:space="preserve">Удельный вес </w:t>
            </w:r>
          </w:p>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критерия</w:t>
            </w:r>
          </w:p>
        </w:tc>
        <w:tc>
          <w:tcPr>
            <w:tcW w:w="1985"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sz w:val="24"/>
                <w:szCs w:val="24"/>
              </w:rPr>
            </w:pPr>
            <w:r w:rsidRPr="00B4183E">
              <w:rPr>
                <w:sz w:val="24"/>
                <w:szCs w:val="24"/>
              </w:rPr>
              <w:t>Результирующая оценка, баллы</w:t>
            </w:r>
          </w:p>
        </w:tc>
        <w:tc>
          <w:tcPr>
            <w:tcW w:w="1277"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Общая</w:t>
            </w:r>
          </w:p>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оценка,</w:t>
            </w:r>
          </w:p>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баллы</w:t>
            </w:r>
          </w:p>
        </w:tc>
      </w:tr>
      <w:tr w:rsidR="00BC6EFB" w:rsidRPr="00B4183E" w:rsidTr="00F8586E">
        <w:tc>
          <w:tcPr>
            <w:tcW w:w="1418"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b/>
                <w:sz w:val="24"/>
                <w:szCs w:val="24"/>
              </w:rPr>
            </w:pPr>
          </w:p>
        </w:tc>
        <w:tc>
          <w:tcPr>
            <w:tcW w:w="3826"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jc w:val="center"/>
              <w:rPr>
                <w:sz w:val="24"/>
                <w:szCs w:val="24"/>
              </w:rPr>
            </w:pPr>
            <w:r w:rsidRPr="00B4183E">
              <w:rPr>
                <w:sz w:val="24"/>
                <w:szCs w:val="24"/>
              </w:rPr>
              <w:t>Т</w:t>
            </w:r>
          </w:p>
        </w:tc>
        <w:tc>
          <w:tcPr>
            <w:tcW w:w="1985"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b/>
                <w:sz w:val="24"/>
                <w:szCs w:val="24"/>
              </w:rPr>
            </w:pPr>
            <w:r w:rsidRPr="00B4183E">
              <w:rPr>
                <w:rFonts w:ascii="Times New Roman CYR" w:hAnsi="Times New Roman CYR"/>
                <w:b/>
                <w:sz w:val="24"/>
                <w:szCs w:val="24"/>
              </w:rPr>
              <w:t>Р</w:t>
            </w:r>
          </w:p>
        </w:tc>
        <w:tc>
          <w:tcPr>
            <w:tcW w:w="1277"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b/>
                <w:sz w:val="24"/>
                <w:szCs w:val="24"/>
              </w:rPr>
            </w:pPr>
            <w:r w:rsidRPr="00B4183E">
              <w:rPr>
                <w:rFonts w:ascii="Times New Roman CYR" w:hAnsi="Times New Roman CYR"/>
                <w:b/>
                <w:sz w:val="24"/>
                <w:szCs w:val="24"/>
                <w:lang w:val="en-US"/>
              </w:rPr>
              <w:t>V</w:t>
            </w:r>
            <w:r w:rsidRPr="00B4183E">
              <w:rPr>
                <w:rFonts w:ascii="Times New Roman CYR" w:hAnsi="Times New Roman CYR"/>
                <w:b/>
                <w:sz w:val="24"/>
                <w:szCs w:val="24"/>
              </w:rPr>
              <w:t xml:space="preserve"> = </w:t>
            </w:r>
            <w:r w:rsidRPr="00B4183E">
              <w:rPr>
                <w:rFonts w:ascii="Times New Roman CYR" w:hAnsi="Times New Roman CYR"/>
                <w:b/>
                <w:sz w:val="24"/>
                <w:szCs w:val="24"/>
                <w:lang w:val="en-US"/>
              </w:rPr>
              <w:t>T</w:t>
            </w:r>
            <w:r w:rsidRPr="00B4183E">
              <w:rPr>
                <w:rFonts w:ascii="Times New Roman CYR" w:hAnsi="Times New Roman CYR"/>
                <w:b/>
                <w:sz w:val="24"/>
                <w:szCs w:val="24"/>
              </w:rPr>
              <w:t xml:space="preserve"> </w:t>
            </w:r>
            <w:r w:rsidRPr="00B4183E">
              <w:rPr>
                <w:sz w:val="24"/>
                <w:szCs w:val="24"/>
              </w:rPr>
              <w:t xml:space="preserve">● </w:t>
            </w:r>
            <w:r w:rsidRPr="00B4183E">
              <w:rPr>
                <w:rFonts w:ascii="Times New Roman CYR" w:hAnsi="Times New Roman CYR"/>
                <w:b/>
                <w:sz w:val="24"/>
                <w:szCs w:val="24"/>
              </w:rPr>
              <w:t xml:space="preserve">Р </w:t>
            </w:r>
          </w:p>
        </w:tc>
      </w:tr>
      <w:tr w:rsidR="00BC6EFB" w:rsidRPr="00B4183E" w:rsidTr="00F8586E">
        <w:tc>
          <w:tcPr>
            <w:tcW w:w="1418"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sz w:val="24"/>
                <w:szCs w:val="24"/>
              </w:rPr>
            </w:pPr>
            <w:r w:rsidRPr="00B4183E">
              <w:rPr>
                <w:sz w:val="24"/>
                <w:szCs w:val="24"/>
              </w:rPr>
              <w:t>1.</w:t>
            </w:r>
          </w:p>
        </w:tc>
        <w:tc>
          <w:tcPr>
            <w:tcW w:w="3826"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r w:rsidRPr="00B4183E">
              <w:rPr>
                <w:sz w:val="24"/>
                <w:szCs w:val="24"/>
              </w:rPr>
              <w:t>Квалификация Участника</w:t>
            </w:r>
          </w:p>
          <w:p w:rsidR="00BC6EFB" w:rsidRPr="00B4183E" w:rsidRDefault="00BC6EFB" w:rsidP="00A85DCC">
            <w:pPr>
              <w:ind w:hanging="8"/>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sz w:val="24"/>
                <w:szCs w:val="24"/>
              </w:rPr>
            </w:pPr>
            <w:r w:rsidRPr="00B4183E">
              <w:rPr>
                <w:sz w:val="24"/>
                <w:szCs w:val="24"/>
              </w:rPr>
              <w:t>0,</w:t>
            </w:r>
            <w:r w:rsidR="00A97F21">
              <w:rPr>
                <w:sz w:val="24"/>
                <w:szCs w:val="24"/>
              </w:rPr>
              <w:t>2</w:t>
            </w:r>
            <w:r w:rsidRPr="00B4183E">
              <w:rPr>
                <w:sz w:val="24"/>
                <w:szCs w:val="24"/>
              </w:rPr>
              <w:t>0</w:t>
            </w:r>
          </w:p>
          <w:p w:rsidR="00BC6EFB" w:rsidRPr="00B4183E" w:rsidRDefault="00BC6EFB" w:rsidP="00A85DCC">
            <w:pPr>
              <w:ind w:hanging="8"/>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p>
        </w:tc>
        <w:tc>
          <w:tcPr>
            <w:tcW w:w="1277"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p>
        </w:tc>
      </w:tr>
      <w:tr w:rsidR="00BC6EFB" w:rsidRPr="00B4183E" w:rsidTr="00F8586E">
        <w:tc>
          <w:tcPr>
            <w:tcW w:w="1418"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sz w:val="24"/>
                <w:szCs w:val="24"/>
              </w:rPr>
            </w:pPr>
            <w:r w:rsidRPr="00B4183E">
              <w:rPr>
                <w:sz w:val="24"/>
                <w:szCs w:val="24"/>
              </w:rPr>
              <w:t>2.</w:t>
            </w:r>
          </w:p>
        </w:tc>
        <w:tc>
          <w:tcPr>
            <w:tcW w:w="3826"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r w:rsidRPr="00B4183E">
              <w:rPr>
                <w:sz w:val="24"/>
                <w:szCs w:val="24"/>
              </w:rPr>
              <w:t>Коммерческое предложение</w:t>
            </w:r>
          </w:p>
          <w:p w:rsidR="00BC6EFB" w:rsidRPr="00B4183E" w:rsidRDefault="00BC6EFB" w:rsidP="00A85DCC">
            <w:pPr>
              <w:ind w:hanging="8"/>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sz w:val="24"/>
                <w:szCs w:val="24"/>
              </w:rPr>
            </w:pPr>
            <w:r w:rsidRPr="00B4183E">
              <w:rPr>
                <w:sz w:val="24"/>
                <w:szCs w:val="24"/>
              </w:rPr>
              <w:t>0,</w:t>
            </w:r>
            <w:r w:rsidR="00A97F21">
              <w:rPr>
                <w:sz w:val="24"/>
                <w:szCs w:val="24"/>
              </w:rPr>
              <w:t>5</w:t>
            </w:r>
            <w:r w:rsidRPr="00B4183E">
              <w:rPr>
                <w:sz w:val="24"/>
                <w:szCs w:val="24"/>
              </w:rPr>
              <w:t>0</w:t>
            </w:r>
          </w:p>
          <w:p w:rsidR="00BC6EFB" w:rsidRPr="00B4183E" w:rsidRDefault="00BC6EFB" w:rsidP="00A85DCC">
            <w:pPr>
              <w:ind w:hanging="8"/>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p>
        </w:tc>
        <w:tc>
          <w:tcPr>
            <w:tcW w:w="1277"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p>
        </w:tc>
      </w:tr>
      <w:tr w:rsidR="00BC6EFB" w:rsidRPr="00B4183E" w:rsidTr="00F8586E">
        <w:tc>
          <w:tcPr>
            <w:tcW w:w="1418"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sz w:val="24"/>
                <w:szCs w:val="24"/>
              </w:rPr>
            </w:pPr>
            <w:r w:rsidRPr="00B4183E">
              <w:rPr>
                <w:sz w:val="24"/>
                <w:szCs w:val="24"/>
              </w:rPr>
              <w:t>3.</w:t>
            </w:r>
          </w:p>
        </w:tc>
        <w:tc>
          <w:tcPr>
            <w:tcW w:w="3826"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r w:rsidRPr="00B4183E">
              <w:rPr>
                <w:sz w:val="24"/>
                <w:szCs w:val="24"/>
              </w:rPr>
              <w:t>Техническое предложение</w:t>
            </w:r>
          </w:p>
          <w:p w:rsidR="00BC6EFB" w:rsidRPr="00B4183E" w:rsidRDefault="00BC6EFB" w:rsidP="00A85DCC">
            <w:pPr>
              <w:ind w:hanging="8"/>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sz w:val="24"/>
                <w:szCs w:val="24"/>
              </w:rPr>
            </w:pPr>
            <w:r w:rsidRPr="00B4183E">
              <w:rPr>
                <w:sz w:val="24"/>
                <w:szCs w:val="24"/>
              </w:rPr>
              <w:t>0,30</w:t>
            </w:r>
          </w:p>
          <w:p w:rsidR="00BC6EFB" w:rsidRPr="00B4183E" w:rsidRDefault="00BC6EFB" w:rsidP="00A85DCC">
            <w:pPr>
              <w:ind w:hanging="8"/>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p>
        </w:tc>
        <w:tc>
          <w:tcPr>
            <w:tcW w:w="1277"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p>
        </w:tc>
      </w:tr>
      <w:tr w:rsidR="00BC6EFB" w:rsidRPr="00B4183E" w:rsidTr="00F8586E">
        <w:tc>
          <w:tcPr>
            <w:tcW w:w="1418"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b/>
                <w:sz w:val="24"/>
                <w:szCs w:val="24"/>
              </w:rPr>
            </w:pPr>
          </w:p>
        </w:tc>
        <w:tc>
          <w:tcPr>
            <w:tcW w:w="3826"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b/>
                <w:sz w:val="24"/>
                <w:szCs w:val="24"/>
              </w:rPr>
            </w:pPr>
            <w:r w:rsidRPr="00B4183E">
              <w:rPr>
                <w:b/>
                <w:sz w:val="24"/>
                <w:szCs w:val="24"/>
              </w:rPr>
              <w:t>Итоговая оценка</w:t>
            </w:r>
          </w:p>
        </w:tc>
        <w:tc>
          <w:tcPr>
            <w:tcW w:w="1701"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b/>
                <w:sz w:val="24"/>
                <w:szCs w:val="24"/>
              </w:rPr>
            </w:pPr>
            <w:r w:rsidRPr="00B4183E">
              <w:rPr>
                <w:b/>
                <w:sz w:val="24"/>
                <w:szCs w:val="24"/>
              </w:rPr>
              <w:t>1,00</w:t>
            </w:r>
          </w:p>
        </w:tc>
        <w:tc>
          <w:tcPr>
            <w:tcW w:w="1985"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b/>
                <w:sz w:val="24"/>
                <w:szCs w:val="24"/>
              </w:rPr>
            </w:pPr>
          </w:p>
        </w:tc>
        <w:tc>
          <w:tcPr>
            <w:tcW w:w="1277"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b/>
                <w:sz w:val="24"/>
                <w:szCs w:val="24"/>
              </w:rPr>
            </w:pPr>
            <w:r w:rsidRPr="00B4183E">
              <w:rPr>
                <w:b/>
                <w:position w:val="-14"/>
                <w:sz w:val="24"/>
                <w:szCs w:val="24"/>
              </w:rPr>
              <w:object w:dxaOrig="4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o:ole="" fillcolor="window">
                  <v:imagedata r:id="rId48" o:title=""/>
                </v:shape>
                <o:OLEObject Type="Embed" ProgID="Equation.3" ShapeID="_x0000_i1025" DrawAspect="Content" ObjectID="_1546339183" r:id="rId49"/>
              </w:object>
            </w:r>
            <w:r w:rsidRPr="00B4183E">
              <w:rPr>
                <w:b/>
                <w:sz w:val="24"/>
                <w:szCs w:val="24"/>
                <w:lang w:val="en-US"/>
              </w:rPr>
              <w:t>V</w:t>
            </w:r>
            <w:r w:rsidRPr="00B4183E">
              <w:rPr>
                <w:b/>
                <w:sz w:val="24"/>
                <w:szCs w:val="24"/>
              </w:rPr>
              <w:t>=</w:t>
            </w:r>
          </w:p>
        </w:tc>
      </w:tr>
    </w:tbl>
    <w:p w:rsidR="00BC6EFB" w:rsidRPr="005A2A59" w:rsidRDefault="00BC6EFB" w:rsidP="00BC6EFB">
      <w:pPr>
        <w:rPr>
          <w:b/>
        </w:rPr>
      </w:pPr>
    </w:p>
    <w:p w:rsidR="00BC6EFB" w:rsidRPr="005A2A59" w:rsidRDefault="00BC6EFB" w:rsidP="00BC6EFB">
      <w:pPr>
        <w:jc w:val="center"/>
        <w:rPr>
          <w:b/>
          <w:sz w:val="24"/>
          <w:szCs w:val="24"/>
        </w:rPr>
      </w:pPr>
      <w:r w:rsidRPr="005A2A59">
        <w:rPr>
          <w:b/>
          <w:sz w:val="24"/>
          <w:szCs w:val="24"/>
        </w:rPr>
        <w:t>Основные характеристики Заявки Участника ________________</w:t>
      </w:r>
    </w:p>
    <w:p w:rsidR="00BC6EFB" w:rsidRPr="005A2A59" w:rsidRDefault="00BC6EFB" w:rsidP="00BC6EFB">
      <w:pPr>
        <w:rPr>
          <w:b/>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4960"/>
      </w:tblGrid>
      <w:tr w:rsidR="00BC6EFB" w:rsidRPr="00B4183E" w:rsidTr="000B5A1C">
        <w:trPr>
          <w:trHeight w:val="506"/>
          <w:jc w:val="center"/>
        </w:trPr>
        <w:tc>
          <w:tcPr>
            <w:tcW w:w="5241" w:type="dxa"/>
            <w:tcBorders>
              <w:top w:val="single" w:sz="4" w:space="0" w:color="auto"/>
              <w:left w:val="single" w:sz="4" w:space="0" w:color="auto"/>
              <w:bottom w:val="single" w:sz="4" w:space="0" w:color="auto"/>
              <w:right w:val="single" w:sz="4" w:space="0" w:color="auto"/>
            </w:tcBorders>
            <w:vAlign w:val="center"/>
          </w:tcPr>
          <w:p w:rsidR="00BC6EFB" w:rsidRPr="000B5A1C" w:rsidRDefault="00BC6EFB" w:rsidP="000B5A1C">
            <w:pPr>
              <w:rPr>
                <w:bCs/>
                <w:sz w:val="24"/>
                <w:szCs w:val="24"/>
              </w:rPr>
            </w:pPr>
            <w:r w:rsidRPr="00B4183E">
              <w:rPr>
                <w:bCs/>
                <w:sz w:val="24"/>
                <w:szCs w:val="24"/>
              </w:rPr>
              <w:t>Основные достоинства Заявки на участие в</w:t>
            </w:r>
            <w:r w:rsidR="000B5A1C">
              <w:rPr>
                <w:bCs/>
                <w:sz w:val="24"/>
                <w:szCs w:val="24"/>
              </w:rPr>
              <w:t xml:space="preserve"> </w:t>
            </w:r>
            <w:r w:rsidR="002700B9">
              <w:rPr>
                <w:bCs/>
                <w:sz w:val="24"/>
                <w:szCs w:val="24"/>
              </w:rPr>
              <w:t>запросе</w:t>
            </w:r>
            <w:r w:rsidR="000B5A1C">
              <w:rPr>
                <w:bCs/>
                <w:sz w:val="24"/>
                <w:szCs w:val="24"/>
              </w:rPr>
              <w:t xml:space="preserve"> предложений участника.</w:t>
            </w:r>
          </w:p>
        </w:tc>
        <w:tc>
          <w:tcPr>
            <w:tcW w:w="4960" w:type="dxa"/>
            <w:tcBorders>
              <w:top w:val="single" w:sz="4" w:space="0" w:color="auto"/>
              <w:left w:val="single" w:sz="4" w:space="0" w:color="auto"/>
              <w:bottom w:val="single" w:sz="4" w:space="0" w:color="auto"/>
              <w:right w:val="single" w:sz="4" w:space="0" w:color="auto"/>
            </w:tcBorders>
            <w:vAlign w:val="center"/>
          </w:tcPr>
          <w:p w:rsidR="00BC6EFB" w:rsidRPr="00B4183E" w:rsidRDefault="00BC6EFB" w:rsidP="00A85DCC">
            <w:pPr>
              <w:jc w:val="center"/>
              <w:rPr>
                <w:b/>
                <w:sz w:val="24"/>
                <w:szCs w:val="24"/>
              </w:rPr>
            </w:pPr>
          </w:p>
        </w:tc>
      </w:tr>
      <w:tr w:rsidR="00BC6EFB" w:rsidRPr="00B4183E" w:rsidTr="00F8586E">
        <w:trPr>
          <w:jc w:val="center"/>
        </w:trPr>
        <w:tc>
          <w:tcPr>
            <w:tcW w:w="5241" w:type="dxa"/>
            <w:tcBorders>
              <w:top w:val="single" w:sz="4" w:space="0" w:color="auto"/>
              <w:left w:val="single" w:sz="4" w:space="0" w:color="auto"/>
              <w:bottom w:val="single" w:sz="4" w:space="0" w:color="auto"/>
              <w:right w:val="single" w:sz="4" w:space="0" w:color="auto"/>
            </w:tcBorders>
            <w:vAlign w:val="center"/>
          </w:tcPr>
          <w:p w:rsidR="00BC6EFB" w:rsidRPr="00B4183E" w:rsidRDefault="00BC6EFB" w:rsidP="00A85DCC">
            <w:pPr>
              <w:rPr>
                <w:bCs/>
                <w:sz w:val="24"/>
                <w:szCs w:val="24"/>
              </w:rPr>
            </w:pPr>
            <w:r w:rsidRPr="00B4183E">
              <w:rPr>
                <w:bCs/>
                <w:sz w:val="24"/>
                <w:szCs w:val="24"/>
              </w:rPr>
              <w:t xml:space="preserve">Основные недостатки Заявки на участие в </w:t>
            </w:r>
            <w:r w:rsidR="002700B9">
              <w:rPr>
                <w:bCs/>
                <w:sz w:val="24"/>
                <w:szCs w:val="24"/>
              </w:rPr>
              <w:t>запросе</w:t>
            </w:r>
            <w:r w:rsidRPr="00B4183E">
              <w:rPr>
                <w:bCs/>
                <w:sz w:val="24"/>
                <w:szCs w:val="24"/>
              </w:rPr>
              <w:t xml:space="preserve"> предложений участника.</w:t>
            </w:r>
          </w:p>
        </w:tc>
        <w:tc>
          <w:tcPr>
            <w:tcW w:w="4960" w:type="dxa"/>
            <w:tcBorders>
              <w:top w:val="single" w:sz="4" w:space="0" w:color="auto"/>
              <w:left w:val="single" w:sz="4" w:space="0" w:color="auto"/>
              <w:bottom w:val="single" w:sz="4" w:space="0" w:color="auto"/>
              <w:right w:val="single" w:sz="4" w:space="0" w:color="auto"/>
            </w:tcBorders>
            <w:vAlign w:val="center"/>
          </w:tcPr>
          <w:p w:rsidR="00BC6EFB" w:rsidRPr="00B4183E" w:rsidRDefault="00BC6EFB" w:rsidP="00A85DCC">
            <w:pPr>
              <w:jc w:val="center"/>
              <w:rPr>
                <w:b/>
                <w:sz w:val="24"/>
                <w:szCs w:val="24"/>
              </w:rPr>
            </w:pPr>
          </w:p>
        </w:tc>
      </w:tr>
    </w:tbl>
    <w:p w:rsidR="00BC6EFB" w:rsidRPr="005A2A59" w:rsidRDefault="00BC6EFB" w:rsidP="00BC6EFB">
      <w:pPr>
        <w:rPr>
          <w:i/>
          <w:sz w:val="24"/>
          <w:szCs w:val="24"/>
        </w:rPr>
      </w:pPr>
    </w:p>
    <w:p w:rsidR="00BC6EFB" w:rsidRPr="005A2A59" w:rsidRDefault="00BC6EFB" w:rsidP="00B4183E">
      <w:pPr>
        <w:jc w:val="both"/>
        <w:rPr>
          <w:b/>
          <w:i/>
          <w:sz w:val="24"/>
          <w:szCs w:val="24"/>
        </w:rPr>
      </w:pPr>
      <w:r w:rsidRPr="005A2A59">
        <w:rPr>
          <w:i/>
          <w:sz w:val="24"/>
          <w:szCs w:val="24"/>
        </w:rPr>
        <w:t xml:space="preserve">Основные достоинства и недостатки Заявок на участие в </w:t>
      </w:r>
      <w:r w:rsidR="002700B9">
        <w:rPr>
          <w:i/>
          <w:sz w:val="24"/>
          <w:szCs w:val="24"/>
        </w:rPr>
        <w:t>запросе</w:t>
      </w:r>
      <w:r w:rsidRPr="005A2A59">
        <w:rPr>
          <w:i/>
          <w:sz w:val="24"/>
          <w:szCs w:val="24"/>
        </w:rPr>
        <w:t xml:space="preserve"> предложений Участников в полном объеме будут внесены в отчет о сопоставлении Заявок участников данного запроса предложений, представляемый членам Комиссии по подведению итогов запроса предложений ООО «Газпромвьет» и должны быть заполнены экспертом в обязательном порядке.</w:t>
      </w:r>
    </w:p>
    <w:p w:rsidR="00BC6EFB" w:rsidRPr="005A2A59" w:rsidRDefault="00BC6EFB" w:rsidP="00BC6EFB">
      <w:pPr>
        <w:rPr>
          <w:sz w:val="24"/>
        </w:rPr>
      </w:pPr>
    </w:p>
    <w:p w:rsidR="00BC6EFB" w:rsidRPr="005A2A59" w:rsidRDefault="00BC6EFB" w:rsidP="00BC6EFB"/>
    <w:p w:rsidR="00BC6EFB" w:rsidRPr="005A2A59" w:rsidRDefault="00BC6EFB" w:rsidP="00BC6EFB">
      <w:pPr>
        <w:rPr>
          <w:sz w:val="26"/>
        </w:rPr>
      </w:pPr>
      <w:r w:rsidRPr="005A2A59">
        <w:rPr>
          <w:sz w:val="26"/>
        </w:rPr>
        <w:t>Ф.И.О. эксперта _____________________     ___________</w:t>
      </w:r>
      <w:r w:rsidRPr="005A2A59">
        <w:rPr>
          <w:sz w:val="26"/>
        </w:rPr>
        <w:tab/>
      </w:r>
      <w:r w:rsidRPr="005A2A59">
        <w:rPr>
          <w:sz w:val="26"/>
        </w:rPr>
        <w:tab/>
        <w:t>__________________</w:t>
      </w:r>
    </w:p>
    <w:p w:rsidR="00BC6EFB" w:rsidRPr="005A2A59" w:rsidRDefault="00BC6EFB" w:rsidP="00BC6EFB">
      <w:pPr>
        <w:rPr>
          <w:sz w:val="22"/>
        </w:rPr>
      </w:pPr>
      <w:r w:rsidRPr="005A2A59">
        <w:t xml:space="preserve">                                                                   Дата</w:t>
      </w:r>
      <w:r w:rsidRPr="005A2A59">
        <w:tab/>
      </w:r>
      <w:r w:rsidRPr="005A2A59">
        <w:tab/>
      </w:r>
      <w:r w:rsidRPr="005A2A59">
        <w:tab/>
        <w:t xml:space="preserve">Подпись                       </w:t>
      </w:r>
    </w:p>
    <w:p w:rsidR="00BC6EFB" w:rsidRPr="005A2A59" w:rsidRDefault="00BC6EFB" w:rsidP="00BC6EFB">
      <w:pPr>
        <w:pStyle w:val="aa"/>
        <w:tabs>
          <w:tab w:val="left" w:pos="7200"/>
        </w:tabs>
        <w:ind w:firstLine="0"/>
        <w:rPr>
          <w:b/>
          <w:color w:val="FFFFFF" w:themeColor="background1"/>
          <w:szCs w:val="24"/>
        </w:rPr>
        <w:sectPr w:rsidR="00BC6EFB" w:rsidRPr="005A2A59" w:rsidSect="00A85DCC">
          <w:pgSz w:w="11907" w:h="16840" w:code="9"/>
          <w:pgMar w:top="1077" w:right="851" w:bottom="1134" w:left="1418" w:header="567" w:footer="720" w:gutter="0"/>
          <w:cols w:space="708"/>
          <w:docGrid w:linePitch="360"/>
        </w:sectPr>
      </w:pPr>
    </w:p>
    <w:p w:rsidR="00D32C66" w:rsidRPr="00D32C66" w:rsidRDefault="00D32C66" w:rsidP="00D32C66">
      <w:pPr>
        <w:rPr>
          <w:b/>
          <w:sz w:val="24"/>
          <w:szCs w:val="24"/>
        </w:rPr>
      </w:pPr>
      <w:r w:rsidRPr="00D32C66">
        <w:rPr>
          <w:b/>
          <w:sz w:val="24"/>
          <w:szCs w:val="24"/>
        </w:rPr>
        <w:t>Запрос предложений № __________________</w:t>
      </w:r>
    </w:p>
    <w:p w:rsidR="00D32C66" w:rsidRPr="00D32C66" w:rsidRDefault="00D32C66" w:rsidP="00D32C66">
      <w:pPr>
        <w:rPr>
          <w:b/>
          <w:sz w:val="24"/>
          <w:szCs w:val="24"/>
        </w:rPr>
      </w:pPr>
      <w:r w:rsidRPr="00D32C66">
        <w:rPr>
          <w:b/>
          <w:sz w:val="24"/>
          <w:szCs w:val="24"/>
        </w:rPr>
        <w:t>Участник ______________________________</w:t>
      </w:r>
    </w:p>
    <w:p w:rsidR="00D32C66" w:rsidRPr="00D32C66" w:rsidRDefault="00D32C66" w:rsidP="00FA4C4C">
      <w:pPr>
        <w:ind w:left="3720" w:hanging="3720"/>
        <w:rPr>
          <w:b/>
          <w:sz w:val="24"/>
          <w:szCs w:val="24"/>
        </w:rPr>
      </w:pPr>
      <w:r w:rsidRPr="00D32C66">
        <w:rPr>
          <w:b/>
          <w:sz w:val="24"/>
          <w:szCs w:val="24"/>
        </w:rPr>
        <w:t>Таблица 1. О</w:t>
      </w:r>
      <w:r w:rsidRPr="00D32C66">
        <w:rPr>
          <w:b/>
          <w:spacing w:val="-12"/>
          <w:sz w:val="24"/>
          <w:szCs w:val="24"/>
        </w:rPr>
        <w:t>ценка</w:t>
      </w:r>
      <w:r w:rsidR="00FA4C4C">
        <w:rPr>
          <w:b/>
          <w:sz w:val="24"/>
          <w:szCs w:val="24"/>
        </w:rPr>
        <w:t xml:space="preserve"> квалификации Участника</w:t>
      </w:r>
    </w:p>
    <w:tbl>
      <w:tblPr>
        <w:tblW w:w="14664"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0"/>
        <w:gridCol w:w="3119"/>
        <w:gridCol w:w="1276"/>
        <w:gridCol w:w="6804"/>
        <w:gridCol w:w="1418"/>
        <w:gridCol w:w="1417"/>
      </w:tblGrid>
      <w:tr w:rsidR="00D32C66" w:rsidRPr="00D32C66" w:rsidTr="00354418">
        <w:tc>
          <w:tcPr>
            <w:tcW w:w="630" w:type="dxa"/>
            <w:vMerge w:val="restart"/>
            <w:tcBorders>
              <w:top w:val="single" w:sz="6" w:space="0" w:color="auto"/>
              <w:left w:val="single" w:sz="6" w:space="0" w:color="auto"/>
              <w:right w:val="single" w:sz="6" w:space="0" w:color="auto"/>
            </w:tcBorders>
            <w:shd w:val="clear" w:color="auto" w:fill="DAEEF3" w:themeFill="accent5" w:themeFillTint="33"/>
          </w:tcPr>
          <w:p w:rsidR="00D32C66" w:rsidRPr="00D32C66" w:rsidRDefault="00D32C66" w:rsidP="00D32C66">
            <w:pPr>
              <w:jc w:val="center"/>
              <w:rPr>
                <w:b/>
                <w:sz w:val="18"/>
                <w:szCs w:val="18"/>
              </w:rPr>
            </w:pPr>
            <w:r w:rsidRPr="00D32C66">
              <w:rPr>
                <w:b/>
                <w:sz w:val="18"/>
                <w:szCs w:val="18"/>
              </w:rPr>
              <w:t xml:space="preserve">№ </w:t>
            </w:r>
          </w:p>
          <w:p w:rsidR="00D32C66" w:rsidRPr="00D32C66" w:rsidRDefault="00D32C66" w:rsidP="00D32C66">
            <w:pPr>
              <w:jc w:val="center"/>
              <w:rPr>
                <w:b/>
                <w:sz w:val="18"/>
                <w:szCs w:val="18"/>
              </w:rPr>
            </w:pPr>
            <w:r w:rsidRPr="00D32C66">
              <w:rPr>
                <w:b/>
                <w:sz w:val="18"/>
                <w:szCs w:val="18"/>
              </w:rPr>
              <w:t>п/п</w:t>
            </w:r>
          </w:p>
        </w:tc>
        <w:tc>
          <w:tcPr>
            <w:tcW w:w="3119" w:type="dxa"/>
            <w:vMerge w:val="restart"/>
            <w:tcBorders>
              <w:top w:val="single" w:sz="6" w:space="0" w:color="auto"/>
              <w:left w:val="single" w:sz="6" w:space="0" w:color="auto"/>
              <w:right w:val="single" w:sz="6" w:space="0" w:color="auto"/>
            </w:tcBorders>
            <w:shd w:val="clear" w:color="auto" w:fill="DAEEF3" w:themeFill="accent5" w:themeFillTint="33"/>
          </w:tcPr>
          <w:p w:rsidR="00D32C66" w:rsidRPr="00D32C66" w:rsidRDefault="00D32C66" w:rsidP="00D32C66">
            <w:pPr>
              <w:jc w:val="center"/>
              <w:rPr>
                <w:b/>
                <w:sz w:val="18"/>
                <w:szCs w:val="18"/>
              </w:rPr>
            </w:pPr>
            <w:r w:rsidRPr="00D32C66">
              <w:rPr>
                <w:b/>
                <w:sz w:val="18"/>
                <w:szCs w:val="18"/>
              </w:rPr>
              <w:t>Критерий оценки</w:t>
            </w:r>
          </w:p>
        </w:tc>
        <w:tc>
          <w:tcPr>
            <w:tcW w:w="127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D32C66" w:rsidRPr="00D32C66" w:rsidRDefault="00D32C66" w:rsidP="00D32C66">
            <w:pPr>
              <w:jc w:val="center"/>
              <w:rPr>
                <w:b/>
                <w:sz w:val="18"/>
                <w:szCs w:val="18"/>
              </w:rPr>
            </w:pPr>
            <w:r w:rsidRPr="00D32C66">
              <w:rPr>
                <w:b/>
                <w:sz w:val="18"/>
                <w:szCs w:val="18"/>
              </w:rPr>
              <w:t xml:space="preserve">Удельный вес </w:t>
            </w:r>
          </w:p>
          <w:p w:rsidR="00D32C66" w:rsidRPr="00D32C66" w:rsidRDefault="00D32C66" w:rsidP="00D32C66">
            <w:pPr>
              <w:jc w:val="center"/>
              <w:rPr>
                <w:b/>
                <w:sz w:val="18"/>
                <w:szCs w:val="18"/>
              </w:rPr>
            </w:pPr>
            <w:r w:rsidRPr="00D32C66">
              <w:rPr>
                <w:b/>
                <w:sz w:val="18"/>
                <w:szCs w:val="18"/>
              </w:rPr>
              <w:t xml:space="preserve">критерия </w:t>
            </w:r>
          </w:p>
          <w:p w:rsidR="00D32C66" w:rsidRPr="00D32C66" w:rsidRDefault="00D32C66" w:rsidP="00D32C66">
            <w:pPr>
              <w:jc w:val="center"/>
              <w:rPr>
                <w:b/>
                <w:sz w:val="18"/>
                <w:szCs w:val="18"/>
              </w:rPr>
            </w:pPr>
            <w:r w:rsidRPr="00D32C66">
              <w:rPr>
                <w:b/>
                <w:sz w:val="18"/>
                <w:szCs w:val="18"/>
              </w:rPr>
              <w:t>в оценке</w:t>
            </w:r>
          </w:p>
        </w:tc>
        <w:tc>
          <w:tcPr>
            <w:tcW w:w="680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D32C66" w:rsidRPr="00D32C66" w:rsidRDefault="00D32C66" w:rsidP="00D32C66">
            <w:pPr>
              <w:jc w:val="center"/>
              <w:rPr>
                <w:b/>
                <w:sz w:val="18"/>
                <w:szCs w:val="18"/>
              </w:rPr>
            </w:pPr>
            <w:r w:rsidRPr="00D32C66">
              <w:rPr>
                <w:b/>
                <w:sz w:val="18"/>
                <w:szCs w:val="18"/>
              </w:rPr>
              <w:t>Уровень оценки критерия,</w:t>
            </w:r>
          </w:p>
          <w:p w:rsidR="00D32C66" w:rsidRPr="00D32C66" w:rsidRDefault="00D32C66" w:rsidP="00D32C66">
            <w:pPr>
              <w:jc w:val="center"/>
              <w:rPr>
                <w:b/>
                <w:sz w:val="18"/>
                <w:szCs w:val="18"/>
              </w:rPr>
            </w:pPr>
            <w:r w:rsidRPr="00D32C66">
              <w:rPr>
                <w:b/>
                <w:sz w:val="18"/>
                <w:szCs w:val="18"/>
              </w:rPr>
              <w:t>баллы</w:t>
            </w:r>
          </w:p>
        </w:tc>
        <w:tc>
          <w:tcPr>
            <w:tcW w:w="141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D32C66" w:rsidRPr="00D32C66" w:rsidRDefault="00D32C66" w:rsidP="00D32C66">
            <w:pPr>
              <w:jc w:val="center"/>
              <w:rPr>
                <w:b/>
                <w:sz w:val="18"/>
                <w:szCs w:val="18"/>
              </w:rPr>
            </w:pPr>
            <w:r w:rsidRPr="00D32C66">
              <w:rPr>
                <w:b/>
                <w:sz w:val="18"/>
                <w:szCs w:val="18"/>
              </w:rPr>
              <w:t xml:space="preserve">Оценка </w:t>
            </w:r>
          </w:p>
          <w:p w:rsidR="00D32C66" w:rsidRPr="00D32C66" w:rsidRDefault="00D32C66" w:rsidP="00D32C66">
            <w:pPr>
              <w:jc w:val="center"/>
              <w:rPr>
                <w:b/>
                <w:sz w:val="18"/>
                <w:szCs w:val="18"/>
              </w:rPr>
            </w:pPr>
            <w:r w:rsidRPr="00D32C66">
              <w:rPr>
                <w:b/>
                <w:sz w:val="18"/>
                <w:szCs w:val="18"/>
              </w:rPr>
              <w:t>по подкритерию,</w:t>
            </w:r>
          </w:p>
          <w:p w:rsidR="00D32C66" w:rsidRPr="00D32C66" w:rsidRDefault="00D32C66" w:rsidP="00D32C66">
            <w:pPr>
              <w:jc w:val="center"/>
              <w:rPr>
                <w:b/>
                <w:sz w:val="18"/>
                <w:szCs w:val="18"/>
              </w:rPr>
            </w:pPr>
            <w:r w:rsidRPr="00D32C66">
              <w:rPr>
                <w:b/>
                <w:sz w:val="18"/>
                <w:szCs w:val="18"/>
              </w:rPr>
              <w:t>баллы</w:t>
            </w:r>
          </w:p>
        </w:tc>
        <w:tc>
          <w:tcPr>
            <w:tcW w:w="141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D32C66" w:rsidRPr="00D32C66" w:rsidRDefault="00D32C66" w:rsidP="00D32C66">
            <w:pPr>
              <w:jc w:val="center"/>
              <w:rPr>
                <w:b/>
                <w:sz w:val="18"/>
                <w:szCs w:val="18"/>
              </w:rPr>
            </w:pPr>
            <w:r w:rsidRPr="00D32C66">
              <w:rPr>
                <w:b/>
                <w:sz w:val="18"/>
                <w:szCs w:val="18"/>
              </w:rPr>
              <w:t xml:space="preserve">Оценка </w:t>
            </w:r>
          </w:p>
          <w:p w:rsidR="00D32C66" w:rsidRPr="00D32C66" w:rsidRDefault="00D32C66" w:rsidP="00D32C66">
            <w:pPr>
              <w:jc w:val="center"/>
              <w:rPr>
                <w:b/>
                <w:sz w:val="18"/>
                <w:szCs w:val="18"/>
              </w:rPr>
            </w:pPr>
            <w:r w:rsidRPr="00D32C66">
              <w:rPr>
                <w:b/>
                <w:sz w:val="18"/>
                <w:szCs w:val="18"/>
              </w:rPr>
              <w:t>по критерию</w:t>
            </w:r>
            <w:r w:rsidRPr="00D32C66">
              <w:rPr>
                <w:b/>
                <w:sz w:val="18"/>
                <w:szCs w:val="18"/>
              </w:rPr>
              <w:br/>
              <w:t xml:space="preserve"> с учетом </w:t>
            </w:r>
            <w:r w:rsidRPr="00D32C66">
              <w:rPr>
                <w:b/>
                <w:sz w:val="18"/>
                <w:szCs w:val="18"/>
              </w:rPr>
              <w:br/>
              <w:t>удельного веса,</w:t>
            </w:r>
          </w:p>
          <w:p w:rsidR="00D32C66" w:rsidRPr="00D32C66" w:rsidRDefault="00D32C66" w:rsidP="00D32C66">
            <w:pPr>
              <w:jc w:val="center"/>
              <w:rPr>
                <w:b/>
                <w:sz w:val="18"/>
                <w:szCs w:val="18"/>
              </w:rPr>
            </w:pPr>
            <w:r w:rsidRPr="00D32C66">
              <w:rPr>
                <w:b/>
                <w:sz w:val="18"/>
                <w:szCs w:val="18"/>
              </w:rPr>
              <w:t>баллы</w:t>
            </w:r>
          </w:p>
          <w:p w:rsidR="00D32C66" w:rsidRPr="00D32C66" w:rsidRDefault="00D32C66" w:rsidP="00D32C66">
            <w:pPr>
              <w:jc w:val="center"/>
              <w:rPr>
                <w:b/>
                <w:sz w:val="18"/>
                <w:szCs w:val="18"/>
              </w:rPr>
            </w:pPr>
          </w:p>
        </w:tc>
      </w:tr>
      <w:tr w:rsidR="00D32C66" w:rsidRPr="00D32C66" w:rsidTr="00354418">
        <w:trPr>
          <w:trHeight w:val="65"/>
        </w:trPr>
        <w:tc>
          <w:tcPr>
            <w:tcW w:w="630" w:type="dxa"/>
            <w:vMerge/>
            <w:tcBorders>
              <w:left w:val="single" w:sz="6" w:space="0" w:color="auto"/>
              <w:bottom w:val="single" w:sz="6" w:space="0" w:color="auto"/>
              <w:right w:val="single" w:sz="6" w:space="0" w:color="auto"/>
            </w:tcBorders>
            <w:shd w:val="clear" w:color="auto" w:fill="DAEEF3" w:themeFill="accent5" w:themeFillTint="33"/>
          </w:tcPr>
          <w:p w:rsidR="00D32C66" w:rsidRPr="00D32C66" w:rsidRDefault="00D32C66" w:rsidP="00D32C66">
            <w:pPr>
              <w:jc w:val="center"/>
              <w:rPr>
                <w:b/>
                <w:sz w:val="18"/>
                <w:szCs w:val="18"/>
              </w:rPr>
            </w:pPr>
          </w:p>
        </w:tc>
        <w:tc>
          <w:tcPr>
            <w:tcW w:w="3119" w:type="dxa"/>
            <w:vMerge/>
            <w:tcBorders>
              <w:left w:val="single" w:sz="6" w:space="0" w:color="auto"/>
              <w:bottom w:val="single" w:sz="6" w:space="0" w:color="auto"/>
              <w:right w:val="single" w:sz="6" w:space="0" w:color="auto"/>
            </w:tcBorders>
            <w:shd w:val="clear" w:color="auto" w:fill="DAEEF3" w:themeFill="accent5" w:themeFillTint="33"/>
          </w:tcPr>
          <w:p w:rsidR="00D32C66" w:rsidRPr="00D32C66" w:rsidRDefault="00D32C66" w:rsidP="00D32C66">
            <w:pPr>
              <w:jc w:val="center"/>
              <w:rPr>
                <w:b/>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D32C66" w:rsidRPr="00D32C66" w:rsidRDefault="00D32C66" w:rsidP="00D32C66">
            <w:pPr>
              <w:jc w:val="center"/>
              <w:rPr>
                <w:b/>
                <w:sz w:val="18"/>
                <w:szCs w:val="18"/>
              </w:rPr>
            </w:pPr>
            <w:r w:rsidRPr="00D32C66">
              <w:rPr>
                <w:b/>
                <w:sz w:val="18"/>
                <w:szCs w:val="18"/>
              </w:rPr>
              <w:t>Т</w:t>
            </w:r>
          </w:p>
        </w:tc>
        <w:tc>
          <w:tcPr>
            <w:tcW w:w="680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D32C66" w:rsidRPr="00D32C66" w:rsidRDefault="00D32C66" w:rsidP="00D32C66">
            <w:pPr>
              <w:jc w:val="center"/>
              <w:rPr>
                <w:b/>
                <w:sz w:val="18"/>
                <w:szCs w:val="18"/>
              </w:rPr>
            </w:pPr>
            <w:r w:rsidRPr="00D32C66">
              <w:rPr>
                <w:b/>
                <w:sz w:val="18"/>
                <w:szCs w:val="18"/>
                <w:lang w:val="en-US"/>
              </w:rPr>
              <w:t>R</w:t>
            </w:r>
          </w:p>
        </w:tc>
        <w:tc>
          <w:tcPr>
            <w:tcW w:w="141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D32C66" w:rsidRPr="00D32C66" w:rsidRDefault="00D32C66" w:rsidP="00D32C66">
            <w:pPr>
              <w:jc w:val="center"/>
              <w:rPr>
                <w:b/>
                <w:sz w:val="18"/>
                <w:szCs w:val="18"/>
              </w:rPr>
            </w:pPr>
            <w:r w:rsidRPr="00D32C66">
              <w:rPr>
                <w:b/>
                <w:sz w:val="18"/>
                <w:szCs w:val="18"/>
                <w:lang w:val="en-US"/>
              </w:rPr>
              <w:t>B</w:t>
            </w:r>
          </w:p>
        </w:tc>
        <w:tc>
          <w:tcPr>
            <w:tcW w:w="141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D32C66" w:rsidRPr="00D32C66" w:rsidRDefault="00D32C66" w:rsidP="00D32C66">
            <w:pPr>
              <w:jc w:val="center"/>
              <w:rPr>
                <w:b/>
                <w:sz w:val="18"/>
                <w:szCs w:val="18"/>
              </w:rPr>
            </w:pPr>
            <w:r w:rsidRPr="00D32C66">
              <w:rPr>
                <w:b/>
                <w:sz w:val="18"/>
                <w:szCs w:val="18"/>
                <w:lang w:val="en-US"/>
              </w:rPr>
              <w:t>S</w:t>
            </w:r>
            <w:r w:rsidRPr="00D32C66">
              <w:rPr>
                <w:b/>
                <w:sz w:val="18"/>
                <w:szCs w:val="18"/>
              </w:rPr>
              <w:t xml:space="preserve"> = </w:t>
            </w:r>
            <w:r w:rsidRPr="00D32C66">
              <w:rPr>
                <w:b/>
                <w:sz w:val="18"/>
                <w:szCs w:val="18"/>
                <w:lang w:val="en-US"/>
              </w:rPr>
              <w:t>T</w:t>
            </w:r>
            <w:r w:rsidRPr="00D32C66">
              <w:rPr>
                <w:b/>
                <w:sz w:val="18"/>
                <w:szCs w:val="18"/>
              </w:rPr>
              <w:t xml:space="preserve"> </w:t>
            </w:r>
            <w:r w:rsidRPr="00D32C66">
              <w:rPr>
                <w:sz w:val="18"/>
                <w:szCs w:val="18"/>
              </w:rPr>
              <w:t>●</w:t>
            </w:r>
            <w:r w:rsidRPr="00D32C66">
              <w:rPr>
                <w:b/>
                <w:sz w:val="18"/>
                <w:szCs w:val="18"/>
              </w:rPr>
              <w:t xml:space="preserve"> </w:t>
            </w:r>
            <w:r w:rsidRPr="00D32C66">
              <w:rPr>
                <w:b/>
                <w:sz w:val="18"/>
                <w:szCs w:val="18"/>
                <w:lang w:val="en-US"/>
              </w:rPr>
              <w:t>B</w:t>
            </w:r>
          </w:p>
        </w:tc>
      </w:tr>
      <w:tr w:rsidR="00640BB0" w:rsidRPr="00D32C66" w:rsidTr="00354418">
        <w:trPr>
          <w:trHeight w:val="1372"/>
        </w:trPr>
        <w:tc>
          <w:tcPr>
            <w:tcW w:w="630" w:type="dxa"/>
            <w:tcBorders>
              <w:top w:val="single" w:sz="6" w:space="0" w:color="auto"/>
              <w:left w:val="single" w:sz="6" w:space="0" w:color="auto"/>
              <w:bottom w:val="single" w:sz="6" w:space="0" w:color="auto"/>
              <w:right w:val="single" w:sz="6" w:space="0" w:color="auto"/>
            </w:tcBorders>
          </w:tcPr>
          <w:p w:rsidR="00640BB0" w:rsidRPr="00D32C66" w:rsidRDefault="00640BB0" w:rsidP="00640BB0">
            <w:pPr>
              <w:jc w:val="center"/>
              <w:rPr>
                <w:sz w:val="18"/>
                <w:szCs w:val="18"/>
              </w:rPr>
            </w:pPr>
            <w:r w:rsidRPr="00D32C66">
              <w:rPr>
                <w:sz w:val="18"/>
                <w:szCs w:val="18"/>
              </w:rPr>
              <w:t>1.1</w:t>
            </w:r>
          </w:p>
        </w:tc>
        <w:tc>
          <w:tcPr>
            <w:tcW w:w="3119" w:type="dxa"/>
            <w:shd w:val="clear" w:color="auto" w:fill="auto"/>
          </w:tcPr>
          <w:p w:rsidR="00640BB0" w:rsidRPr="00640BB0" w:rsidRDefault="00640BB0" w:rsidP="00B767F9">
            <w:pPr>
              <w:jc w:val="both"/>
              <w:rPr>
                <w:sz w:val="18"/>
                <w:szCs w:val="18"/>
              </w:rPr>
            </w:pPr>
            <w:r w:rsidRPr="00640BB0">
              <w:rPr>
                <w:sz w:val="18"/>
                <w:szCs w:val="18"/>
              </w:rPr>
              <w:t>Опыт выполнения работ/оказания услуг, аналогичных предмету запроса предложений  (оказание услуг по обслуживанию</w:t>
            </w:r>
            <w:r w:rsidR="00EC1D2C">
              <w:rPr>
                <w:sz w:val="18"/>
                <w:szCs w:val="18"/>
              </w:rPr>
              <w:t xml:space="preserve"> </w:t>
            </w:r>
            <w:r w:rsidRPr="00640BB0">
              <w:rPr>
                <w:sz w:val="18"/>
                <w:szCs w:val="18"/>
              </w:rPr>
              <w:t>опасног</w:t>
            </w:r>
            <w:r w:rsidR="00D25D7A">
              <w:rPr>
                <w:sz w:val="18"/>
                <w:szCs w:val="18"/>
              </w:rPr>
              <w:t>о производственного объекта (нефтегазодобыча)</w:t>
            </w:r>
            <w:r w:rsidRPr="00640BB0">
              <w:rPr>
                <w:sz w:val="18"/>
                <w:szCs w:val="18"/>
              </w:rPr>
              <w:t>) за последние 3 (три) года предшествующих дате окончания срока подачи заявок на участие в запросе предложений</w:t>
            </w:r>
          </w:p>
        </w:tc>
        <w:tc>
          <w:tcPr>
            <w:tcW w:w="1276" w:type="dxa"/>
            <w:tcBorders>
              <w:top w:val="single" w:sz="4" w:space="0" w:color="auto"/>
              <w:left w:val="single" w:sz="6" w:space="0" w:color="auto"/>
              <w:bottom w:val="single" w:sz="6" w:space="0" w:color="auto"/>
              <w:right w:val="single" w:sz="6" w:space="0" w:color="auto"/>
            </w:tcBorders>
          </w:tcPr>
          <w:p w:rsidR="00640BB0" w:rsidRPr="00D32C66" w:rsidRDefault="00640BB0" w:rsidP="00640BB0">
            <w:pPr>
              <w:jc w:val="center"/>
              <w:rPr>
                <w:sz w:val="18"/>
                <w:szCs w:val="18"/>
              </w:rPr>
            </w:pPr>
            <w:r w:rsidRPr="00D32C66">
              <w:rPr>
                <w:sz w:val="18"/>
                <w:szCs w:val="18"/>
              </w:rPr>
              <w:t>0,40</w:t>
            </w:r>
          </w:p>
          <w:p w:rsidR="00640BB0" w:rsidRPr="00D32C66" w:rsidRDefault="00640BB0" w:rsidP="00640BB0">
            <w:pPr>
              <w:jc w:val="center"/>
              <w:rPr>
                <w:sz w:val="18"/>
                <w:szCs w:val="18"/>
              </w:rPr>
            </w:pPr>
          </w:p>
        </w:tc>
        <w:tc>
          <w:tcPr>
            <w:tcW w:w="6804" w:type="dxa"/>
            <w:tcBorders>
              <w:top w:val="single" w:sz="4" w:space="0" w:color="auto"/>
              <w:left w:val="single" w:sz="6" w:space="0" w:color="auto"/>
              <w:bottom w:val="single" w:sz="6" w:space="0" w:color="auto"/>
              <w:right w:val="single" w:sz="6" w:space="0" w:color="auto"/>
            </w:tcBorders>
          </w:tcPr>
          <w:p w:rsidR="00640BB0" w:rsidRPr="00640BB0" w:rsidRDefault="00640BB0" w:rsidP="00640BB0">
            <w:pPr>
              <w:jc w:val="both"/>
              <w:rPr>
                <w:sz w:val="18"/>
                <w:szCs w:val="18"/>
              </w:rPr>
            </w:pPr>
            <w:r w:rsidRPr="00D32C66">
              <w:rPr>
                <w:sz w:val="18"/>
                <w:szCs w:val="18"/>
              </w:rPr>
              <w:t>Наличие у Участника опыта выполнения работ/оказания услуг, аналогичных предмету запроса предложений (</w:t>
            </w:r>
            <w:r w:rsidRPr="00640BB0">
              <w:rPr>
                <w:sz w:val="18"/>
                <w:szCs w:val="18"/>
              </w:rPr>
              <w:t>оказание услуг по обслуживанию</w:t>
            </w:r>
            <w:r w:rsidR="00EC1D2C">
              <w:rPr>
                <w:sz w:val="18"/>
                <w:szCs w:val="18"/>
              </w:rPr>
              <w:t xml:space="preserve"> </w:t>
            </w:r>
            <w:r w:rsidRPr="00640BB0">
              <w:rPr>
                <w:sz w:val="18"/>
                <w:szCs w:val="18"/>
              </w:rPr>
              <w:t>опасног</w:t>
            </w:r>
            <w:r w:rsidR="00D25D7A">
              <w:rPr>
                <w:sz w:val="18"/>
                <w:szCs w:val="18"/>
              </w:rPr>
              <w:t>о производственного объекта (нефтегазодобыча)</w:t>
            </w:r>
            <w:r w:rsidRPr="00D32C66">
              <w:rPr>
                <w:sz w:val="18"/>
                <w:szCs w:val="18"/>
              </w:rPr>
              <w:t xml:space="preserve">), за последние 3 (три) года предшествующих дате окончания срока подачи заявок на участие </w:t>
            </w:r>
            <w:r>
              <w:rPr>
                <w:sz w:val="18"/>
                <w:szCs w:val="18"/>
              </w:rPr>
              <w:t xml:space="preserve">в запросе предложений </w:t>
            </w:r>
            <w:r w:rsidRPr="00D32C66">
              <w:rPr>
                <w:sz w:val="18"/>
                <w:szCs w:val="18"/>
              </w:rPr>
              <w:t>(копии заключенных договоров с приложением актов выполненных работ/оказанных услуг):*</w:t>
            </w:r>
          </w:p>
          <w:p w:rsidR="00640BB0" w:rsidRPr="00D32C66" w:rsidRDefault="00640BB0" w:rsidP="00640BB0">
            <w:pPr>
              <w:jc w:val="both"/>
              <w:rPr>
                <w:sz w:val="18"/>
                <w:szCs w:val="18"/>
              </w:rPr>
            </w:pPr>
            <w:r w:rsidRPr="00D32C66">
              <w:rPr>
                <w:b/>
                <w:sz w:val="18"/>
                <w:szCs w:val="18"/>
              </w:rPr>
              <w:t>1 балл</w:t>
            </w:r>
            <w:r w:rsidRPr="00D32C66">
              <w:rPr>
                <w:sz w:val="18"/>
                <w:szCs w:val="18"/>
              </w:rPr>
              <w:t xml:space="preserve"> за 1 договор </w:t>
            </w:r>
          </w:p>
          <w:p w:rsidR="00640BB0" w:rsidRPr="00D32C66" w:rsidRDefault="00640BB0" w:rsidP="00640BB0">
            <w:pPr>
              <w:jc w:val="both"/>
              <w:rPr>
                <w:b/>
                <w:sz w:val="18"/>
                <w:szCs w:val="18"/>
              </w:rPr>
            </w:pPr>
            <w:r w:rsidRPr="00D32C66">
              <w:rPr>
                <w:b/>
                <w:sz w:val="18"/>
                <w:szCs w:val="18"/>
              </w:rPr>
              <w:t xml:space="preserve">максимум 10 баллов </w:t>
            </w:r>
          </w:p>
        </w:tc>
        <w:tc>
          <w:tcPr>
            <w:tcW w:w="1418" w:type="dxa"/>
            <w:tcBorders>
              <w:top w:val="single" w:sz="6" w:space="0" w:color="auto"/>
              <w:left w:val="single" w:sz="6" w:space="0" w:color="auto"/>
              <w:bottom w:val="single" w:sz="4" w:space="0" w:color="auto"/>
              <w:right w:val="single" w:sz="6" w:space="0" w:color="auto"/>
            </w:tcBorders>
          </w:tcPr>
          <w:p w:rsidR="00640BB0" w:rsidRPr="00D32C66" w:rsidRDefault="00640BB0" w:rsidP="00640BB0">
            <w:pPr>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640BB0" w:rsidRPr="00D32C66" w:rsidRDefault="00640BB0" w:rsidP="00640BB0">
            <w:pPr>
              <w:rPr>
                <w:sz w:val="18"/>
                <w:szCs w:val="18"/>
              </w:rPr>
            </w:pPr>
          </w:p>
        </w:tc>
      </w:tr>
      <w:tr w:rsidR="00640BB0" w:rsidRPr="00D32C66" w:rsidTr="009F18F2">
        <w:trPr>
          <w:trHeight w:val="1617"/>
        </w:trPr>
        <w:tc>
          <w:tcPr>
            <w:tcW w:w="630" w:type="dxa"/>
            <w:tcBorders>
              <w:top w:val="single" w:sz="6" w:space="0" w:color="auto"/>
              <w:left w:val="single" w:sz="6" w:space="0" w:color="auto"/>
              <w:right w:val="single" w:sz="6" w:space="0" w:color="auto"/>
            </w:tcBorders>
          </w:tcPr>
          <w:p w:rsidR="00640BB0" w:rsidRPr="00D32C66" w:rsidRDefault="00640BB0" w:rsidP="00640BB0">
            <w:pPr>
              <w:jc w:val="center"/>
              <w:rPr>
                <w:sz w:val="18"/>
                <w:szCs w:val="18"/>
              </w:rPr>
            </w:pPr>
            <w:r w:rsidRPr="00D32C66">
              <w:rPr>
                <w:sz w:val="18"/>
                <w:szCs w:val="18"/>
              </w:rPr>
              <w:t>1.2</w:t>
            </w:r>
          </w:p>
          <w:p w:rsidR="00640BB0" w:rsidRPr="00D32C66" w:rsidRDefault="00640BB0" w:rsidP="00640BB0">
            <w:pPr>
              <w:rPr>
                <w:sz w:val="18"/>
                <w:szCs w:val="18"/>
              </w:rPr>
            </w:pPr>
          </w:p>
          <w:p w:rsidR="00640BB0" w:rsidRPr="00D32C66" w:rsidRDefault="00640BB0" w:rsidP="00640BB0">
            <w:pPr>
              <w:rPr>
                <w:sz w:val="18"/>
                <w:szCs w:val="18"/>
              </w:rPr>
            </w:pPr>
          </w:p>
          <w:p w:rsidR="00640BB0" w:rsidRPr="00D32C66" w:rsidRDefault="00640BB0" w:rsidP="00640BB0">
            <w:pPr>
              <w:rPr>
                <w:sz w:val="18"/>
                <w:szCs w:val="18"/>
              </w:rPr>
            </w:pPr>
          </w:p>
          <w:p w:rsidR="00640BB0" w:rsidRPr="00D32C66" w:rsidRDefault="00640BB0" w:rsidP="00640BB0">
            <w:pPr>
              <w:rPr>
                <w:sz w:val="18"/>
                <w:szCs w:val="18"/>
              </w:rPr>
            </w:pPr>
          </w:p>
          <w:p w:rsidR="00640BB0" w:rsidRPr="00D32C66" w:rsidRDefault="00640BB0" w:rsidP="00640BB0">
            <w:pPr>
              <w:rPr>
                <w:sz w:val="18"/>
                <w:szCs w:val="18"/>
              </w:rPr>
            </w:pPr>
          </w:p>
          <w:p w:rsidR="00640BB0" w:rsidRPr="00D32C66" w:rsidRDefault="00640BB0" w:rsidP="00640BB0">
            <w:pPr>
              <w:rPr>
                <w:sz w:val="18"/>
                <w:szCs w:val="18"/>
              </w:rPr>
            </w:pPr>
          </w:p>
          <w:p w:rsidR="00640BB0" w:rsidRPr="00D32C66" w:rsidRDefault="00640BB0" w:rsidP="00640BB0">
            <w:pPr>
              <w:rPr>
                <w:sz w:val="18"/>
                <w:szCs w:val="18"/>
              </w:rPr>
            </w:pPr>
          </w:p>
          <w:p w:rsidR="00640BB0" w:rsidRPr="00D32C66" w:rsidRDefault="00640BB0" w:rsidP="00640BB0">
            <w:pPr>
              <w:rPr>
                <w:sz w:val="18"/>
                <w:szCs w:val="18"/>
              </w:rPr>
            </w:pPr>
          </w:p>
        </w:tc>
        <w:tc>
          <w:tcPr>
            <w:tcW w:w="3119" w:type="dxa"/>
            <w:shd w:val="clear" w:color="auto" w:fill="auto"/>
          </w:tcPr>
          <w:p w:rsidR="00640BB0" w:rsidRPr="00640BB0" w:rsidRDefault="00640BB0" w:rsidP="00640BB0">
            <w:pPr>
              <w:jc w:val="both"/>
              <w:rPr>
                <w:sz w:val="18"/>
                <w:szCs w:val="18"/>
              </w:rPr>
            </w:pPr>
            <w:r w:rsidRPr="00640BB0">
              <w:rPr>
                <w:color w:val="000000"/>
                <w:sz w:val="18"/>
                <w:szCs w:val="18"/>
              </w:rPr>
              <w:t>Состав и квалификация персонала Участника</w:t>
            </w:r>
          </w:p>
        </w:tc>
        <w:tc>
          <w:tcPr>
            <w:tcW w:w="1276" w:type="dxa"/>
            <w:tcBorders>
              <w:left w:val="single" w:sz="6" w:space="0" w:color="auto"/>
              <w:right w:val="single" w:sz="6" w:space="0" w:color="auto"/>
            </w:tcBorders>
          </w:tcPr>
          <w:p w:rsidR="00640BB0" w:rsidRPr="00D32C66" w:rsidRDefault="00B46356" w:rsidP="00B46356">
            <w:pPr>
              <w:jc w:val="center"/>
              <w:rPr>
                <w:sz w:val="18"/>
                <w:szCs w:val="18"/>
              </w:rPr>
            </w:pPr>
            <w:r>
              <w:rPr>
                <w:sz w:val="18"/>
                <w:szCs w:val="18"/>
              </w:rPr>
              <w:t>0,30</w:t>
            </w:r>
          </w:p>
        </w:tc>
        <w:tc>
          <w:tcPr>
            <w:tcW w:w="6804" w:type="dxa"/>
            <w:tcBorders>
              <w:top w:val="single" w:sz="6" w:space="0" w:color="auto"/>
              <w:left w:val="single" w:sz="6" w:space="0" w:color="auto"/>
              <w:bottom w:val="single" w:sz="4" w:space="0" w:color="auto"/>
              <w:right w:val="single" w:sz="6" w:space="0" w:color="auto"/>
            </w:tcBorders>
          </w:tcPr>
          <w:p w:rsidR="00640BB0" w:rsidRPr="00D32C66" w:rsidRDefault="00B46356" w:rsidP="00640BB0">
            <w:pPr>
              <w:jc w:val="both"/>
              <w:rPr>
                <w:sz w:val="18"/>
                <w:szCs w:val="18"/>
              </w:rPr>
            </w:pPr>
            <w:r w:rsidRPr="00B46356">
              <w:rPr>
                <w:sz w:val="18"/>
                <w:szCs w:val="18"/>
              </w:rPr>
              <w:t>Наличие у Участника персонала, привлекаемого к выполнению работ/оказанию услуг по предмету запроса предложений (оказание услуг по обслуживанию опасног</w:t>
            </w:r>
            <w:r w:rsidR="00C50C0C">
              <w:rPr>
                <w:sz w:val="18"/>
                <w:szCs w:val="18"/>
              </w:rPr>
              <w:t>о производственного объекта (нефтегазодобыча)</w:t>
            </w:r>
            <w:r w:rsidRPr="00B46356">
              <w:rPr>
                <w:sz w:val="18"/>
                <w:szCs w:val="18"/>
              </w:rPr>
              <w:t>), со ст</w:t>
            </w:r>
            <w:r>
              <w:rPr>
                <w:sz w:val="18"/>
                <w:szCs w:val="18"/>
              </w:rPr>
              <w:t xml:space="preserve">ажем работы не менее 3 (трех) лет </w:t>
            </w:r>
            <w:r w:rsidRPr="00B46356">
              <w:rPr>
                <w:sz w:val="18"/>
                <w:szCs w:val="18"/>
              </w:rPr>
              <w:t>(подтверждается</w:t>
            </w:r>
            <w:r w:rsidR="00C74A24">
              <w:rPr>
                <w:sz w:val="18"/>
                <w:szCs w:val="18"/>
              </w:rPr>
              <w:t xml:space="preserve"> </w:t>
            </w:r>
            <w:r w:rsidR="00C74A24" w:rsidRPr="00C74A24">
              <w:rPr>
                <w:sz w:val="18"/>
                <w:szCs w:val="18"/>
              </w:rPr>
              <w:t>выкопировк</w:t>
            </w:r>
            <w:r w:rsidR="00C74A24">
              <w:rPr>
                <w:sz w:val="18"/>
                <w:szCs w:val="18"/>
              </w:rPr>
              <w:t>ами</w:t>
            </w:r>
            <w:r w:rsidR="00C74A24" w:rsidRPr="00C74A24">
              <w:rPr>
                <w:sz w:val="18"/>
                <w:szCs w:val="18"/>
              </w:rPr>
              <w:t xml:space="preserve"> из трудовых книжек специалистов</w:t>
            </w:r>
            <w:r w:rsidR="00C74A24">
              <w:rPr>
                <w:sz w:val="18"/>
                <w:szCs w:val="18"/>
              </w:rPr>
              <w:t>)</w:t>
            </w:r>
            <w:r w:rsidRPr="00B46356">
              <w:rPr>
                <w:sz w:val="18"/>
                <w:szCs w:val="18"/>
              </w:rPr>
              <w:t>:**</w:t>
            </w:r>
          </w:p>
          <w:p w:rsidR="00640BB0" w:rsidRPr="00D32C66" w:rsidRDefault="00640BB0" w:rsidP="00640BB0">
            <w:pPr>
              <w:jc w:val="both"/>
              <w:rPr>
                <w:sz w:val="18"/>
                <w:szCs w:val="18"/>
              </w:rPr>
            </w:pPr>
            <w:r w:rsidRPr="00D32C66">
              <w:rPr>
                <w:sz w:val="18"/>
                <w:szCs w:val="18"/>
              </w:rPr>
              <w:t xml:space="preserve">- от 10 лет и выше – </w:t>
            </w:r>
            <w:r w:rsidRPr="00D32C66">
              <w:rPr>
                <w:b/>
                <w:sz w:val="18"/>
                <w:szCs w:val="18"/>
              </w:rPr>
              <w:t>2 балла</w:t>
            </w:r>
            <w:r w:rsidRPr="00D32C66">
              <w:rPr>
                <w:sz w:val="18"/>
                <w:szCs w:val="18"/>
              </w:rPr>
              <w:t xml:space="preserve"> на каждого специалиста, </w:t>
            </w:r>
          </w:p>
          <w:p w:rsidR="00640BB0" w:rsidRPr="00D32C66" w:rsidRDefault="00640BB0" w:rsidP="00640BB0">
            <w:pPr>
              <w:jc w:val="both"/>
              <w:rPr>
                <w:sz w:val="18"/>
                <w:szCs w:val="18"/>
              </w:rPr>
            </w:pPr>
            <w:r w:rsidRPr="00D32C66">
              <w:rPr>
                <w:sz w:val="18"/>
                <w:szCs w:val="18"/>
              </w:rPr>
              <w:t xml:space="preserve">- от 6 до 9 лет – </w:t>
            </w:r>
            <w:r w:rsidRPr="00D32C66">
              <w:rPr>
                <w:b/>
                <w:sz w:val="18"/>
                <w:szCs w:val="18"/>
              </w:rPr>
              <w:t>1 балл</w:t>
            </w:r>
            <w:r w:rsidRPr="00D32C66">
              <w:rPr>
                <w:sz w:val="18"/>
                <w:szCs w:val="18"/>
              </w:rPr>
              <w:t xml:space="preserve"> на каждого специалиста, </w:t>
            </w:r>
          </w:p>
          <w:p w:rsidR="00640BB0" w:rsidRPr="00D32C66" w:rsidRDefault="00640BB0" w:rsidP="00640BB0">
            <w:pPr>
              <w:jc w:val="both"/>
              <w:rPr>
                <w:sz w:val="18"/>
                <w:szCs w:val="18"/>
              </w:rPr>
            </w:pPr>
            <w:r w:rsidRPr="00D32C66">
              <w:rPr>
                <w:sz w:val="18"/>
                <w:szCs w:val="18"/>
              </w:rPr>
              <w:t xml:space="preserve">- от 3 до 5 лет </w:t>
            </w:r>
            <w:r w:rsidRPr="00D32C66">
              <w:rPr>
                <w:b/>
                <w:sz w:val="18"/>
                <w:szCs w:val="18"/>
              </w:rPr>
              <w:t>– 0,5 балла</w:t>
            </w:r>
            <w:r w:rsidRPr="00D32C66">
              <w:rPr>
                <w:sz w:val="18"/>
                <w:szCs w:val="18"/>
              </w:rPr>
              <w:t xml:space="preserve"> на каждого специалиста</w:t>
            </w:r>
          </w:p>
          <w:p w:rsidR="00640BB0" w:rsidRPr="00B46356" w:rsidRDefault="00640BB0" w:rsidP="00B46356">
            <w:pPr>
              <w:jc w:val="both"/>
              <w:rPr>
                <w:sz w:val="18"/>
                <w:szCs w:val="18"/>
              </w:rPr>
            </w:pPr>
            <w:r w:rsidRPr="00D32C66">
              <w:rPr>
                <w:b/>
                <w:sz w:val="18"/>
                <w:szCs w:val="18"/>
              </w:rPr>
              <w:t>максимум 10 баллов</w:t>
            </w:r>
          </w:p>
        </w:tc>
        <w:tc>
          <w:tcPr>
            <w:tcW w:w="1418" w:type="dxa"/>
            <w:tcBorders>
              <w:top w:val="single" w:sz="4" w:space="0" w:color="auto"/>
              <w:left w:val="single" w:sz="6" w:space="0" w:color="auto"/>
              <w:bottom w:val="single" w:sz="4" w:space="0" w:color="auto"/>
              <w:right w:val="single" w:sz="6" w:space="0" w:color="auto"/>
            </w:tcBorders>
          </w:tcPr>
          <w:p w:rsidR="00640BB0" w:rsidRPr="00D32C66" w:rsidRDefault="00640BB0" w:rsidP="00640BB0">
            <w:pPr>
              <w:rPr>
                <w:sz w:val="18"/>
                <w:szCs w:val="18"/>
              </w:rPr>
            </w:pPr>
          </w:p>
        </w:tc>
        <w:tc>
          <w:tcPr>
            <w:tcW w:w="1417" w:type="dxa"/>
            <w:tcBorders>
              <w:top w:val="single" w:sz="4" w:space="0" w:color="auto"/>
              <w:left w:val="single" w:sz="6" w:space="0" w:color="auto"/>
              <w:bottom w:val="single" w:sz="4" w:space="0" w:color="auto"/>
              <w:right w:val="single" w:sz="6" w:space="0" w:color="auto"/>
            </w:tcBorders>
          </w:tcPr>
          <w:p w:rsidR="00640BB0" w:rsidRPr="00D32C66" w:rsidRDefault="00640BB0" w:rsidP="00640BB0">
            <w:pPr>
              <w:rPr>
                <w:sz w:val="18"/>
                <w:szCs w:val="18"/>
              </w:rPr>
            </w:pPr>
          </w:p>
        </w:tc>
      </w:tr>
      <w:tr w:rsidR="00640BB0" w:rsidRPr="00D32C66" w:rsidTr="00354418">
        <w:trPr>
          <w:trHeight w:val="270"/>
        </w:trPr>
        <w:tc>
          <w:tcPr>
            <w:tcW w:w="630" w:type="dxa"/>
            <w:tcBorders>
              <w:top w:val="single" w:sz="6" w:space="0" w:color="auto"/>
              <w:left w:val="single" w:sz="6" w:space="0" w:color="auto"/>
              <w:bottom w:val="single" w:sz="6" w:space="0" w:color="auto"/>
              <w:right w:val="single" w:sz="6" w:space="0" w:color="auto"/>
            </w:tcBorders>
          </w:tcPr>
          <w:p w:rsidR="00640BB0" w:rsidRPr="00D32C66" w:rsidRDefault="00640BB0" w:rsidP="00640BB0">
            <w:pPr>
              <w:jc w:val="center"/>
              <w:rPr>
                <w:sz w:val="18"/>
                <w:szCs w:val="18"/>
              </w:rPr>
            </w:pPr>
            <w:r w:rsidRPr="00D32C66">
              <w:rPr>
                <w:sz w:val="18"/>
                <w:szCs w:val="18"/>
              </w:rPr>
              <w:t>1.3</w:t>
            </w:r>
          </w:p>
        </w:tc>
        <w:tc>
          <w:tcPr>
            <w:tcW w:w="3119" w:type="dxa"/>
            <w:shd w:val="clear" w:color="auto" w:fill="auto"/>
          </w:tcPr>
          <w:p w:rsidR="00640BB0" w:rsidRPr="00640BB0" w:rsidRDefault="00640BB0" w:rsidP="00552B66">
            <w:pPr>
              <w:jc w:val="both"/>
              <w:rPr>
                <w:sz w:val="18"/>
                <w:szCs w:val="18"/>
              </w:rPr>
            </w:pPr>
            <w:r w:rsidRPr="00640BB0">
              <w:rPr>
                <w:sz w:val="18"/>
                <w:szCs w:val="18"/>
              </w:rPr>
              <w:t xml:space="preserve">Деловая репутация </w:t>
            </w:r>
          </w:p>
        </w:tc>
        <w:tc>
          <w:tcPr>
            <w:tcW w:w="1276" w:type="dxa"/>
            <w:tcBorders>
              <w:top w:val="single" w:sz="4" w:space="0" w:color="auto"/>
              <w:left w:val="single" w:sz="6" w:space="0" w:color="auto"/>
              <w:bottom w:val="single" w:sz="6" w:space="0" w:color="auto"/>
              <w:right w:val="single" w:sz="6" w:space="0" w:color="auto"/>
            </w:tcBorders>
          </w:tcPr>
          <w:p w:rsidR="00640BB0" w:rsidRPr="00D32C66" w:rsidRDefault="00640BB0" w:rsidP="00640BB0">
            <w:pPr>
              <w:jc w:val="center"/>
              <w:rPr>
                <w:sz w:val="18"/>
                <w:szCs w:val="18"/>
              </w:rPr>
            </w:pPr>
            <w:r w:rsidRPr="00D32C66">
              <w:rPr>
                <w:sz w:val="18"/>
                <w:szCs w:val="18"/>
              </w:rPr>
              <w:t>0,10</w:t>
            </w:r>
          </w:p>
          <w:p w:rsidR="00640BB0" w:rsidRPr="00D32C66" w:rsidRDefault="00640BB0" w:rsidP="00640BB0">
            <w:pPr>
              <w:jc w:val="center"/>
              <w:rPr>
                <w:sz w:val="18"/>
                <w:szCs w:val="18"/>
              </w:rPr>
            </w:pPr>
          </w:p>
        </w:tc>
        <w:tc>
          <w:tcPr>
            <w:tcW w:w="6804" w:type="dxa"/>
            <w:tcBorders>
              <w:top w:val="single" w:sz="6" w:space="0" w:color="auto"/>
              <w:left w:val="single" w:sz="6" w:space="0" w:color="auto"/>
              <w:bottom w:val="single" w:sz="6" w:space="0" w:color="auto"/>
              <w:right w:val="single" w:sz="6" w:space="0" w:color="auto"/>
            </w:tcBorders>
          </w:tcPr>
          <w:p w:rsidR="00640BB0" w:rsidRPr="00D32C66" w:rsidRDefault="00640BB0" w:rsidP="009F18F2">
            <w:pPr>
              <w:jc w:val="both"/>
              <w:rPr>
                <w:sz w:val="18"/>
                <w:szCs w:val="18"/>
              </w:rPr>
            </w:pPr>
            <w:r w:rsidRPr="00D32C66">
              <w:rPr>
                <w:sz w:val="18"/>
                <w:szCs w:val="18"/>
              </w:rPr>
              <w:t>Наличие у Участника пол</w:t>
            </w:r>
            <w:r w:rsidR="00E200F3">
              <w:rPr>
                <w:sz w:val="18"/>
                <w:szCs w:val="18"/>
              </w:rPr>
              <w:t>ожительной деловой репутации</w:t>
            </w:r>
            <w:r w:rsidR="00552B66" w:rsidRPr="00D32C66">
              <w:rPr>
                <w:sz w:val="18"/>
                <w:szCs w:val="18"/>
              </w:rPr>
              <w:t xml:space="preserve"> </w:t>
            </w:r>
            <w:r w:rsidR="004D116B">
              <w:rPr>
                <w:sz w:val="18"/>
                <w:szCs w:val="18"/>
              </w:rPr>
              <w:t>(</w:t>
            </w:r>
            <w:r w:rsidR="004D116B" w:rsidRPr="004D116B">
              <w:rPr>
                <w:sz w:val="18"/>
                <w:szCs w:val="18"/>
              </w:rPr>
              <w:t xml:space="preserve">количество представленных в заявке Участника отзывов о выполнении работ по </w:t>
            </w:r>
            <w:r w:rsidR="00B767F9">
              <w:rPr>
                <w:sz w:val="18"/>
                <w:szCs w:val="18"/>
              </w:rPr>
              <w:t>обслуживанию</w:t>
            </w:r>
            <w:r w:rsidR="004D116B" w:rsidRPr="004D116B">
              <w:rPr>
                <w:sz w:val="18"/>
                <w:szCs w:val="18"/>
              </w:rPr>
              <w:t xml:space="preserve"> </w:t>
            </w:r>
            <w:r w:rsidR="007C474A" w:rsidRPr="00B46356">
              <w:rPr>
                <w:sz w:val="18"/>
                <w:szCs w:val="18"/>
              </w:rPr>
              <w:t>опасног</w:t>
            </w:r>
            <w:r w:rsidR="007C474A">
              <w:rPr>
                <w:sz w:val="18"/>
                <w:szCs w:val="18"/>
              </w:rPr>
              <w:t>о производственного объекта</w:t>
            </w:r>
            <w:r w:rsidR="004D116B" w:rsidRPr="004D116B">
              <w:rPr>
                <w:sz w:val="18"/>
                <w:szCs w:val="18"/>
              </w:rPr>
              <w:t xml:space="preserve"> (нефтегазодобыча)</w:t>
            </w:r>
            <w:r w:rsidR="00B46356">
              <w:rPr>
                <w:sz w:val="18"/>
                <w:szCs w:val="18"/>
              </w:rPr>
              <w:t>):***</w:t>
            </w:r>
          </w:p>
          <w:p w:rsidR="00640BB0" w:rsidRPr="00D32C66" w:rsidRDefault="00640BB0" w:rsidP="009F18F2">
            <w:pPr>
              <w:jc w:val="both"/>
              <w:rPr>
                <w:sz w:val="18"/>
                <w:szCs w:val="18"/>
              </w:rPr>
            </w:pPr>
            <w:r w:rsidRPr="00D32C66">
              <w:rPr>
                <w:b/>
                <w:sz w:val="18"/>
                <w:szCs w:val="18"/>
              </w:rPr>
              <w:t>1 балл</w:t>
            </w:r>
            <w:r w:rsidRPr="00D32C66">
              <w:rPr>
                <w:sz w:val="18"/>
                <w:szCs w:val="18"/>
              </w:rPr>
              <w:t xml:space="preserve"> за 1 отзыв;</w:t>
            </w:r>
          </w:p>
          <w:p w:rsidR="00640BB0" w:rsidRDefault="009F18F2" w:rsidP="009F18F2">
            <w:pPr>
              <w:jc w:val="both"/>
              <w:rPr>
                <w:b/>
                <w:sz w:val="18"/>
                <w:szCs w:val="18"/>
              </w:rPr>
            </w:pPr>
            <w:r>
              <w:rPr>
                <w:b/>
                <w:sz w:val="18"/>
                <w:szCs w:val="18"/>
              </w:rPr>
              <w:t>максимум 10 баллов</w:t>
            </w:r>
          </w:p>
          <w:p w:rsidR="009F18F2" w:rsidRPr="00D32C66" w:rsidRDefault="009F18F2" w:rsidP="009F18F2">
            <w:pPr>
              <w:jc w:val="both"/>
              <w:rPr>
                <w:b/>
                <w:sz w:val="18"/>
                <w:szCs w:val="18"/>
              </w:rPr>
            </w:pPr>
          </w:p>
        </w:tc>
        <w:tc>
          <w:tcPr>
            <w:tcW w:w="1418" w:type="dxa"/>
            <w:tcBorders>
              <w:top w:val="single" w:sz="4" w:space="0" w:color="auto"/>
              <w:left w:val="single" w:sz="6" w:space="0" w:color="auto"/>
              <w:bottom w:val="single" w:sz="6" w:space="0" w:color="auto"/>
              <w:right w:val="single" w:sz="6" w:space="0" w:color="auto"/>
            </w:tcBorders>
          </w:tcPr>
          <w:p w:rsidR="00640BB0" w:rsidRPr="00D32C66" w:rsidRDefault="00640BB0" w:rsidP="00640BB0">
            <w:pPr>
              <w:rPr>
                <w:sz w:val="18"/>
                <w:szCs w:val="18"/>
              </w:rPr>
            </w:pPr>
          </w:p>
        </w:tc>
        <w:tc>
          <w:tcPr>
            <w:tcW w:w="1417" w:type="dxa"/>
            <w:tcBorders>
              <w:top w:val="single" w:sz="4" w:space="0" w:color="auto"/>
              <w:left w:val="single" w:sz="6" w:space="0" w:color="auto"/>
              <w:bottom w:val="single" w:sz="6" w:space="0" w:color="auto"/>
              <w:right w:val="single" w:sz="6" w:space="0" w:color="auto"/>
            </w:tcBorders>
          </w:tcPr>
          <w:p w:rsidR="00640BB0" w:rsidRPr="00D32C66" w:rsidRDefault="00640BB0" w:rsidP="00640BB0">
            <w:pPr>
              <w:rPr>
                <w:sz w:val="18"/>
                <w:szCs w:val="18"/>
              </w:rPr>
            </w:pPr>
          </w:p>
        </w:tc>
      </w:tr>
      <w:tr w:rsidR="00640BB0" w:rsidRPr="00D32C66" w:rsidTr="00354418">
        <w:trPr>
          <w:trHeight w:val="1460"/>
        </w:trPr>
        <w:tc>
          <w:tcPr>
            <w:tcW w:w="630" w:type="dxa"/>
            <w:tcBorders>
              <w:top w:val="single" w:sz="6" w:space="0" w:color="auto"/>
              <w:left w:val="single" w:sz="6" w:space="0" w:color="auto"/>
              <w:bottom w:val="single" w:sz="6" w:space="0" w:color="auto"/>
              <w:right w:val="single" w:sz="6" w:space="0" w:color="auto"/>
            </w:tcBorders>
          </w:tcPr>
          <w:p w:rsidR="00640BB0" w:rsidRPr="00D32C66" w:rsidRDefault="00640BB0" w:rsidP="00640BB0">
            <w:pPr>
              <w:jc w:val="center"/>
              <w:rPr>
                <w:sz w:val="18"/>
                <w:szCs w:val="18"/>
              </w:rPr>
            </w:pPr>
            <w:r w:rsidRPr="00D32C66">
              <w:rPr>
                <w:sz w:val="18"/>
                <w:szCs w:val="18"/>
              </w:rPr>
              <w:t>1.4.</w:t>
            </w:r>
          </w:p>
        </w:tc>
        <w:tc>
          <w:tcPr>
            <w:tcW w:w="3119" w:type="dxa"/>
            <w:shd w:val="clear" w:color="auto" w:fill="auto"/>
          </w:tcPr>
          <w:p w:rsidR="00640BB0" w:rsidRPr="00640BB0" w:rsidRDefault="00640BB0" w:rsidP="00640BB0">
            <w:pPr>
              <w:jc w:val="both"/>
              <w:rPr>
                <w:sz w:val="18"/>
                <w:szCs w:val="18"/>
              </w:rPr>
            </w:pPr>
            <w:r w:rsidRPr="00640BB0">
              <w:rPr>
                <w:sz w:val="18"/>
                <w:szCs w:val="18"/>
              </w:rPr>
              <w:t>Объем работ, предлагаемых Участником к выполнению собственными силами</w:t>
            </w:r>
          </w:p>
        </w:tc>
        <w:tc>
          <w:tcPr>
            <w:tcW w:w="1276" w:type="dxa"/>
            <w:tcBorders>
              <w:top w:val="single" w:sz="6" w:space="0" w:color="auto"/>
              <w:left w:val="single" w:sz="6" w:space="0" w:color="auto"/>
              <w:bottom w:val="single" w:sz="6" w:space="0" w:color="auto"/>
              <w:right w:val="single" w:sz="6" w:space="0" w:color="auto"/>
            </w:tcBorders>
          </w:tcPr>
          <w:p w:rsidR="00640BB0" w:rsidRPr="00D32C66" w:rsidRDefault="00640BB0" w:rsidP="00C74A24">
            <w:pPr>
              <w:jc w:val="center"/>
              <w:rPr>
                <w:sz w:val="18"/>
                <w:szCs w:val="18"/>
              </w:rPr>
            </w:pPr>
            <w:r w:rsidRPr="00D32C66">
              <w:rPr>
                <w:sz w:val="18"/>
                <w:szCs w:val="18"/>
              </w:rPr>
              <w:t>0,</w:t>
            </w:r>
            <w:r w:rsidR="00C74A24">
              <w:rPr>
                <w:sz w:val="18"/>
                <w:szCs w:val="18"/>
              </w:rPr>
              <w:t>1</w:t>
            </w:r>
            <w:r w:rsidRPr="00D32C66">
              <w:rPr>
                <w:sz w:val="18"/>
                <w:szCs w:val="18"/>
              </w:rPr>
              <w:t>0</w:t>
            </w:r>
          </w:p>
        </w:tc>
        <w:tc>
          <w:tcPr>
            <w:tcW w:w="6804" w:type="dxa"/>
            <w:tcBorders>
              <w:top w:val="single" w:sz="6" w:space="0" w:color="auto"/>
              <w:left w:val="single" w:sz="6" w:space="0" w:color="auto"/>
              <w:bottom w:val="single" w:sz="6" w:space="0" w:color="auto"/>
              <w:right w:val="single" w:sz="6" w:space="0" w:color="auto"/>
            </w:tcBorders>
          </w:tcPr>
          <w:p w:rsidR="00640BB0" w:rsidRPr="00D32C66" w:rsidRDefault="00640BB0" w:rsidP="009F18F2">
            <w:pPr>
              <w:jc w:val="both"/>
              <w:rPr>
                <w:sz w:val="18"/>
                <w:szCs w:val="18"/>
              </w:rPr>
            </w:pPr>
            <w:r w:rsidRPr="00D32C66">
              <w:rPr>
                <w:sz w:val="18"/>
                <w:szCs w:val="18"/>
              </w:rPr>
              <w:t>Объем работ по предмету запроса предложений (</w:t>
            </w:r>
            <w:r w:rsidR="00A26C89" w:rsidRPr="00B46356">
              <w:rPr>
                <w:sz w:val="18"/>
                <w:szCs w:val="18"/>
              </w:rPr>
              <w:t>оказание услуг по обслуживанию опасног</w:t>
            </w:r>
            <w:r w:rsidR="00C50C0C">
              <w:rPr>
                <w:sz w:val="18"/>
                <w:szCs w:val="18"/>
              </w:rPr>
              <w:t>о производственного объекта (нефтегазодобыча)</w:t>
            </w:r>
            <w:r w:rsidRPr="00D32C66">
              <w:rPr>
                <w:sz w:val="18"/>
                <w:szCs w:val="18"/>
              </w:rPr>
              <w:t>) (% от общей стоимости работ по предмету запроса предложений):****</w:t>
            </w:r>
          </w:p>
          <w:p w:rsidR="00640BB0" w:rsidRPr="00D32C66" w:rsidRDefault="00640BB0" w:rsidP="009F18F2">
            <w:pPr>
              <w:jc w:val="both"/>
              <w:rPr>
                <w:sz w:val="18"/>
                <w:szCs w:val="18"/>
              </w:rPr>
            </w:pPr>
            <w:r w:rsidRPr="00D32C66">
              <w:rPr>
                <w:sz w:val="18"/>
                <w:szCs w:val="18"/>
              </w:rPr>
              <w:t xml:space="preserve">90%-100% - </w:t>
            </w:r>
            <w:r w:rsidRPr="00D32C66">
              <w:rPr>
                <w:b/>
                <w:sz w:val="18"/>
                <w:szCs w:val="18"/>
              </w:rPr>
              <w:t>10 баллов</w:t>
            </w:r>
            <w:r w:rsidRPr="00D32C66">
              <w:rPr>
                <w:sz w:val="18"/>
                <w:szCs w:val="18"/>
              </w:rPr>
              <w:t>,</w:t>
            </w:r>
          </w:p>
          <w:p w:rsidR="00640BB0" w:rsidRPr="00D32C66" w:rsidRDefault="00640BB0" w:rsidP="009F18F2">
            <w:pPr>
              <w:jc w:val="both"/>
              <w:rPr>
                <w:sz w:val="18"/>
                <w:szCs w:val="18"/>
              </w:rPr>
            </w:pPr>
            <w:r w:rsidRPr="00D32C66">
              <w:rPr>
                <w:sz w:val="18"/>
                <w:szCs w:val="18"/>
              </w:rPr>
              <w:t xml:space="preserve">80%-89% - </w:t>
            </w:r>
            <w:r w:rsidRPr="00D32C66">
              <w:rPr>
                <w:b/>
                <w:sz w:val="18"/>
                <w:szCs w:val="18"/>
              </w:rPr>
              <w:t>8 баллов</w:t>
            </w:r>
            <w:r w:rsidRPr="00D32C66">
              <w:rPr>
                <w:sz w:val="18"/>
                <w:szCs w:val="18"/>
              </w:rPr>
              <w:t>,</w:t>
            </w:r>
          </w:p>
          <w:p w:rsidR="00640BB0" w:rsidRPr="00D32C66" w:rsidRDefault="00640BB0" w:rsidP="009F18F2">
            <w:pPr>
              <w:jc w:val="both"/>
              <w:rPr>
                <w:sz w:val="18"/>
                <w:szCs w:val="18"/>
              </w:rPr>
            </w:pPr>
            <w:r w:rsidRPr="00D32C66">
              <w:rPr>
                <w:sz w:val="18"/>
                <w:szCs w:val="18"/>
              </w:rPr>
              <w:t xml:space="preserve">70%-79% </w:t>
            </w:r>
            <w:r w:rsidRPr="00D32C66">
              <w:rPr>
                <w:b/>
                <w:sz w:val="18"/>
                <w:szCs w:val="18"/>
              </w:rPr>
              <w:t>- 6 баллов</w:t>
            </w:r>
            <w:r w:rsidRPr="00D32C66">
              <w:rPr>
                <w:sz w:val="18"/>
                <w:szCs w:val="18"/>
              </w:rPr>
              <w:t>,</w:t>
            </w:r>
          </w:p>
          <w:p w:rsidR="00640BB0" w:rsidRPr="00D32C66" w:rsidRDefault="00640BB0" w:rsidP="009F18F2">
            <w:pPr>
              <w:jc w:val="both"/>
              <w:rPr>
                <w:b/>
                <w:sz w:val="18"/>
                <w:szCs w:val="18"/>
              </w:rPr>
            </w:pPr>
            <w:r w:rsidRPr="00D32C66">
              <w:rPr>
                <w:sz w:val="18"/>
                <w:szCs w:val="18"/>
              </w:rPr>
              <w:t xml:space="preserve">60%-69% - </w:t>
            </w:r>
            <w:r w:rsidRPr="00D32C66">
              <w:rPr>
                <w:b/>
                <w:sz w:val="18"/>
                <w:szCs w:val="18"/>
              </w:rPr>
              <w:t>4 балла,</w:t>
            </w:r>
          </w:p>
          <w:p w:rsidR="00FA4C4C" w:rsidRDefault="00640BB0" w:rsidP="009F18F2">
            <w:pPr>
              <w:jc w:val="both"/>
              <w:rPr>
                <w:b/>
                <w:sz w:val="18"/>
                <w:szCs w:val="18"/>
              </w:rPr>
            </w:pPr>
            <w:r w:rsidRPr="00D32C66">
              <w:rPr>
                <w:sz w:val="18"/>
                <w:szCs w:val="18"/>
              </w:rPr>
              <w:t xml:space="preserve">менее 60% - </w:t>
            </w:r>
            <w:r w:rsidRPr="00D32C66">
              <w:rPr>
                <w:b/>
                <w:sz w:val="18"/>
                <w:szCs w:val="18"/>
              </w:rPr>
              <w:t>0 баллов</w:t>
            </w:r>
          </w:p>
          <w:p w:rsidR="009F18F2" w:rsidRPr="009F18F2" w:rsidRDefault="009F18F2" w:rsidP="009F18F2">
            <w:pPr>
              <w:jc w:val="both"/>
              <w:rPr>
                <w:b/>
                <w:sz w:val="18"/>
                <w:szCs w:val="18"/>
              </w:rPr>
            </w:pPr>
          </w:p>
        </w:tc>
        <w:tc>
          <w:tcPr>
            <w:tcW w:w="1418" w:type="dxa"/>
            <w:tcBorders>
              <w:top w:val="single" w:sz="6" w:space="0" w:color="auto"/>
              <w:left w:val="single" w:sz="6" w:space="0" w:color="auto"/>
              <w:bottom w:val="single" w:sz="6" w:space="0" w:color="auto"/>
              <w:right w:val="single" w:sz="6" w:space="0" w:color="auto"/>
            </w:tcBorders>
          </w:tcPr>
          <w:p w:rsidR="00640BB0" w:rsidRPr="00D32C66" w:rsidRDefault="00640BB0" w:rsidP="00640BB0">
            <w:pPr>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640BB0" w:rsidRPr="00D32C66" w:rsidRDefault="00640BB0" w:rsidP="00640BB0">
            <w:pPr>
              <w:rPr>
                <w:sz w:val="18"/>
                <w:szCs w:val="18"/>
              </w:rPr>
            </w:pPr>
          </w:p>
        </w:tc>
      </w:tr>
      <w:tr w:rsidR="00FA4C4C" w:rsidRPr="00D32C66" w:rsidTr="00EF5053">
        <w:trPr>
          <w:trHeight w:val="435"/>
        </w:trPr>
        <w:tc>
          <w:tcPr>
            <w:tcW w:w="630" w:type="dxa"/>
            <w:tcBorders>
              <w:top w:val="single" w:sz="4" w:space="0" w:color="auto"/>
              <w:left w:val="single" w:sz="4" w:space="0" w:color="auto"/>
              <w:bottom w:val="single" w:sz="6" w:space="0" w:color="auto"/>
              <w:right w:val="single" w:sz="6" w:space="0" w:color="auto"/>
            </w:tcBorders>
          </w:tcPr>
          <w:p w:rsidR="00FA4C4C" w:rsidRPr="006C69C7" w:rsidRDefault="00FA4C4C" w:rsidP="00FA4C4C">
            <w:pPr>
              <w:jc w:val="center"/>
              <w:rPr>
                <w:sz w:val="18"/>
                <w:szCs w:val="18"/>
              </w:rPr>
            </w:pPr>
            <w:r>
              <w:rPr>
                <w:sz w:val="18"/>
                <w:szCs w:val="18"/>
              </w:rPr>
              <w:t>1.5.</w:t>
            </w:r>
          </w:p>
        </w:tc>
        <w:tc>
          <w:tcPr>
            <w:tcW w:w="3119" w:type="dxa"/>
            <w:tcBorders>
              <w:top w:val="single" w:sz="4" w:space="0" w:color="auto"/>
              <w:left w:val="single" w:sz="6" w:space="0" w:color="auto"/>
              <w:bottom w:val="single" w:sz="6" w:space="0" w:color="auto"/>
              <w:right w:val="single" w:sz="6" w:space="0" w:color="auto"/>
            </w:tcBorders>
          </w:tcPr>
          <w:p w:rsidR="00FA4C4C" w:rsidRPr="0016677B" w:rsidRDefault="00FA4C4C" w:rsidP="00FA4C4C">
            <w:pPr>
              <w:jc w:val="both"/>
              <w:rPr>
                <w:sz w:val="18"/>
                <w:szCs w:val="18"/>
              </w:rPr>
            </w:pPr>
            <w:r w:rsidRPr="00D45210">
              <w:rPr>
                <w:sz w:val="18"/>
                <w:szCs w:val="18"/>
              </w:rPr>
              <w:t xml:space="preserve">Наличие системы менеджмента качества </w:t>
            </w:r>
          </w:p>
          <w:p w:rsidR="00FA4C4C" w:rsidRPr="0016677B" w:rsidRDefault="00FA4C4C" w:rsidP="00FA4C4C">
            <w:pPr>
              <w:jc w:val="both"/>
              <w:rPr>
                <w:sz w:val="18"/>
                <w:szCs w:val="18"/>
              </w:rPr>
            </w:pPr>
          </w:p>
        </w:tc>
        <w:tc>
          <w:tcPr>
            <w:tcW w:w="1276" w:type="dxa"/>
            <w:tcBorders>
              <w:top w:val="single" w:sz="4" w:space="0" w:color="auto"/>
              <w:left w:val="single" w:sz="6" w:space="0" w:color="auto"/>
              <w:bottom w:val="single" w:sz="6" w:space="0" w:color="auto"/>
              <w:right w:val="single" w:sz="6" w:space="0" w:color="auto"/>
            </w:tcBorders>
          </w:tcPr>
          <w:p w:rsidR="00FA4C4C" w:rsidRPr="0016677B" w:rsidRDefault="00FA4C4C" w:rsidP="00FA4C4C">
            <w:pPr>
              <w:jc w:val="center"/>
              <w:rPr>
                <w:sz w:val="18"/>
                <w:szCs w:val="18"/>
              </w:rPr>
            </w:pPr>
            <w:r>
              <w:rPr>
                <w:sz w:val="18"/>
                <w:szCs w:val="18"/>
              </w:rPr>
              <w:t>0,10</w:t>
            </w:r>
          </w:p>
        </w:tc>
        <w:tc>
          <w:tcPr>
            <w:tcW w:w="6804" w:type="dxa"/>
            <w:tcBorders>
              <w:top w:val="single" w:sz="4" w:space="0" w:color="auto"/>
              <w:left w:val="single" w:sz="6" w:space="0" w:color="auto"/>
              <w:bottom w:val="single" w:sz="6" w:space="0" w:color="auto"/>
              <w:right w:val="single" w:sz="6" w:space="0" w:color="auto"/>
            </w:tcBorders>
          </w:tcPr>
          <w:p w:rsidR="00FA4C4C" w:rsidRDefault="00FA4C4C" w:rsidP="00FA4C4C">
            <w:pPr>
              <w:jc w:val="both"/>
              <w:rPr>
                <w:sz w:val="18"/>
                <w:szCs w:val="18"/>
              </w:rPr>
            </w:pPr>
            <w:r w:rsidRPr="00D45210">
              <w:rPr>
                <w:sz w:val="18"/>
                <w:szCs w:val="18"/>
              </w:rPr>
              <w:t xml:space="preserve">Наличие системы менеджмента качества сертифицированной в соответствии с требованиями стандартов: </w:t>
            </w:r>
          </w:p>
          <w:p w:rsidR="00FA4C4C" w:rsidRPr="00D45210" w:rsidRDefault="00FA4C4C" w:rsidP="00FA4C4C">
            <w:pPr>
              <w:rPr>
                <w:sz w:val="18"/>
                <w:szCs w:val="18"/>
              </w:rPr>
            </w:pPr>
            <w:r w:rsidRPr="00D45210">
              <w:rPr>
                <w:sz w:val="18"/>
                <w:szCs w:val="18"/>
              </w:rPr>
              <w:t>-</w:t>
            </w:r>
            <w:r>
              <w:rPr>
                <w:sz w:val="18"/>
                <w:szCs w:val="18"/>
              </w:rPr>
              <w:t xml:space="preserve"> </w:t>
            </w:r>
            <w:r w:rsidRPr="00D45210">
              <w:rPr>
                <w:sz w:val="18"/>
                <w:szCs w:val="18"/>
              </w:rPr>
              <w:t xml:space="preserve">ГОСТ Р ИСО 9001 (ISO 9001); </w:t>
            </w:r>
          </w:p>
          <w:p w:rsidR="00FA4C4C" w:rsidRPr="00D45210" w:rsidRDefault="00FA4C4C" w:rsidP="00FA4C4C">
            <w:pPr>
              <w:rPr>
                <w:sz w:val="18"/>
                <w:szCs w:val="18"/>
              </w:rPr>
            </w:pPr>
            <w:r w:rsidRPr="00D45210">
              <w:rPr>
                <w:sz w:val="18"/>
                <w:szCs w:val="18"/>
              </w:rPr>
              <w:t>-</w:t>
            </w:r>
            <w:r>
              <w:rPr>
                <w:sz w:val="18"/>
                <w:szCs w:val="18"/>
              </w:rPr>
              <w:t xml:space="preserve"> </w:t>
            </w:r>
            <w:r w:rsidRPr="00D45210">
              <w:rPr>
                <w:sz w:val="18"/>
                <w:szCs w:val="18"/>
              </w:rPr>
              <w:t>ГОСТ Р ИСО 14001-2007 (ISO 14001)</w:t>
            </w:r>
          </w:p>
          <w:p w:rsidR="00FA4C4C" w:rsidRPr="00440B8E" w:rsidRDefault="00FA4C4C" w:rsidP="00FA4C4C">
            <w:pPr>
              <w:rPr>
                <w:sz w:val="18"/>
                <w:szCs w:val="18"/>
              </w:rPr>
            </w:pPr>
            <w:r w:rsidRPr="00D45210">
              <w:rPr>
                <w:sz w:val="18"/>
                <w:szCs w:val="18"/>
              </w:rPr>
              <w:t>-</w:t>
            </w:r>
            <w:r>
              <w:rPr>
                <w:sz w:val="18"/>
                <w:szCs w:val="18"/>
              </w:rPr>
              <w:t xml:space="preserve"> </w:t>
            </w:r>
            <w:r w:rsidRPr="00D45210">
              <w:rPr>
                <w:sz w:val="18"/>
                <w:szCs w:val="18"/>
              </w:rPr>
              <w:t xml:space="preserve">ГОСТ Р 54934-2012/OHSAS 18001:2007 </w:t>
            </w:r>
            <w:r>
              <w:rPr>
                <w:sz w:val="18"/>
                <w:szCs w:val="18"/>
              </w:rPr>
              <w:t>(копия(и)</w:t>
            </w:r>
            <w:r w:rsidRPr="00D45210">
              <w:rPr>
                <w:sz w:val="18"/>
                <w:szCs w:val="18"/>
              </w:rPr>
              <w:t xml:space="preserve"> сертификат</w:t>
            </w:r>
            <w:r>
              <w:rPr>
                <w:sz w:val="18"/>
                <w:szCs w:val="18"/>
              </w:rPr>
              <w:t>а(</w:t>
            </w:r>
            <w:r w:rsidRPr="00D45210">
              <w:rPr>
                <w:sz w:val="18"/>
                <w:szCs w:val="18"/>
              </w:rPr>
              <w:t>ов)</w:t>
            </w:r>
            <w:r>
              <w:rPr>
                <w:sz w:val="18"/>
                <w:szCs w:val="18"/>
              </w:rPr>
              <w:t>)</w:t>
            </w:r>
            <w:r w:rsidRPr="004C1D42">
              <w:rPr>
                <w:sz w:val="18"/>
                <w:szCs w:val="18"/>
              </w:rPr>
              <w:t>*****</w:t>
            </w:r>
            <w:r w:rsidRPr="00D45210">
              <w:rPr>
                <w:sz w:val="18"/>
                <w:szCs w:val="18"/>
              </w:rPr>
              <w:t>:</w:t>
            </w:r>
            <w:r>
              <w:t xml:space="preserve"> </w:t>
            </w:r>
          </w:p>
          <w:p w:rsidR="00FA4C4C" w:rsidRPr="00D45210" w:rsidRDefault="00FA4C4C" w:rsidP="00FA4C4C">
            <w:pPr>
              <w:rPr>
                <w:b/>
                <w:sz w:val="18"/>
                <w:szCs w:val="18"/>
              </w:rPr>
            </w:pPr>
            <w:r w:rsidRPr="00D45210">
              <w:rPr>
                <w:sz w:val="18"/>
                <w:szCs w:val="18"/>
              </w:rPr>
              <w:t xml:space="preserve">представлены 3 сертификата из 3-х вышеперечисленных – </w:t>
            </w:r>
            <w:r w:rsidRPr="00D45210">
              <w:rPr>
                <w:b/>
                <w:sz w:val="18"/>
                <w:szCs w:val="18"/>
              </w:rPr>
              <w:t>10 баллов,</w:t>
            </w:r>
          </w:p>
          <w:p w:rsidR="00FA4C4C" w:rsidRPr="00D45210" w:rsidRDefault="00FA4C4C" w:rsidP="00FA4C4C">
            <w:pPr>
              <w:rPr>
                <w:sz w:val="18"/>
                <w:szCs w:val="18"/>
              </w:rPr>
            </w:pPr>
            <w:r w:rsidRPr="00D45210">
              <w:rPr>
                <w:sz w:val="18"/>
                <w:szCs w:val="18"/>
              </w:rPr>
              <w:t xml:space="preserve">представлены 2 сертификата из 3-х вышеперечисленных – </w:t>
            </w:r>
            <w:r w:rsidRPr="00D45210">
              <w:rPr>
                <w:b/>
                <w:sz w:val="18"/>
                <w:szCs w:val="18"/>
              </w:rPr>
              <w:t>7 баллов,</w:t>
            </w:r>
          </w:p>
          <w:p w:rsidR="00FA4C4C" w:rsidRPr="00D45210" w:rsidRDefault="00FA4C4C" w:rsidP="00FA4C4C">
            <w:pPr>
              <w:rPr>
                <w:b/>
                <w:sz w:val="18"/>
                <w:szCs w:val="18"/>
              </w:rPr>
            </w:pPr>
            <w:r w:rsidRPr="00D45210">
              <w:rPr>
                <w:sz w:val="18"/>
                <w:szCs w:val="18"/>
              </w:rPr>
              <w:t xml:space="preserve">представлен 1 сертификат из 3-х вышеперечисленных – </w:t>
            </w:r>
            <w:r w:rsidRPr="00D45210">
              <w:rPr>
                <w:b/>
                <w:sz w:val="18"/>
                <w:szCs w:val="18"/>
              </w:rPr>
              <w:t>4 балла,</w:t>
            </w:r>
          </w:p>
          <w:p w:rsidR="00FA4C4C" w:rsidRPr="009B0D67" w:rsidRDefault="00FA4C4C" w:rsidP="00FA4C4C">
            <w:pPr>
              <w:rPr>
                <w:sz w:val="18"/>
                <w:szCs w:val="18"/>
              </w:rPr>
            </w:pPr>
            <w:r w:rsidRPr="00D45210">
              <w:rPr>
                <w:sz w:val="18"/>
                <w:szCs w:val="18"/>
              </w:rPr>
              <w:t xml:space="preserve">не представлены сертификаты – </w:t>
            </w:r>
            <w:r w:rsidRPr="00D45210">
              <w:rPr>
                <w:b/>
                <w:sz w:val="18"/>
                <w:szCs w:val="18"/>
              </w:rPr>
              <w:t>0 баллов</w:t>
            </w:r>
          </w:p>
        </w:tc>
        <w:tc>
          <w:tcPr>
            <w:tcW w:w="1418" w:type="dxa"/>
            <w:tcBorders>
              <w:top w:val="single" w:sz="4" w:space="0" w:color="auto"/>
              <w:left w:val="single" w:sz="6" w:space="0" w:color="auto"/>
              <w:bottom w:val="single" w:sz="6" w:space="0" w:color="auto"/>
              <w:right w:val="single" w:sz="6" w:space="0" w:color="auto"/>
            </w:tcBorders>
          </w:tcPr>
          <w:p w:rsidR="00FA4C4C" w:rsidRPr="008D7060" w:rsidRDefault="00FA4C4C" w:rsidP="00FA4C4C">
            <w:pPr>
              <w:rPr>
                <w:sz w:val="18"/>
                <w:szCs w:val="18"/>
              </w:rPr>
            </w:pPr>
          </w:p>
        </w:tc>
        <w:tc>
          <w:tcPr>
            <w:tcW w:w="1417" w:type="dxa"/>
            <w:tcBorders>
              <w:top w:val="single" w:sz="4" w:space="0" w:color="auto"/>
              <w:left w:val="single" w:sz="6" w:space="0" w:color="auto"/>
              <w:bottom w:val="single" w:sz="6" w:space="0" w:color="auto"/>
              <w:right w:val="single" w:sz="6" w:space="0" w:color="auto"/>
            </w:tcBorders>
          </w:tcPr>
          <w:p w:rsidR="00FA4C4C" w:rsidRPr="008D7060" w:rsidRDefault="00FA4C4C" w:rsidP="00FA4C4C">
            <w:pPr>
              <w:rPr>
                <w:sz w:val="18"/>
                <w:szCs w:val="18"/>
              </w:rPr>
            </w:pPr>
          </w:p>
        </w:tc>
      </w:tr>
      <w:tr w:rsidR="00FA4C4C" w:rsidRPr="00D32C66" w:rsidTr="00FA4C4C">
        <w:trPr>
          <w:trHeight w:val="600"/>
        </w:trPr>
        <w:tc>
          <w:tcPr>
            <w:tcW w:w="630" w:type="dxa"/>
            <w:tcBorders>
              <w:top w:val="single" w:sz="4" w:space="0" w:color="auto"/>
              <w:left w:val="single" w:sz="6" w:space="0" w:color="auto"/>
              <w:bottom w:val="single" w:sz="6" w:space="0" w:color="auto"/>
              <w:right w:val="single" w:sz="6" w:space="0" w:color="auto"/>
            </w:tcBorders>
          </w:tcPr>
          <w:p w:rsidR="00FA4C4C" w:rsidRPr="00D32C66" w:rsidRDefault="00FA4C4C" w:rsidP="00FA4C4C">
            <w:pPr>
              <w:jc w:val="center"/>
              <w:rPr>
                <w:b/>
                <w:sz w:val="18"/>
                <w:szCs w:val="18"/>
              </w:rPr>
            </w:pPr>
          </w:p>
        </w:tc>
        <w:tc>
          <w:tcPr>
            <w:tcW w:w="3119" w:type="dxa"/>
            <w:tcBorders>
              <w:top w:val="single" w:sz="4" w:space="0" w:color="auto"/>
              <w:left w:val="single" w:sz="6" w:space="0" w:color="auto"/>
              <w:bottom w:val="single" w:sz="6" w:space="0" w:color="auto"/>
              <w:right w:val="single" w:sz="6" w:space="0" w:color="auto"/>
            </w:tcBorders>
          </w:tcPr>
          <w:p w:rsidR="00FA4C4C" w:rsidRDefault="00FA4C4C" w:rsidP="00FA4C4C">
            <w:pPr>
              <w:rPr>
                <w:b/>
                <w:sz w:val="18"/>
                <w:szCs w:val="18"/>
              </w:rPr>
            </w:pPr>
            <w:r w:rsidRPr="00D32C66">
              <w:rPr>
                <w:b/>
                <w:sz w:val="18"/>
                <w:szCs w:val="18"/>
              </w:rPr>
              <w:t>Общая оценка по 1-й группе критериев (Р=</w:t>
            </w:r>
            <w:r w:rsidRPr="00D32C66">
              <w:rPr>
                <w:sz w:val="18"/>
                <w:szCs w:val="18"/>
              </w:rPr>
              <w:t>∑</w:t>
            </w:r>
            <w:r w:rsidRPr="00D32C66">
              <w:rPr>
                <w:b/>
                <w:sz w:val="18"/>
                <w:szCs w:val="18"/>
                <w:lang w:val="en-US"/>
              </w:rPr>
              <w:t>S</w:t>
            </w:r>
            <w:r w:rsidRPr="00D32C66">
              <w:rPr>
                <w:sz w:val="18"/>
                <w:szCs w:val="18"/>
              </w:rPr>
              <w:t>)</w:t>
            </w:r>
            <w:r w:rsidRPr="00D32C66">
              <w:rPr>
                <w:b/>
                <w:sz w:val="18"/>
                <w:szCs w:val="18"/>
              </w:rPr>
              <w:t>:</w:t>
            </w:r>
          </w:p>
        </w:tc>
        <w:tc>
          <w:tcPr>
            <w:tcW w:w="1276" w:type="dxa"/>
            <w:tcBorders>
              <w:top w:val="single" w:sz="4" w:space="0" w:color="auto"/>
              <w:left w:val="single" w:sz="6" w:space="0" w:color="auto"/>
              <w:bottom w:val="single" w:sz="6" w:space="0" w:color="auto"/>
              <w:right w:val="single" w:sz="6" w:space="0" w:color="auto"/>
            </w:tcBorders>
          </w:tcPr>
          <w:p w:rsidR="00FA4C4C" w:rsidRDefault="00FA4C4C" w:rsidP="00FA4C4C">
            <w:pPr>
              <w:jc w:val="center"/>
              <w:rPr>
                <w:b/>
                <w:sz w:val="18"/>
                <w:szCs w:val="18"/>
              </w:rPr>
            </w:pPr>
            <w:r w:rsidRPr="00D32C66">
              <w:rPr>
                <w:b/>
                <w:sz w:val="18"/>
                <w:szCs w:val="18"/>
              </w:rPr>
              <w:t>1,00</w:t>
            </w:r>
          </w:p>
        </w:tc>
        <w:tc>
          <w:tcPr>
            <w:tcW w:w="6804" w:type="dxa"/>
            <w:tcBorders>
              <w:top w:val="single" w:sz="4" w:space="0" w:color="auto"/>
              <w:left w:val="single" w:sz="6" w:space="0" w:color="auto"/>
              <w:bottom w:val="single" w:sz="6" w:space="0" w:color="auto"/>
              <w:right w:val="single" w:sz="6" w:space="0" w:color="auto"/>
            </w:tcBorders>
          </w:tcPr>
          <w:p w:rsidR="00FA4C4C" w:rsidRPr="00D32C66" w:rsidRDefault="00FA4C4C" w:rsidP="00FA4C4C">
            <w:pPr>
              <w:rPr>
                <w:b/>
                <w:sz w:val="18"/>
                <w:szCs w:val="18"/>
              </w:rPr>
            </w:pPr>
          </w:p>
        </w:tc>
        <w:tc>
          <w:tcPr>
            <w:tcW w:w="1418" w:type="dxa"/>
            <w:tcBorders>
              <w:top w:val="single" w:sz="4" w:space="0" w:color="auto"/>
              <w:left w:val="single" w:sz="6" w:space="0" w:color="auto"/>
              <w:bottom w:val="single" w:sz="6" w:space="0" w:color="auto"/>
              <w:right w:val="single" w:sz="6" w:space="0" w:color="auto"/>
            </w:tcBorders>
          </w:tcPr>
          <w:p w:rsidR="00FA4C4C" w:rsidRPr="00D32C66" w:rsidRDefault="00FA4C4C" w:rsidP="00FA4C4C">
            <w:pPr>
              <w:rPr>
                <w:b/>
                <w:sz w:val="18"/>
                <w:szCs w:val="18"/>
              </w:rPr>
            </w:pPr>
          </w:p>
        </w:tc>
        <w:tc>
          <w:tcPr>
            <w:tcW w:w="1417" w:type="dxa"/>
            <w:tcBorders>
              <w:top w:val="single" w:sz="4" w:space="0" w:color="auto"/>
              <w:left w:val="single" w:sz="6" w:space="0" w:color="auto"/>
              <w:bottom w:val="single" w:sz="6" w:space="0" w:color="auto"/>
              <w:right w:val="single" w:sz="6" w:space="0" w:color="auto"/>
            </w:tcBorders>
          </w:tcPr>
          <w:p w:rsidR="00FA4C4C" w:rsidRPr="00D32C66" w:rsidRDefault="00FA4C4C" w:rsidP="00FA4C4C">
            <w:pPr>
              <w:rPr>
                <w:b/>
                <w:sz w:val="18"/>
                <w:szCs w:val="18"/>
              </w:rPr>
            </w:pPr>
          </w:p>
        </w:tc>
      </w:tr>
    </w:tbl>
    <w:p w:rsidR="00D32C66" w:rsidRPr="00D32C66" w:rsidRDefault="00D32C66" w:rsidP="00D32C66">
      <w:pPr>
        <w:rPr>
          <w:b/>
          <w:sz w:val="24"/>
          <w:szCs w:val="24"/>
        </w:rPr>
      </w:pPr>
    </w:p>
    <w:p w:rsidR="00D32C66" w:rsidRPr="00D32C66" w:rsidRDefault="00D32C66" w:rsidP="00D32C66">
      <w:pPr>
        <w:tabs>
          <w:tab w:val="left" w:pos="7200"/>
        </w:tabs>
        <w:jc w:val="both"/>
        <w:rPr>
          <w:sz w:val="18"/>
          <w:szCs w:val="18"/>
        </w:rPr>
      </w:pPr>
      <w:r w:rsidRPr="00D32C66">
        <w:rPr>
          <w:sz w:val="18"/>
          <w:szCs w:val="18"/>
        </w:rPr>
        <w:t xml:space="preserve">*- </w:t>
      </w:r>
      <w:r w:rsidR="009F18F2">
        <w:rPr>
          <w:sz w:val="18"/>
          <w:szCs w:val="18"/>
        </w:rPr>
        <w:t xml:space="preserve"> </w:t>
      </w:r>
      <w:r w:rsidR="00EC1D2C" w:rsidRPr="00EC1D2C">
        <w:rPr>
          <w:sz w:val="18"/>
          <w:szCs w:val="18"/>
        </w:rPr>
        <w:t xml:space="preserve">возможно представление не полной копии договора, с приложением листов с указанием: номера, даты заключения договора; наименованием сторон; предметом договора; подписями и печатями сторон; дополнительными соглашениями и актами; сведения, которые Участник считает конфиденциальными (цены и т.п.), могут быть удалены из представляемых копий </w:t>
      </w:r>
      <w:r w:rsidR="00EC1D2C">
        <w:rPr>
          <w:sz w:val="18"/>
          <w:szCs w:val="18"/>
        </w:rPr>
        <w:t>договоров и актов</w:t>
      </w:r>
      <w:r w:rsidR="00EC1D2C" w:rsidRPr="00EC1D2C">
        <w:rPr>
          <w:sz w:val="18"/>
          <w:szCs w:val="18"/>
        </w:rPr>
        <w:t>.</w:t>
      </w:r>
      <w:r w:rsidR="009F18F2">
        <w:rPr>
          <w:sz w:val="18"/>
          <w:szCs w:val="18"/>
        </w:rPr>
        <w:t xml:space="preserve"> </w:t>
      </w:r>
      <w:r w:rsidRPr="00D32C66">
        <w:rPr>
          <w:sz w:val="18"/>
          <w:szCs w:val="18"/>
          <w:u w:val="single"/>
        </w:rPr>
        <w:t>Документы должны подтверждать сведения, указанные в Форме 3 Заявки Участника.</w:t>
      </w:r>
    </w:p>
    <w:p w:rsidR="00D32C66" w:rsidRPr="00D32C66" w:rsidRDefault="00D32C66" w:rsidP="00D32C66">
      <w:pPr>
        <w:tabs>
          <w:tab w:val="left" w:pos="7200"/>
        </w:tabs>
        <w:jc w:val="both"/>
        <w:rPr>
          <w:sz w:val="18"/>
          <w:szCs w:val="18"/>
        </w:rPr>
      </w:pPr>
      <w:r w:rsidRPr="00D32C66">
        <w:rPr>
          <w:sz w:val="18"/>
          <w:szCs w:val="18"/>
        </w:rPr>
        <w:t>**-</w:t>
      </w:r>
      <w:r w:rsidR="00552B66" w:rsidRPr="00552B66">
        <w:rPr>
          <w:sz w:val="18"/>
          <w:szCs w:val="18"/>
        </w:rPr>
        <w:t xml:space="preserve"> </w:t>
      </w:r>
      <w:r w:rsidRPr="00D32C66">
        <w:rPr>
          <w:sz w:val="18"/>
          <w:szCs w:val="18"/>
          <w:u w:val="single"/>
        </w:rPr>
        <w:t>Документы должны подтверждать сведения, указанные в Форме 4 Заявки Участника</w:t>
      </w:r>
      <w:r w:rsidRPr="00D32C66">
        <w:rPr>
          <w:sz w:val="18"/>
          <w:szCs w:val="18"/>
        </w:rPr>
        <w:t>.</w:t>
      </w:r>
    </w:p>
    <w:p w:rsidR="00965708" w:rsidRDefault="00D32C66" w:rsidP="00D32C66">
      <w:pPr>
        <w:tabs>
          <w:tab w:val="left" w:pos="7200"/>
        </w:tabs>
        <w:jc w:val="both"/>
        <w:rPr>
          <w:sz w:val="18"/>
          <w:szCs w:val="18"/>
        </w:rPr>
      </w:pPr>
      <w:r w:rsidRPr="00D32C66">
        <w:rPr>
          <w:sz w:val="18"/>
          <w:szCs w:val="18"/>
        </w:rPr>
        <w:t xml:space="preserve">***- копии отзывов </w:t>
      </w:r>
      <w:r w:rsidR="00965708" w:rsidRPr="00965708">
        <w:rPr>
          <w:sz w:val="18"/>
          <w:szCs w:val="18"/>
        </w:rPr>
        <w:t xml:space="preserve">(количество представленных в заявке Участника отзывов о выполнении работ по </w:t>
      </w:r>
      <w:r w:rsidR="00B767F9">
        <w:rPr>
          <w:sz w:val="18"/>
          <w:szCs w:val="18"/>
        </w:rPr>
        <w:t>обслуживанию</w:t>
      </w:r>
      <w:r w:rsidR="00965708" w:rsidRPr="00965708">
        <w:rPr>
          <w:sz w:val="18"/>
          <w:szCs w:val="18"/>
        </w:rPr>
        <w:t xml:space="preserve"> </w:t>
      </w:r>
      <w:r w:rsidR="007C474A" w:rsidRPr="00B46356">
        <w:rPr>
          <w:sz w:val="18"/>
          <w:szCs w:val="18"/>
        </w:rPr>
        <w:t>опасног</w:t>
      </w:r>
      <w:r w:rsidR="007C474A">
        <w:rPr>
          <w:sz w:val="18"/>
          <w:szCs w:val="18"/>
        </w:rPr>
        <w:t xml:space="preserve">о производственного объекта </w:t>
      </w:r>
      <w:r w:rsidR="00965708" w:rsidRPr="00965708">
        <w:rPr>
          <w:sz w:val="18"/>
          <w:szCs w:val="18"/>
        </w:rPr>
        <w:t>(нефтегазодобыча)</w:t>
      </w:r>
      <w:r w:rsidR="007C474A">
        <w:rPr>
          <w:sz w:val="18"/>
          <w:szCs w:val="18"/>
        </w:rPr>
        <w:t>)</w:t>
      </w:r>
      <w:r w:rsidRPr="00D32C66">
        <w:rPr>
          <w:sz w:val="18"/>
          <w:szCs w:val="18"/>
        </w:rPr>
        <w:t xml:space="preserve"> к выполненным договорам, представленным в составе Заявки Участника</w:t>
      </w:r>
      <w:r w:rsidR="00965708">
        <w:rPr>
          <w:sz w:val="18"/>
          <w:szCs w:val="18"/>
        </w:rPr>
        <w:t>;</w:t>
      </w:r>
    </w:p>
    <w:p w:rsidR="00D32C66" w:rsidRDefault="00D32C66" w:rsidP="00D32C66">
      <w:pPr>
        <w:tabs>
          <w:tab w:val="left" w:pos="7200"/>
        </w:tabs>
        <w:jc w:val="both"/>
        <w:rPr>
          <w:sz w:val="18"/>
          <w:szCs w:val="18"/>
        </w:rPr>
      </w:pPr>
      <w:r w:rsidRPr="00D32C66">
        <w:rPr>
          <w:sz w:val="18"/>
          <w:szCs w:val="18"/>
        </w:rPr>
        <w:t>****- на основании сведений Формы 7 Заявки Участника «Сведения о субпоставщиках/субподрядчиках/субисполнителях, привлекаемых Участником».</w:t>
      </w:r>
    </w:p>
    <w:p w:rsidR="009F18F2" w:rsidRPr="00D32C66" w:rsidRDefault="009F18F2" w:rsidP="009F18F2">
      <w:pPr>
        <w:tabs>
          <w:tab w:val="left" w:pos="7200"/>
        </w:tabs>
        <w:jc w:val="both"/>
        <w:rPr>
          <w:sz w:val="18"/>
          <w:szCs w:val="18"/>
        </w:rPr>
      </w:pPr>
      <w:r>
        <w:rPr>
          <w:sz w:val="18"/>
          <w:szCs w:val="18"/>
        </w:rPr>
        <w:t xml:space="preserve">*****- копия(и) сертификата(ов)) ГОСТ Р ИСО 9001 (ISO 9001); </w:t>
      </w:r>
      <w:r w:rsidRPr="009F18F2">
        <w:rPr>
          <w:sz w:val="18"/>
          <w:szCs w:val="18"/>
        </w:rPr>
        <w:t>ГО</w:t>
      </w:r>
      <w:r>
        <w:rPr>
          <w:sz w:val="18"/>
          <w:szCs w:val="18"/>
        </w:rPr>
        <w:t xml:space="preserve">СТ Р ИСО 14001-2007 (ISO 14001); </w:t>
      </w:r>
      <w:r w:rsidRPr="009F18F2">
        <w:rPr>
          <w:sz w:val="18"/>
          <w:szCs w:val="18"/>
        </w:rPr>
        <w:t xml:space="preserve">ГОСТ Р 54934-2012/OHSAS 18001:2007 </w:t>
      </w:r>
    </w:p>
    <w:p w:rsidR="00D32C66" w:rsidRPr="00D32C66" w:rsidRDefault="00D32C66" w:rsidP="00D32C66">
      <w:pPr>
        <w:tabs>
          <w:tab w:val="left" w:pos="7200"/>
        </w:tabs>
        <w:jc w:val="both"/>
        <w:rPr>
          <w:sz w:val="18"/>
          <w:szCs w:val="18"/>
        </w:rPr>
      </w:pPr>
    </w:p>
    <w:p w:rsidR="00D32C66" w:rsidRPr="00D32C66" w:rsidRDefault="00D32C66" w:rsidP="00D32C66">
      <w:pPr>
        <w:tabs>
          <w:tab w:val="left" w:pos="7200"/>
        </w:tabs>
        <w:jc w:val="both"/>
        <w:rPr>
          <w:b/>
          <w:sz w:val="28"/>
        </w:rPr>
      </w:pPr>
      <w:r w:rsidRPr="00D32C66">
        <w:rPr>
          <w:i/>
          <w:sz w:val="26"/>
          <w:szCs w:val="26"/>
        </w:rPr>
        <w:t>Данные для заполнения берутся экспертом из соответствующих форм и документов, представленных в Заявках Участников.</w:t>
      </w:r>
      <w:r w:rsidRPr="00D32C66">
        <w:rPr>
          <w:b/>
          <w:sz w:val="28"/>
        </w:rPr>
        <w:t xml:space="preserve">  </w:t>
      </w:r>
    </w:p>
    <w:p w:rsidR="00D32C66" w:rsidRPr="00D32C66" w:rsidRDefault="00D32C66" w:rsidP="00D32C66">
      <w:pPr>
        <w:spacing w:after="120"/>
        <w:ind w:firstLine="142"/>
        <w:rPr>
          <w:rFonts w:ascii="Times New Roman CYR" w:hAnsi="Times New Roman CYR"/>
          <w:sz w:val="26"/>
        </w:rPr>
      </w:pPr>
    </w:p>
    <w:p w:rsidR="00D32C66" w:rsidRPr="00D32C66" w:rsidRDefault="00D32C66" w:rsidP="00D32C66">
      <w:pPr>
        <w:spacing w:after="120"/>
        <w:ind w:firstLine="142"/>
        <w:rPr>
          <w:rFonts w:ascii="Times New Roman CYR" w:hAnsi="Times New Roman CYR"/>
          <w:sz w:val="26"/>
        </w:rPr>
      </w:pPr>
    </w:p>
    <w:p w:rsidR="00D32C66" w:rsidRPr="00D32C66" w:rsidRDefault="00D32C66" w:rsidP="00D32C66">
      <w:pPr>
        <w:spacing w:after="120"/>
        <w:ind w:firstLine="142"/>
        <w:rPr>
          <w:rFonts w:ascii="Times New Roman CYR" w:hAnsi="Times New Roman CYR"/>
          <w:sz w:val="26"/>
        </w:rPr>
      </w:pPr>
    </w:p>
    <w:p w:rsidR="00D32C66" w:rsidRPr="00D32C66" w:rsidRDefault="00D32C66" w:rsidP="00D32C66">
      <w:pPr>
        <w:spacing w:after="120"/>
        <w:ind w:firstLine="142"/>
        <w:rPr>
          <w:b/>
        </w:rPr>
      </w:pPr>
      <w:r w:rsidRPr="00D32C66">
        <w:rPr>
          <w:rFonts w:ascii="Times New Roman CYR" w:hAnsi="Times New Roman CYR"/>
          <w:sz w:val="26"/>
        </w:rPr>
        <w:t xml:space="preserve">Ф.И.О. эксперта ________________________     </w:t>
      </w:r>
      <w:r w:rsidRPr="00D32C66">
        <w:rPr>
          <w:sz w:val="26"/>
        </w:rPr>
        <w:t>____________</w:t>
      </w:r>
      <w:r w:rsidRPr="00D32C66">
        <w:rPr>
          <w:sz w:val="26"/>
        </w:rPr>
        <w:tab/>
        <w:t>__________________</w:t>
      </w:r>
    </w:p>
    <w:p w:rsidR="00D32C66" w:rsidRPr="00D32C66" w:rsidRDefault="00D32C66" w:rsidP="00D32C66">
      <w:pPr>
        <w:ind w:left="3600" w:firstLine="936"/>
        <w:rPr>
          <w:rFonts w:ascii="Times New Roman CYR" w:hAnsi="Times New Roman CYR"/>
          <w:sz w:val="22"/>
        </w:rPr>
      </w:pPr>
      <w:r w:rsidRPr="00D32C66">
        <w:rPr>
          <w:rFonts w:ascii="Times New Roman CYR" w:hAnsi="Times New Roman CYR"/>
          <w:sz w:val="22"/>
        </w:rPr>
        <w:t xml:space="preserve">                       Дата</w:t>
      </w:r>
      <w:r w:rsidRPr="00D32C66">
        <w:rPr>
          <w:rFonts w:ascii="Times New Roman CYR" w:hAnsi="Times New Roman CYR"/>
          <w:sz w:val="22"/>
        </w:rPr>
        <w:tab/>
      </w:r>
      <w:r w:rsidRPr="00D32C66">
        <w:rPr>
          <w:rFonts w:ascii="Times New Roman CYR" w:hAnsi="Times New Roman CYR"/>
          <w:sz w:val="22"/>
        </w:rPr>
        <w:tab/>
      </w:r>
      <w:r w:rsidRPr="00D32C66">
        <w:rPr>
          <w:rFonts w:ascii="Times New Roman CYR" w:hAnsi="Times New Roman CYR"/>
          <w:sz w:val="22"/>
        </w:rPr>
        <w:tab/>
        <w:t xml:space="preserve">     Подпись</w:t>
      </w:r>
    </w:p>
    <w:p w:rsidR="00D32C66" w:rsidRPr="00D32C66" w:rsidRDefault="00D32C66" w:rsidP="00D32C66">
      <w:pPr>
        <w:ind w:left="3600" w:firstLine="936"/>
        <w:rPr>
          <w:sz w:val="24"/>
          <w:szCs w:val="24"/>
        </w:rPr>
      </w:pPr>
    </w:p>
    <w:p w:rsidR="00D32C66" w:rsidRPr="00D32C66" w:rsidRDefault="00D32C66" w:rsidP="00D32C66">
      <w:pPr>
        <w:ind w:left="3600" w:firstLine="936"/>
        <w:rPr>
          <w:sz w:val="24"/>
          <w:szCs w:val="24"/>
        </w:rPr>
        <w:sectPr w:rsidR="00D32C66" w:rsidRPr="00D32C66" w:rsidSect="00A85DCC">
          <w:pgSz w:w="16840" w:h="11907" w:orient="landscape" w:code="9"/>
          <w:pgMar w:top="993" w:right="1077" w:bottom="709" w:left="1134" w:header="567" w:footer="720" w:gutter="0"/>
          <w:cols w:space="708"/>
          <w:docGrid w:linePitch="360"/>
        </w:sectPr>
      </w:pPr>
    </w:p>
    <w:p w:rsidR="00D32C66" w:rsidRPr="00D32C66" w:rsidRDefault="00D32C66" w:rsidP="00D32C66">
      <w:pPr>
        <w:rPr>
          <w:b/>
          <w:sz w:val="24"/>
          <w:szCs w:val="24"/>
        </w:rPr>
      </w:pPr>
      <w:r w:rsidRPr="00D32C66">
        <w:rPr>
          <w:b/>
          <w:sz w:val="24"/>
          <w:szCs w:val="24"/>
        </w:rPr>
        <w:t>Запрос предложений № __________________</w:t>
      </w:r>
    </w:p>
    <w:p w:rsidR="00D32C66" w:rsidRPr="00D32C66" w:rsidRDefault="00D32C66" w:rsidP="00D32C66">
      <w:pPr>
        <w:rPr>
          <w:b/>
          <w:sz w:val="24"/>
          <w:szCs w:val="24"/>
        </w:rPr>
      </w:pPr>
      <w:r w:rsidRPr="00D32C66">
        <w:rPr>
          <w:b/>
          <w:sz w:val="24"/>
          <w:szCs w:val="24"/>
        </w:rPr>
        <w:t>Участник ______________________________</w:t>
      </w:r>
    </w:p>
    <w:p w:rsidR="00D32C66" w:rsidRPr="00D32C66" w:rsidRDefault="00D32C66" w:rsidP="00D32C66">
      <w:pPr>
        <w:ind w:left="3720" w:hanging="3720"/>
        <w:rPr>
          <w:b/>
          <w:sz w:val="26"/>
        </w:rPr>
      </w:pPr>
      <w:r w:rsidRPr="00D32C66">
        <w:rPr>
          <w:b/>
          <w:sz w:val="26"/>
        </w:rPr>
        <w:t>Таблица 2. О</w:t>
      </w:r>
      <w:r w:rsidRPr="00D32C66">
        <w:rPr>
          <w:b/>
          <w:spacing w:val="-12"/>
          <w:sz w:val="26"/>
        </w:rPr>
        <w:t>ценка</w:t>
      </w:r>
      <w:r w:rsidRPr="00D32C66">
        <w:rPr>
          <w:b/>
          <w:sz w:val="26"/>
        </w:rPr>
        <w:t xml:space="preserve"> коммерческого предложения Участника</w:t>
      </w:r>
    </w:p>
    <w:p w:rsidR="00D32C66" w:rsidRPr="00D32C66" w:rsidRDefault="00D32C66" w:rsidP="00D32C66">
      <w:pPr>
        <w:ind w:left="3720" w:hanging="3720"/>
        <w:rPr>
          <w:b/>
          <w:sz w:val="16"/>
          <w:szCs w:val="16"/>
        </w:rPr>
      </w:pPr>
    </w:p>
    <w:tbl>
      <w:tblPr>
        <w:tblW w:w="1438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8"/>
        <w:gridCol w:w="2268"/>
        <w:gridCol w:w="1276"/>
        <w:gridCol w:w="7371"/>
        <w:gridCol w:w="1418"/>
        <w:gridCol w:w="1559"/>
      </w:tblGrid>
      <w:tr w:rsidR="00D32C66" w:rsidRPr="00D32C66" w:rsidTr="00D32C66">
        <w:trPr>
          <w:trHeight w:val="872"/>
        </w:trPr>
        <w:tc>
          <w:tcPr>
            <w:tcW w:w="488" w:type="dxa"/>
            <w:vMerge w:val="restart"/>
            <w:tcBorders>
              <w:top w:val="single" w:sz="6" w:space="0" w:color="auto"/>
              <w:left w:val="single" w:sz="6" w:space="0" w:color="auto"/>
              <w:right w:val="single" w:sz="6" w:space="0" w:color="auto"/>
            </w:tcBorders>
            <w:shd w:val="clear" w:color="auto" w:fill="DAEEF3" w:themeFill="accent5" w:themeFillTint="33"/>
          </w:tcPr>
          <w:p w:rsidR="00D32C66" w:rsidRPr="00D32C66" w:rsidRDefault="00D32C66" w:rsidP="00D32C66">
            <w:pPr>
              <w:jc w:val="center"/>
              <w:rPr>
                <w:b/>
                <w:sz w:val="18"/>
                <w:szCs w:val="18"/>
              </w:rPr>
            </w:pPr>
            <w:r w:rsidRPr="00D32C66">
              <w:rPr>
                <w:b/>
                <w:sz w:val="18"/>
                <w:szCs w:val="18"/>
              </w:rPr>
              <w:t xml:space="preserve">№ </w:t>
            </w:r>
          </w:p>
          <w:p w:rsidR="00D32C66" w:rsidRPr="00D32C66" w:rsidRDefault="00D32C66" w:rsidP="00D32C66">
            <w:pPr>
              <w:jc w:val="center"/>
              <w:rPr>
                <w:b/>
                <w:sz w:val="18"/>
                <w:szCs w:val="18"/>
              </w:rPr>
            </w:pPr>
            <w:r w:rsidRPr="00D32C66">
              <w:rPr>
                <w:b/>
                <w:sz w:val="18"/>
                <w:szCs w:val="18"/>
              </w:rPr>
              <w:t>п/п</w:t>
            </w:r>
          </w:p>
        </w:tc>
        <w:tc>
          <w:tcPr>
            <w:tcW w:w="2268" w:type="dxa"/>
            <w:vMerge w:val="restart"/>
            <w:tcBorders>
              <w:top w:val="single" w:sz="6" w:space="0" w:color="auto"/>
              <w:left w:val="single" w:sz="6" w:space="0" w:color="auto"/>
              <w:right w:val="single" w:sz="6" w:space="0" w:color="auto"/>
            </w:tcBorders>
            <w:shd w:val="clear" w:color="auto" w:fill="DAEEF3" w:themeFill="accent5" w:themeFillTint="33"/>
          </w:tcPr>
          <w:p w:rsidR="00D32C66" w:rsidRPr="00D32C66" w:rsidRDefault="00D32C66" w:rsidP="00D32C66">
            <w:pPr>
              <w:keepNext/>
              <w:ind w:left="360"/>
              <w:jc w:val="center"/>
              <w:outlineLvl w:val="0"/>
              <w:rPr>
                <w:b/>
                <w:bCs/>
                <w:sz w:val="18"/>
                <w:szCs w:val="18"/>
              </w:rPr>
            </w:pPr>
            <w:bookmarkStart w:id="263" w:name="_Toc430882676"/>
            <w:bookmarkStart w:id="264" w:name="_Toc432404234"/>
            <w:r w:rsidRPr="00D32C66">
              <w:rPr>
                <w:b/>
                <w:bCs/>
                <w:sz w:val="18"/>
                <w:szCs w:val="18"/>
              </w:rPr>
              <w:t xml:space="preserve">Критерии </w:t>
            </w:r>
            <w:r w:rsidRPr="00D32C66">
              <w:rPr>
                <w:b/>
                <w:bCs/>
                <w:sz w:val="18"/>
                <w:szCs w:val="18"/>
              </w:rPr>
              <w:br/>
              <w:t>оценки</w:t>
            </w:r>
            <w:bookmarkEnd w:id="263"/>
            <w:bookmarkEnd w:id="264"/>
          </w:p>
        </w:tc>
        <w:tc>
          <w:tcPr>
            <w:tcW w:w="127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D32C66" w:rsidRPr="00D32C66" w:rsidRDefault="00D32C66" w:rsidP="00D32C66">
            <w:pPr>
              <w:jc w:val="center"/>
              <w:rPr>
                <w:b/>
                <w:sz w:val="18"/>
                <w:szCs w:val="18"/>
              </w:rPr>
            </w:pPr>
            <w:r w:rsidRPr="00D32C66">
              <w:rPr>
                <w:b/>
                <w:sz w:val="18"/>
                <w:szCs w:val="18"/>
              </w:rPr>
              <w:t xml:space="preserve">Удельный вес </w:t>
            </w:r>
          </w:p>
          <w:p w:rsidR="00D32C66" w:rsidRPr="00D32C66" w:rsidRDefault="00D32C66" w:rsidP="00D32C66">
            <w:pPr>
              <w:jc w:val="center"/>
              <w:rPr>
                <w:b/>
                <w:sz w:val="18"/>
                <w:szCs w:val="18"/>
              </w:rPr>
            </w:pPr>
            <w:r w:rsidRPr="00D32C66">
              <w:rPr>
                <w:b/>
                <w:sz w:val="18"/>
                <w:szCs w:val="18"/>
              </w:rPr>
              <w:t>критерия</w:t>
            </w:r>
          </w:p>
          <w:p w:rsidR="00D32C66" w:rsidRPr="00D32C66" w:rsidRDefault="00D32C66" w:rsidP="00D32C66">
            <w:pPr>
              <w:jc w:val="center"/>
              <w:rPr>
                <w:b/>
                <w:sz w:val="18"/>
                <w:szCs w:val="18"/>
              </w:rPr>
            </w:pPr>
            <w:r w:rsidRPr="00D32C66">
              <w:rPr>
                <w:b/>
                <w:sz w:val="18"/>
                <w:szCs w:val="18"/>
              </w:rPr>
              <w:t xml:space="preserve"> в оценке</w:t>
            </w:r>
          </w:p>
        </w:tc>
        <w:tc>
          <w:tcPr>
            <w:tcW w:w="737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D32C66" w:rsidRPr="00D32C66" w:rsidRDefault="00D32C66" w:rsidP="00D32C66">
            <w:pPr>
              <w:jc w:val="center"/>
              <w:rPr>
                <w:b/>
                <w:sz w:val="18"/>
                <w:szCs w:val="18"/>
              </w:rPr>
            </w:pPr>
            <w:r w:rsidRPr="00D32C66">
              <w:rPr>
                <w:b/>
                <w:sz w:val="18"/>
                <w:szCs w:val="18"/>
              </w:rPr>
              <w:t>Порядок оценки,</w:t>
            </w:r>
          </w:p>
          <w:p w:rsidR="00D32C66" w:rsidRPr="00D32C66" w:rsidRDefault="00D32C66" w:rsidP="00D32C66">
            <w:pPr>
              <w:jc w:val="center"/>
              <w:rPr>
                <w:b/>
                <w:sz w:val="18"/>
                <w:szCs w:val="18"/>
              </w:rPr>
            </w:pPr>
            <w:r w:rsidRPr="00D32C66">
              <w:rPr>
                <w:b/>
                <w:sz w:val="18"/>
                <w:szCs w:val="18"/>
              </w:rPr>
              <w:t xml:space="preserve">  уровень оценки критериев, </w:t>
            </w:r>
          </w:p>
          <w:p w:rsidR="00D32C66" w:rsidRPr="00D32C66" w:rsidRDefault="00D32C66" w:rsidP="00D32C66">
            <w:pPr>
              <w:jc w:val="center"/>
              <w:rPr>
                <w:b/>
                <w:sz w:val="18"/>
                <w:szCs w:val="18"/>
              </w:rPr>
            </w:pPr>
            <w:r w:rsidRPr="00D32C66">
              <w:rPr>
                <w:b/>
                <w:sz w:val="18"/>
                <w:szCs w:val="18"/>
              </w:rPr>
              <w:t>в баллах</w:t>
            </w:r>
          </w:p>
          <w:p w:rsidR="00D32C66" w:rsidRPr="00D32C66" w:rsidRDefault="00D32C66" w:rsidP="00D32C66">
            <w:pPr>
              <w:jc w:val="center"/>
              <w:rPr>
                <w:b/>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D32C66" w:rsidRPr="00D32C66" w:rsidRDefault="00D32C66" w:rsidP="00D32C66">
            <w:pPr>
              <w:jc w:val="center"/>
              <w:rPr>
                <w:b/>
                <w:sz w:val="18"/>
                <w:szCs w:val="18"/>
              </w:rPr>
            </w:pPr>
            <w:r w:rsidRPr="00D32C66">
              <w:rPr>
                <w:b/>
                <w:sz w:val="18"/>
                <w:szCs w:val="18"/>
              </w:rPr>
              <w:t xml:space="preserve">Значение подкритерия </w:t>
            </w:r>
          </w:p>
          <w:p w:rsidR="00D32C66" w:rsidRPr="00D32C66" w:rsidRDefault="00D32C66" w:rsidP="00D32C66">
            <w:pPr>
              <w:jc w:val="center"/>
              <w:rPr>
                <w:b/>
                <w:sz w:val="18"/>
                <w:szCs w:val="18"/>
              </w:rPr>
            </w:pPr>
            <w:r w:rsidRPr="00D32C66">
              <w:rPr>
                <w:b/>
                <w:sz w:val="18"/>
                <w:szCs w:val="18"/>
              </w:rPr>
              <w:t>в баллах</w:t>
            </w:r>
          </w:p>
        </w:tc>
        <w:tc>
          <w:tcPr>
            <w:tcW w:w="155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D32C66" w:rsidRPr="00D32C66" w:rsidRDefault="00D32C66" w:rsidP="00D32C66">
            <w:pPr>
              <w:jc w:val="center"/>
              <w:rPr>
                <w:b/>
                <w:sz w:val="18"/>
                <w:szCs w:val="18"/>
              </w:rPr>
            </w:pPr>
            <w:r w:rsidRPr="00D32C66">
              <w:rPr>
                <w:b/>
                <w:sz w:val="18"/>
                <w:szCs w:val="18"/>
              </w:rPr>
              <w:t xml:space="preserve">Оценка </w:t>
            </w:r>
          </w:p>
          <w:p w:rsidR="00D32C66" w:rsidRPr="00D32C66" w:rsidRDefault="00D32C66" w:rsidP="00D32C66">
            <w:pPr>
              <w:jc w:val="center"/>
              <w:rPr>
                <w:b/>
                <w:sz w:val="18"/>
                <w:szCs w:val="18"/>
              </w:rPr>
            </w:pPr>
            <w:r w:rsidRPr="00D32C66">
              <w:rPr>
                <w:b/>
                <w:sz w:val="18"/>
                <w:szCs w:val="18"/>
              </w:rPr>
              <w:t>по критерию,</w:t>
            </w:r>
          </w:p>
          <w:p w:rsidR="00D32C66" w:rsidRPr="00D32C66" w:rsidRDefault="00D32C66" w:rsidP="00D32C66">
            <w:pPr>
              <w:jc w:val="center"/>
              <w:rPr>
                <w:b/>
                <w:sz w:val="18"/>
                <w:szCs w:val="18"/>
              </w:rPr>
            </w:pPr>
            <w:r w:rsidRPr="00D32C66">
              <w:rPr>
                <w:b/>
                <w:sz w:val="18"/>
                <w:szCs w:val="18"/>
              </w:rPr>
              <w:t>баллы</w:t>
            </w:r>
          </w:p>
        </w:tc>
      </w:tr>
      <w:tr w:rsidR="00D32C66" w:rsidRPr="00D32C66" w:rsidTr="00D32C66">
        <w:trPr>
          <w:trHeight w:val="261"/>
        </w:trPr>
        <w:tc>
          <w:tcPr>
            <w:tcW w:w="488" w:type="dxa"/>
            <w:vMerge/>
            <w:tcBorders>
              <w:left w:val="single" w:sz="6" w:space="0" w:color="auto"/>
              <w:bottom w:val="single" w:sz="6" w:space="0" w:color="auto"/>
              <w:right w:val="single" w:sz="6" w:space="0" w:color="auto"/>
            </w:tcBorders>
            <w:shd w:val="clear" w:color="auto" w:fill="DAEEF3" w:themeFill="accent5" w:themeFillTint="33"/>
          </w:tcPr>
          <w:p w:rsidR="00D32C66" w:rsidRPr="00D32C66" w:rsidRDefault="00D32C66" w:rsidP="00D32C66">
            <w:pPr>
              <w:jc w:val="center"/>
              <w:rPr>
                <w:b/>
                <w:sz w:val="18"/>
                <w:szCs w:val="18"/>
              </w:rPr>
            </w:pPr>
          </w:p>
        </w:tc>
        <w:tc>
          <w:tcPr>
            <w:tcW w:w="2268" w:type="dxa"/>
            <w:vMerge/>
            <w:tcBorders>
              <w:left w:val="single" w:sz="6" w:space="0" w:color="auto"/>
              <w:bottom w:val="single" w:sz="6" w:space="0" w:color="auto"/>
              <w:right w:val="single" w:sz="6" w:space="0" w:color="auto"/>
            </w:tcBorders>
            <w:shd w:val="clear" w:color="auto" w:fill="DAEEF3" w:themeFill="accent5" w:themeFillTint="33"/>
          </w:tcPr>
          <w:p w:rsidR="00D32C66" w:rsidRPr="00D32C66" w:rsidRDefault="00D32C66" w:rsidP="00D32C66">
            <w:pPr>
              <w:jc w:val="center"/>
              <w:rPr>
                <w:b/>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D32C66" w:rsidRPr="00D32C66" w:rsidRDefault="00D32C66" w:rsidP="00D32C66">
            <w:pPr>
              <w:jc w:val="center"/>
              <w:rPr>
                <w:rFonts w:ascii="Times New Roman CYR" w:hAnsi="Times New Roman CYR"/>
                <w:b/>
                <w:sz w:val="18"/>
                <w:szCs w:val="18"/>
              </w:rPr>
            </w:pPr>
            <w:r w:rsidRPr="00D32C66">
              <w:rPr>
                <w:rFonts w:ascii="Times New Roman CYR" w:hAnsi="Times New Roman CYR"/>
                <w:b/>
                <w:sz w:val="18"/>
                <w:szCs w:val="18"/>
              </w:rPr>
              <w:t>Т</w:t>
            </w:r>
          </w:p>
        </w:tc>
        <w:tc>
          <w:tcPr>
            <w:tcW w:w="737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D32C66" w:rsidRPr="00D32C66" w:rsidRDefault="00D32C66" w:rsidP="00D32C66">
            <w:pPr>
              <w:jc w:val="center"/>
              <w:rPr>
                <w:rFonts w:ascii="Times New Roman CYR" w:hAnsi="Times New Roman CYR"/>
                <w:b/>
                <w:sz w:val="18"/>
                <w:szCs w:val="18"/>
                <w:lang w:val="en-US"/>
              </w:rPr>
            </w:pPr>
            <w:r w:rsidRPr="00D32C66">
              <w:rPr>
                <w:rFonts w:ascii="Times New Roman CYR" w:hAnsi="Times New Roman CYR"/>
                <w:b/>
                <w:sz w:val="18"/>
                <w:szCs w:val="18"/>
                <w:lang w:val="en-US"/>
              </w:rPr>
              <w:t>R</w:t>
            </w:r>
          </w:p>
        </w:tc>
        <w:tc>
          <w:tcPr>
            <w:tcW w:w="141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D32C66" w:rsidRPr="00D32C66" w:rsidRDefault="00D32C66" w:rsidP="00D32C66">
            <w:pPr>
              <w:jc w:val="center"/>
              <w:rPr>
                <w:rFonts w:ascii="Times New Roman CYR" w:hAnsi="Times New Roman CYR"/>
                <w:b/>
                <w:sz w:val="18"/>
                <w:szCs w:val="18"/>
              </w:rPr>
            </w:pPr>
            <w:r w:rsidRPr="00D32C66">
              <w:rPr>
                <w:rFonts w:ascii="Times New Roman CYR" w:hAnsi="Times New Roman CYR"/>
                <w:b/>
                <w:sz w:val="18"/>
                <w:szCs w:val="18"/>
              </w:rPr>
              <w:t>В</w:t>
            </w:r>
          </w:p>
        </w:tc>
        <w:tc>
          <w:tcPr>
            <w:tcW w:w="155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D32C66" w:rsidRPr="00D32C66" w:rsidRDefault="00D32C66" w:rsidP="00D32C66">
            <w:pPr>
              <w:jc w:val="center"/>
              <w:rPr>
                <w:rFonts w:ascii="Times New Roman CYR" w:hAnsi="Times New Roman CYR"/>
                <w:b/>
                <w:sz w:val="18"/>
                <w:szCs w:val="18"/>
                <w:lang w:val="en-US"/>
              </w:rPr>
            </w:pPr>
            <w:r w:rsidRPr="00D32C66">
              <w:rPr>
                <w:rFonts w:ascii="Times New Roman CYR" w:hAnsi="Times New Roman CYR"/>
                <w:b/>
                <w:sz w:val="18"/>
                <w:szCs w:val="18"/>
              </w:rPr>
              <w:t>С</w:t>
            </w:r>
            <w:r w:rsidRPr="00D32C66">
              <w:rPr>
                <w:rFonts w:ascii="Times New Roman CYR" w:hAnsi="Times New Roman CYR"/>
                <w:b/>
                <w:sz w:val="18"/>
                <w:szCs w:val="18"/>
                <w:lang w:val="en-US"/>
              </w:rPr>
              <w:t xml:space="preserve"> = </w:t>
            </w:r>
            <w:r w:rsidRPr="00D32C66">
              <w:rPr>
                <w:rFonts w:ascii="Times New Roman CYR" w:hAnsi="Times New Roman CYR"/>
                <w:b/>
                <w:sz w:val="18"/>
                <w:szCs w:val="18"/>
              </w:rPr>
              <w:t>Т</w:t>
            </w:r>
            <w:r w:rsidRPr="00D32C66">
              <w:rPr>
                <w:rFonts w:ascii="Times New Roman CYR" w:hAnsi="Times New Roman CYR"/>
                <w:b/>
                <w:sz w:val="18"/>
                <w:szCs w:val="18"/>
                <w:lang w:val="en-US"/>
              </w:rPr>
              <w:t xml:space="preserve"> </w:t>
            </w:r>
            <w:r w:rsidRPr="00D32C66">
              <w:rPr>
                <w:sz w:val="18"/>
                <w:szCs w:val="18"/>
              </w:rPr>
              <w:t>●</w:t>
            </w:r>
            <w:r w:rsidRPr="00D32C66">
              <w:rPr>
                <w:b/>
                <w:sz w:val="18"/>
                <w:szCs w:val="18"/>
                <w:lang w:val="en-US"/>
              </w:rPr>
              <w:t xml:space="preserve"> </w:t>
            </w:r>
            <w:r w:rsidRPr="00D32C66">
              <w:rPr>
                <w:b/>
                <w:sz w:val="18"/>
                <w:szCs w:val="18"/>
              </w:rPr>
              <w:t>В</w:t>
            </w:r>
            <w:r w:rsidRPr="00D32C66">
              <w:rPr>
                <w:rFonts w:ascii="Times New Roman CYR" w:hAnsi="Times New Roman CYR"/>
                <w:b/>
                <w:sz w:val="18"/>
                <w:szCs w:val="18"/>
                <w:lang w:val="en-US"/>
              </w:rPr>
              <w:t xml:space="preserve"> </w:t>
            </w:r>
          </w:p>
        </w:tc>
      </w:tr>
      <w:tr w:rsidR="00D32C66" w:rsidRPr="00D32C66" w:rsidTr="00D32C66">
        <w:trPr>
          <w:trHeight w:val="782"/>
        </w:trPr>
        <w:tc>
          <w:tcPr>
            <w:tcW w:w="488" w:type="dxa"/>
            <w:tcBorders>
              <w:top w:val="single" w:sz="6" w:space="0" w:color="auto"/>
              <w:left w:val="single" w:sz="6" w:space="0" w:color="auto"/>
              <w:right w:val="single" w:sz="6" w:space="0" w:color="auto"/>
            </w:tcBorders>
          </w:tcPr>
          <w:p w:rsidR="00D32C66" w:rsidRPr="00D32C66" w:rsidRDefault="00D32C66" w:rsidP="00D32C66">
            <w:pPr>
              <w:jc w:val="center"/>
              <w:rPr>
                <w:sz w:val="18"/>
                <w:szCs w:val="18"/>
              </w:rPr>
            </w:pPr>
            <w:r w:rsidRPr="00D32C66">
              <w:rPr>
                <w:sz w:val="18"/>
                <w:szCs w:val="18"/>
              </w:rPr>
              <w:t>2.1</w:t>
            </w:r>
          </w:p>
        </w:tc>
        <w:tc>
          <w:tcPr>
            <w:tcW w:w="2268" w:type="dxa"/>
            <w:tcBorders>
              <w:top w:val="single" w:sz="6" w:space="0" w:color="auto"/>
              <w:left w:val="single" w:sz="6" w:space="0" w:color="auto"/>
              <w:right w:val="single" w:sz="6" w:space="0" w:color="auto"/>
            </w:tcBorders>
          </w:tcPr>
          <w:p w:rsidR="00D32C66" w:rsidRPr="00D32C66" w:rsidRDefault="00D32C66" w:rsidP="00D32C66">
            <w:pPr>
              <w:rPr>
                <w:sz w:val="18"/>
                <w:szCs w:val="18"/>
              </w:rPr>
            </w:pPr>
            <w:r w:rsidRPr="00D32C66">
              <w:rPr>
                <w:sz w:val="18"/>
                <w:szCs w:val="18"/>
              </w:rPr>
              <w:t xml:space="preserve">Оценка уровня цены Заявки Участника (стоимости работ </w:t>
            </w:r>
          </w:p>
          <w:p w:rsidR="00D32C66" w:rsidRPr="00D32C66" w:rsidRDefault="00D32C66" w:rsidP="00D32C66">
            <w:pPr>
              <w:rPr>
                <w:sz w:val="18"/>
                <w:szCs w:val="18"/>
              </w:rPr>
            </w:pPr>
            <w:r w:rsidRPr="00D32C66">
              <w:rPr>
                <w:sz w:val="18"/>
                <w:szCs w:val="18"/>
              </w:rPr>
              <w:t>по предмету Запроса предложений)</w:t>
            </w:r>
          </w:p>
        </w:tc>
        <w:tc>
          <w:tcPr>
            <w:tcW w:w="1276" w:type="dxa"/>
            <w:tcBorders>
              <w:top w:val="single" w:sz="6" w:space="0" w:color="auto"/>
              <w:left w:val="single" w:sz="6" w:space="0" w:color="auto"/>
              <w:right w:val="single" w:sz="6" w:space="0" w:color="auto"/>
            </w:tcBorders>
          </w:tcPr>
          <w:p w:rsidR="00D32C66" w:rsidRPr="00D32C66" w:rsidRDefault="00D32C66" w:rsidP="00D32C66">
            <w:pPr>
              <w:jc w:val="center"/>
              <w:rPr>
                <w:sz w:val="18"/>
                <w:szCs w:val="18"/>
              </w:rPr>
            </w:pPr>
            <w:r w:rsidRPr="00D32C66">
              <w:rPr>
                <w:sz w:val="18"/>
                <w:szCs w:val="18"/>
              </w:rPr>
              <w:t>0,50</w:t>
            </w:r>
          </w:p>
        </w:tc>
        <w:tc>
          <w:tcPr>
            <w:tcW w:w="7371" w:type="dxa"/>
            <w:tcBorders>
              <w:top w:val="single" w:sz="6" w:space="0" w:color="auto"/>
              <w:left w:val="single" w:sz="6" w:space="0" w:color="auto"/>
              <w:bottom w:val="single" w:sz="6" w:space="0" w:color="auto"/>
              <w:right w:val="single" w:sz="6" w:space="0" w:color="auto"/>
            </w:tcBorders>
          </w:tcPr>
          <w:p w:rsidR="00D32C66" w:rsidRPr="00D32C66" w:rsidRDefault="00D32C66" w:rsidP="00D32C66">
            <w:pPr>
              <w:jc w:val="center"/>
              <w:rPr>
                <w:sz w:val="18"/>
                <w:szCs w:val="18"/>
                <w:u w:val="single"/>
              </w:rPr>
            </w:pPr>
            <w:r w:rsidRPr="00D32C66">
              <w:rPr>
                <w:sz w:val="18"/>
                <w:szCs w:val="18"/>
                <w:u w:val="single"/>
              </w:rPr>
              <w:t>Оценка уровня цены Заявки Участника</w:t>
            </w:r>
          </w:p>
          <w:p w:rsidR="00D32C66" w:rsidRPr="00D32C66" w:rsidRDefault="00D32C66" w:rsidP="00D32C66">
            <w:pPr>
              <w:jc w:val="center"/>
              <w:rPr>
                <w:sz w:val="18"/>
                <w:szCs w:val="18"/>
                <w:u w:val="single"/>
              </w:rPr>
            </w:pPr>
            <w:r w:rsidRPr="00D32C66">
              <w:rPr>
                <w:sz w:val="18"/>
                <w:szCs w:val="18"/>
                <w:u w:val="single"/>
              </w:rPr>
              <w:t>(стоимости работ по предмету запроса предложений)</w:t>
            </w:r>
          </w:p>
          <w:p w:rsidR="00D32C66" w:rsidRPr="00D32C66" w:rsidRDefault="00D32C66" w:rsidP="00D32C66">
            <w:pPr>
              <w:jc w:val="center"/>
              <w:rPr>
                <w:sz w:val="18"/>
                <w:szCs w:val="18"/>
              </w:rPr>
            </w:pPr>
            <w:r w:rsidRPr="00D32C66">
              <w:rPr>
                <w:b/>
                <w:sz w:val="18"/>
                <w:szCs w:val="18"/>
                <w:vertAlign w:val="subscript"/>
                <w:lang w:val="en-US"/>
              </w:rPr>
              <w:t>R</w:t>
            </w:r>
            <w:r w:rsidRPr="00D32C66">
              <w:rPr>
                <w:b/>
                <w:sz w:val="18"/>
                <w:szCs w:val="18"/>
                <w:vertAlign w:val="subscript"/>
              </w:rPr>
              <w:t xml:space="preserve"> </w:t>
            </w:r>
            <w:r w:rsidRPr="00D32C66">
              <w:rPr>
                <w:sz w:val="18"/>
                <w:szCs w:val="18"/>
              </w:rPr>
              <w:t xml:space="preserve"> =  10 </w:t>
            </w:r>
            <w:r w:rsidRPr="00D32C66">
              <w:rPr>
                <w:sz w:val="18"/>
                <w:szCs w:val="18"/>
                <w:lang w:val="en-US"/>
              </w:rPr>
              <w:t>x</w:t>
            </w:r>
            <w:r w:rsidRPr="00D32C66">
              <w:rPr>
                <w:sz w:val="18"/>
                <w:szCs w:val="18"/>
              </w:rPr>
              <w:t xml:space="preserve"> </w:t>
            </w:r>
            <w:r w:rsidRPr="00D32C66">
              <w:rPr>
                <w:position w:val="-30"/>
                <w:sz w:val="18"/>
                <w:szCs w:val="18"/>
              </w:rPr>
              <w:object w:dxaOrig="720" w:dyaOrig="700">
                <v:shape id="_x0000_i1026" type="#_x0000_t75" style="width:36.75pt;height:36.75pt" o:ole="" fillcolor="window">
                  <v:imagedata r:id="rId50" o:title=""/>
                </v:shape>
                <o:OLEObject Type="Embed" ProgID="Equation.3" ShapeID="_x0000_i1026" DrawAspect="Content" ObjectID="_1546339184" r:id="rId51"/>
              </w:object>
            </w:r>
            <w:r w:rsidRPr="00D32C66">
              <w:rPr>
                <w:sz w:val="18"/>
                <w:szCs w:val="18"/>
              </w:rPr>
              <w:t xml:space="preserve"> =     ,</w:t>
            </w:r>
          </w:p>
          <w:p w:rsidR="00D32C66" w:rsidRPr="00D32C66" w:rsidRDefault="00D32C66" w:rsidP="00D32C66">
            <w:pPr>
              <w:jc w:val="center"/>
              <w:rPr>
                <w:sz w:val="18"/>
                <w:szCs w:val="18"/>
              </w:rPr>
            </w:pPr>
            <w:r w:rsidRPr="00D32C66">
              <w:rPr>
                <w:sz w:val="18"/>
                <w:szCs w:val="18"/>
              </w:rPr>
              <w:t xml:space="preserve">где </w:t>
            </w:r>
            <w:r w:rsidRPr="00D32C66">
              <w:rPr>
                <w:sz w:val="18"/>
                <w:szCs w:val="18"/>
                <w:lang w:val="en-US"/>
              </w:rPr>
              <w:t>Ni</w:t>
            </w:r>
            <w:r w:rsidRPr="00D32C66">
              <w:rPr>
                <w:sz w:val="18"/>
                <w:szCs w:val="18"/>
              </w:rPr>
              <w:t xml:space="preserve"> – цена Заявки Участника </w:t>
            </w:r>
          </w:p>
          <w:p w:rsidR="00D32C66" w:rsidRPr="00D32C66" w:rsidRDefault="00D32C66" w:rsidP="00D32C66">
            <w:pPr>
              <w:jc w:val="center"/>
              <w:rPr>
                <w:sz w:val="18"/>
                <w:szCs w:val="18"/>
              </w:rPr>
            </w:pPr>
            <w:r w:rsidRPr="00D32C66">
              <w:rPr>
                <w:sz w:val="18"/>
                <w:szCs w:val="18"/>
              </w:rPr>
              <w:t>(стоимость работ по предмету запроса предложений), без НДС/с НДС</w:t>
            </w:r>
          </w:p>
          <w:p w:rsidR="00D32C66" w:rsidRPr="00D32C66" w:rsidRDefault="00D32C66" w:rsidP="00D32C66">
            <w:pPr>
              <w:jc w:val="center"/>
              <w:rPr>
                <w:sz w:val="18"/>
                <w:szCs w:val="18"/>
              </w:rPr>
            </w:pPr>
            <w:r w:rsidRPr="00D32C66">
              <w:rPr>
                <w:sz w:val="18"/>
                <w:szCs w:val="18"/>
              </w:rPr>
              <w:t>(</w:t>
            </w:r>
            <w:r w:rsidRPr="00D32C66">
              <w:rPr>
                <w:i/>
                <w:sz w:val="18"/>
                <w:szCs w:val="18"/>
              </w:rPr>
              <w:t>на основании Коммерческого предложения Заявки Участника</w:t>
            </w:r>
            <w:r w:rsidRPr="00D32C66">
              <w:rPr>
                <w:sz w:val="18"/>
                <w:szCs w:val="18"/>
              </w:rPr>
              <w:t>);</w:t>
            </w:r>
          </w:p>
          <w:p w:rsidR="00D32C66" w:rsidRPr="00D32C66" w:rsidRDefault="00D32C66" w:rsidP="00D32C66">
            <w:pPr>
              <w:jc w:val="center"/>
              <w:rPr>
                <w:b/>
                <w:sz w:val="18"/>
                <w:szCs w:val="18"/>
              </w:rPr>
            </w:pPr>
            <w:r w:rsidRPr="00D32C66">
              <w:rPr>
                <w:b/>
                <w:sz w:val="18"/>
                <w:szCs w:val="18"/>
              </w:rPr>
              <w:t xml:space="preserve">N min– минимальная цена Заявки, </w:t>
            </w:r>
          </w:p>
          <w:p w:rsidR="00D32C66" w:rsidRPr="00D32C66" w:rsidRDefault="00D32C66" w:rsidP="00D32C66">
            <w:pPr>
              <w:jc w:val="center"/>
              <w:rPr>
                <w:b/>
                <w:sz w:val="18"/>
                <w:szCs w:val="18"/>
              </w:rPr>
            </w:pPr>
            <w:r w:rsidRPr="00D32C66">
              <w:rPr>
                <w:b/>
                <w:sz w:val="18"/>
                <w:szCs w:val="18"/>
              </w:rPr>
              <w:t>(минимальная стоимость</w:t>
            </w:r>
            <w:r w:rsidRPr="00D32C66">
              <w:t xml:space="preserve"> </w:t>
            </w:r>
            <w:r w:rsidRPr="00D32C66">
              <w:rPr>
                <w:b/>
                <w:sz w:val="18"/>
                <w:szCs w:val="18"/>
              </w:rPr>
              <w:t xml:space="preserve">работ по предмету запроса предложений) </w:t>
            </w:r>
          </w:p>
          <w:p w:rsidR="00D32C66" w:rsidRPr="00D32C66" w:rsidRDefault="00D32C66" w:rsidP="00D32C66">
            <w:pPr>
              <w:jc w:val="center"/>
              <w:rPr>
                <w:b/>
                <w:sz w:val="18"/>
                <w:szCs w:val="18"/>
              </w:rPr>
            </w:pPr>
            <w:r w:rsidRPr="00D32C66">
              <w:rPr>
                <w:b/>
                <w:sz w:val="18"/>
                <w:szCs w:val="18"/>
              </w:rPr>
              <w:t>из представленных Участниками без НДС/с НДС</w:t>
            </w:r>
          </w:p>
        </w:tc>
        <w:tc>
          <w:tcPr>
            <w:tcW w:w="1418" w:type="dxa"/>
            <w:tcBorders>
              <w:top w:val="single" w:sz="6" w:space="0" w:color="auto"/>
              <w:left w:val="single" w:sz="6" w:space="0" w:color="auto"/>
              <w:bottom w:val="single" w:sz="6" w:space="0" w:color="auto"/>
              <w:right w:val="single" w:sz="6" w:space="0" w:color="auto"/>
            </w:tcBorders>
          </w:tcPr>
          <w:p w:rsidR="00D32C66" w:rsidRPr="00D32C66" w:rsidRDefault="00D32C66" w:rsidP="00D32C66">
            <w:pPr>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D32C66" w:rsidRPr="00D32C66" w:rsidRDefault="00D32C66" w:rsidP="00D32C66">
            <w:pPr>
              <w:rPr>
                <w:sz w:val="18"/>
                <w:szCs w:val="18"/>
              </w:rPr>
            </w:pPr>
          </w:p>
        </w:tc>
      </w:tr>
      <w:tr w:rsidR="00D32C66" w:rsidRPr="00D32C66" w:rsidTr="00D32C66">
        <w:trPr>
          <w:trHeight w:val="782"/>
        </w:trPr>
        <w:tc>
          <w:tcPr>
            <w:tcW w:w="488" w:type="dxa"/>
            <w:tcBorders>
              <w:top w:val="single" w:sz="6" w:space="0" w:color="auto"/>
              <w:left w:val="single" w:sz="6" w:space="0" w:color="auto"/>
              <w:right w:val="single" w:sz="6" w:space="0" w:color="auto"/>
            </w:tcBorders>
          </w:tcPr>
          <w:p w:rsidR="00D32C66" w:rsidRPr="00D32C66" w:rsidRDefault="00D32C66" w:rsidP="00D32C66">
            <w:pPr>
              <w:jc w:val="center"/>
              <w:rPr>
                <w:sz w:val="18"/>
                <w:szCs w:val="18"/>
              </w:rPr>
            </w:pPr>
            <w:r w:rsidRPr="00D32C66">
              <w:rPr>
                <w:sz w:val="18"/>
                <w:szCs w:val="18"/>
              </w:rPr>
              <w:t>2.2</w:t>
            </w:r>
          </w:p>
        </w:tc>
        <w:tc>
          <w:tcPr>
            <w:tcW w:w="2268" w:type="dxa"/>
            <w:tcBorders>
              <w:top w:val="single" w:sz="6" w:space="0" w:color="auto"/>
              <w:left w:val="single" w:sz="6" w:space="0" w:color="auto"/>
              <w:right w:val="single" w:sz="6" w:space="0" w:color="auto"/>
            </w:tcBorders>
          </w:tcPr>
          <w:p w:rsidR="00D32C66" w:rsidRPr="00D32C66" w:rsidRDefault="00D32C66" w:rsidP="00D32C66">
            <w:pPr>
              <w:keepNext/>
              <w:outlineLvl w:val="5"/>
              <w:rPr>
                <w:iCs/>
                <w:sz w:val="18"/>
                <w:szCs w:val="18"/>
              </w:rPr>
            </w:pPr>
            <w:r w:rsidRPr="00D32C66">
              <w:rPr>
                <w:iCs/>
                <w:sz w:val="18"/>
                <w:szCs w:val="18"/>
              </w:rPr>
              <w:t>Степень полноты учета затрат при формировании цены Заявки Участника</w:t>
            </w:r>
          </w:p>
        </w:tc>
        <w:tc>
          <w:tcPr>
            <w:tcW w:w="1276" w:type="dxa"/>
            <w:tcBorders>
              <w:top w:val="single" w:sz="6" w:space="0" w:color="auto"/>
              <w:left w:val="single" w:sz="6" w:space="0" w:color="auto"/>
              <w:right w:val="single" w:sz="6" w:space="0" w:color="auto"/>
            </w:tcBorders>
          </w:tcPr>
          <w:p w:rsidR="00D32C66" w:rsidRPr="00D32C66" w:rsidRDefault="00D32C66" w:rsidP="00D32C66">
            <w:pPr>
              <w:jc w:val="center"/>
              <w:rPr>
                <w:sz w:val="18"/>
                <w:szCs w:val="18"/>
              </w:rPr>
            </w:pPr>
            <w:r w:rsidRPr="00D32C66">
              <w:rPr>
                <w:sz w:val="18"/>
                <w:szCs w:val="18"/>
              </w:rPr>
              <w:t>0,50</w:t>
            </w:r>
          </w:p>
        </w:tc>
        <w:tc>
          <w:tcPr>
            <w:tcW w:w="7371" w:type="dxa"/>
            <w:tcBorders>
              <w:top w:val="single" w:sz="6" w:space="0" w:color="auto"/>
              <w:left w:val="single" w:sz="6" w:space="0" w:color="auto"/>
              <w:bottom w:val="single" w:sz="6" w:space="0" w:color="auto"/>
              <w:right w:val="single" w:sz="6" w:space="0" w:color="auto"/>
            </w:tcBorders>
          </w:tcPr>
          <w:p w:rsidR="00D32C66" w:rsidRPr="00D32C66" w:rsidRDefault="00D32C66" w:rsidP="00D32C66">
            <w:pPr>
              <w:jc w:val="both"/>
              <w:rPr>
                <w:sz w:val="18"/>
                <w:szCs w:val="18"/>
              </w:rPr>
            </w:pPr>
            <w:r w:rsidRPr="00D32C66">
              <w:rPr>
                <w:sz w:val="18"/>
                <w:szCs w:val="18"/>
              </w:rPr>
              <w:t xml:space="preserve">Степень полноты учета затрат </w:t>
            </w:r>
            <w:r w:rsidRPr="00D32C66">
              <w:rPr>
                <w:i/>
                <w:sz w:val="18"/>
                <w:szCs w:val="18"/>
              </w:rPr>
              <w:t>(на основании Коммерческого предложения Заявки Участника)</w:t>
            </w:r>
            <w:r w:rsidRPr="00D32C66">
              <w:rPr>
                <w:sz w:val="18"/>
                <w:szCs w:val="18"/>
              </w:rPr>
              <w:t>:</w:t>
            </w:r>
          </w:p>
          <w:p w:rsidR="00D32C66" w:rsidRPr="00D32C66" w:rsidRDefault="00D32C66" w:rsidP="00D32C66">
            <w:pPr>
              <w:jc w:val="both"/>
              <w:rPr>
                <w:sz w:val="18"/>
                <w:szCs w:val="18"/>
              </w:rPr>
            </w:pPr>
            <w:r w:rsidRPr="00D32C66">
              <w:rPr>
                <w:sz w:val="18"/>
                <w:szCs w:val="18"/>
              </w:rPr>
              <w:t xml:space="preserve">затраты учтены в полном объеме - </w:t>
            </w:r>
            <w:r w:rsidRPr="00D32C66">
              <w:rPr>
                <w:b/>
                <w:sz w:val="18"/>
                <w:szCs w:val="18"/>
              </w:rPr>
              <w:t>10 баллов</w:t>
            </w:r>
            <w:r w:rsidRPr="00D32C66">
              <w:rPr>
                <w:sz w:val="18"/>
                <w:szCs w:val="18"/>
              </w:rPr>
              <w:t>,</w:t>
            </w:r>
          </w:p>
          <w:p w:rsidR="00D32C66" w:rsidRPr="00D32C66" w:rsidRDefault="00D32C66" w:rsidP="00D32C66">
            <w:pPr>
              <w:jc w:val="both"/>
              <w:rPr>
                <w:rFonts w:eastAsia="Calibri"/>
                <w:sz w:val="18"/>
                <w:szCs w:val="18"/>
                <w:lang w:eastAsia="en-US"/>
              </w:rPr>
            </w:pPr>
            <w:r w:rsidRPr="00D32C66">
              <w:rPr>
                <w:rFonts w:eastAsia="Calibri"/>
                <w:sz w:val="18"/>
                <w:szCs w:val="18"/>
                <w:lang w:eastAsia="en-US"/>
              </w:rPr>
              <w:t xml:space="preserve">затраты учтены в объеме, допускающем выполнение работ - </w:t>
            </w:r>
            <w:r w:rsidRPr="00D32C66">
              <w:rPr>
                <w:rFonts w:eastAsia="Calibri"/>
                <w:b/>
                <w:sz w:val="18"/>
                <w:szCs w:val="18"/>
                <w:lang w:eastAsia="en-US"/>
              </w:rPr>
              <w:t>5 баллов</w:t>
            </w:r>
            <w:r w:rsidRPr="00D32C66">
              <w:rPr>
                <w:rFonts w:eastAsia="Calibri"/>
                <w:sz w:val="18"/>
                <w:szCs w:val="18"/>
                <w:lang w:eastAsia="en-US"/>
              </w:rPr>
              <w:t>,</w:t>
            </w:r>
          </w:p>
          <w:p w:rsidR="00D32C66" w:rsidRPr="00D32C66" w:rsidRDefault="00D32C66" w:rsidP="00D32C66">
            <w:pPr>
              <w:jc w:val="both"/>
              <w:rPr>
                <w:sz w:val="18"/>
                <w:szCs w:val="18"/>
              </w:rPr>
            </w:pPr>
            <w:r w:rsidRPr="00D32C66">
              <w:rPr>
                <w:sz w:val="18"/>
                <w:szCs w:val="18"/>
              </w:rPr>
              <w:t xml:space="preserve">затраты учтены не в полном объеме (принципиальные статьи затрат отсутствуют) – </w:t>
            </w:r>
            <w:r w:rsidRPr="00D32C66">
              <w:rPr>
                <w:b/>
                <w:sz w:val="18"/>
                <w:szCs w:val="18"/>
              </w:rPr>
              <w:t>0 баллов</w:t>
            </w:r>
            <w:r w:rsidRPr="00D32C66">
              <w:rPr>
                <w:sz w:val="18"/>
                <w:szCs w:val="18"/>
              </w:rPr>
              <w:t>.</w:t>
            </w:r>
          </w:p>
        </w:tc>
        <w:tc>
          <w:tcPr>
            <w:tcW w:w="1418" w:type="dxa"/>
            <w:tcBorders>
              <w:top w:val="single" w:sz="6" w:space="0" w:color="auto"/>
              <w:left w:val="single" w:sz="6" w:space="0" w:color="auto"/>
              <w:bottom w:val="single" w:sz="6" w:space="0" w:color="auto"/>
              <w:right w:val="single" w:sz="6" w:space="0" w:color="auto"/>
            </w:tcBorders>
          </w:tcPr>
          <w:p w:rsidR="00D32C66" w:rsidRPr="00D32C66" w:rsidRDefault="00D32C66" w:rsidP="00D32C66">
            <w:pPr>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D32C66" w:rsidRPr="00D32C66" w:rsidRDefault="00D32C66" w:rsidP="00D32C66">
            <w:pPr>
              <w:rPr>
                <w:sz w:val="18"/>
                <w:szCs w:val="18"/>
              </w:rPr>
            </w:pPr>
          </w:p>
        </w:tc>
      </w:tr>
      <w:tr w:rsidR="00D32C66" w:rsidRPr="00D32C66" w:rsidTr="00D32C66">
        <w:tc>
          <w:tcPr>
            <w:tcW w:w="488" w:type="dxa"/>
            <w:tcBorders>
              <w:top w:val="single" w:sz="6" w:space="0" w:color="auto"/>
              <w:left w:val="single" w:sz="6" w:space="0" w:color="auto"/>
              <w:bottom w:val="single" w:sz="6" w:space="0" w:color="auto"/>
              <w:right w:val="single" w:sz="6" w:space="0" w:color="auto"/>
            </w:tcBorders>
          </w:tcPr>
          <w:p w:rsidR="00D32C66" w:rsidRPr="00D32C66" w:rsidRDefault="00D32C66" w:rsidP="00D32C66">
            <w:pPr>
              <w:rPr>
                <w:sz w:val="18"/>
                <w:szCs w:val="18"/>
              </w:rPr>
            </w:pPr>
          </w:p>
        </w:tc>
        <w:tc>
          <w:tcPr>
            <w:tcW w:w="2268" w:type="dxa"/>
            <w:tcBorders>
              <w:top w:val="single" w:sz="6" w:space="0" w:color="auto"/>
              <w:left w:val="single" w:sz="6" w:space="0" w:color="auto"/>
              <w:bottom w:val="single" w:sz="6" w:space="0" w:color="auto"/>
              <w:right w:val="single" w:sz="6" w:space="0" w:color="auto"/>
            </w:tcBorders>
          </w:tcPr>
          <w:p w:rsidR="00D32C66" w:rsidRPr="00D32C66" w:rsidRDefault="00D32C66" w:rsidP="00D32C66">
            <w:pPr>
              <w:rPr>
                <w:b/>
                <w:sz w:val="18"/>
                <w:szCs w:val="18"/>
              </w:rPr>
            </w:pPr>
            <w:r w:rsidRPr="00D32C66">
              <w:rPr>
                <w:b/>
                <w:sz w:val="18"/>
                <w:szCs w:val="18"/>
              </w:rPr>
              <w:t xml:space="preserve">Общая оценка по 2-й группе критериев </w:t>
            </w:r>
          </w:p>
          <w:p w:rsidR="00D32C66" w:rsidRPr="00D32C66" w:rsidRDefault="00D32C66" w:rsidP="00D32C66">
            <w:pPr>
              <w:rPr>
                <w:sz w:val="18"/>
                <w:szCs w:val="18"/>
              </w:rPr>
            </w:pPr>
            <w:r w:rsidRPr="00D32C66">
              <w:rPr>
                <w:b/>
                <w:sz w:val="18"/>
                <w:szCs w:val="18"/>
                <w:lang w:val="en-US"/>
              </w:rPr>
              <w:t>P</w:t>
            </w:r>
            <w:r w:rsidRPr="00D32C66">
              <w:rPr>
                <w:b/>
                <w:sz w:val="18"/>
                <w:szCs w:val="18"/>
              </w:rPr>
              <w:t>=</w:t>
            </w:r>
            <w:r w:rsidRPr="00D32C66">
              <w:rPr>
                <w:b/>
                <w:sz w:val="18"/>
                <w:szCs w:val="18"/>
              </w:rPr>
              <w:sym w:font="Symbol" w:char="F053"/>
            </w:r>
            <w:r w:rsidRPr="00D32C66">
              <w:rPr>
                <w:b/>
                <w:sz w:val="18"/>
                <w:szCs w:val="18"/>
              </w:rPr>
              <w:t xml:space="preserve"> Т:</w:t>
            </w:r>
          </w:p>
        </w:tc>
        <w:tc>
          <w:tcPr>
            <w:tcW w:w="1276" w:type="dxa"/>
            <w:tcBorders>
              <w:top w:val="single" w:sz="6" w:space="0" w:color="auto"/>
              <w:left w:val="single" w:sz="6" w:space="0" w:color="auto"/>
              <w:bottom w:val="single" w:sz="6" w:space="0" w:color="auto"/>
              <w:right w:val="single" w:sz="6" w:space="0" w:color="auto"/>
            </w:tcBorders>
          </w:tcPr>
          <w:p w:rsidR="00D32C66" w:rsidRPr="00D32C66" w:rsidRDefault="00D32C66" w:rsidP="00D32C66">
            <w:pPr>
              <w:jc w:val="center"/>
              <w:rPr>
                <w:b/>
                <w:sz w:val="18"/>
                <w:szCs w:val="18"/>
              </w:rPr>
            </w:pPr>
            <w:r w:rsidRPr="00D32C66">
              <w:rPr>
                <w:b/>
                <w:sz w:val="18"/>
                <w:szCs w:val="18"/>
              </w:rPr>
              <w:t>1,00</w:t>
            </w:r>
          </w:p>
        </w:tc>
        <w:tc>
          <w:tcPr>
            <w:tcW w:w="7371" w:type="dxa"/>
            <w:tcBorders>
              <w:top w:val="single" w:sz="6" w:space="0" w:color="auto"/>
              <w:left w:val="single" w:sz="6" w:space="0" w:color="auto"/>
              <w:bottom w:val="single" w:sz="6" w:space="0" w:color="auto"/>
              <w:right w:val="single" w:sz="6" w:space="0" w:color="auto"/>
            </w:tcBorders>
          </w:tcPr>
          <w:p w:rsidR="00D32C66" w:rsidRPr="00D32C66" w:rsidRDefault="00D32C66" w:rsidP="00D32C66">
            <w:pPr>
              <w:rPr>
                <w:sz w:val="18"/>
                <w:szCs w:val="18"/>
              </w:rPr>
            </w:pPr>
          </w:p>
        </w:tc>
        <w:tc>
          <w:tcPr>
            <w:tcW w:w="1418" w:type="dxa"/>
            <w:tcBorders>
              <w:top w:val="single" w:sz="6" w:space="0" w:color="auto"/>
              <w:left w:val="single" w:sz="6" w:space="0" w:color="auto"/>
              <w:bottom w:val="single" w:sz="6" w:space="0" w:color="auto"/>
              <w:right w:val="single" w:sz="6" w:space="0" w:color="auto"/>
            </w:tcBorders>
          </w:tcPr>
          <w:p w:rsidR="00D32C66" w:rsidRPr="00D32C66" w:rsidRDefault="00D32C66" w:rsidP="00D32C66">
            <w:pPr>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D32C66" w:rsidRPr="00D32C66" w:rsidRDefault="00D32C66" w:rsidP="00D32C66">
            <w:pPr>
              <w:rPr>
                <w:sz w:val="18"/>
                <w:szCs w:val="18"/>
              </w:rPr>
            </w:pPr>
          </w:p>
        </w:tc>
      </w:tr>
    </w:tbl>
    <w:p w:rsidR="00D32C66" w:rsidRPr="00D32C66" w:rsidRDefault="00D32C66" w:rsidP="00D32C66">
      <w:pPr>
        <w:spacing w:after="120"/>
        <w:rPr>
          <w:i/>
          <w:sz w:val="26"/>
          <w:szCs w:val="26"/>
        </w:rPr>
      </w:pPr>
      <w:r w:rsidRPr="00D32C66">
        <w:rPr>
          <w:i/>
          <w:sz w:val="26"/>
          <w:szCs w:val="26"/>
        </w:rPr>
        <w:t>Данные для заполнения берутся экспертом из соответствующих форм, представленных в заявках участников.</w:t>
      </w:r>
    </w:p>
    <w:p w:rsidR="00D32C66" w:rsidRPr="00D32C66" w:rsidRDefault="00D32C66" w:rsidP="00D32C66">
      <w:r w:rsidRPr="00D32C66">
        <w:t>Примечание: При проведении оценки коммерческого предложения экспертом осуществляется проверка правильности:</w:t>
      </w:r>
    </w:p>
    <w:p w:rsidR="00D32C66" w:rsidRPr="00D32C66" w:rsidRDefault="00D32C66" w:rsidP="00D32C66">
      <w:r w:rsidRPr="00D32C66">
        <w:t>- расчёта итоговой суммы предложения (формирование суммы предложения начиная от единичных расценок до конечной суммы);</w:t>
      </w:r>
    </w:p>
    <w:p w:rsidR="00D32C66" w:rsidRPr="00D32C66" w:rsidRDefault="00D32C66" w:rsidP="00D32C66">
      <w:r w:rsidRPr="00D32C66">
        <w:t xml:space="preserve">- расчёта суммы без НДС; </w:t>
      </w:r>
    </w:p>
    <w:p w:rsidR="00D32C66" w:rsidRPr="00D32C66" w:rsidRDefault="00D32C66" w:rsidP="00D32C66">
      <w:r w:rsidRPr="00D32C66">
        <w:t>- расчёта суммы с НДС;</w:t>
      </w:r>
    </w:p>
    <w:p w:rsidR="00D32C66" w:rsidRPr="00D32C66" w:rsidRDefault="00D32C66" w:rsidP="00D32C66">
      <w:r w:rsidRPr="00D32C66">
        <w:t>- расчета стоимости предложения с обоснованием статей затрат (при наличии соответствующего требования в Документации о запросе предложений).</w:t>
      </w:r>
    </w:p>
    <w:p w:rsidR="00D32C66" w:rsidRPr="00D32C66" w:rsidRDefault="00311176" w:rsidP="00311176">
      <w:pPr>
        <w:jc w:val="both"/>
        <w:rPr>
          <w:b/>
        </w:rPr>
      </w:pPr>
      <w:r w:rsidRPr="00311176">
        <w:rPr>
          <w:b/>
        </w:rPr>
        <w:t xml:space="preserve">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Pr>
          <w:b/>
        </w:rPr>
        <w:t xml:space="preserve"> </w:t>
      </w:r>
      <w:r w:rsidRPr="00311176">
        <w:rPr>
          <w:b/>
        </w:rPr>
        <w:t>15 процентов, при этом договор заключается по цене договора, предложенной участником в заявке на участие в закупке.</w:t>
      </w:r>
    </w:p>
    <w:p w:rsidR="00D32C66" w:rsidRPr="003230ED" w:rsidRDefault="00D32C66" w:rsidP="003230ED">
      <w:pPr>
        <w:ind w:firstLine="180"/>
        <w:jc w:val="both"/>
        <w:rPr>
          <w:i/>
        </w:rPr>
      </w:pPr>
      <w:r w:rsidRPr="00D32C66">
        <w:rPr>
          <w:b/>
        </w:rPr>
        <w:t xml:space="preserve">Комментарии: </w:t>
      </w:r>
      <w:r w:rsidRPr="00D32C66">
        <w:rPr>
          <w:i/>
        </w:rPr>
        <w:t>(необходимо указать все ли затраты учтены в полном объеме, если нет, то указать какие статьи затрат отсутствуют и являются ли указанные статьи затрат принципиальными или их отсутствие допускает выполнение работ/оказание услуг по предмету запроса предложений).</w:t>
      </w:r>
    </w:p>
    <w:p w:rsidR="00D32C66" w:rsidRPr="00D32C66" w:rsidRDefault="00D32C66" w:rsidP="00D32C66">
      <w:pPr>
        <w:rPr>
          <w:sz w:val="26"/>
        </w:rPr>
      </w:pPr>
      <w:r w:rsidRPr="00D32C66">
        <w:rPr>
          <w:rFonts w:ascii="Times New Roman CYR" w:hAnsi="Times New Roman CYR"/>
          <w:sz w:val="26"/>
        </w:rPr>
        <w:t xml:space="preserve">Ф.И.О. эксперта ________________________     </w:t>
      </w:r>
      <w:r w:rsidRPr="00D32C66">
        <w:rPr>
          <w:sz w:val="26"/>
        </w:rPr>
        <w:t>____________</w:t>
      </w:r>
      <w:r w:rsidRPr="00D32C66">
        <w:rPr>
          <w:sz w:val="26"/>
        </w:rPr>
        <w:tab/>
        <w:t>__________________</w:t>
      </w:r>
    </w:p>
    <w:p w:rsidR="00D32C66" w:rsidRPr="00D32C66" w:rsidRDefault="00D32C66" w:rsidP="00D32C66">
      <w:pPr>
        <w:rPr>
          <w:rFonts w:ascii="Times New Roman CYR" w:hAnsi="Times New Roman CYR"/>
          <w:sz w:val="22"/>
        </w:rPr>
      </w:pPr>
      <w:r w:rsidRPr="00D32C66">
        <w:rPr>
          <w:rFonts w:ascii="Times New Roman CYR" w:hAnsi="Times New Roman CYR"/>
          <w:sz w:val="22"/>
        </w:rPr>
        <w:t xml:space="preserve">                                                                                                           Дата</w:t>
      </w:r>
      <w:r w:rsidRPr="00D32C66">
        <w:rPr>
          <w:rFonts w:ascii="Times New Roman CYR" w:hAnsi="Times New Roman CYR"/>
          <w:sz w:val="22"/>
        </w:rPr>
        <w:tab/>
      </w:r>
      <w:r w:rsidRPr="00D32C66">
        <w:rPr>
          <w:rFonts w:ascii="Times New Roman CYR" w:hAnsi="Times New Roman CYR"/>
          <w:sz w:val="22"/>
        </w:rPr>
        <w:tab/>
      </w:r>
      <w:r w:rsidRPr="00D32C66">
        <w:rPr>
          <w:rFonts w:ascii="Times New Roman CYR" w:hAnsi="Times New Roman CYR"/>
          <w:sz w:val="22"/>
        </w:rPr>
        <w:tab/>
        <w:t>Подпись</w:t>
      </w:r>
    </w:p>
    <w:p w:rsidR="00D32C66" w:rsidRPr="00D32C66" w:rsidRDefault="00D32C66" w:rsidP="00D32C66">
      <w:pPr>
        <w:rPr>
          <w:rFonts w:ascii="Times New Roman CYR" w:hAnsi="Times New Roman CYR"/>
          <w:sz w:val="22"/>
        </w:rPr>
      </w:pPr>
    </w:p>
    <w:p w:rsidR="00D32C66" w:rsidRPr="00D32C66" w:rsidRDefault="00D32C66" w:rsidP="00D32C66">
      <w:pPr>
        <w:rPr>
          <w:sz w:val="22"/>
        </w:rPr>
      </w:pPr>
    </w:p>
    <w:p w:rsidR="00D32C66" w:rsidRPr="00D32C66" w:rsidRDefault="00D32C66" w:rsidP="00D32C66">
      <w:pPr>
        <w:rPr>
          <w:b/>
          <w:sz w:val="24"/>
          <w:szCs w:val="24"/>
        </w:rPr>
      </w:pPr>
      <w:r w:rsidRPr="00D32C66">
        <w:rPr>
          <w:b/>
          <w:sz w:val="24"/>
          <w:szCs w:val="24"/>
        </w:rPr>
        <w:t>Запрос предложений № __________________</w:t>
      </w:r>
    </w:p>
    <w:p w:rsidR="00D32C66" w:rsidRPr="004860DA" w:rsidRDefault="00D32C66" w:rsidP="004860DA">
      <w:pPr>
        <w:rPr>
          <w:b/>
          <w:sz w:val="24"/>
          <w:szCs w:val="24"/>
        </w:rPr>
      </w:pPr>
      <w:r w:rsidRPr="00D32C66">
        <w:rPr>
          <w:b/>
          <w:sz w:val="24"/>
          <w:szCs w:val="24"/>
        </w:rPr>
        <w:t>Участник</w:t>
      </w:r>
      <w:r w:rsidR="004860DA">
        <w:rPr>
          <w:b/>
          <w:sz w:val="24"/>
          <w:szCs w:val="24"/>
        </w:rPr>
        <w:t xml:space="preserve"> ______________________________</w:t>
      </w:r>
    </w:p>
    <w:p w:rsidR="00D32C66" w:rsidRPr="00D32C66" w:rsidRDefault="00D32C66" w:rsidP="00D32C66">
      <w:pPr>
        <w:ind w:left="3720" w:hanging="3720"/>
        <w:rPr>
          <w:b/>
          <w:sz w:val="26"/>
        </w:rPr>
      </w:pPr>
      <w:r w:rsidRPr="00D32C66">
        <w:rPr>
          <w:b/>
          <w:sz w:val="26"/>
        </w:rPr>
        <w:t>Таблица 3. О</w:t>
      </w:r>
      <w:r w:rsidRPr="00D32C66">
        <w:rPr>
          <w:b/>
          <w:spacing w:val="-12"/>
          <w:sz w:val="26"/>
        </w:rPr>
        <w:t>ценка</w:t>
      </w:r>
      <w:r w:rsidRPr="00D32C66">
        <w:rPr>
          <w:b/>
          <w:sz w:val="26"/>
        </w:rPr>
        <w:t xml:space="preserve"> технического предложения Участника</w:t>
      </w:r>
    </w:p>
    <w:tbl>
      <w:tblPr>
        <w:tblW w:w="14224"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14"/>
        <w:gridCol w:w="3819"/>
        <w:gridCol w:w="1744"/>
        <w:gridCol w:w="4217"/>
        <w:gridCol w:w="1701"/>
        <w:gridCol w:w="1829"/>
      </w:tblGrid>
      <w:tr w:rsidR="00D32C66" w:rsidRPr="00D32C66" w:rsidTr="00D32C66">
        <w:tc>
          <w:tcPr>
            <w:tcW w:w="914" w:type="dxa"/>
            <w:vMerge w:val="restart"/>
            <w:tcBorders>
              <w:top w:val="single" w:sz="6" w:space="0" w:color="auto"/>
              <w:left w:val="single" w:sz="6" w:space="0" w:color="auto"/>
              <w:right w:val="single" w:sz="6" w:space="0" w:color="auto"/>
            </w:tcBorders>
            <w:shd w:val="clear" w:color="auto" w:fill="DAEEF3" w:themeFill="accent5" w:themeFillTint="33"/>
          </w:tcPr>
          <w:p w:rsidR="00D32C66" w:rsidRPr="00D32C66" w:rsidRDefault="00D32C66" w:rsidP="00D32C66">
            <w:pPr>
              <w:ind w:hanging="8"/>
              <w:jc w:val="center"/>
              <w:rPr>
                <w:b/>
                <w:sz w:val="24"/>
                <w:szCs w:val="24"/>
              </w:rPr>
            </w:pPr>
            <w:r w:rsidRPr="00D32C66">
              <w:rPr>
                <w:b/>
                <w:sz w:val="24"/>
                <w:szCs w:val="24"/>
              </w:rPr>
              <w:t xml:space="preserve">№ </w:t>
            </w:r>
          </w:p>
          <w:p w:rsidR="00D32C66" w:rsidRPr="00D32C66" w:rsidRDefault="00D32C66" w:rsidP="00D32C66">
            <w:pPr>
              <w:ind w:hanging="8"/>
              <w:jc w:val="center"/>
              <w:rPr>
                <w:b/>
                <w:sz w:val="24"/>
                <w:szCs w:val="24"/>
              </w:rPr>
            </w:pPr>
            <w:r w:rsidRPr="00D32C66">
              <w:rPr>
                <w:b/>
                <w:sz w:val="24"/>
                <w:szCs w:val="24"/>
              </w:rPr>
              <w:t>п/п</w:t>
            </w:r>
          </w:p>
        </w:tc>
        <w:tc>
          <w:tcPr>
            <w:tcW w:w="3819" w:type="dxa"/>
            <w:vMerge w:val="restart"/>
            <w:tcBorders>
              <w:top w:val="single" w:sz="6" w:space="0" w:color="auto"/>
              <w:left w:val="single" w:sz="6" w:space="0" w:color="auto"/>
              <w:right w:val="single" w:sz="6" w:space="0" w:color="auto"/>
            </w:tcBorders>
            <w:shd w:val="clear" w:color="auto" w:fill="DAEEF3" w:themeFill="accent5" w:themeFillTint="33"/>
          </w:tcPr>
          <w:p w:rsidR="00D32C66" w:rsidRPr="00D32C66" w:rsidRDefault="00D32C66" w:rsidP="00D32C66">
            <w:pPr>
              <w:ind w:hanging="8"/>
              <w:jc w:val="center"/>
              <w:rPr>
                <w:b/>
                <w:sz w:val="24"/>
                <w:szCs w:val="24"/>
              </w:rPr>
            </w:pPr>
            <w:r w:rsidRPr="00D32C66">
              <w:rPr>
                <w:b/>
                <w:sz w:val="24"/>
                <w:szCs w:val="24"/>
              </w:rPr>
              <w:t>Критерий оценки</w:t>
            </w:r>
          </w:p>
        </w:tc>
        <w:tc>
          <w:tcPr>
            <w:tcW w:w="174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D32C66" w:rsidRPr="00D32C66" w:rsidRDefault="00D32C66" w:rsidP="00D32C66">
            <w:pPr>
              <w:ind w:hanging="8"/>
              <w:jc w:val="center"/>
              <w:rPr>
                <w:b/>
                <w:sz w:val="24"/>
                <w:szCs w:val="24"/>
              </w:rPr>
            </w:pPr>
            <w:r w:rsidRPr="00D32C66">
              <w:rPr>
                <w:b/>
                <w:sz w:val="24"/>
                <w:szCs w:val="24"/>
              </w:rPr>
              <w:t xml:space="preserve">Удельный вес </w:t>
            </w:r>
          </w:p>
          <w:p w:rsidR="00D32C66" w:rsidRPr="00D32C66" w:rsidRDefault="00D32C66" w:rsidP="00D32C66">
            <w:pPr>
              <w:ind w:hanging="8"/>
              <w:jc w:val="center"/>
              <w:rPr>
                <w:b/>
                <w:sz w:val="24"/>
                <w:szCs w:val="24"/>
              </w:rPr>
            </w:pPr>
            <w:r w:rsidRPr="00D32C66">
              <w:rPr>
                <w:b/>
                <w:sz w:val="24"/>
                <w:szCs w:val="24"/>
              </w:rPr>
              <w:t xml:space="preserve">критерия </w:t>
            </w:r>
          </w:p>
          <w:p w:rsidR="00D32C66" w:rsidRPr="00D32C66" w:rsidRDefault="00D32C66" w:rsidP="00D32C66">
            <w:pPr>
              <w:ind w:hanging="8"/>
              <w:jc w:val="center"/>
              <w:rPr>
                <w:b/>
                <w:sz w:val="24"/>
                <w:szCs w:val="24"/>
              </w:rPr>
            </w:pPr>
            <w:r w:rsidRPr="00D32C66">
              <w:rPr>
                <w:b/>
                <w:sz w:val="24"/>
                <w:szCs w:val="24"/>
              </w:rPr>
              <w:t>в оценке</w:t>
            </w:r>
          </w:p>
        </w:tc>
        <w:tc>
          <w:tcPr>
            <w:tcW w:w="421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D32C66" w:rsidRPr="00D32C66" w:rsidRDefault="00D32C66" w:rsidP="00D32C66">
            <w:pPr>
              <w:ind w:hanging="8"/>
              <w:jc w:val="center"/>
              <w:rPr>
                <w:b/>
                <w:sz w:val="24"/>
                <w:szCs w:val="24"/>
              </w:rPr>
            </w:pPr>
            <w:r w:rsidRPr="00D32C66">
              <w:rPr>
                <w:b/>
                <w:sz w:val="24"/>
                <w:szCs w:val="24"/>
              </w:rPr>
              <w:t>Порядок оценки,</w:t>
            </w:r>
            <w:r w:rsidRPr="00D32C66">
              <w:rPr>
                <w:b/>
                <w:sz w:val="24"/>
                <w:szCs w:val="24"/>
              </w:rPr>
              <w:br/>
              <w:t>уровень оценки критерия,</w:t>
            </w:r>
          </w:p>
          <w:p w:rsidR="00D32C66" w:rsidRPr="00D32C66" w:rsidRDefault="00D32C66" w:rsidP="00D32C66">
            <w:pPr>
              <w:ind w:hanging="8"/>
              <w:jc w:val="center"/>
              <w:rPr>
                <w:b/>
                <w:sz w:val="24"/>
                <w:szCs w:val="24"/>
              </w:rPr>
            </w:pPr>
            <w:r w:rsidRPr="00D32C66">
              <w:rPr>
                <w:b/>
                <w:sz w:val="24"/>
                <w:szCs w:val="24"/>
              </w:rPr>
              <w:t>баллы</w:t>
            </w:r>
          </w:p>
        </w:tc>
        <w:tc>
          <w:tcPr>
            <w:tcW w:w="170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D32C66" w:rsidRPr="00D32C66" w:rsidRDefault="00D32C66" w:rsidP="00D32C66">
            <w:pPr>
              <w:ind w:hanging="8"/>
              <w:jc w:val="center"/>
              <w:rPr>
                <w:b/>
                <w:sz w:val="24"/>
                <w:szCs w:val="24"/>
              </w:rPr>
            </w:pPr>
            <w:r w:rsidRPr="00D32C66">
              <w:rPr>
                <w:b/>
                <w:sz w:val="24"/>
                <w:szCs w:val="24"/>
              </w:rPr>
              <w:t xml:space="preserve">Значение подкритерия </w:t>
            </w:r>
          </w:p>
          <w:p w:rsidR="00D32C66" w:rsidRPr="00D32C66" w:rsidRDefault="00D32C66" w:rsidP="00D32C66">
            <w:pPr>
              <w:ind w:hanging="8"/>
              <w:jc w:val="center"/>
              <w:rPr>
                <w:b/>
                <w:sz w:val="24"/>
                <w:szCs w:val="24"/>
              </w:rPr>
            </w:pPr>
            <w:r w:rsidRPr="00D32C66">
              <w:rPr>
                <w:b/>
                <w:sz w:val="24"/>
                <w:szCs w:val="24"/>
              </w:rPr>
              <w:t>в баллах</w:t>
            </w:r>
          </w:p>
        </w:tc>
        <w:tc>
          <w:tcPr>
            <w:tcW w:w="182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D32C66" w:rsidRPr="00D32C66" w:rsidRDefault="00D32C66" w:rsidP="00D32C66">
            <w:pPr>
              <w:ind w:hanging="8"/>
              <w:jc w:val="center"/>
              <w:rPr>
                <w:b/>
                <w:sz w:val="24"/>
                <w:szCs w:val="24"/>
              </w:rPr>
            </w:pPr>
            <w:r w:rsidRPr="00D32C66">
              <w:rPr>
                <w:b/>
                <w:sz w:val="24"/>
                <w:szCs w:val="24"/>
              </w:rPr>
              <w:t xml:space="preserve">Оценка </w:t>
            </w:r>
          </w:p>
          <w:p w:rsidR="00D32C66" w:rsidRPr="00D32C66" w:rsidRDefault="00D32C66" w:rsidP="00D32C66">
            <w:pPr>
              <w:ind w:hanging="8"/>
              <w:jc w:val="center"/>
              <w:rPr>
                <w:b/>
                <w:sz w:val="24"/>
                <w:szCs w:val="24"/>
              </w:rPr>
            </w:pPr>
            <w:r w:rsidRPr="00D32C66">
              <w:rPr>
                <w:b/>
                <w:sz w:val="24"/>
                <w:szCs w:val="24"/>
              </w:rPr>
              <w:t>по критерию,</w:t>
            </w:r>
          </w:p>
          <w:p w:rsidR="00D32C66" w:rsidRPr="00D32C66" w:rsidRDefault="00D32C66" w:rsidP="00D32C66">
            <w:pPr>
              <w:ind w:hanging="8"/>
              <w:jc w:val="center"/>
              <w:rPr>
                <w:b/>
                <w:sz w:val="24"/>
                <w:szCs w:val="24"/>
              </w:rPr>
            </w:pPr>
            <w:r w:rsidRPr="00D32C66">
              <w:rPr>
                <w:b/>
                <w:sz w:val="24"/>
                <w:szCs w:val="24"/>
              </w:rPr>
              <w:t>баллы</w:t>
            </w:r>
          </w:p>
        </w:tc>
      </w:tr>
      <w:tr w:rsidR="00D32C66" w:rsidRPr="00D32C66" w:rsidTr="00D32C66">
        <w:tc>
          <w:tcPr>
            <w:tcW w:w="914" w:type="dxa"/>
            <w:vMerge/>
            <w:tcBorders>
              <w:left w:val="single" w:sz="6" w:space="0" w:color="auto"/>
              <w:bottom w:val="single" w:sz="6" w:space="0" w:color="auto"/>
              <w:right w:val="single" w:sz="6" w:space="0" w:color="auto"/>
            </w:tcBorders>
            <w:shd w:val="clear" w:color="auto" w:fill="DAEEF3" w:themeFill="accent5" w:themeFillTint="33"/>
          </w:tcPr>
          <w:p w:rsidR="00D32C66" w:rsidRPr="00D32C66" w:rsidRDefault="00D32C66" w:rsidP="00D32C66">
            <w:pPr>
              <w:ind w:hanging="8"/>
              <w:jc w:val="center"/>
              <w:rPr>
                <w:b/>
                <w:sz w:val="24"/>
                <w:szCs w:val="24"/>
              </w:rPr>
            </w:pPr>
          </w:p>
        </w:tc>
        <w:tc>
          <w:tcPr>
            <w:tcW w:w="3819" w:type="dxa"/>
            <w:vMerge/>
            <w:tcBorders>
              <w:left w:val="single" w:sz="6" w:space="0" w:color="auto"/>
              <w:bottom w:val="single" w:sz="6" w:space="0" w:color="auto"/>
              <w:right w:val="single" w:sz="6" w:space="0" w:color="auto"/>
            </w:tcBorders>
            <w:shd w:val="clear" w:color="auto" w:fill="DAEEF3" w:themeFill="accent5" w:themeFillTint="33"/>
          </w:tcPr>
          <w:p w:rsidR="00D32C66" w:rsidRPr="00D32C66" w:rsidRDefault="00D32C66" w:rsidP="00D32C66">
            <w:pPr>
              <w:ind w:hanging="8"/>
              <w:jc w:val="center"/>
              <w:rPr>
                <w:b/>
                <w:sz w:val="24"/>
                <w:szCs w:val="24"/>
              </w:rPr>
            </w:pPr>
          </w:p>
        </w:tc>
        <w:tc>
          <w:tcPr>
            <w:tcW w:w="174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D32C66" w:rsidRPr="00D32C66" w:rsidRDefault="00D32C66" w:rsidP="00D32C66">
            <w:pPr>
              <w:ind w:hanging="8"/>
              <w:jc w:val="center"/>
              <w:rPr>
                <w:b/>
                <w:sz w:val="24"/>
                <w:szCs w:val="24"/>
              </w:rPr>
            </w:pPr>
            <w:r w:rsidRPr="00D32C66">
              <w:rPr>
                <w:b/>
                <w:sz w:val="24"/>
                <w:szCs w:val="24"/>
              </w:rPr>
              <w:t>Т</w:t>
            </w:r>
          </w:p>
        </w:tc>
        <w:tc>
          <w:tcPr>
            <w:tcW w:w="421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D32C66" w:rsidRPr="00D32C66" w:rsidRDefault="00D32C66" w:rsidP="00D32C66">
            <w:pPr>
              <w:ind w:hanging="8"/>
              <w:jc w:val="center"/>
              <w:rPr>
                <w:b/>
                <w:sz w:val="24"/>
                <w:szCs w:val="24"/>
              </w:rPr>
            </w:pPr>
            <w:r w:rsidRPr="00D32C66">
              <w:rPr>
                <w:b/>
                <w:sz w:val="24"/>
                <w:szCs w:val="24"/>
                <w:lang w:val="en-US"/>
              </w:rPr>
              <w:t>R</w:t>
            </w:r>
          </w:p>
        </w:tc>
        <w:tc>
          <w:tcPr>
            <w:tcW w:w="170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D32C66" w:rsidRPr="00D32C66" w:rsidRDefault="00D32C66" w:rsidP="00D32C66">
            <w:pPr>
              <w:ind w:hanging="8"/>
              <w:jc w:val="center"/>
              <w:rPr>
                <w:b/>
                <w:sz w:val="24"/>
                <w:szCs w:val="24"/>
              </w:rPr>
            </w:pPr>
            <w:r w:rsidRPr="00D32C66">
              <w:rPr>
                <w:b/>
                <w:sz w:val="24"/>
                <w:szCs w:val="24"/>
                <w:lang w:val="en-US"/>
              </w:rPr>
              <w:t>R</w:t>
            </w:r>
          </w:p>
        </w:tc>
        <w:tc>
          <w:tcPr>
            <w:tcW w:w="182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D32C66" w:rsidRPr="00D32C66" w:rsidRDefault="00D32C66" w:rsidP="00D32C66">
            <w:pPr>
              <w:ind w:hanging="8"/>
              <w:jc w:val="center"/>
              <w:rPr>
                <w:b/>
                <w:sz w:val="24"/>
                <w:szCs w:val="24"/>
                <w:lang w:val="en-US"/>
              </w:rPr>
            </w:pPr>
            <w:r w:rsidRPr="00D32C66">
              <w:rPr>
                <w:b/>
                <w:sz w:val="24"/>
                <w:szCs w:val="24"/>
                <w:lang w:val="en-US"/>
              </w:rPr>
              <w:t xml:space="preserve">S = T </w:t>
            </w:r>
            <w:r w:rsidRPr="00D32C66">
              <w:rPr>
                <w:b/>
                <w:sz w:val="24"/>
                <w:szCs w:val="24"/>
              </w:rPr>
              <w:t>●</w:t>
            </w:r>
            <w:r w:rsidRPr="00D32C66">
              <w:rPr>
                <w:b/>
                <w:sz w:val="24"/>
                <w:szCs w:val="24"/>
                <w:lang w:val="en-US"/>
              </w:rPr>
              <w:t xml:space="preserve"> R </w:t>
            </w:r>
          </w:p>
        </w:tc>
      </w:tr>
      <w:tr w:rsidR="00D32C66" w:rsidRPr="00D32C66" w:rsidTr="00D32C66">
        <w:tc>
          <w:tcPr>
            <w:tcW w:w="914" w:type="dxa"/>
            <w:tcBorders>
              <w:top w:val="single" w:sz="6" w:space="0" w:color="auto"/>
              <w:left w:val="single" w:sz="6" w:space="0" w:color="auto"/>
              <w:bottom w:val="single" w:sz="6" w:space="0" w:color="auto"/>
              <w:right w:val="single" w:sz="6" w:space="0" w:color="auto"/>
            </w:tcBorders>
          </w:tcPr>
          <w:p w:rsidR="00D32C66" w:rsidRPr="00D32C66" w:rsidRDefault="00D32C66" w:rsidP="00D32C66">
            <w:pPr>
              <w:ind w:hanging="8"/>
              <w:jc w:val="center"/>
              <w:rPr>
                <w:sz w:val="18"/>
                <w:szCs w:val="18"/>
              </w:rPr>
            </w:pPr>
            <w:r w:rsidRPr="00D32C66">
              <w:rPr>
                <w:sz w:val="18"/>
                <w:szCs w:val="18"/>
              </w:rPr>
              <w:t>3.1</w:t>
            </w:r>
          </w:p>
        </w:tc>
        <w:tc>
          <w:tcPr>
            <w:tcW w:w="3819" w:type="dxa"/>
            <w:tcBorders>
              <w:top w:val="single" w:sz="6" w:space="0" w:color="auto"/>
              <w:left w:val="single" w:sz="6" w:space="0" w:color="auto"/>
              <w:bottom w:val="single" w:sz="6" w:space="0" w:color="auto"/>
              <w:right w:val="single" w:sz="6" w:space="0" w:color="auto"/>
            </w:tcBorders>
          </w:tcPr>
          <w:p w:rsidR="00D32C66" w:rsidRPr="00D32C66" w:rsidRDefault="00D32C66" w:rsidP="00D32C66">
            <w:pPr>
              <w:keepNext/>
              <w:ind w:hanging="8"/>
              <w:jc w:val="both"/>
              <w:outlineLvl w:val="5"/>
              <w:rPr>
                <w:iCs/>
                <w:sz w:val="18"/>
                <w:szCs w:val="18"/>
              </w:rPr>
            </w:pPr>
            <w:r w:rsidRPr="00D32C66">
              <w:rPr>
                <w:iCs/>
                <w:sz w:val="18"/>
                <w:szCs w:val="18"/>
              </w:rPr>
              <w:t>Соответствие Технического предложения Заявки Участника требованиям Технического задания Заказчика</w:t>
            </w:r>
          </w:p>
        </w:tc>
        <w:tc>
          <w:tcPr>
            <w:tcW w:w="1744" w:type="dxa"/>
            <w:tcBorders>
              <w:top w:val="single" w:sz="6" w:space="0" w:color="auto"/>
              <w:left w:val="single" w:sz="6" w:space="0" w:color="auto"/>
              <w:bottom w:val="single" w:sz="6" w:space="0" w:color="auto"/>
              <w:right w:val="single" w:sz="6" w:space="0" w:color="auto"/>
            </w:tcBorders>
          </w:tcPr>
          <w:p w:rsidR="00D32C66" w:rsidRPr="00D32C66" w:rsidRDefault="00D32C66" w:rsidP="00D32C66">
            <w:pPr>
              <w:ind w:hanging="8"/>
              <w:jc w:val="center"/>
              <w:rPr>
                <w:sz w:val="18"/>
                <w:szCs w:val="18"/>
              </w:rPr>
            </w:pPr>
            <w:r w:rsidRPr="00D32C66">
              <w:rPr>
                <w:sz w:val="18"/>
                <w:szCs w:val="18"/>
              </w:rPr>
              <w:t>1,00</w:t>
            </w:r>
          </w:p>
        </w:tc>
        <w:tc>
          <w:tcPr>
            <w:tcW w:w="4217" w:type="dxa"/>
            <w:tcBorders>
              <w:top w:val="single" w:sz="6" w:space="0" w:color="auto"/>
              <w:left w:val="single" w:sz="6" w:space="0" w:color="auto"/>
              <w:bottom w:val="single" w:sz="6" w:space="0" w:color="auto"/>
              <w:right w:val="single" w:sz="6" w:space="0" w:color="auto"/>
            </w:tcBorders>
          </w:tcPr>
          <w:p w:rsidR="00D32C66" w:rsidRPr="00D32C66" w:rsidRDefault="00D32C66" w:rsidP="00D32C66">
            <w:pPr>
              <w:ind w:hanging="8"/>
              <w:jc w:val="both"/>
              <w:rPr>
                <w:sz w:val="18"/>
                <w:szCs w:val="18"/>
              </w:rPr>
            </w:pPr>
            <w:r w:rsidRPr="00D32C66">
              <w:rPr>
                <w:sz w:val="18"/>
                <w:szCs w:val="18"/>
              </w:rPr>
              <w:t>Соответствие Технического предложения Заявки Участника (состав, описание, порядок выполнения работ/оказания услуг и т.п.) требованиям Технического задания:</w:t>
            </w:r>
          </w:p>
          <w:p w:rsidR="00D32C66" w:rsidRPr="00D32C66" w:rsidRDefault="00D32C66" w:rsidP="00D32C66">
            <w:pPr>
              <w:ind w:hanging="8"/>
              <w:rPr>
                <w:sz w:val="18"/>
                <w:szCs w:val="18"/>
              </w:rPr>
            </w:pPr>
            <w:r w:rsidRPr="00D32C66">
              <w:rPr>
                <w:b/>
                <w:sz w:val="18"/>
                <w:szCs w:val="18"/>
              </w:rPr>
              <w:t>10 баллов</w:t>
            </w:r>
            <w:r w:rsidRPr="00D32C66">
              <w:rPr>
                <w:sz w:val="18"/>
                <w:szCs w:val="18"/>
              </w:rPr>
              <w:t xml:space="preserve"> - «Соответствует в полном объеме»</w:t>
            </w:r>
          </w:p>
          <w:p w:rsidR="00D32C66" w:rsidRPr="00D32C66" w:rsidRDefault="00D32C66" w:rsidP="00D32C66">
            <w:pPr>
              <w:ind w:hanging="8"/>
              <w:rPr>
                <w:sz w:val="18"/>
                <w:szCs w:val="18"/>
              </w:rPr>
            </w:pPr>
            <w:r w:rsidRPr="00D32C66">
              <w:rPr>
                <w:sz w:val="18"/>
                <w:szCs w:val="18"/>
              </w:rPr>
              <w:t>(Техническое предложение Участника соответствует в полном объеме техническому заданию Заказчика);</w:t>
            </w:r>
          </w:p>
          <w:p w:rsidR="00D32C66" w:rsidRPr="00D32C66" w:rsidRDefault="00D32C66" w:rsidP="00D32C66">
            <w:pPr>
              <w:ind w:hanging="8"/>
              <w:rPr>
                <w:sz w:val="18"/>
                <w:szCs w:val="18"/>
              </w:rPr>
            </w:pPr>
            <w:r w:rsidRPr="00D32C66">
              <w:rPr>
                <w:b/>
                <w:sz w:val="18"/>
                <w:szCs w:val="18"/>
              </w:rPr>
              <w:t>5 баллов</w:t>
            </w:r>
            <w:r w:rsidRPr="00D32C66">
              <w:rPr>
                <w:sz w:val="18"/>
                <w:szCs w:val="18"/>
              </w:rPr>
              <w:t xml:space="preserve"> - «Частично не соответствует»</w:t>
            </w:r>
          </w:p>
          <w:p w:rsidR="00D32C66" w:rsidRPr="00D32C66" w:rsidRDefault="00D32C66" w:rsidP="00D32C66">
            <w:pPr>
              <w:ind w:hanging="8"/>
              <w:rPr>
                <w:sz w:val="18"/>
                <w:szCs w:val="18"/>
              </w:rPr>
            </w:pPr>
            <w:r w:rsidRPr="00D32C66">
              <w:rPr>
                <w:sz w:val="18"/>
                <w:szCs w:val="18"/>
              </w:rPr>
              <w:t>(Техническое предложение Участника частично не соответствует техническому заданию Заказчика, но допускает выполнение работ/оказание услуг).</w:t>
            </w:r>
          </w:p>
          <w:p w:rsidR="00D32C66" w:rsidRPr="00D32C66" w:rsidRDefault="00D32C66" w:rsidP="00D32C66">
            <w:pPr>
              <w:ind w:hanging="8"/>
              <w:rPr>
                <w:sz w:val="18"/>
                <w:szCs w:val="18"/>
              </w:rPr>
            </w:pPr>
            <w:r w:rsidRPr="00D32C66">
              <w:rPr>
                <w:b/>
                <w:sz w:val="18"/>
                <w:szCs w:val="18"/>
              </w:rPr>
              <w:t>0 баллов</w:t>
            </w:r>
            <w:r w:rsidRPr="00D32C66">
              <w:rPr>
                <w:sz w:val="18"/>
                <w:szCs w:val="18"/>
              </w:rPr>
              <w:t xml:space="preserve"> - «Не соответствует»</w:t>
            </w:r>
          </w:p>
          <w:p w:rsidR="00D32C66" w:rsidRPr="00D32C66" w:rsidRDefault="00D32C66" w:rsidP="00D32C66">
            <w:pPr>
              <w:ind w:hanging="8"/>
              <w:rPr>
                <w:sz w:val="18"/>
                <w:szCs w:val="18"/>
              </w:rPr>
            </w:pPr>
            <w:r w:rsidRPr="00D32C66">
              <w:rPr>
                <w:sz w:val="18"/>
                <w:szCs w:val="18"/>
              </w:rPr>
              <w:t>(Техническое предложение Участника</w:t>
            </w:r>
          </w:p>
          <w:p w:rsidR="00D32C66" w:rsidRPr="00D32C66" w:rsidRDefault="00D32C66" w:rsidP="00D32C66">
            <w:pPr>
              <w:ind w:hanging="8"/>
              <w:rPr>
                <w:sz w:val="18"/>
                <w:szCs w:val="18"/>
              </w:rPr>
            </w:pPr>
            <w:r w:rsidRPr="00D32C66">
              <w:rPr>
                <w:sz w:val="18"/>
                <w:szCs w:val="18"/>
              </w:rPr>
              <w:t>не соответствует техническому заданию Заказчика).</w:t>
            </w:r>
          </w:p>
        </w:tc>
        <w:tc>
          <w:tcPr>
            <w:tcW w:w="1701" w:type="dxa"/>
            <w:tcBorders>
              <w:top w:val="single" w:sz="6" w:space="0" w:color="auto"/>
              <w:left w:val="single" w:sz="6" w:space="0" w:color="auto"/>
              <w:bottom w:val="single" w:sz="6" w:space="0" w:color="auto"/>
              <w:right w:val="single" w:sz="6" w:space="0" w:color="auto"/>
            </w:tcBorders>
          </w:tcPr>
          <w:p w:rsidR="00D32C66" w:rsidRPr="00D32C66" w:rsidRDefault="00D32C66" w:rsidP="00D32C66">
            <w:pPr>
              <w:ind w:hanging="8"/>
              <w:rPr>
                <w:sz w:val="24"/>
                <w:szCs w:val="24"/>
              </w:rPr>
            </w:pPr>
          </w:p>
        </w:tc>
        <w:tc>
          <w:tcPr>
            <w:tcW w:w="1829" w:type="dxa"/>
            <w:tcBorders>
              <w:top w:val="single" w:sz="6" w:space="0" w:color="auto"/>
              <w:left w:val="single" w:sz="6" w:space="0" w:color="auto"/>
              <w:bottom w:val="single" w:sz="6" w:space="0" w:color="auto"/>
              <w:right w:val="single" w:sz="6" w:space="0" w:color="auto"/>
            </w:tcBorders>
          </w:tcPr>
          <w:p w:rsidR="00D32C66" w:rsidRPr="00D32C66" w:rsidRDefault="00D32C66" w:rsidP="00D32C66">
            <w:pPr>
              <w:ind w:hanging="8"/>
              <w:rPr>
                <w:sz w:val="24"/>
                <w:szCs w:val="24"/>
              </w:rPr>
            </w:pPr>
          </w:p>
        </w:tc>
      </w:tr>
      <w:tr w:rsidR="00D32C66" w:rsidRPr="00D32C66" w:rsidTr="00D32C66">
        <w:tc>
          <w:tcPr>
            <w:tcW w:w="914" w:type="dxa"/>
            <w:tcBorders>
              <w:top w:val="single" w:sz="6" w:space="0" w:color="auto"/>
              <w:left w:val="single" w:sz="6" w:space="0" w:color="auto"/>
              <w:bottom w:val="single" w:sz="6" w:space="0" w:color="auto"/>
              <w:right w:val="single" w:sz="6" w:space="0" w:color="auto"/>
            </w:tcBorders>
          </w:tcPr>
          <w:p w:rsidR="00D32C66" w:rsidRPr="00D32C66" w:rsidRDefault="00D32C66" w:rsidP="00D32C66">
            <w:pPr>
              <w:ind w:hanging="8"/>
              <w:jc w:val="center"/>
              <w:rPr>
                <w:b/>
                <w:sz w:val="18"/>
                <w:szCs w:val="18"/>
              </w:rPr>
            </w:pPr>
          </w:p>
        </w:tc>
        <w:tc>
          <w:tcPr>
            <w:tcW w:w="3819" w:type="dxa"/>
            <w:tcBorders>
              <w:top w:val="single" w:sz="6" w:space="0" w:color="auto"/>
              <w:left w:val="single" w:sz="6" w:space="0" w:color="auto"/>
              <w:bottom w:val="single" w:sz="6" w:space="0" w:color="auto"/>
              <w:right w:val="single" w:sz="6" w:space="0" w:color="auto"/>
            </w:tcBorders>
          </w:tcPr>
          <w:p w:rsidR="00D32C66" w:rsidRPr="00D32C66" w:rsidRDefault="00D32C66" w:rsidP="00D32C66">
            <w:pPr>
              <w:ind w:hanging="8"/>
              <w:rPr>
                <w:b/>
                <w:sz w:val="18"/>
                <w:szCs w:val="18"/>
              </w:rPr>
            </w:pPr>
            <w:r w:rsidRPr="00D32C66">
              <w:rPr>
                <w:b/>
                <w:sz w:val="18"/>
                <w:szCs w:val="18"/>
              </w:rPr>
              <w:t>Общая оценка по 3-й группе критериев (Р=</w:t>
            </w:r>
            <w:r w:rsidRPr="00D32C66">
              <w:rPr>
                <w:sz w:val="18"/>
                <w:szCs w:val="18"/>
              </w:rPr>
              <w:t>∑</w:t>
            </w:r>
            <w:r w:rsidRPr="00D32C66">
              <w:rPr>
                <w:b/>
                <w:sz w:val="18"/>
                <w:szCs w:val="18"/>
                <w:lang w:val="en-US"/>
              </w:rPr>
              <w:t>S</w:t>
            </w:r>
            <w:r w:rsidRPr="00D32C66">
              <w:rPr>
                <w:sz w:val="18"/>
                <w:szCs w:val="18"/>
              </w:rPr>
              <w:t>)</w:t>
            </w:r>
            <w:r w:rsidRPr="00D32C66">
              <w:rPr>
                <w:b/>
                <w:sz w:val="18"/>
                <w:szCs w:val="18"/>
              </w:rPr>
              <w:t>:</w:t>
            </w:r>
          </w:p>
        </w:tc>
        <w:tc>
          <w:tcPr>
            <w:tcW w:w="1744" w:type="dxa"/>
            <w:tcBorders>
              <w:top w:val="single" w:sz="6" w:space="0" w:color="auto"/>
              <w:left w:val="single" w:sz="6" w:space="0" w:color="auto"/>
              <w:bottom w:val="single" w:sz="6" w:space="0" w:color="auto"/>
              <w:right w:val="single" w:sz="6" w:space="0" w:color="auto"/>
            </w:tcBorders>
          </w:tcPr>
          <w:p w:rsidR="00D32C66" w:rsidRPr="00D32C66" w:rsidRDefault="00D32C66" w:rsidP="00D32C66">
            <w:pPr>
              <w:ind w:hanging="8"/>
              <w:jc w:val="center"/>
              <w:rPr>
                <w:b/>
                <w:sz w:val="18"/>
                <w:szCs w:val="18"/>
              </w:rPr>
            </w:pPr>
            <w:r w:rsidRPr="00D32C66">
              <w:rPr>
                <w:b/>
                <w:sz w:val="18"/>
                <w:szCs w:val="18"/>
              </w:rPr>
              <w:t>1,00</w:t>
            </w:r>
          </w:p>
        </w:tc>
        <w:tc>
          <w:tcPr>
            <w:tcW w:w="4217" w:type="dxa"/>
            <w:tcBorders>
              <w:top w:val="single" w:sz="6" w:space="0" w:color="auto"/>
              <w:left w:val="single" w:sz="6" w:space="0" w:color="auto"/>
              <w:bottom w:val="single" w:sz="6" w:space="0" w:color="auto"/>
              <w:right w:val="single" w:sz="6" w:space="0" w:color="auto"/>
            </w:tcBorders>
          </w:tcPr>
          <w:p w:rsidR="00D32C66" w:rsidRPr="00D32C66" w:rsidRDefault="00D32C66" w:rsidP="00D32C66">
            <w:pPr>
              <w:ind w:hanging="8"/>
              <w:rPr>
                <w:b/>
                <w:sz w:val="18"/>
                <w:szCs w:val="18"/>
              </w:rPr>
            </w:pPr>
          </w:p>
        </w:tc>
        <w:tc>
          <w:tcPr>
            <w:tcW w:w="1701" w:type="dxa"/>
            <w:tcBorders>
              <w:top w:val="single" w:sz="6" w:space="0" w:color="auto"/>
              <w:left w:val="single" w:sz="6" w:space="0" w:color="auto"/>
              <w:bottom w:val="single" w:sz="6" w:space="0" w:color="auto"/>
              <w:right w:val="single" w:sz="6" w:space="0" w:color="auto"/>
            </w:tcBorders>
          </w:tcPr>
          <w:p w:rsidR="00D32C66" w:rsidRPr="00D32C66" w:rsidRDefault="00D32C66" w:rsidP="00D32C66">
            <w:pPr>
              <w:ind w:hanging="8"/>
              <w:rPr>
                <w:b/>
                <w:sz w:val="24"/>
                <w:szCs w:val="24"/>
              </w:rPr>
            </w:pPr>
          </w:p>
        </w:tc>
        <w:tc>
          <w:tcPr>
            <w:tcW w:w="1829" w:type="dxa"/>
            <w:tcBorders>
              <w:top w:val="single" w:sz="6" w:space="0" w:color="auto"/>
              <w:left w:val="single" w:sz="6" w:space="0" w:color="auto"/>
              <w:bottom w:val="single" w:sz="6" w:space="0" w:color="auto"/>
              <w:right w:val="single" w:sz="6" w:space="0" w:color="auto"/>
            </w:tcBorders>
          </w:tcPr>
          <w:p w:rsidR="00D32C66" w:rsidRPr="00D32C66" w:rsidRDefault="00D32C66" w:rsidP="00D32C66">
            <w:pPr>
              <w:ind w:hanging="8"/>
              <w:rPr>
                <w:b/>
                <w:sz w:val="24"/>
                <w:szCs w:val="24"/>
              </w:rPr>
            </w:pPr>
          </w:p>
          <w:p w:rsidR="00D32C66" w:rsidRPr="00D32C66" w:rsidRDefault="00D32C66" w:rsidP="00D32C66">
            <w:pPr>
              <w:ind w:hanging="8"/>
              <w:rPr>
                <w:b/>
                <w:sz w:val="24"/>
                <w:szCs w:val="24"/>
              </w:rPr>
            </w:pPr>
          </w:p>
        </w:tc>
      </w:tr>
    </w:tbl>
    <w:p w:rsidR="00D32C66" w:rsidRPr="00D32C66" w:rsidRDefault="00D32C66" w:rsidP="00D32C66">
      <w:pPr>
        <w:jc w:val="both"/>
        <w:rPr>
          <w:i/>
        </w:rPr>
      </w:pPr>
      <w:r w:rsidRPr="00D32C66">
        <w:rPr>
          <w:sz w:val="18"/>
          <w:szCs w:val="18"/>
        </w:rPr>
        <w:t xml:space="preserve">  - на основании сведений Формы № 1.2 представленной в составе Заявки Участника </w:t>
      </w:r>
    </w:p>
    <w:p w:rsidR="00D32C66" w:rsidRPr="00D32C66" w:rsidRDefault="00D32C66" w:rsidP="00D32C66">
      <w:pPr>
        <w:rPr>
          <w:b/>
          <w:sz w:val="22"/>
        </w:rPr>
      </w:pPr>
    </w:p>
    <w:p w:rsidR="00D32C66" w:rsidRPr="00D32C66" w:rsidRDefault="00D32C66" w:rsidP="00D32C66">
      <w:pPr>
        <w:jc w:val="center"/>
        <w:rPr>
          <w:b/>
          <w:sz w:val="22"/>
        </w:rPr>
      </w:pPr>
      <w:r w:rsidRPr="00D32C66">
        <w:rPr>
          <w:b/>
          <w:sz w:val="22"/>
        </w:rPr>
        <w:t>Основные характеристики технического предложения Участника ________________</w:t>
      </w:r>
    </w:p>
    <w:p w:rsidR="00D32C66" w:rsidRPr="00D32C66" w:rsidRDefault="00D32C66" w:rsidP="00D32C66">
      <w:pPr>
        <w:jc w:val="center"/>
        <w:rPr>
          <w:b/>
          <w:sz w:val="22"/>
        </w:rPr>
      </w:pP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7796"/>
      </w:tblGrid>
      <w:tr w:rsidR="00D32C66" w:rsidRPr="00D32C66" w:rsidTr="003230ED">
        <w:trPr>
          <w:trHeight w:val="561"/>
        </w:trPr>
        <w:tc>
          <w:tcPr>
            <w:tcW w:w="6379" w:type="dxa"/>
            <w:tcBorders>
              <w:top w:val="single" w:sz="4" w:space="0" w:color="auto"/>
              <w:left w:val="single" w:sz="4" w:space="0" w:color="auto"/>
              <w:bottom w:val="single" w:sz="4" w:space="0" w:color="auto"/>
              <w:right w:val="single" w:sz="4" w:space="0" w:color="auto"/>
            </w:tcBorders>
            <w:vAlign w:val="center"/>
          </w:tcPr>
          <w:p w:rsidR="00D32C66" w:rsidRPr="00D32C66" w:rsidRDefault="00D32C66" w:rsidP="00D32C66">
            <w:pPr>
              <w:rPr>
                <w:bCs/>
                <w:sz w:val="18"/>
                <w:szCs w:val="18"/>
              </w:rPr>
            </w:pPr>
            <w:r w:rsidRPr="00D32C66">
              <w:rPr>
                <w:bCs/>
                <w:sz w:val="18"/>
                <w:szCs w:val="18"/>
              </w:rPr>
              <w:t>1. Основные достоинства технического предложения Участника</w:t>
            </w:r>
          </w:p>
          <w:p w:rsidR="00D32C66" w:rsidRPr="00D32C66" w:rsidRDefault="00D32C66" w:rsidP="00D32C66">
            <w:pPr>
              <w:rPr>
                <w:b/>
                <w:sz w:val="18"/>
                <w:szCs w:val="18"/>
              </w:rPr>
            </w:pPr>
          </w:p>
        </w:tc>
        <w:tc>
          <w:tcPr>
            <w:tcW w:w="7796" w:type="dxa"/>
            <w:tcBorders>
              <w:top w:val="single" w:sz="4" w:space="0" w:color="auto"/>
              <w:left w:val="single" w:sz="4" w:space="0" w:color="auto"/>
              <w:bottom w:val="single" w:sz="4" w:space="0" w:color="auto"/>
              <w:right w:val="single" w:sz="4" w:space="0" w:color="auto"/>
            </w:tcBorders>
            <w:vAlign w:val="center"/>
          </w:tcPr>
          <w:p w:rsidR="00D32C66" w:rsidRPr="00D32C66" w:rsidRDefault="00D32C66" w:rsidP="00D32C66">
            <w:pPr>
              <w:jc w:val="center"/>
              <w:rPr>
                <w:b/>
                <w:sz w:val="18"/>
                <w:szCs w:val="18"/>
              </w:rPr>
            </w:pPr>
          </w:p>
        </w:tc>
      </w:tr>
      <w:tr w:rsidR="00D32C66" w:rsidRPr="00D32C66" w:rsidTr="00D32C66">
        <w:trPr>
          <w:trHeight w:val="838"/>
        </w:trPr>
        <w:tc>
          <w:tcPr>
            <w:tcW w:w="6379" w:type="dxa"/>
            <w:tcBorders>
              <w:top w:val="single" w:sz="4" w:space="0" w:color="auto"/>
              <w:left w:val="single" w:sz="4" w:space="0" w:color="auto"/>
              <w:bottom w:val="single" w:sz="4" w:space="0" w:color="auto"/>
              <w:right w:val="single" w:sz="4" w:space="0" w:color="auto"/>
            </w:tcBorders>
            <w:vAlign w:val="center"/>
            <w:hideMark/>
          </w:tcPr>
          <w:p w:rsidR="00D32C66" w:rsidRPr="00D32C66" w:rsidRDefault="00D32C66" w:rsidP="00D32C66">
            <w:pPr>
              <w:rPr>
                <w:bCs/>
                <w:sz w:val="18"/>
                <w:szCs w:val="18"/>
              </w:rPr>
            </w:pPr>
            <w:r w:rsidRPr="00D32C66">
              <w:rPr>
                <w:bCs/>
                <w:sz w:val="18"/>
                <w:szCs w:val="18"/>
              </w:rPr>
              <w:t>2. Основные недостатки технического предложения Участника</w:t>
            </w:r>
          </w:p>
        </w:tc>
        <w:tc>
          <w:tcPr>
            <w:tcW w:w="7796" w:type="dxa"/>
            <w:tcBorders>
              <w:top w:val="single" w:sz="4" w:space="0" w:color="auto"/>
              <w:left w:val="single" w:sz="4" w:space="0" w:color="auto"/>
              <w:bottom w:val="single" w:sz="4" w:space="0" w:color="auto"/>
              <w:right w:val="single" w:sz="4" w:space="0" w:color="auto"/>
            </w:tcBorders>
            <w:vAlign w:val="center"/>
            <w:hideMark/>
          </w:tcPr>
          <w:p w:rsidR="00D32C66" w:rsidRPr="00D32C66" w:rsidRDefault="00D32C66" w:rsidP="00D32C66">
            <w:pPr>
              <w:rPr>
                <w:i/>
                <w:sz w:val="18"/>
                <w:szCs w:val="18"/>
              </w:rPr>
            </w:pPr>
            <w:r w:rsidRPr="00D32C66">
              <w:rPr>
                <w:i/>
                <w:sz w:val="18"/>
                <w:szCs w:val="18"/>
              </w:rPr>
              <w:t>(напр., техническое предложение Участника не соответствует требованиям п.№ __ Технического задания по причине…)</w:t>
            </w:r>
          </w:p>
        </w:tc>
      </w:tr>
    </w:tbl>
    <w:p w:rsidR="00D32C66" w:rsidRPr="00D32C66" w:rsidRDefault="00D32C66" w:rsidP="00D32C66">
      <w:pPr>
        <w:rPr>
          <w:b/>
          <w:sz w:val="26"/>
        </w:rPr>
      </w:pPr>
    </w:p>
    <w:p w:rsidR="00D32C66" w:rsidRPr="00D32C66" w:rsidRDefault="00D32C66" w:rsidP="00D32C66">
      <w:pPr>
        <w:ind w:firstLine="142"/>
        <w:rPr>
          <w:i/>
          <w:sz w:val="26"/>
          <w:szCs w:val="26"/>
        </w:rPr>
      </w:pPr>
      <w:r w:rsidRPr="00D32C66">
        <w:rPr>
          <w:i/>
          <w:sz w:val="26"/>
          <w:szCs w:val="26"/>
        </w:rPr>
        <w:t>Данные для заполнения берутся экспертом из соответствующих форм, представленных в заявках участников.</w:t>
      </w:r>
    </w:p>
    <w:p w:rsidR="00D32C66" w:rsidRPr="00D32C66" w:rsidRDefault="00D32C66" w:rsidP="00D32C66">
      <w:pPr>
        <w:ind w:hanging="142"/>
        <w:rPr>
          <w:sz w:val="26"/>
        </w:rPr>
      </w:pPr>
      <w:r w:rsidRPr="00D32C66">
        <w:rPr>
          <w:rFonts w:ascii="Times New Roman CYR" w:hAnsi="Times New Roman CYR"/>
          <w:sz w:val="26"/>
        </w:rPr>
        <w:t xml:space="preserve">   Ф.И.О. эксперта ________________________     </w:t>
      </w:r>
      <w:r w:rsidRPr="00D32C66">
        <w:rPr>
          <w:sz w:val="26"/>
        </w:rPr>
        <w:t>____________</w:t>
      </w:r>
      <w:r w:rsidRPr="00D32C66">
        <w:rPr>
          <w:sz w:val="26"/>
        </w:rPr>
        <w:tab/>
        <w:t>__________________</w:t>
      </w:r>
    </w:p>
    <w:p w:rsidR="00D32C66" w:rsidRPr="004860DA" w:rsidRDefault="00D32C66" w:rsidP="004860DA">
      <w:pPr>
        <w:ind w:left="3600" w:firstLine="936"/>
        <w:rPr>
          <w:sz w:val="22"/>
          <w:szCs w:val="22"/>
        </w:rPr>
      </w:pPr>
      <w:r w:rsidRPr="00D32C66">
        <w:rPr>
          <w:rFonts w:ascii="Times New Roman CYR" w:hAnsi="Times New Roman CYR"/>
          <w:sz w:val="22"/>
          <w:szCs w:val="22"/>
        </w:rPr>
        <w:t xml:space="preserve">                       Дата</w:t>
      </w:r>
      <w:r w:rsidRPr="00D32C66">
        <w:rPr>
          <w:rFonts w:ascii="Times New Roman CYR" w:hAnsi="Times New Roman CYR"/>
          <w:sz w:val="22"/>
          <w:szCs w:val="22"/>
        </w:rPr>
        <w:tab/>
      </w:r>
      <w:r w:rsidRPr="00D32C66">
        <w:rPr>
          <w:rFonts w:ascii="Times New Roman CYR" w:hAnsi="Times New Roman CYR"/>
          <w:sz w:val="22"/>
          <w:szCs w:val="22"/>
        </w:rPr>
        <w:tab/>
      </w:r>
      <w:r w:rsidRPr="00D32C66">
        <w:rPr>
          <w:rFonts w:ascii="Times New Roman CYR" w:hAnsi="Times New Roman CYR"/>
          <w:sz w:val="22"/>
          <w:szCs w:val="22"/>
        </w:rPr>
        <w:tab/>
        <w:t>Подпись</w:t>
      </w:r>
      <w:r w:rsidRPr="00D32C66">
        <w:rPr>
          <w:sz w:val="22"/>
          <w:szCs w:val="22"/>
        </w:rPr>
        <w:t xml:space="preserve"> </w:t>
      </w:r>
    </w:p>
    <w:sectPr w:rsidR="00D32C66" w:rsidRPr="004860DA" w:rsidSect="00806AC9">
      <w:pgSz w:w="16838" w:h="11906" w:orient="landscape"/>
      <w:pgMar w:top="851"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0ED" w:rsidRDefault="003230ED" w:rsidP="00B051E1">
      <w:r>
        <w:separator/>
      </w:r>
    </w:p>
  </w:endnote>
  <w:endnote w:type="continuationSeparator" w:id="0">
    <w:p w:rsidR="003230ED" w:rsidRDefault="003230ED" w:rsidP="00B0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GOpus">
    <w:altName w:val="Times New Roman"/>
    <w:charset w:val="CC"/>
    <w:family w:val="auto"/>
    <w:pitch w:val="variable"/>
    <w:sig w:usb0="00000203" w:usb1="00000000" w:usb2="00000000" w:usb3="00000000" w:csb0="00000005" w:csb1="00000000"/>
  </w:font>
  <w:font w:name="Journal">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ET">
    <w:altName w:val="Times New Roman"/>
    <w:panose1 w:val="00000000000000000000"/>
    <w:charset w:val="00"/>
    <w:family w:val="roman"/>
    <w:notTrueType/>
    <w:pitch w:val="default"/>
    <w:sig w:usb0="00000003" w:usb1="00000000" w:usb2="00000000" w:usb3="00000000" w:csb0="00000001" w:csb1="00000000"/>
  </w:font>
  <w:font w:name="MS Sans Serif">
    <w:altName w:val="Times New Roman"/>
    <w:panose1 w:val="00000000000000000000"/>
    <w:charset w:val="00"/>
    <w:family w:val="roman"/>
    <w:notTrueType/>
    <w:pitch w:val="default"/>
  </w:font>
  <w:font w:name="Peterburg">
    <w:altName w:val="Times New Roman"/>
    <w:charset w:val="00"/>
    <w:family w:val="auto"/>
    <w:pitch w:val="variable"/>
  </w:font>
  <w:font w:name="Kudriashov">
    <w:altName w:val="Times New Roman"/>
    <w:charset w:val="00"/>
    <w:family w:val="auto"/>
    <w:pitch w:val="variable"/>
    <w:sig w:usb0="00000003" w:usb1="00000000" w:usb2="00000000" w:usb3="00000000" w:csb0="00000001" w:csb1="00000000"/>
  </w:font>
  <w:font w:name="Consultant">
    <w:altName w:val="Courier New"/>
    <w:charset w:val="CC"/>
    <w:family w:val="modern"/>
    <w:pitch w:val="fixed"/>
    <w:sig w:usb0="00007A87" w:usb1="80000000" w:usb2="00000008" w:usb3="00000000" w:csb0="000000FF" w:csb1="00000000"/>
  </w:font>
  <w:font w:name="Arial CYR">
    <w:panose1 w:val="020B0604020202020204"/>
    <w:charset w:val="CC"/>
    <w:family w:val="swiss"/>
    <w:pitch w:val="variable"/>
    <w:sig w:usb0="E0002AFF" w:usb1="C0007843" w:usb2="00000009" w:usb3="00000000" w:csb0="000001FF" w:csb1="00000000"/>
  </w:font>
  <w:font w:name="Liberation Serif">
    <w:altName w:val="MS Mincho"/>
    <w:charset w:val="80"/>
    <w:family w:val="roman"/>
    <w:pitch w:val="variable"/>
  </w:font>
  <w:font w:name="Lohit Hindi">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0ED" w:rsidRDefault="003230ED">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3230ED" w:rsidRDefault="003230ED">
    <w:pPr>
      <w:pStyle w:val="af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0ED" w:rsidRPr="009D3445" w:rsidRDefault="003230ED" w:rsidP="002228F1">
    <w:pPr>
      <w:pStyle w:val="af0"/>
      <w:jc w:val="center"/>
    </w:pPr>
    <w:r>
      <w:t>40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0ED" w:rsidRPr="00A25DEB" w:rsidRDefault="003230ED" w:rsidP="002228F1">
    <w:pPr>
      <w:pStyle w:val="af0"/>
      <w:jc w:val="center"/>
    </w:pPr>
    <w:r>
      <w:t>42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0ED" w:rsidRPr="00A25DEB" w:rsidRDefault="003230ED" w:rsidP="002228F1">
    <w:pPr>
      <w:pStyle w:val="af0"/>
      <w:jc w:val="center"/>
    </w:pPr>
    <w:r>
      <w:t>42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0ED" w:rsidRPr="00A25DEB" w:rsidRDefault="003230ED" w:rsidP="002228F1">
    <w:pPr>
      <w:pStyle w:val="af0"/>
      <w:jc w:val="center"/>
    </w:pPr>
    <w:r>
      <w:t>42</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0ED" w:rsidRPr="00A25DEB" w:rsidRDefault="003230ED" w:rsidP="002228F1">
    <w:pPr>
      <w:pStyle w:val="af0"/>
      <w:jc w:val="center"/>
    </w:pPr>
    <w:r>
      <w:t>42</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324300"/>
      <w:docPartObj>
        <w:docPartGallery w:val="Page Numbers (Bottom of Page)"/>
        <w:docPartUnique/>
      </w:docPartObj>
    </w:sdtPr>
    <w:sdtEndPr/>
    <w:sdtContent>
      <w:p w:rsidR="003230ED" w:rsidRDefault="003230ED">
        <w:pPr>
          <w:pStyle w:val="af0"/>
          <w:jc w:val="right"/>
        </w:pPr>
        <w:r>
          <w:fldChar w:fldCharType="begin"/>
        </w:r>
        <w:r>
          <w:instrText>PAGE   \* MERGEFORMAT</w:instrText>
        </w:r>
        <w:r>
          <w:fldChar w:fldCharType="separate"/>
        </w:r>
        <w:r w:rsidR="00E800BF">
          <w:rPr>
            <w:noProof/>
          </w:rPr>
          <w:t>51</w:t>
        </w:r>
        <w:r>
          <w:fldChar w:fldCharType="end"/>
        </w:r>
      </w:p>
    </w:sdtContent>
  </w:sdt>
  <w:p w:rsidR="003230ED" w:rsidRDefault="003230ED">
    <w:pPr>
      <w:pStyle w:val="af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0ED" w:rsidRPr="00A25DEB" w:rsidRDefault="003230ED" w:rsidP="002228F1">
    <w:pPr>
      <w:pStyle w:val="af0"/>
      <w:jc w:val="center"/>
    </w:pPr>
    <w:r>
      <w:t>43</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0ED" w:rsidRDefault="003230ED">
    <w:pPr>
      <w:pStyle w:val="af0"/>
      <w:jc w:val="right"/>
    </w:pPr>
    <w:r>
      <w:fldChar w:fldCharType="begin"/>
    </w:r>
    <w:r>
      <w:instrText>PAGE   \* MERGEFORMAT</w:instrText>
    </w:r>
    <w:r>
      <w:fldChar w:fldCharType="separate"/>
    </w:r>
    <w:r w:rsidR="00E800BF">
      <w:rPr>
        <w:noProof/>
      </w:rPr>
      <w:t>89</w:t>
    </w:r>
    <w:r>
      <w:fldChar w:fldCharType="end"/>
    </w:r>
  </w:p>
  <w:p w:rsidR="003230ED" w:rsidRDefault="003230ED">
    <w:pPr>
      <w:pStyle w:val="af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0ED" w:rsidRPr="00433B94" w:rsidRDefault="003230ED" w:rsidP="005D6556">
    <w:pPr>
      <w:pStyle w:val="af0"/>
      <w:tabs>
        <w:tab w:val="clear" w:pos="4153"/>
        <w:tab w:val="clear" w:pos="8306"/>
        <w:tab w:val="left" w:pos="4295"/>
      </w:tabs>
      <w:rPr>
        <w:lang w:val="en-US"/>
      </w:rPr>
    </w:pPr>
    <w:r>
      <w:tab/>
    </w:r>
    <w:r w:rsidRPr="00B23175">
      <w:rPr>
        <w:color w:val="FFFFFF"/>
        <w:lang w:val="en-US"/>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05928"/>
      <w:docPartObj>
        <w:docPartGallery w:val="Page Numbers (Bottom of Page)"/>
        <w:docPartUnique/>
      </w:docPartObj>
    </w:sdtPr>
    <w:sdtEndPr/>
    <w:sdtContent>
      <w:p w:rsidR="003230ED" w:rsidRDefault="003230ED">
        <w:pPr>
          <w:pStyle w:val="af0"/>
          <w:jc w:val="right"/>
        </w:pPr>
        <w:r>
          <w:fldChar w:fldCharType="begin"/>
        </w:r>
        <w:r>
          <w:instrText>PAGE   \* MERGEFORMAT</w:instrText>
        </w:r>
        <w:r>
          <w:fldChar w:fldCharType="separate"/>
        </w:r>
        <w:r w:rsidR="00E800BF">
          <w:rPr>
            <w:noProof/>
          </w:rPr>
          <w:t>37</w:t>
        </w:r>
        <w:r>
          <w:fldChar w:fldCharType="end"/>
        </w:r>
      </w:p>
    </w:sdtContent>
  </w:sdt>
  <w:p w:rsidR="003230ED" w:rsidRPr="00575C36" w:rsidRDefault="003230ED" w:rsidP="00E82FF6">
    <w:pPr>
      <w:pStyle w:val="af0"/>
      <w:jc w:val="center"/>
      <w:rPr>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0ED" w:rsidRDefault="003230ED">
    <w:pPr>
      <w:pStyle w:val="af0"/>
      <w:jc w:val="center"/>
    </w:pPr>
  </w:p>
  <w:p w:rsidR="003230ED" w:rsidRDefault="003230ED" w:rsidP="00E82FF6">
    <w:pPr>
      <w:pStyle w:val="af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252815"/>
      <w:docPartObj>
        <w:docPartGallery w:val="Page Numbers (Bottom of Page)"/>
        <w:docPartUnique/>
      </w:docPartObj>
    </w:sdtPr>
    <w:sdtEndPr/>
    <w:sdtContent>
      <w:p w:rsidR="003230ED" w:rsidRDefault="003230ED">
        <w:pPr>
          <w:pStyle w:val="af0"/>
          <w:jc w:val="right"/>
        </w:pPr>
        <w:r>
          <w:fldChar w:fldCharType="begin"/>
        </w:r>
        <w:r>
          <w:instrText>PAGE   \* MERGEFORMAT</w:instrText>
        </w:r>
        <w:r>
          <w:fldChar w:fldCharType="separate"/>
        </w:r>
        <w:r w:rsidR="00E800BF">
          <w:rPr>
            <w:noProof/>
          </w:rPr>
          <w:t>2</w:t>
        </w:r>
        <w:r>
          <w:fldChar w:fldCharType="end"/>
        </w:r>
      </w:p>
    </w:sdtContent>
  </w:sdt>
  <w:p w:rsidR="003230ED" w:rsidRDefault="003230ED">
    <w:pPr>
      <w:pStyle w:val="af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0ED" w:rsidRPr="00A25DEB" w:rsidRDefault="003230ED" w:rsidP="002228F1">
    <w:pPr>
      <w:pStyle w:val="af0"/>
      <w:jc w:val="center"/>
    </w:pPr>
    <w:r>
      <w:t>36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0ED" w:rsidRPr="00A25DEB" w:rsidRDefault="003230ED" w:rsidP="002228F1">
    <w:pPr>
      <w:pStyle w:val="af0"/>
      <w:jc w:val="center"/>
    </w:pPr>
    <w:r>
      <w:t>36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0ED" w:rsidRPr="00F04A67" w:rsidRDefault="003230ED" w:rsidP="006C1291">
    <w:pPr>
      <w:pStyle w:val="af0"/>
      <w:jc w:val="center"/>
      <w:rPr>
        <w:sz w:val="22"/>
        <w:szCs w:val="22"/>
      </w:rPr>
    </w:pPr>
    <w:r w:rsidRPr="00F04A67">
      <w:rPr>
        <w:rStyle w:val="af2"/>
        <w:sz w:val="22"/>
        <w:szCs w:val="22"/>
      </w:rPr>
      <w:fldChar w:fldCharType="begin"/>
    </w:r>
    <w:r w:rsidRPr="00F04A67">
      <w:rPr>
        <w:rStyle w:val="af2"/>
        <w:sz w:val="22"/>
        <w:szCs w:val="22"/>
      </w:rPr>
      <w:instrText xml:space="preserve"> PAGE </w:instrText>
    </w:r>
    <w:r w:rsidRPr="00F04A67">
      <w:rPr>
        <w:rStyle w:val="af2"/>
        <w:sz w:val="22"/>
        <w:szCs w:val="22"/>
      </w:rPr>
      <w:fldChar w:fldCharType="separate"/>
    </w:r>
    <w:r>
      <w:rPr>
        <w:rStyle w:val="af2"/>
        <w:noProof/>
        <w:sz w:val="22"/>
        <w:szCs w:val="22"/>
      </w:rPr>
      <w:t>43</w:t>
    </w:r>
    <w:r w:rsidRPr="00F04A67">
      <w:rPr>
        <w:rStyle w:val="af2"/>
        <w:sz w:val="22"/>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0ED" w:rsidRPr="00F04A67" w:rsidRDefault="003230ED" w:rsidP="006C1291">
    <w:pPr>
      <w:pStyle w:val="af0"/>
      <w:jc w:val="center"/>
      <w:rPr>
        <w:sz w:val="22"/>
        <w:szCs w:val="22"/>
      </w:rPr>
    </w:pPr>
    <w:r w:rsidRPr="00F04A67">
      <w:rPr>
        <w:rStyle w:val="af2"/>
        <w:sz w:val="22"/>
        <w:szCs w:val="22"/>
      </w:rPr>
      <w:fldChar w:fldCharType="begin"/>
    </w:r>
    <w:r w:rsidRPr="00F04A67">
      <w:rPr>
        <w:rStyle w:val="af2"/>
        <w:sz w:val="22"/>
        <w:szCs w:val="22"/>
      </w:rPr>
      <w:instrText xml:space="preserve"> PAGE </w:instrText>
    </w:r>
    <w:r w:rsidRPr="00F04A67">
      <w:rPr>
        <w:rStyle w:val="af2"/>
        <w:sz w:val="22"/>
        <w:szCs w:val="22"/>
      </w:rPr>
      <w:fldChar w:fldCharType="separate"/>
    </w:r>
    <w:r w:rsidR="00E800BF">
      <w:rPr>
        <w:rStyle w:val="af2"/>
        <w:noProof/>
        <w:sz w:val="22"/>
        <w:szCs w:val="22"/>
      </w:rPr>
      <w:t>38</w:t>
    </w:r>
    <w:r w:rsidRPr="00F04A67">
      <w:rPr>
        <w:rStyle w:val="af2"/>
        <w:sz w:val="22"/>
        <w:szCs w:val="2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0ED" w:rsidRPr="00F04A67" w:rsidRDefault="003230ED" w:rsidP="006C1291">
    <w:pPr>
      <w:pStyle w:val="af0"/>
      <w:jc w:val="center"/>
      <w:rPr>
        <w:sz w:val="22"/>
        <w:szCs w:val="22"/>
      </w:rPr>
    </w:pPr>
    <w:r w:rsidRPr="00F04A67">
      <w:rPr>
        <w:rStyle w:val="af2"/>
        <w:sz w:val="22"/>
        <w:szCs w:val="22"/>
      </w:rPr>
      <w:fldChar w:fldCharType="begin"/>
    </w:r>
    <w:r w:rsidRPr="00F04A67">
      <w:rPr>
        <w:rStyle w:val="af2"/>
        <w:sz w:val="22"/>
        <w:szCs w:val="22"/>
      </w:rPr>
      <w:instrText xml:space="preserve"> PAGE </w:instrText>
    </w:r>
    <w:r w:rsidRPr="00F04A67">
      <w:rPr>
        <w:rStyle w:val="af2"/>
        <w:sz w:val="22"/>
        <w:szCs w:val="22"/>
      </w:rPr>
      <w:fldChar w:fldCharType="separate"/>
    </w:r>
    <w:r>
      <w:rPr>
        <w:rStyle w:val="af2"/>
        <w:noProof/>
        <w:sz w:val="22"/>
        <w:szCs w:val="22"/>
      </w:rPr>
      <w:t>44</w:t>
    </w:r>
    <w:r w:rsidRPr="00F04A67">
      <w:rPr>
        <w:rStyle w:val="af2"/>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0ED" w:rsidRDefault="003230ED" w:rsidP="00B051E1">
      <w:r>
        <w:separator/>
      </w:r>
    </w:p>
  </w:footnote>
  <w:footnote w:type="continuationSeparator" w:id="0">
    <w:p w:rsidR="003230ED" w:rsidRDefault="003230ED" w:rsidP="00B051E1">
      <w:r>
        <w:continuationSeparator/>
      </w:r>
    </w:p>
  </w:footnote>
  <w:footnote w:id="1">
    <w:p w:rsidR="003230ED" w:rsidRDefault="003230ED" w:rsidP="00A06978">
      <w:pPr>
        <w:pStyle w:val="a7"/>
        <w:jc w:val="both"/>
      </w:pPr>
      <w:r>
        <w:rPr>
          <w:rStyle w:val="a9"/>
        </w:rPr>
        <w:footnoteRef/>
      </w:r>
      <w:r>
        <w:t xml:space="preserve"> За исключением статей 447-449 части первой и статей 1057-1061 части второй Гражданского кодекса Российской Федерации.</w:t>
      </w:r>
    </w:p>
  </w:footnote>
  <w:footnote w:id="2">
    <w:p w:rsidR="003230ED" w:rsidRDefault="003230ED" w:rsidP="0084246E">
      <w:pPr>
        <w:pStyle w:val="a7"/>
        <w:jc w:val="both"/>
      </w:pPr>
      <w:r>
        <w:rPr>
          <w:rStyle w:val="a9"/>
        </w:rPr>
        <w:footnoteRef/>
      </w:r>
      <w:r>
        <w:t xml:space="preserve"> </w:t>
      </w:r>
      <w:r w:rsidRPr="00F44385">
        <w:t xml:space="preserve">В случае наличия у Исполнителя документально подтвержденного в соответствии с действующим налоговым законодательством РФ права на освобождение от НДС, например, по основаниям, </w:t>
      </w:r>
      <w:r>
        <w:t>предусмотренным пп. 16 п. 3 ст. </w:t>
      </w:r>
      <w:r w:rsidRPr="00F44385">
        <w:t>149 Налогового кодекса Российской Федерации</w:t>
      </w:r>
      <w:r>
        <w:t>, или другое.</w:t>
      </w:r>
      <w:r w:rsidRPr="00027D02">
        <w:rPr>
          <w:rStyle w:val="a9"/>
        </w:rPr>
        <w:t xml:space="preserve"> </w:t>
      </w:r>
    </w:p>
    <w:p w:rsidR="003230ED" w:rsidRDefault="003230ED" w:rsidP="0084246E">
      <w:pPr>
        <w:pStyle w:val="a7"/>
        <w:jc w:val="both"/>
      </w:pPr>
    </w:p>
  </w:footnote>
  <w:footnote w:id="3">
    <w:p w:rsidR="003230ED" w:rsidRPr="00AC4917" w:rsidRDefault="003230ED" w:rsidP="00B17FD1">
      <w:pPr>
        <w:pStyle w:val="a7"/>
        <w:jc w:val="both"/>
        <w:rPr>
          <w:sz w:val="16"/>
          <w:szCs w:val="16"/>
        </w:rPr>
      </w:pPr>
      <w:r w:rsidRPr="00AC4917">
        <w:rPr>
          <w:rStyle w:val="a9"/>
          <w:sz w:val="16"/>
          <w:szCs w:val="16"/>
        </w:rPr>
        <w:footnoteRef/>
      </w:r>
      <w:r w:rsidRPr="00AC4917">
        <w:rPr>
          <w:sz w:val="16"/>
          <w:szCs w:val="16"/>
        </w:rPr>
        <w:t xml:space="preserve"> Данный расчет цены Заявки на участие в </w:t>
      </w:r>
      <w:r>
        <w:rPr>
          <w:sz w:val="16"/>
          <w:szCs w:val="16"/>
        </w:rPr>
        <w:t>Запросе</w:t>
      </w:r>
      <w:r w:rsidRPr="00AC4917">
        <w:rPr>
          <w:sz w:val="16"/>
          <w:szCs w:val="16"/>
        </w:rPr>
        <w:t xml:space="preserve"> предложений обязателен для заполнения, но не исчерпывает полного перечня услуг, товаров, работ и затрат, необходимых для оказания услуг, выполнения работ, поставки товаров. Все итоговые показатели расчета цены Заявки на участие в </w:t>
      </w:r>
      <w:r>
        <w:rPr>
          <w:sz w:val="16"/>
          <w:szCs w:val="16"/>
        </w:rPr>
        <w:t>Запросе</w:t>
      </w:r>
      <w:r w:rsidRPr="00AC4917">
        <w:rPr>
          <w:sz w:val="16"/>
          <w:szCs w:val="16"/>
        </w:rPr>
        <w:t xml:space="preserve"> пре</w:t>
      </w:r>
      <w:r>
        <w:rPr>
          <w:sz w:val="16"/>
          <w:szCs w:val="16"/>
        </w:rPr>
        <w:t>дложений, заполненные по Форме 1.1</w:t>
      </w:r>
      <w:r w:rsidRPr="00AC4917">
        <w:rPr>
          <w:sz w:val="16"/>
          <w:szCs w:val="16"/>
        </w:rPr>
        <w:t xml:space="preserve"> должны быть выражены в окончательных ценах с учетом всех издержек.</w:t>
      </w:r>
    </w:p>
  </w:footnote>
  <w:footnote w:id="4">
    <w:p w:rsidR="003230ED" w:rsidRDefault="003230ED" w:rsidP="00702386">
      <w:pPr>
        <w:pStyle w:val="a7"/>
        <w:jc w:val="both"/>
      </w:pPr>
      <w:r>
        <w:rPr>
          <w:rStyle w:val="a9"/>
        </w:rPr>
        <w:footnoteRef/>
      </w:r>
      <w:r>
        <w:t xml:space="preserve"> Участники заполняют приведенную выше таблицу по всем позициям. В случае отсутствия каких-либо данных указывать слово «нет».</w:t>
      </w:r>
    </w:p>
  </w:footnote>
  <w:footnote w:id="5">
    <w:p w:rsidR="003230ED" w:rsidRPr="003A2F6B" w:rsidRDefault="003230ED" w:rsidP="00E96A5C">
      <w:pPr>
        <w:pStyle w:val="Style1"/>
        <w:widowControl/>
        <w:tabs>
          <w:tab w:val="left" w:pos="1134"/>
        </w:tabs>
        <w:spacing w:line="240" w:lineRule="auto"/>
        <w:ind w:firstLine="691"/>
        <w:rPr>
          <w:rStyle w:val="FontStyle16"/>
          <w:sz w:val="16"/>
          <w:szCs w:val="16"/>
        </w:rPr>
      </w:pPr>
      <w:r w:rsidRPr="003A2F6B">
        <w:rPr>
          <w:rStyle w:val="a9"/>
          <w:sz w:val="16"/>
          <w:szCs w:val="16"/>
        </w:rPr>
        <w:footnoteRef/>
      </w:r>
      <w:r w:rsidRPr="003A2F6B">
        <w:rPr>
          <w:sz w:val="16"/>
          <w:szCs w:val="16"/>
        </w:rPr>
        <w:t xml:space="preserve"> </w:t>
      </w:r>
      <w:r w:rsidRPr="003A2F6B">
        <w:rPr>
          <w:rStyle w:val="FontStyle16"/>
          <w:sz w:val="16"/>
          <w:szCs w:val="16"/>
        </w:rPr>
        <w:t>При заполнении названной таблицы необходимо учесть следующее:</w:t>
      </w:r>
    </w:p>
    <w:p w:rsidR="003230ED" w:rsidRPr="003A2F6B" w:rsidRDefault="003230ED" w:rsidP="00B53681">
      <w:pPr>
        <w:pStyle w:val="Style3"/>
        <w:widowControl/>
        <w:numPr>
          <w:ilvl w:val="0"/>
          <w:numId w:val="2"/>
        </w:numPr>
        <w:tabs>
          <w:tab w:val="left" w:pos="970"/>
          <w:tab w:val="left" w:pos="1134"/>
        </w:tabs>
        <w:spacing w:line="240" w:lineRule="auto"/>
        <w:ind w:firstLine="691"/>
        <w:jc w:val="both"/>
        <w:rPr>
          <w:rStyle w:val="FontStyle16"/>
          <w:sz w:val="16"/>
          <w:szCs w:val="16"/>
        </w:rPr>
      </w:pPr>
      <w:r w:rsidRPr="003A2F6B">
        <w:rPr>
          <w:rStyle w:val="FontStyle16"/>
          <w:sz w:val="16"/>
          <w:szCs w:val="16"/>
        </w:rPr>
        <w:t>Все графы таблицы должны быть заполнены.</w:t>
      </w:r>
    </w:p>
    <w:p w:rsidR="003230ED" w:rsidRPr="003A2F6B" w:rsidRDefault="003230ED" w:rsidP="00B53681">
      <w:pPr>
        <w:pStyle w:val="Style3"/>
        <w:widowControl/>
        <w:numPr>
          <w:ilvl w:val="0"/>
          <w:numId w:val="2"/>
        </w:numPr>
        <w:tabs>
          <w:tab w:val="left" w:pos="970"/>
          <w:tab w:val="left" w:pos="1134"/>
        </w:tabs>
        <w:spacing w:line="240" w:lineRule="auto"/>
        <w:ind w:firstLine="691"/>
        <w:jc w:val="both"/>
        <w:rPr>
          <w:rStyle w:val="FontStyle16"/>
          <w:sz w:val="16"/>
          <w:szCs w:val="16"/>
        </w:rPr>
      </w:pPr>
      <w:r w:rsidRPr="003A2F6B">
        <w:rPr>
          <w:rStyle w:val="FontStyle16"/>
          <w:sz w:val="16"/>
          <w:szCs w:val="16"/>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3230ED" w:rsidRPr="003A2F6B" w:rsidRDefault="003230ED" w:rsidP="00B53681">
      <w:pPr>
        <w:pStyle w:val="Style3"/>
        <w:widowControl/>
        <w:numPr>
          <w:ilvl w:val="0"/>
          <w:numId w:val="2"/>
        </w:numPr>
        <w:tabs>
          <w:tab w:val="left" w:pos="970"/>
          <w:tab w:val="left" w:pos="1134"/>
        </w:tabs>
        <w:spacing w:line="240" w:lineRule="auto"/>
        <w:ind w:firstLine="691"/>
        <w:jc w:val="both"/>
        <w:rPr>
          <w:rStyle w:val="FontStyle16"/>
          <w:sz w:val="16"/>
          <w:szCs w:val="16"/>
        </w:rPr>
      </w:pPr>
      <w:r w:rsidRPr="003A2F6B">
        <w:rPr>
          <w:rStyle w:val="FontStyle16"/>
          <w:sz w:val="16"/>
          <w:szCs w:val="16"/>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3230ED" w:rsidRPr="003A2F6B" w:rsidRDefault="003230ED" w:rsidP="00B53681">
      <w:pPr>
        <w:pStyle w:val="Style3"/>
        <w:widowControl/>
        <w:numPr>
          <w:ilvl w:val="0"/>
          <w:numId w:val="2"/>
        </w:numPr>
        <w:tabs>
          <w:tab w:val="left" w:pos="970"/>
          <w:tab w:val="left" w:pos="1134"/>
        </w:tabs>
        <w:spacing w:line="240" w:lineRule="auto"/>
        <w:ind w:firstLine="691"/>
        <w:jc w:val="both"/>
        <w:rPr>
          <w:rStyle w:val="FontStyle16"/>
          <w:sz w:val="16"/>
          <w:szCs w:val="16"/>
        </w:rPr>
      </w:pPr>
      <w:r w:rsidRPr="003A2F6B">
        <w:rPr>
          <w:rStyle w:val="FontStyle16"/>
          <w:sz w:val="16"/>
          <w:szCs w:val="16"/>
        </w:rPr>
        <w:t>В графе «Руководитель/участник/акционер/бенефициар» следует указывать, в каком качестве выступает упоминаемое в указанной графе лицо.</w:t>
      </w:r>
    </w:p>
    <w:p w:rsidR="003230ED" w:rsidRPr="003A2F6B" w:rsidRDefault="003230ED" w:rsidP="00B53681">
      <w:pPr>
        <w:pStyle w:val="Style3"/>
        <w:widowControl/>
        <w:numPr>
          <w:ilvl w:val="0"/>
          <w:numId w:val="2"/>
        </w:numPr>
        <w:tabs>
          <w:tab w:val="left" w:pos="970"/>
          <w:tab w:val="left" w:pos="1134"/>
        </w:tabs>
        <w:spacing w:line="240" w:lineRule="auto"/>
        <w:ind w:firstLine="691"/>
        <w:jc w:val="both"/>
        <w:rPr>
          <w:rStyle w:val="FontStyle16"/>
          <w:sz w:val="16"/>
          <w:szCs w:val="16"/>
        </w:rPr>
      </w:pPr>
      <w:r w:rsidRPr="003A2F6B">
        <w:rPr>
          <w:rStyle w:val="FontStyle16"/>
          <w:sz w:val="16"/>
          <w:szCs w:val="16"/>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3230ED" w:rsidRPr="003A2F6B" w:rsidRDefault="003230ED" w:rsidP="00E96A5C">
      <w:pPr>
        <w:pStyle w:val="Style1"/>
        <w:widowControl/>
        <w:tabs>
          <w:tab w:val="left" w:pos="1134"/>
        </w:tabs>
        <w:spacing w:line="240" w:lineRule="auto"/>
        <w:ind w:firstLine="691"/>
        <w:jc w:val="both"/>
        <w:rPr>
          <w:rStyle w:val="FontStyle16"/>
          <w:sz w:val="16"/>
          <w:szCs w:val="16"/>
        </w:rPr>
      </w:pPr>
      <w:r w:rsidRPr="003A2F6B">
        <w:rPr>
          <w:rStyle w:val="FontStyle16"/>
          <w:sz w:val="16"/>
          <w:szCs w:val="16"/>
        </w:rPr>
        <w:t>- для подтверждения данных о руководителе - решение уполномоченного органа о его избрании/назначении;</w:t>
      </w:r>
    </w:p>
    <w:p w:rsidR="003230ED" w:rsidRPr="003A2F6B" w:rsidRDefault="003230ED" w:rsidP="00E96A5C">
      <w:pPr>
        <w:pStyle w:val="Style1"/>
        <w:widowControl/>
        <w:tabs>
          <w:tab w:val="left" w:pos="1134"/>
        </w:tabs>
        <w:spacing w:line="240" w:lineRule="auto"/>
        <w:ind w:firstLine="691"/>
        <w:jc w:val="both"/>
        <w:rPr>
          <w:rStyle w:val="FontStyle16"/>
          <w:sz w:val="16"/>
          <w:szCs w:val="16"/>
        </w:rPr>
      </w:pPr>
      <w:r w:rsidRPr="003A2F6B">
        <w:rPr>
          <w:rStyle w:val="FontStyle16"/>
          <w:sz w:val="16"/>
          <w:szCs w:val="16"/>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3230ED" w:rsidRPr="003A2F6B" w:rsidRDefault="003230ED" w:rsidP="00E96A5C">
      <w:pPr>
        <w:pStyle w:val="Style1"/>
        <w:widowControl/>
        <w:tabs>
          <w:tab w:val="left" w:pos="1134"/>
        </w:tabs>
        <w:spacing w:line="240" w:lineRule="auto"/>
        <w:ind w:firstLine="691"/>
        <w:jc w:val="both"/>
        <w:rPr>
          <w:rStyle w:val="FontStyle16"/>
          <w:sz w:val="16"/>
          <w:szCs w:val="16"/>
        </w:rPr>
      </w:pPr>
      <w:r w:rsidRPr="003A2F6B">
        <w:rPr>
          <w:rStyle w:val="FontStyle16"/>
          <w:sz w:val="16"/>
          <w:szCs w:val="16"/>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3230ED" w:rsidRPr="003A2F6B" w:rsidRDefault="003230ED" w:rsidP="00E96A5C">
      <w:pPr>
        <w:pStyle w:val="Style1"/>
        <w:widowControl/>
        <w:tabs>
          <w:tab w:val="left" w:pos="1134"/>
        </w:tabs>
        <w:spacing w:line="240" w:lineRule="auto"/>
        <w:ind w:firstLine="691"/>
        <w:jc w:val="both"/>
        <w:rPr>
          <w:rStyle w:val="FontStyle16"/>
          <w:sz w:val="16"/>
          <w:szCs w:val="16"/>
        </w:rPr>
      </w:pPr>
      <w:r w:rsidRPr="003A2F6B">
        <w:rPr>
          <w:rStyle w:val="FontStyle16"/>
          <w:sz w:val="16"/>
          <w:szCs w:val="16"/>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3230ED" w:rsidRPr="003A2F6B" w:rsidRDefault="003230ED" w:rsidP="00E96A5C">
      <w:pPr>
        <w:pStyle w:val="Style1"/>
        <w:widowControl/>
        <w:tabs>
          <w:tab w:val="left" w:pos="1134"/>
        </w:tabs>
        <w:spacing w:line="240" w:lineRule="auto"/>
        <w:ind w:firstLine="691"/>
        <w:jc w:val="both"/>
        <w:rPr>
          <w:sz w:val="16"/>
          <w:szCs w:val="16"/>
        </w:rPr>
      </w:pPr>
      <w:r w:rsidRPr="003A2F6B">
        <w:rPr>
          <w:rStyle w:val="FontStyle16"/>
          <w:sz w:val="16"/>
          <w:szCs w:val="16"/>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6">
    <w:p w:rsidR="003230ED" w:rsidRDefault="003230ED" w:rsidP="00BC6EFB">
      <w:pPr>
        <w:pStyle w:val="a7"/>
        <w:jc w:val="both"/>
      </w:pPr>
      <w:r>
        <w:rPr>
          <w:rStyle w:val="a9"/>
        </w:rPr>
        <w:footnoteRef/>
      </w:r>
      <w:r>
        <w:t xml:space="preserve"> 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договорами, заключенными за последние 3 (три) года, в том числе по текущим </w:t>
      </w:r>
      <w:bookmarkStart w:id="220" w:name="l298"/>
      <w:bookmarkEnd w:id="220"/>
      <w:r>
        <w:t>договорам.</w:t>
      </w:r>
    </w:p>
  </w:footnote>
  <w:footnote w:id="7">
    <w:p w:rsidR="003230ED" w:rsidRDefault="003230ED" w:rsidP="00BC6EFB">
      <w:pPr>
        <w:pStyle w:val="a7"/>
      </w:pPr>
      <w:r>
        <w:rPr>
          <w:rStyle w:val="a9"/>
        </w:rPr>
        <w:footnoteRef/>
      </w:r>
      <w:r>
        <w:t xml:space="preserve"> </w:t>
      </w:r>
      <w:r w:rsidRPr="00E60E3D">
        <w:t xml:space="preserve">Заполняется на </w:t>
      </w:r>
      <w:r w:rsidRPr="005A214F">
        <w:t>Субпоставщиков/субподрядчиков/субисполнителей</w:t>
      </w:r>
      <w:r w:rsidRPr="00E60E3D">
        <w:t xml:space="preserve">, привлекаемых Участником </w:t>
      </w:r>
      <w:r>
        <w:t>з</w:t>
      </w:r>
      <w:r w:rsidRPr="00E60E3D">
        <w:t xml:space="preserve">апроса предложений для </w:t>
      </w:r>
      <w:r>
        <w:t>выполнения работ/оказания услуг</w:t>
      </w:r>
      <w:r w:rsidRPr="00E60E3D">
        <w:t xml:space="preserve"> по предмету </w:t>
      </w:r>
      <w:r>
        <w:t>з</w:t>
      </w:r>
      <w:r w:rsidRPr="00E60E3D">
        <w:t>апроса предложений</w:t>
      </w:r>
    </w:p>
  </w:footnote>
  <w:footnote w:id="8">
    <w:p w:rsidR="003230ED" w:rsidRDefault="003230ED" w:rsidP="00BC6EFB">
      <w:pPr>
        <w:pStyle w:val="a7"/>
      </w:pPr>
      <w:r>
        <w:rPr>
          <w:rStyle w:val="a9"/>
        </w:rPr>
        <w:footnoteRef/>
      </w:r>
      <w:r>
        <w:t xml:space="preserve"> </w:t>
      </w:r>
      <w:r w:rsidRPr="00E60E3D">
        <w:t>В соответствии с Коммерческим предложением Участника.</w:t>
      </w:r>
    </w:p>
  </w:footnote>
  <w:footnote w:id="9">
    <w:p w:rsidR="003230ED" w:rsidRDefault="003230ED" w:rsidP="00AA46A3">
      <w:pPr>
        <w:pStyle w:val="a7"/>
        <w:jc w:val="both"/>
      </w:pPr>
      <w:r>
        <w:rPr>
          <w:rStyle w:val="a9"/>
        </w:rPr>
        <w:footnoteRef/>
      </w:r>
      <w:r>
        <w:t xml:space="preserve"> В случае наличия иных оснований для передачи конфиденциальной информации в п. 1 указывается соответствующее основание (в связи с проведением переговоров (указывается тематика переговоров); в связи с проведением маркетинговых исследований и др.);</w:t>
      </w:r>
    </w:p>
    <w:p w:rsidR="003230ED" w:rsidRDefault="003230ED" w:rsidP="00AA46A3">
      <w:pPr>
        <w:pStyle w:val="a7"/>
        <w:jc w:val="both"/>
      </w:pPr>
      <w:r>
        <w:t xml:space="preserve">     по соглашению Сторон допускается подготовка одного соглашения о конфиденциальности с контрагентом, являющимся одновременно исполнителем по нескольким договорам на поставку товаров (выполнение работ, оказание услуг).</w:t>
      </w:r>
    </w:p>
  </w:footnote>
  <w:footnote w:id="10">
    <w:p w:rsidR="003230ED" w:rsidRDefault="003230ED" w:rsidP="00AA46A3">
      <w:pPr>
        <w:pStyle w:val="a7"/>
        <w:jc w:val="both"/>
      </w:pPr>
      <w:r>
        <w:rPr>
          <w:rStyle w:val="a9"/>
        </w:rPr>
        <w:footnoteRef/>
      </w:r>
      <w:r>
        <w:t xml:space="preserve"> В случае передачи носителей, содержащих иные виды Конфиденциальной информации ООО «Газпромвьет» (за исключением персональных данных), в Соглашении указывается, что на такие носители проставляется гриф конфиденциальности: </w:t>
      </w:r>
    </w:p>
    <w:p w:rsidR="003230ED" w:rsidRPr="0012037C" w:rsidRDefault="003230ED" w:rsidP="00AA46A3">
      <w:pPr>
        <w:pStyle w:val="21"/>
        <w:jc w:val="center"/>
        <w:rPr>
          <w:sz w:val="20"/>
        </w:rPr>
      </w:pPr>
      <w:r w:rsidRPr="00485BDC">
        <w:rPr>
          <w:sz w:val="20"/>
        </w:rPr>
        <w:t xml:space="preserve">           </w:t>
      </w:r>
      <w:r w:rsidRPr="0012037C">
        <w:rPr>
          <w:sz w:val="20"/>
        </w:rPr>
        <w:t>« Конфиденциально</w:t>
      </w:r>
    </w:p>
    <w:p w:rsidR="003230ED" w:rsidRPr="006C2AB7" w:rsidRDefault="003230ED" w:rsidP="00AA46A3">
      <w:pPr>
        <w:pStyle w:val="21"/>
        <w:tabs>
          <w:tab w:val="num" w:pos="1680"/>
        </w:tabs>
        <w:jc w:val="center"/>
        <w:rPr>
          <w:sz w:val="16"/>
          <w:szCs w:val="16"/>
        </w:rPr>
      </w:pPr>
      <w:r w:rsidRPr="006C2AB7">
        <w:rPr>
          <w:sz w:val="16"/>
          <w:szCs w:val="16"/>
        </w:rPr>
        <w:t>Общество с ограниченной ответственностью «Газпромвьет»,</w:t>
      </w:r>
    </w:p>
    <w:p w:rsidR="003230ED" w:rsidRPr="0012037C" w:rsidRDefault="003230ED" w:rsidP="00AA46A3">
      <w:pPr>
        <w:pStyle w:val="21"/>
        <w:tabs>
          <w:tab w:val="num" w:pos="1680"/>
        </w:tabs>
        <w:jc w:val="center"/>
        <w:rPr>
          <w:sz w:val="20"/>
          <w:highlight w:val="yellow"/>
        </w:rPr>
      </w:pPr>
      <w:r w:rsidRPr="00197F4F">
        <w:rPr>
          <w:sz w:val="16"/>
          <w:szCs w:val="16"/>
        </w:rPr>
        <w:t xml:space="preserve">                       </w:t>
      </w:r>
      <w:r w:rsidRPr="006C2AB7">
        <w:rPr>
          <w:sz w:val="16"/>
          <w:szCs w:val="16"/>
        </w:rPr>
        <w:t>Севастопольский пр., д.28 к.1 Москва, 117209</w:t>
      </w:r>
      <w:r w:rsidRPr="0012037C">
        <w:rPr>
          <w:sz w:val="20"/>
        </w:rPr>
        <w:t>».</w:t>
      </w:r>
    </w:p>
    <w:p w:rsidR="003230ED" w:rsidRDefault="003230ED" w:rsidP="00AA46A3">
      <w:pPr>
        <w:pStyle w:val="a7"/>
        <w:jc w:val="both"/>
      </w:pPr>
    </w:p>
  </w:footnote>
  <w:footnote w:id="11">
    <w:p w:rsidR="003230ED" w:rsidRPr="00D92AA2" w:rsidRDefault="003230ED" w:rsidP="00AA46A3">
      <w:pPr>
        <w:pStyle w:val="a7"/>
        <w:jc w:val="both"/>
        <w:rPr>
          <w:bCs/>
        </w:rPr>
      </w:pPr>
      <w:r w:rsidRPr="00B23E12">
        <w:rPr>
          <w:rStyle w:val="a9"/>
        </w:rPr>
        <w:footnoteRef/>
      </w:r>
      <w:r w:rsidRPr="00B23E12">
        <w:t xml:space="preserve"> </w:t>
      </w:r>
      <w:r w:rsidRPr="00D92AA2">
        <w:t>В случае передачи носителей</w:t>
      </w:r>
      <w:r w:rsidRPr="00D92AA2">
        <w:rPr>
          <w:bCs/>
        </w:rPr>
        <w:t>, содержащих иные виды Конфиденциальной информации организации, являющейся контрагентом</w:t>
      </w:r>
      <w:r>
        <w:rPr>
          <w:bCs/>
        </w:rPr>
        <w:t xml:space="preserve"> ООО «</w:t>
      </w:r>
      <w:r w:rsidRPr="00D92AA2">
        <w:rPr>
          <w:bCs/>
        </w:rPr>
        <w:t>Газпром</w:t>
      </w:r>
      <w:r>
        <w:rPr>
          <w:bCs/>
        </w:rPr>
        <w:t>вьет»</w:t>
      </w:r>
      <w:r w:rsidRPr="00D92AA2">
        <w:rPr>
          <w:bCs/>
        </w:rPr>
        <w:t xml:space="preserve">, в Соглашении указывается, что на </w:t>
      </w:r>
      <w:r>
        <w:rPr>
          <w:bCs/>
        </w:rPr>
        <w:t xml:space="preserve">такие </w:t>
      </w:r>
      <w:r w:rsidRPr="00D92AA2">
        <w:rPr>
          <w:bCs/>
        </w:rPr>
        <w:t>носители проставляется гриф конфиденциальности:</w:t>
      </w:r>
    </w:p>
    <w:p w:rsidR="003230ED" w:rsidRPr="00D92AA2" w:rsidRDefault="003230ED" w:rsidP="00AA46A3">
      <w:pPr>
        <w:pStyle w:val="a7"/>
        <w:jc w:val="both"/>
      </w:pPr>
      <w:r w:rsidRPr="00D92AA2">
        <w:rPr>
          <w:bCs/>
        </w:rPr>
        <w:t>«_______</w:t>
      </w:r>
      <w:r>
        <w:rPr>
          <w:bCs/>
        </w:rPr>
        <w:t>__________________________</w:t>
      </w:r>
      <w:r w:rsidRPr="00D92AA2">
        <w:rPr>
          <w:bCs/>
        </w:rPr>
        <w:t>____</w:t>
      </w:r>
      <w:r>
        <w:rPr>
          <w:bCs/>
        </w:rPr>
        <w:t>»</w:t>
      </w:r>
      <w:r w:rsidRPr="00D92AA2">
        <w:rPr>
          <w:bCs/>
        </w:rPr>
        <w:t xml:space="preserve"> </w:t>
      </w:r>
      <w:r w:rsidRPr="00D92AA2">
        <w:rPr>
          <w:bCs/>
          <w:i/>
        </w:rPr>
        <w:t>(указать гриф конфиденциальности, установленный в данной организации для таких видов Конфиденциальной информации</w:t>
      </w:r>
      <w:r w:rsidRPr="00D92AA2">
        <w:rPr>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0ED" w:rsidRPr="00A84170" w:rsidRDefault="003230ED" w:rsidP="00A8417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0ED" w:rsidRPr="005D7EFC" w:rsidRDefault="003230ED" w:rsidP="006C129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0ED" w:rsidRPr="005D7EFC" w:rsidRDefault="003230ED" w:rsidP="006C1291">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0ED" w:rsidRPr="005D7EFC" w:rsidRDefault="003230ED" w:rsidP="006C1291">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0ED" w:rsidRDefault="003230ED" w:rsidP="008B1334">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32</w:t>
    </w:r>
    <w:r>
      <w:rPr>
        <w:rStyle w:val="af2"/>
      </w:rPr>
      <w:fldChar w:fldCharType="end"/>
    </w:r>
  </w:p>
  <w:p w:rsidR="003230ED" w:rsidRDefault="003230ED">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0ED" w:rsidRDefault="003230E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22095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2149"/>
        </w:tabs>
        <w:ind w:left="2149" w:hanging="360"/>
      </w:pPr>
      <w:rPr>
        <w:rFonts w:ascii="Courier New" w:hAnsi="Courier New"/>
      </w:rPr>
    </w:lvl>
  </w:abstractNum>
  <w:abstractNum w:abstractNumId="2" w15:restartNumberingAfterBreak="0">
    <w:nsid w:val="00000003"/>
    <w:multiLevelType w:val="singleLevel"/>
    <w:tmpl w:val="00000003"/>
    <w:name w:val="WW8Num2"/>
    <w:lvl w:ilvl="0">
      <w:start w:val="1"/>
      <w:numFmt w:val="decimal"/>
      <w:lvlText w:val="%1."/>
      <w:lvlJc w:val="left"/>
      <w:pPr>
        <w:tabs>
          <w:tab w:val="num" w:pos="1069"/>
        </w:tabs>
        <w:ind w:left="1069" w:hanging="360"/>
      </w:pPr>
      <w:rPr>
        <w:b/>
      </w:rPr>
    </w:lvl>
  </w:abstractNum>
  <w:abstractNum w:abstractNumId="3" w15:restartNumberingAfterBreak="0">
    <w:nsid w:val="00000004"/>
    <w:multiLevelType w:val="multilevel"/>
    <w:tmpl w:val="00000004"/>
    <w:name w:val="WW8Num3"/>
    <w:lvl w:ilvl="0">
      <w:start w:val="2"/>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22F6ACAC"/>
    <w:name w:val="WW8Num7"/>
    <w:lvl w:ilvl="0">
      <w:start w:val="1"/>
      <w:numFmt w:val="decimal"/>
      <w:lvlText w:val="1.%1."/>
      <w:lvlJc w:val="left"/>
      <w:pPr>
        <w:tabs>
          <w:tab w:val="num" w:pos="0"/>
        </w:tabs>
      </w:pPr>
      <w:rPr>
        <w:rFonts w:ascii="Times New Roman" w:hAnsi="Times New Roman" w:cs="Times New Roman"/>
        <w:b/>
      </w:rPr>
    </w:lvl>
  </w:abstractNum>
  <w:abstractNum w:abstractNumId="6" w15:restartNumberingAfterBreak="0">
    <w:nsid w:val="041557EF"/>
    <w:multiLevelType w:val="hybridMultilevel"/>
    <w:tmpl w:val="0406A716"/>
    <w:lvl w:ilvl="0" w:tplc="7C183374">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056C3CBE"/>
    <w:multiLevelType w:val="hybridMultilevel"/>
    <w:tmpl w:val="F9A4B884"/>
    <w:lvl w:ilvl="0" w:tplc="2ABCC05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0F783F"/>
    <w:multiLevelType w:val="hybridMultilevel"/>
    <w:tmpl w:val="E2EE4950"/>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BC82816"/>
    <w:multiLevelType w:val="multilevel"/>
    <w:tmpl w:val="48EAC2B8"/>
    <w:lvl w:ilvl="0">
      <w:start w:val="1"/>
      <w:numFmt w:val="decimal"/>
      <w:lvlText w:val="%1."/>
      <w:lvlJc w:val="left"/>
      <w:pPr>
        <w:tabs>
          <w:tab w:val="num" w:pos="360"/>
        </w:tabs>
        <w:ind w:left="360" w:hanging="360"/>
      </w:pPr>
      <w:rPr>
        <w:b w:val="0"/>
        <w:i w:val="0"/>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CE60830"/>
    <w:multiLevelType w:val="multilevel"/>
    <w:tmpl w:val="6690430C"/>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143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D5A574B"/>
    <w:multiLevelType w:val="multilevel"/>
    <w:tmpl w:val="9FA29838"/>
    <w:name w:val="WW8Num6"/>
    <w:lvl w:ilvl="0">
      <w:start w:val="1"/>
      <w:numFmt w:val="bullet"/>
      <w:lvlText w:val=""/>
      <w:lvlJc w:val="left"/>
      <w:pPr>
        <w:tabs>
          <w:tab w:val="num" w:pos="360"/>
        </w:tabs>
        <w:ind w:left="360" w:hanging="360"/>
      </w:pPr>
      <w:rPr>
        <w:rFonts w:ascii="Symbol" w:hAnsi="Symbol" w:hint="default"/>
      </w:rPr>
    </w:lvl>
    <w:lvl w:ilvl="1">
      <w:start w:val="6"/>
      <w:numFmt w:val="bullet"/>
      <w:lvlText w:val="-"/>
      <w:lvlJc w:val="left"/>
      <w:pPr>
        <w:tabs>
          <w:tab w:val="num" w:pos="1080"/>
        </w:tabs>
        <w:ind w:left="1080" w:hanging="360"/>
      </w:pPr>
      <w:rPr>
        <w:rFonts w:ascii="Times New Roman" w:eastAsia="Times New Roman" w:hAnsi="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decimal"/>
      <w:lvlText w:val="%9."/>
      <w:lvlJc w:val="left"/>
      <w:pPr>
        <w:tabs>
          <w:tab w:val="num" w:pos="6120"/>
        </w:tabs>
        <w:ind w:left="6120" w:hanging="360"/>
      </w:pPr>
      <w:rPr>
        <w:rFonts w:cs="Times New Roman" w:hint="default"/>
      </w:rPr>
    </w:lvl>
  </w:abstractNum>
  <w:abstractNum w:abstractNumId="12" w15:restartNumberingAfterBreak="0">
    <w:nsid w:val="0E1D14DC"/>
    <w:multiLevelType w:val="hybridMultilevel"/>
    <w:tmpl w:val="8438E628"/>
    <w:lvl w:ilvl="0" w:tplc="69A07802">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13" w15:restartNumberingAfterBreak="0">
    <w:nsid w:val="13F55040"/>
    <w:multiLevelType w:val="hybridMultilevel"/>
    <w:tmpl w:val="BCE65118"/>
    <w:lvl w:ilvl="0" w:tplc="0419000F">
      <w:start w:val="1"/>
      <w:numFmt w:val="decimal"/>
      <w:lvlText w:val="%1."/>
      <w:lvlJc w:val="left"/>
      <w:pPr>
        <w:tabs>
          <w:tab w:val="num" w:pos="1434"/>
        </w:tabs>
        <w:ind w:left="1434" w:hanging="360"/>
      </w:pPr>
      <w:rPr>
        <w:rFonts w:cs="Times New Roman"/>
      </w:rPr>
    </w:lvl>
    <w:lvl w:ilvl="1" w:tplc="A6E63C24">
      <w:start w:val="1"/>
      <w:numFmt w:val="bullet"/>
      <w:lvlText w:val=""/>
      <w:lvlJc w:val="left"/>
      <w:pPr>
        <w:tabs>
          <w:tab w:val="num" w:pos="2154"/>
        </w:tabs>
        <w:ind w:left="2154" w:hanging="360"/>
      </w:pPr>
      <w:rPr>
        <w:rFonts w:ascii="Symbol" w:hAnsi="Symbol" w:hint="default"/>
      </w:rPr>
    </w:lvl>
    <w:lvl w:ilvl="2" w:tplc="0419001B">
      <w:start w:val="1"/>
      <w:numFmt w:val="lowerRoman"/>
      <w:lvlText w:val="%3."/>
      <w:lvlJc w:val="right"/>
      <w:pPr>
        <w:tabs>
          <w:tab w:val="num" w:pos="2874"/>
        </w:tabs>
        <w:ind w:left="2874" w:hanging="180"/>
      </w:pPr>
      <w:rPr>
        <w:rFonts w:cs="Times New Roman"/>
      </w:rPr>
    </w:lvl>
    <w:lvl w:ilvl="3" w:tplc="0419000F">
      <w:start w:val="1"/>
      <w:numFmt w:val="decimal"/>
      <w:lvlText w:val="%4."/>
      <w:lvlJc w:val="left"/>
      <w:pPr>
        <w:tabs>
          <w:tab w:val="num" w:pos="3594"/>
        </w:tabs>
        <w:ind w:left="3594" w:hanging="360"/>
      </w:pPr>
      <w:rPr>
        <w:rFonts w:cs="Times New Roman"/>
      </w:rPr>
    </w:lvl>
    <w:lvl w:ilvl="4" w:tplc="04190019">
      <w:start w:val="1"/>
      <w:numFmt w:val="lowerLetter"/>
      <w:lvlText w:val="%5."/>
      <w:lvlJc w:val="left"/>
      <w:pPr>
        <w:tabs>
          <w:tab w:val="num" w:pos="4314"/>
        </w:tabs>
        <w:ind w:left="4314" w:hanging="360"/>
      </w:pPr>
      <w:rPr>
        <w:rFonts w:cs="Times New Roman"/>
      </w:rPr>
    </w:lvl>
    <w:lvl w:ilvl="5" w:tplc="0419001B">
      <w:start w:val="1"/>
      <w:numFmt w:val="lowerRoman"/>
      <w:lvlText w:val="%6."/>
      <w:lvlJc w:val="right"/>
      <w:pPr>
        <w:tabs>
          <w:tab w:val="num" w:pos="5034"/>
        </w:tabs>
        <w:ind w:left="5034" w:hanging="180"/>
      </w:pPr>
      <w:rPr>
        <w:rFonts w:cs="Times New Roman"/>
      </w:rPr>
    </w:lvl>
    <w:lvl w:ilvl="6" w:tplc="0419000F">
      <w:start w:val="1"/>
      <w:numFmt w:val="decimal"/>
      <w:lvlText w:val="%7."/>
      <w:lvlJc w:val="left"/>
      <w:pPr>
        <w:tabs>
          <w:tab w:val="num" w:pos="5754"/>
        </w:tabs>
        <w:ind w:left="5754" w:hanging="360"/>
      </w:pPr>
      <w:rPr>
        <w:rFonts w:cs="Times New Roman"/>
      </w:rPr>
    </w:lvl>
    <w:lvl w:ilvl="7" w:tplc="04190019">
      <w:start w:val="1"/>
      <w:numFmt w:val="lowerLetter"/>
      <w:lvlText w:val="%8."/>
      <w:lvlJc w:val="left"/>
      <w:pPr>
        <w:tabs>
          <w:tab w:val="num" w:pos="6474"/>
        </w:tabs>
        <w:ind w:left="6474" w:hanging="360"/>
      </w:pPr>
      <w:rPr>
        <w:rFonts w:cs="Times New Roman"/>
      </w:rPr>
    </w:lvl>
    <w:lvl w:ilvl="8" w:tplc="0419001B">
      <w:start w:val="1"/>
      <w:numFmt w:val="lowerRoman"/>
      <w:lvlText w:val="%9."/>
      <w:lvlJc w:val="right"/>
      <w:pPr>
        <w:tabs>
          <w:tab w:val="num" w:pos="7194"/>
        </w:tabs>
        <w:ind w:left="7194" w:hanging="180"/>
      </w:pPr>
      <w:rPr>
        <w:rFonts w:cs="Times New Roman"/>
      </w:rPr>
    </w:lvl>
  </w:abstractNum>
  <w:abstractNum w:abstractNumId="14" w15:restartNumberingAfterBreak="0">
    <w:nsid w:val="159C43B8"/>
    <w:multiLevelType w:val="multilevel"/>
    <w:tmpl w:val="F42A909C"/>
    <w:lvl w:ilvl="0">
      <w:start w:val="1"/>
      <w:numFmt w:val="decimal"/>
      <w:lvlText w:val="%1."/>
      <w:lvlJc w:val="left"/>
      <w:pPr>
        <w:ind w:left="720" w:hanging="360"/>
      </w:pPr>
      <w:rPr>
        <w:rFonts w:eastAsia="Lucida Sans Unicode"/>
      </w:rPr>
    </w:lvl>
    <w:lvl w:ilvl="1">
      <w:start w:val="3"/>
      <w:numFmt w:val="decimal"/>
      <w:isLgl/>
      <w:lvlText w:val="%1.%2"/>
      <w:lvlJc w:val="left"/>
      <w:pPr>
        <w:ind w:left="840" w:hanging="480"/>
      </w:pPr>
    </w:lvl>
    <w:lvl w:ilvl="2">
      <w:start w:val="7"/>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5" w15:restartNumberingAfterBreak="0">
    <w:nsid w:val="15CF48BF"/>
    <w:multiLevelType w:val="multilevel"/>
    <w:tmpl w:val="53B26B68"/>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AA3A2E"/>
    <w:multiLevelType w:val="multilevel"/>
    <w:tmpl w:val="8A4E34F8"/>
    <w:lvl w:ilvl="0">
      <w:start w:val="3"/>
      <w:numFmt w:val="decimal"/>
      <w:lvlText w:val="%1."/>
      <w:lvlJc w:val="left"/>
      <w:pPr>
        <w:tabs>
          <w:tab w:val="num" w:pos="612"/>
        </w:tabs>
        <w:ind w:left="612" w:hanging="360"/>
      </w:pPr>
      <w:rPr>
        <w:rFonts w:hint="default"/>
      </w:rPr>
    </w:lvl>
    <w:lvl w:ilvl="1">
      <w:start w:val="1"/>
      <w:numFmt w:val="decimal"/>
      <w:isLgl/>
      <w:lvlText w:val="%1.%2."/>
      <w:lvlJc w:val="left"/>
      <w:pPr>
        <w:tabs>
          <w:tab w:val="num" w:pos="720"/>
        </w:tabs>
        <w:ind w:left="720" w:hanging="720"/>
      </w:pPr>
      <w:rPr>
        <w:rFonts w:hint="default"/>
        <w:b/>
        <w:sz w:val="28"/>
        <w:szCs w:val="28"/>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7" w15:restartNumberingAfterBreak="0">
    <w:nsid w:val="17ED1AF5"/>
    <w:multiLevelType w:val="hybridMultilevel"/>
    <w:tmpl w:val="AED0DFF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18483B25"/>
    <w:multiLevelType w:val="hybridMultilevel"/>
    <w:tmpl w:val="6FCC745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pStyle w:val="3"/>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6043F0"/>
    <w:multiLevelType w:val="multilevel"/>
    <w:tmpl w:val="12E89944"/>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0" w15:restartNumberingAfterBreak="0">
    <w:nsid w:val="202A27CE"/>
    <w:multiLevelType w:val="hybridMultilevel"/>
    <w:tmpl w:val="9B14F234"/>
    <w:lvl w:ilvl="0" w:tplc="89586DF0">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1" w15:restartNumberingAfterBreak="0">
    <w:nsid w:val="207F68EF"/>
    <w:multiLevelType w:val="multilevel"/>
    <w:tmpl w:val="BCD8261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9C4F97"/>
    <w:multiLevelType w:val="hybridMultilevel"/>
    <w:tmpl w:val="B296DC54"/>
    <w:lvl w:ilvl="0" w:tplc="04190005">
      <w:start w:val="1"/>
      <w:numFmt w:val="bullet"/>
      <w:pStyle w:val="a0"/>
      <w:lvlText w:val=""/>
      <w:lvlJc w:val="left"/>
      <w:pPr>
        <w:tabs>
          <w:tab w:val="num" w:pos="1211"/>
        </w:tabs>
        <w:ind w:left="85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B65F94"/>
    <w:multiLevelType w:val="multilevel"/>
    <w:tmpl w:val="DA1E3032"/>
    <w:lvl w:ilvl="0">
      <w:start w:val="2"/>
      <w:numFmt w:val="decimal"/>
      <w:lvlText w:val="%1."/>
      <w:lvlJc w:val="left"/>
      <w:pPr>
        <w:ind w:left="600" w:hanging="600"/>
      </w:pPr>
      <w:rPr>
        <w:rFonts w:hint="default"/>
        <w:b/>
      </w:rPr>
    </w:lvl>
    <w:lvl w:ilvl="1">
      <w:start w:val="19"/>
      <w:numFmt w:val="decimal"/>
      <w:lvlText w:val="%1.%2."/>
      <w:lvlJc w:val="left"/>
      <w:pPr>
        <w:ind w:left="1571"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631EF1"/>
    <w:multiLevelType w:val="hybridMultilevel"/>
    <w:tmpl w:val="8A1A6B5C"/>
    <w:lvl w:ilvl="0" w:tplc="2ABCC056">
      <w:start w:val="1"/>
      <w:numFmt w:val="decimal"/>
      <w:lvlText w:val="1.%1."/>
      <w:lvlJc w:val="left"/>
      <w:pPr>
        <w:ind w:left="285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606464"/>
    <w:multiLevelType w:val="hybridMultilevel"/>
    <w:tmpl w:val="DD42DBC8"/>
    <w:lvl w:ilvl="0" w:tplc="2DAA2CC4">
      <w:start w:val="1"/>
      <w:numFmt w:val="decimal"/>
      <w:lvlText w:val="%1."/>
      <w:lvlJc w:val="left"/>
      <w:pPr>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613594"/>
    <w:multiLevelType w:val="multilevel"/>
    <w:tmpl w:val="7E66B220"/>
    <w:lvl w:ilvl="0">
      <w:start w:val="1"/>
      <w:numFmt w:val="decimal"/>
      <w:pStyle w:val="30"/>
      <w:lvlText w:val="%1."/>
      <w:lvlJc w:val="left"/>
      <w:pPr>
        <w:tabs>
          <w:tab w:val="num" w:pos="360"/>
        </w:tabs>
        <w:ind w:left="360" w:hanging="360"/>
      </w:pPr>
      <w:rPr>
        <w:rFonts w:hint="default"/>
      </w:rPr>
    </w:lvl>
    <w:lvl w:ilvl="1">
      <w:start w:val="8"/>
      <w:numFmt w:val="decimal"/>
      <w:isLgl/>
      <w:lvlText w:val="%1.%2"/>
      <w:lvlJc w:val="left"/>
      <w:pPr>
        <w:tabs>
          <w:tab w:val="num" w:pos="432"/>
        </w:tabs>
        <w:ind w:left="432" w:hanging="432"/>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15:restartNumberingAfterBreak="0">
    <w:nsid w:val="380A04BD"/>
    <w:multiLevelType w:val="hybridMultilevel"/>
    <w:tmpl w:val="1524711A"/>
    <w:lvl w:ilvl="0" w:tplc="5900CEA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pStyle w:val="a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C11287"/>
    <w:multiLevelType w:val="hybridMultilevel"/>
    <w:tmpl w:val="AA5C155E"/>
    <w:lvl w:ilvl="0" w:tplc="04190001">
      <w:start w:val="1"/>
      <w:numFmt w:val="bullet"/>
      <w:lvlText w:val=""/>
      <w:lvlJc w:val="left"/>
      <w:pPr>
        <w:tabs>
          <w:tab w:val="num" w:pos="785"/>
        </w:tabs>
        <w:ind w:left="785" w:hanging="360"/>
      </w:pPr>
      <w:rPr>
        <w:rFonts w:ascii="Symbol" w:hAnsi="Symbol" w:hint="default"/>
      </w:rPr>
    </w:lvl>
    <w:lvl w:ilvl="1" w:tplc="04190003">
      <w:start w:val="1"/>
      <w:numFmt w:val="bullet"/>
      <w:lvlText w:val="o"/>
      <w:lvlJc w:val="left"/>
      <w:pPr>
        <w:tabs>
          <w:tab w:val="num" w:pos="1505"/>
        </w:tabs>
        <w:ind w:left="1505" w:hanging="360"/>
      </w:pPr>
      <w:rPr>
        <w:rFonts w:ascii="Courier New" w:hAnsi="Courier New" w:hint="default"/>
      </w:rPr>
    </w:lvl>
    <w:lvl w:ilvl="2" w:tplc="04190005">
      <w:start w:val="1"/>
      <w:numFmt w:val="bullet"/>
      <w:lvlText w:val=""/>
      <w:lvlJc w:val="left"/>
      <w:pPr>
        <w:tabs>
          <w:tab w:val="num" w:pos="2225"/>
        </w:tabs>
        <w:ind w:left="2225" w:hanging="360"/>
      </w:pPr>
      <w:rPr>
        <w:rFonts w:ascii="Wingdings" w:hAnsi="Wingdings" w:hint="default"/>
      </w:rPr>
    </w:lvl>
    <w:lvl w:ilvl="3" w:tplc="04190001">
      <w:start w:val="1"/>
      <w:numFmt w:val="bullet"/>
      <w:lvlText w:val=""/>
      <w:lvlJc w:val="left"/>
      <w:pPr>
        <w:tabs>
          <w:tab w:val="num" w:pos="2945"/>
        </w:tabs>
        <w:ind w:left="2945" w:hanging="360"/>
      </w:pPr>
      <w:rPr>
        <w:rFonts w:ascii="Symbol" w:hAnsi="Symbol" w:hint="default"/>
      </w:rPr>
    </w:lvl>
    <w:lvl w:ilvl="4" w:tplc="04190003">
      <w:start w:val="1"/>
      <w:numFmt w:val="bullet"/>
      <w:lvlText w:val="o"/>
      <w:lvlJc w:val="left"/>
      <w:pPr>
        <w:tabs>
          <w:tab w:val="num" w:pos="3665"/>
        </w:tabs>
        <w:ind w:left="3665" w:hanging="360"/>
      </w:pPr>
      <w:rPr>
        <w:rFonts w:ascii="Courier New" w:hAnsi="Courier New" w:hint="default"/>
      </w:rPr>
    </w:lvl>
    <w:lvl w:ilvl="5" w:tplc="04190005">
      <w:start w:val="1"/>
      <w:numFmt w:val="bullet"/>
      <w:lvlText w:val=""/>
      <w:lvlJc w:val="left"/>
      <w:pPr>
        <w:tabs>
          <w:tab w:val="num" w:pos="4385"/>
        </w:tabs>
        <w:ind w:left="4385" w:hanging="360"/>
      </w:pPr>
      <w:rPr>
        <w:rFonts w:ascii="Wingdings" w:hAnsi="Wingdings" w:hint="default"/>
      </w:rPr>
    </w:lvl>
    <w:lvl w:ilvl="6" w:tplc="04190001">
      <w:start w:val="1"/>
      <w:numFmt w:val="bullet"/>
      <w:lvlText w:val=""/>
      <w:lvlJc w:val="left"/>
      <w:pPr>
        <w:tabs>
          <w:tab w:val="num" w:pos="5105"/>
        </w:tabs>
        <w:ind w:left="5105" w:hanging="360"/>
      </w:pPr>
      <w:rPr>
        <w:rFonts w:ascii="Symbol" w:hAnsi="Symbol" w:hint="default"/>
      </w:rPr>
    </w:lvl>
    <w:lvl w:ilvl="7" w:tplc="04190003">
      <w:start w:val="1"/>
      <w:numFmt w:val="bullet"/>
      <w:lvlText w:val="o"/>
      <w:lvlJc w:val="left"/>
      <w:pPr>
        <w:tabs>
          <w:tab w:val="num" w:pos="5825"/>
        </w:tabs>
        <w:ind w:left="5825" w:hanging="360"/>
      </w:pPr>
      <w:rPr>
        <w:rFonts w:ascii="Courier New" w:hAnsi="Courier New" w:hint="default"/>
      </w:rPr>
    </w:lvl>
    <w:lvl w:ilvl="8" w:tplc="04190005">
      <w:start w:val="1"/>
      <w:numFmt w:val="bullet"/>
      <w:lvlText w:val=""/>
      <w:lvlJc w:val="left"/>
      <w:pPr>
        <w:tabs>
          <w:tab w:val="num" w:pos="6545"/>
        </w:tabs>
        <w:ind w:left="6545" w:hanging="360"/>
      </w:pPr>
      <w:rPr>
        <w:rFonts w:ascii="Wingdings" w:hAnsi="Wingdings" w:hint="default"/>
      </w:rPr>
    </w:lvl>
  </w:abstractNum>
  <w:abstractNum w:abstractNumId="30" w15:restartNumberingAfterBreak="0">
    <w:nsid w:val="40164163"/>
    <w:multiLevelType w:val="hybridMultilevel"/>
    <w:tmpl w:val="888E4086"/>
    <w:lvl w:ilvl="0" w:tplc="04190001">
      <w:start w:val="1"/>
      <w:numFmt w:val="bullet"/>
      <w:lvlText w:val=""/>
      <w:lvlJc w:val="left"/>
      <w:pPr>
        <w:tabs>
          <w:tab w:val="num" w:pos="763"/>
        </w:tabs>
        <w:ind w:left="763" w:hanging="360"/>
      </w:pPr>
      <w:rPr>
        <w:rFonts w:ascii="Symbol" w:hAnsi="Symbol" w:hint="default"/>
      </w:rPr>
    </w:lvl>
    <w:lvl w:ilvl="1" w:tplc="04190003">
      <w:start w:val="1"/>
      <w:numFmt w:val="bullet"/>
      <w:lvlText w:val="o"/>
      <w:lvlJc w:val="left"/>
      <w:pPr>
        <w:tabs>
          <w:tab w:val="num" w:pos="1483"/>
        </w:tabs>
        <w:ind w:left="1483" w:hanging="360"/>
      </w:pPr>
      <w:rPr>
        <w:rFonts w:ascii="Courier New" w:hAnsi="Courier New" w:hint="default"/>
      </w:rPr>
    </w:lvl>
    <w:lvl w:ilvl="2" w:tplc="04190005">
      <w:start w:val="1"/>
      <w:numFmt w:val="bullet"/>
      <w:lvlText w:val=""/>
      <w:lvlJc w:val="left"/>
      <w:pPr>
        <w:tabs>
          <w:tab w:val="num" w:pos="2203"/>
        </w:tabs>
        <w:ind w:left="2203" w:hanging="360"/>
      </w:pPr>
      <w:rPr>
        <w:rFonts w:ascii="Wingdings" w:hAnsi="Wingdings" w:hint="default"/>
      </w:rPr>
    </w:lvl>
    <w:lvl w:ilvl="3" w:tplc="04190001">
      <w:start w:val="1"/>
      <w:numFmt w:val="bullet"/>
      <w:lvlText w:val=""/>
      <w:lvlJc w:val="left"/>
      <w:pPr>
        <w:tabs>
          <w:tab w:val="num" w:pos="2923"/>
        </w:tabs>
        <w:ind w:left="2923" w:hanging="360"/>
      </w:pPr>
      <w:rPr>
        <w:rFonts w:ascii="Symbol" w:hAnsi="Symbol" w:hint="default"/>
      </w:rPr>
    </w:lvl>
    <w:lvl w:ilvl="4" w:tplc="04190003">
      <w:start w:val="1"/>
      <w:numFmt w:val="bullet"/>
      <w:lvlText w:val="o"/>
      <w:lvlJc w:val="left"/>
      <w:pPr>
        <w:tabs>
          <w:tab w:val="num" w:pos="3643"/>
        </w:tabs>
        <w:ind w:left="3643" w:hanging="360"/>
      </w:pPr>
      <w:rPr>
        <w:rFonts w:ascii="Courier New" w:hAnsi="Courier New" w:hint="default"/>
      </w:rPr>
    </w:lvl>
    <w:lvl w:ilvl="5" w:tplc="04190005">
      <w:start w:val="1"/>
      <w:numFmt w:val="bullet"/>
      <w:lvlText w:val=""/>
      <w:lvlJc w:val="left"/>
      <w:pPr>
        <w:tabs>
          <w:tab w:val="num" w:pos="4363"/>
        </w:tabs>
        <w:ind w:left="4363" w:hanging="360"/>
      </w:pPr>
      <w:rPr>
        <w:rFonts w:ascii="Wingdings" w:hAnsi="Wingdings" w:hint="default"/>
      </w:rPr>
    </w:lvl>
    <w:lvl w:ilvl="6" w:tplc="04190001">
      <w:start w:val="1"/>
      <w:numFmt w:val="bullet"/>
      <w:lvlText w:val=""/>
      <w:lvlJc w:val="left"/>
      <w:pPr>
        <w:tabs>
          <w:tab w:val="num" w:pos="5083"/>
        </w:tabs>
        <w:ind w:left="5083" w:hanging="360"/>
      </w:pPr>
      <w:rPr>
        <w:rFonts w:ascii="Symbol" w:hAnsi="Symbol" w:hint="default"/>
      </w:rPr>
    </w:lvl>
    <w:lvl w:ilvl="7" w:tplc="04190003">
      <w:start w:val="1"/>
      <w:numFmt w:val="bullet"/>
      <w:lvlText w:val="o"/>
      <w:lvlJc w:val="left"/>
      <w:pPr>
        <w:tabs>
          <w:tab w:val="num" w:pos="5803"/>
        </w:tabs>
        <w:ind w:left="5803" w:hanging="360"/>
      </w:pPr>
      <w:rPr>
        <w:rFonts w:ascii="Courier New" w:hAnsi="Courier New" w:hint="default"/>
      </w:rPr>
    </w:lvl>
    <w:lvl w:ilvl="8" w:tplc="04190005">
      <w:start w:val="1"/>
      <w:numFmt w:val="bullet"/>
      <w:lvlText w:val=""/>
      <w:lvlJc w:val="left"/>
      <w:pPr>
        <w:tabs>
          <w:tab w:val="num" w:pos="6523"/>
        </w:tabs>
        <w:ind w:left="6523" w:hanging="360"/>
      </w:pPr>
      <w:rPr>
        <w:rFonts w:ascii="Wingdings" w:hAnsi="Wingdings" w:hint="default"/>
      </w:rPr>
    </w:lvl>
  </w:abstractNum>
  <w:abstractNum w:abstractNumId="31" w15:restartNumberingAfterBreak="0">
    <w:nsid w:val="44106134"/>
    <w:multiLevelType w:val="multilevel"/>
    <w:tmpl w:val="858CAAD6"/>
    <w:lvl w:ilvl="0">
      <w:start w:val="1"/>
      <w:numFmt w:val="decimal"/>
      <w:pStyle w:val="4"/>
      <w:lvlText w:val="%1."/>
      <w:lvlJc w:val="left"/>
      <w:pPr>
        <w:tabs>
          <w:tab w:val="num" w:pos="1496"/>
        </w:tabs>
        <w:ind w:left="1496" w:hanging="645"/>
      </w:pPr>
      <w:rPr>
        <w:rFonts w:hint="default"/>
      </w:rPr>
    </w:lvl>
    <w:lvl w:ilvl="1">
      <w:start w:val="5"/>
      <w:numFmt w:val="decimal"/>
      <w:lvlText w:val="%1.%2."/>
      <w:lvlJc w:val="left"/>
      <w:pPr>
        <w:tabs>
          <w:tab w:val="num" w:pos="2433"/>
        </w:tabs>
        <w:ind w:left="2433" w:hanging="720"/>
      </w:pPr>
      <w:rPr>
        <w:rFonts w:hint="default"/>
      </w:rPr>
    </w:lvl>
    <w:lvl w:ilvl="2">
      <w:start w:val="1"/>
      <w:numFmt w:val="decimal"/>
      <w:lvlText w:val="%1.%2.%3."/>
      <w:lvlJc w:val="left"/>
      <w:pPr>
        <w:tabs>
          <w:tab w:val="num" w:pos="3103"/>
        </w:tabs>
        <w:ind w:left="3103" w:hanging="720"/>
      </w:pPr>
      <w:rPr>
        <w:rFonts w:hint="default"/>
      </w:rPr>
    </w:lvl>
    <w:lvl w:ilvl="3">
      <w:start w:val="1"/>
      <w:numFmt w:val="decimal"/>
      <w:lvlText w:val="%1.%2.%3.%4."/>
      <w:lvlJc w:val="left"/>
      <w:pPr>
        <w:tabs>
          <w:tab w:val="num" w:pos="4513"/>
        </w:tabs>
        <w:ind w:left="4513" w:hanging="1080"/>
      </w:pPr>
      <w:rPr>
        <w:rFonts w:hint="default"/>
      </w:rPr>
    </w:lvl>
    <w:lvl w:ilvl="4">
      <w:start w:val="1"/>
      <w:numFmt w:val="decimal"/>
      <w:lvlText w:val="%1.%2.%3.%4.%5."/>
      <w:lvlJc w:val="left"/>
      <w:pPr>
        <w:tabs>
          <w:tab w:val="num" w:pos="5563"/>
        </w:tabs>
        <w:ind w:left="5563" w:hanging="1080"/>
      </w:pPr>
      <w:rPr>
        <w:rFonts w:hint="default"/>
      </w:rPr>
    </w:lvl>
    <w:lvl w:ilvl="5">
      <w:start w:val="1"/>
      <w:numFmt w:val="decimal"/>
      <w:lvlText w:val="%1.%2.%3.%4.%5.%6."/>
      <w:lvlJc w:val="left"/>
      <w:pPr>
        <w:tabs>
          <w:tab w:val="num" w:pos="6973"/>
        </w:tabs>
        <w:ind w:left="6973" w:hanging="1440"/>
      </w:pPr>
      <w:rPr>
        <w:rFonts w:hint="default"/>
      </w:rPr>
    </w:lvl>
    <w:lvl w:ilvl="6">
      <w:start w:val="1"/>
      <w:numFmt w:val="decimal"/>
      <w:lvlText w:val="%1.%2.%3.%4.%5.%6.%7."/>
      <w:lvlJc w:val="left"/>
      <w:pPr>
        <w:tabs>
          <w:tab w:val="num" w:pos="8383"/>
        </w:tabs>
        <w:ind w:left="8383" w:hanging="1800"/>
      </w:pPr>
      <w:rPr>
        <w:rFonts w:hint="default"/>
      </w:rPr>
    </w:lvl>
    <w:lvl w:ilvl="7">
      <w:start w:val="1"/>
      <w:numFmt w:val="decimal"/>
      <w:lvlText w:val="%1.%2.%3.%4.%5.%6.%7.%8."/>
      <w:lvlJc w:val="left"/>
      <w:pPr>
        <w:tabs>
          <w:tab w:val="num" w:pos="9433"/>
        </w:tabs>
        <w:ind w:left="9433" w:hanging="1800"/>
      </w:pPr>
      <w:rPr>
        <w:rFonts w:hint="default"/>
      </w:rPr>
    </w:lvl>
    <w:lvl w:ilvl="8">
      <w:start w:val="1"/>
      <w:numFmt w:val="decimal"/>
      <w:lvlText w:val="%1.%2.%3.%4.%5.%6.%7.%8.%9."/>
      <w:lvlJc w:val="left"/>
      <w:pPr>
        <w:tabs>
          <w:tab w:val="num" w:pos="10843"/>
        </w:tabs>
        <w:ind w:left="10843" w:hanging="2160"/>
      </w:pPr>
      <w:rPr>
        <w:rFonts w:hint="default"/>
      </w:rPr>
    </w:lvl>
  </w:abstractNum>
  <w:abstractNum w:abstractNumId="32" w15:restartNumberingAfterBreak="0">
    <w:nsid w:val="469D3C6E"/>
    <w:multiLevelType w:val="hybridMultilevel"/>
    <w:tmpl w:val="0B3EB3EE"/>
    <w:lvl w:ilvl="0" w:tplc="B1B8828A">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EC38CC"/>
    <w:multiLevelType w:val="hybridMultilevel"/>
    <w:tmpl w:val="4DD8C87C"/>
    <w:lvl w:ilvl="0" w:tplc="D2D6134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2B4AC0"/>
    <w:multiLevelType w:val="multilevel"/>
    <w:tmpl w:val="9FBEBBCC"/>
    <w:lvl w:ilvl="0">
      <w:start w:val="6"/>
      <w:numFmt w:val="decimal"/>
      <w:lvlText w:val="%1."/>
      <w:lvlJc w:val="left"/>
      <w:pPr>
        <w:ind w:left="675" w:hanging="675"/>
      </w:pPr>
      <w:rPr>
        <w:rFonts w:hint="default"/>
      </w:rPr>
    </w:lvl>
    <w:lvl w:ilvl="1">
      <w:start w:val="5"/>
      <w:numFmt w:val="decimal"/>
      <w:lvlText w:val="%1.%2."/>
      <w:lvlJc w:val="left"/>
      <w:pPr>
        <w:ind w:left="1363" w:hanging="720"/>
      </w:pPr>
      <w:rPr>
        <w:rFonts w:hint="default"/>
      </w:rPr>
    </w:lvl>
    <w:lvl w:ilvl="2">
      <w:start w:val="3"/>
      <w:numFmt w:val="decimal"/>
      <w:lvlText w:val="%1.%2.%3."/>
      <w:lvlJc w:val="left"/>
      <w:pPr>
        <w:ind w:left="2006" w:hanging="720"/>
      </w:pPr>
      <w:rPr>
        <w:rFonts w:hint="default"/>
        <w:b/>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35" w15:restartNumberingAfterBreak="0">
    <w:nsid w:val="51225787"/>
    <w:multiLevelType w:val="multilevel"/>
    <w:tmpl w:val="AA3A1758"/>
    <w:lvl w:ilvl="0">
      <w:start w:val="6"/>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74F3455"/>
    <w:multiLevelType w:val="hybridMultilevel"/>
    <w:tmpl w:val="E8F47094"/>
    <w:lvl w:ilvl="0" w:tplc="89586DF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59222A68"/>
    <w:multiLevelType w:val="hybridMultilevel"/>
    <w:tmpl w:val="C5EECC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59C63FE5"/>
    <w:multiLevelType w:val="multilevel"/>
    <w:tmpl w:val="CB5E6F26"/>
    <w:lvl w:ilvl="0">
      <w:start w:val="4"/>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5BB908F8"/>
    <w:multiLevelType w:val="singleLevel"/>
    <w:tmpl w:val="A2D8E4E6"/>
    <w:lvl w:ilvl="0">
      <w:start w:val="1"/>
      <w:numFmt w:val="decimal"/>
      <w:pStyle w:val="a2"/>
      <w:lvlText w:val="%1."/>
      <w:legacy w:legacy="1" w:legacySpace="0" w:legacyIndent="279"/>
      <w:lvlJc w:val="left"/>
      <w:rPr>
        <w:rFonts w:ascii="Times New Roman" w:hAnsi="Times New Roman" w:cs="Times New Roman" w:hint="default"/>
      </w:rPr>
    </w:lvl>
  </w:abstractNum>
  <w:abstractNum w:abstractNumId="40" w15:restartNumberingAfterBreak="0">
    <w:nsid w:val="5CC00C3C"/>
    <w:multiLevelType w:val="hybridMultilevel"/>
    <w:tmpl w:val="222A03C6"/>
    <w:lvl w:ilvl="0" w:tplc="04190011">
      <w:start w:val="1"/>
      <w:numFmt w:val="decimal"/>
      <w:lvlText w:val="%1)"/>
      <w:lvlJc w:val="left"/>
      <w:pPr>
        <w:ind w:left="720" w:hanging="360"/>
      </w:pPr>
      <w:rPr>
        <w:rFonts w:hint="default"/>
      </w:rPr>
    </w:lvl>
    <w:lvl w:ilvl="1" w:tplc="2BBACE74">
      <w:start w:val="1"/>
      <w:numFmt w:val="lowerLetter"/>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09453E5"/>
    <w:multiLevelType w:val="multilevel"/>
    <w:tmpl w:val="8B54BA4E"/>
    <w:lvl w:ilvl="0">
      <w:start w:val="2"/>
      <w:numFmt w:val="decimal"/>
      <w:lvlText w:val="%1."/>
      <w:lvlJc w:val="left"/>
      <w:pPr>
        <w:ind w:left="600" w:hanging="600"/>
      </w:pPr>
      <w:rPr>
        <w:rFonts w:hint="default"/>
        <w:b/>
      </w:rPr>
    </w:lvl>
    <w:lvl w:ilvl="1">
      <w:start w:val="2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42" w15:restartNumberingAfterBreak="0">
    <w:nsid w:val="60D81C70"/>
    <w:multiLevelType w:val="multilevel"/>
    <w:tmpl w:val="607CF7AA"/>
    <w:lvl w:ilvl="0">
      <w:start w:val="4"/>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984"/>
        </w:tabs>
        <w:ind w:left="984" w:hanging="720"/>
      </w:pPr>
      <w:rPr>
        <w:rFonts w:cs="Times New Roman" w:hint="default"/>
      </w:rPr>
    </w:lvl>
    <w:lvl w:ilvl="2">
      <w:start w:val="6"/>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72"/>
        </w:tabs>
        <w:ind w:left="1872" w:hanging="1080"/>
      </w:pPr>
      <w:rPr>
        <w:rFonts w:cs="Times New Roman" w:hint="default"/>
      </w:rPr>
    </w:lvl>
    <w:lvl w:ilvl="4">
      <w:start w:val="1"/>
      <w:numFmt w:val="decimal"/>
      <w:lvlText w:val="%1.%2.%3.%4.%5."/>
      <w:lvlJc w:val="left"/>
      <w:pPr>
        <w:tabs>
          <w:tab w:val="num" w:pos="2136"/>
        </w:tabs>
        <w:ind w:left="2136" w:hanging="1080"/>
      </w:pPr>
      <w:rPr>
        <w:rFonts w:cs="Times New Roman" w:hint="default"/>
      </w:rPr>
    </w:lvl>
    <w:lvl w:ilvl="5">
      <w:start w:val="1"/>
      <w:numFmt w:val="decimal"/>
      <w:lvlText w:val="%1.%2.%3.%4.%5.%6."/>
      <w:lvlJc w:val="left"/>
      <w:pPr>
        <w:tabs>
          <w:tab w:val="num" w:pos="2760"/>
        </w:tabs>
        <w:ind w:left="2760" w:hanging="1440"/>
      </w:pPr>
      <w:rPr>
        <w:rFonts w:cs="Times New Roman" w:hint="default"/>
      </w:rPr>
    </w:lvl>
    <w:lvl w:ilvl="6">
      <w:start w:val="1"/>
      <w:numFmt w:val="decimal"/>
      <w:lvlText w:val="%1.%2.%3.%4.%5.%6.%7."/>
      <w:lvlJc w:val="left"/>
      <w:pPr>
        <w:tabs>
          <w:tab w:val="num" w:pos="3024"/>
        </w:tabs>
        <w:ind w:left="3024" w:hanging="1440"/>
      </w:pPr>
      <w:rPr>
        <w:rFonts w:cs="Times New Roman" w:hint="default"/>
      </w:rPr>
    </w:lvl>
    <w:lvl w:ilvl="7">
      <w:start w:val="1"/>
      <w:numFmt w:val="decimal"/>
      <w:lvlText w:val="%1.%2.%3.%4.%5.%6.%7.%8."/>
      <w:lvlJc w:val="left"/>
      <w:pPr>
        <w:tabs>
          <w:tab w:val="num" w:pos="3648"/>
        </w:tabs>
        <w:ind w:left="3648" w:hanging="1800"/>
      </w:pPr>
      <w:rPr>
        <w:rFonts w:cs="Times New Roman" w:hint="default"/>
      </w:rPr>
    </w:lvl>
    <w:lvl w:ilvl="8">
      <w:start w:val="1"/>
      <w:numFmt w:val="decimal"/>
      <w:lvlText w:val="%1.%2.%3.%4.%5.%6.%7.%8.%9."/>
      <w:lvlJc w:val="left"/>
      <w:pPr>
        <w:tabs>
          <w:tab w:val="num" w:pos="3912"/>
        </w:tabs>
        <w:ind w:left="3912" w:hanging="1800"/>
      </w:pPr>
      <w:rPr>
        <w:rFonts w:cs="Times New Roman" w:hint="default"/>
      </w:rPr>
    </w:lvl>
  </w:abstractNum>
  <w:abstractNum w:abstractNumId="43" w15:restartNumberingAfterBreak="0">
    <w:nsid w:val="66AD4D9B"/>
    <w:multiLevelType w:val="hybridMultilevel"/>
    <w:tmpl w:val="B5AC0C66"/>
    <w:lvl w:ilvl="0" w:tplc="D7C2D268">
      <w:start w:val="1"/>
      <w:numFmt w:val="decimal"/>
      <w:lvlText w:val="%1."/>
      <w:lvlJc w:val="left"/>
      <w:pPr>
        <w:tabs>
          <w:tab w:val="num" w:pos="360"/>
        </w:tabs>
        <w:ind w:left="360" w:hanging="360"/>
      </w:pPr>
    </w:lvl>
    <w:lvl w:ilvl="1" w:tplc="6948867C">
      <w:numFmt w:val="none"/>
      <w:lvlText w:val=""/>
      <w:lvlJc w:val="left"/>
      <w:pPr>
        <w:tabs>
          <w:tab w:val="num" w:pos="360"/>
        </w:tabs>
      </w:pPr>
    </w:lvl>
    <w:lvl w:ilvl="2" w:tplc="E682C6CE">
      <w:numFmt w:val="none"/>
      <w:lvlText w:val=""/>
      <w:lvlJc w:val="left"/>
      <w:pPr>
        <w:tabs>
          <w:tab w:val="num" w:pos="360"/>
        </w:tabs>
      </w:pPr>
    </w:lvl>
    <w:lvl w:ilvl="3" w:tplc="42D2FA28">
      <w:numFmt w:val="none"/>
      <w:lvlText w:val=""/>
      <w:lvlJc w:val="left"/>
      <w:pPr>
        <w:tabs>
          <w:tab w:val="num" w:pos="360"/>
        </w:tabs>
      </w:pPr>
    </w:lvl>
    <w:lvl w:ilvl="4" w:tplc="9176F95C">
      <w:numFmt w:val="none"/>
      <w:lvlText w:val=""/>
      <w:lvlJc w:val="left"/>
      <w:pPr>
        <w:tabs>
          <w:tab w:val="num" w:pos="360"/>
        </w:tabs>
      </w:pPr>
    </w:lvl>
    <w:lvl w:ilvl="5" w:tplc="EF4CF52C">
      <w:numFmt w:val="none"/>
      <w:lvlText w:val=""/>
      <w:lvlJc w:val="left"/>
      <w:pPr>
        <w:tabs>
          <w:tab w:val="num" w:pos="360"/>
        </w:tabs>
      </w:pPr>
    </w:lvl>
    <w:lvl w:ilvl="6" w:tplc="60F88308">
      <w:numFmt w:val="none"/>
      <w:lvlText w:val=""/>
      <w:lvlJc w:val="left"/>
      <w:pPr>
        <w:tabs>
          <w:tab w:val="num" w:pos="360"/>
        </w:tabs>
      </w:pPr>
    </w:lvl>
    <w:lvl w:ilvl="7" w:tplc="2DF8C7B0">
      <w:numFmt w:val="none"/>
      <w:lvlText w:val=""/>
      <w:lvlJc w:val="left"/>
      <w:pPr>
        <w:tabs>
          <w:tab w:val="num" w:pos="360"/>
        </w:tabs>
      </w:pPr>
    </w:lvl>
    <w:lvl w:ilvl="8" w:tplc="4B02FBF2">
      <w:numFmt w:val="none"/>
      <w:lvlText w:val=""/>
      <w:lvlJc w:val="left"/>
      <w:pPr>
        <w:tabs>
          <w:tab w:val="num" w:pos="360"/>
        </w:tabs>
      </w:pPr>
    </w:lvl>
  </w:abstractNum>
  <w:abstractNum w:abstractNumId="44" w15:restartNumberingAfterBreak="0">
    <w:nsid w:val="684C6A6B"/>
    <w:multiLevelType w:val="hybridMultilevel"/>
    <w:tmpl w:val="A38E01AE"/>
    <w:lvl w:ilvl="0" w:tplc="B1B8828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E0C0B66"/>
    <w:multiLevelType w:val="multilevel"/>
    <w:tmpl w:val="F9B079EA"/>
    <w:lvl w:ilvl="0">
      <w:start w:val="1"/>
      <w:numFmt w:val="decimal"/>
      <w:lvlText w:val="%1."/>
      <w:lvlJc w:val="left"/>
      <w:pPr>
        <w:tabs>
          <w:tab w:val="num" w:pos="502"/>
        </w:tabs>
        <w:ind w:left="502" w:hanging="360"/>
      </w:pPr>
      <w:rPr>
        <w:rFonts w:cs="Times New Roman"/>
      </w:rPr>
    </w:lvl>
    <w:lvl w:ilvl="1">
      <w:start w:val="1"/>
      <w:numFmt w:val="decimal"/>
      <w:isLgl/>
      <w:lvlText w:val="%1.%2."/>
      <w:lvlJc w:val="left"/>
      <w:pPr>
        <w:ind w:left="1571" w:hanging="720"/>
      </w:pPr>
      <w:rPr>
        <w:rFonts w:hint="default"/>
        <w:b/>
      </w:rPr>
    </w:lvl>
    <w:lvl w:ilvl="2">
      <w:start w:val="1"/>
      <w:numFmt w:val="decimal"/>
      <w:isLgl/>
      <w:lvlText w:val="%1.%2.%3."/>
      <w:lvlJc w:val="left"/>
      <w:pPr>
        <w:ind w:left="1712" w:hanging="720"/>
      </w:pPr>
      <w:rPr>
        <w:rFonts w:hint="default"/>
        <w:b/>
      </w:rPr>
    </w:lvl>
    <w:lvl w:ilvl="3">
      <w:start w:val="1"/>
      <w:numFmt w:val="decimal"/>
      <w:isLgl/>
      <w:lvlText w:val="%1.%2.%3.%4."/>
      <w:lvlJc w:val="left"/>
      <w:pPr>
        <w:ind w:left="2497" w:hanging="1080"/>
      </w:pPr>
      <w:rPr>
        <w:rFonts w:hint="default"/>
        <w:b/>
      </w:rPr>
    </w:lvl>
    <w:lvl w:ilvl="4">
      <w:start w:val="1"/>
      <w:numFmt w:val="decimal"/>
      <w:isLgl/>
      <w:lvlText w:val="%1.%2.%3.%4.%5."/>
      <w:lvlJc w:val="left"/>
      <w:pPr>
        <w:ind w:left="2922" w:hanging="1080"/>
      </w:pPr>
      <w:rPr>
        <w:rFonts w:hint="default"/>
        <w:b/>
      </w:rPr>
    </w:lvl>
    <w:lvl w:ilvl="5">
      <w:start w:val="1"/>
      <w:numFmt w:val="decimal"/>
      <w:isLgl/>
      <w:lvlText w:val="%1.%2.%3.%4.%5.%6."/>
      <w:lvlJc w:val="left"/>
      <w:pPr>
        <w:ind w:left="3707" w:hanging="1440"/>
      </w:pPr>
      <w:rPr>
        <w:rFonts w:hint="default"/>
        <w:b/>
      </w:rPr>
    </w:lvl>
    <w:lvl w:ilvl="6">
      <w:start w:val="1"/>
      <w:numFmt w:val="decimal"/>
      <w:isLgl/>
      <w:lvlText w:val="%1.%2.%3.%4.%5.%6.%7."/>
      <w:lvlJc w:val="left"/>
      <w:pPr>
        <w:ind w:left="4492" w:hanging="1800"/>
      </w:pPr>
      <w:rPr>
        <w:rFonts w:hint="default"/>
        <w:b/>
      </w:rPr>
    </w:lvl>
    <w:lvl w:ilvl="7">
      <w:start w:val="1"/>
      <w:numFmt w:val="decimal"/>
      <w:isLgl/>
      <w:lvlText w:val="%1.%2.%3.%4.%5.%6.%7.%8."/>
      <w:lvlJc w:val="left"/>
      <w:pPr>
        <w:ind w:left="4917" w:hanging="1800"/>
      </w:pPr>
      <w:rPr>
        <w:rFonts w:hint="default"/>
        <w:b/>
      </w:rPr>
    </w:lvl>
    <w:lvl w:ilvl="8">
      <w:start w:val="1"/>
      <w:numFmt w:val="decimal"/>
      <w:isLgl/>
      <w:lvlText w:val="%1.%2.%3.%4.%5.%6.%7.%8.%9."/>
      <w:lvlJc w:val="left"/>
      <w:pPr>
        <w:ind w:left="5702" w:hanging="2160"/>
      </w:pPr>
      <w:rPr>
        <w:rFonts w:hint="default"/>
        <w:b/>
      </w:rPr>
    </w:lvl>
  </w:abstractNum>
  <w:abstractNum w:abstractNumId="46" w15:restartNumberingAfterBreak="0">
    <w:nsid w:val="6F2F3B26"/>
    <w:multiLevelType w:val="multilevel"/>
    <w:tmpl w:val="EDD4625C"/>
    <w:lvl w:ilvl="0">
      <w:start w:val="3"/>
      <w:numFmt w:val="decimal"/>
      <w:lvlText w:val="%1."/>
      <w:lvlJc w:val="left"/>
      <w:pPr>
        <w:tabs>
          <w:tab w:val="num" w:pos="612"/>
        </w:tabs>
        <w:ind w:left="612" w:hanging="360"/>
      </w:pPr>
      <w:rPr>
        <w:rFonts w:hint="default"/>
      </w:rPr>
    </w:lvl>
    <w:lvl w:ilvl="1">
      <w:start w:val="3"/>
      <w:numFmt w:val="decimal"/>
      <w:lvlText w:val="4.%2"/>
      <w:lvlJc w:val="center"/>
      <w:pPr>
        <w:tabs>
          <w:tab w:val="num" w:pos="720"/>
        </w:tabs>
        <w:ind w:left="720" w:hanging="720"/>
      </w:pPr>
      <w:rPr>
        <w:rFonts w:hint="default"/>
        <w:b/>
        <w:sz w:val="28"/>
        <w:szCs w:val="28"/>
      </w:rPr>
    </w:lvl>
    <w:lvl w:ilvl="2">
      <w:start w:val="1"/>
      <w:numFmt w:val="decimal"/>
      <w:lvlText w:val="3.8.%3"/>
      <w:lvlJc w:val="center"/>
      <w:pPr>
        <w:tabs>
          <w:tab w:val="num" w:pos="1430"/>
        </w:tabs>
        <w:ind w:left="1430" w:hanging="720"/>
      </w:pPr>
      <w:rPr>
        <w:rFonts w:hint="default"/>
        <w:b/>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47" w15:restartNumberingAfterBreak="0">
    <w:nsid w:val="707B7571"/>
    <w:multiLevelType w:val="hybridMultilevel"/>
    <w:tmpl w:val="6F3E3ECC"/>
    <w:lvl w:ilvl="0" w:tplc="B1B8828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2422462"/>
    <w:multiLevelType w:val="multilevel"/>
    <w:tmpl w:val="5DAE3088"/>
    <w:lvl w:ilvl="0">
      <w:start w:val="6"/>
      <w:numFmt w:val="decimal"/>
      <w:lvlText w:val="%1."/>
      <w:lvlJc w:val="left"/>
      <w:pPr>
        <w:ind w:left="675" w:hanging="675"/>
      </w:pPr>
      <w:rPr>
        <w:rFonts w:hint="default"/>
      </w:rPr>
    </w:lvl>
    <w:lvl w:ilvl="1">
      <w:start w:val="4"/>
      <w:numFmt w:val="decimal"/>
      <w:lvlText w:val="%1.%2."/>
      <w:lvlJc w:val="left"/>
      <w:pPr>
        <w:ind w:left="1363" w:hanging="720"/>
      </w:pPr>
      <w:rPr>
        <w:rFonts w:hint="default"/>
      </w:rPr>
    </w:lvl>
    <w:lvl w:ilvl="2">
      <w:start w:val="3"/>
      <w:numFmt w:val="decimal"/>
      <w:lvlText w:val="%1.%2.%3."/>
      <w:lvlJc w:val="left"/>
      <w:pPr>
        <w:ind w:left="2006" w:hanging="720"/>
      </w:pPr>
      <w:rPr>
        <w:rFonts w:hint="default"/>
        <w:b/>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49" w15:restartNumberingAfterBreak="0">
    <w:nsid w:val="74CD2ABC"/>
    <w:multiLevelType w:val="hybridMultilevel"/>
    <w:tmpl w:val="CD388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4F12141"/>
    <w:multiLevelType w:val="hybridMultilevel"/>
    <w:tmpl w:val="308A9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64E5A37"/>
    <w:multiLevelType w:val="multilevel"/>
    <w:tmpl w:val="3E34D60C"/>
    <w:lvl w:ilvl="0">
      <w:start w:val="4"/>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984"/>
        </w:tabs>
        <w:ind w:left="984" w:hanging="720"/>
      </w:pPr>
      <w:rPr>
        <w:rFonts w:cs="Times New Roman" w:hint="default"/>
      </w:rPr>
    </w:lvl>
    <w:lvl w:ilvl="2">
      <w:start w:val="7"/>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72"/>
        </w:tabs>
        <w:ind w:left="1872" w:hanging="1080"/>
      </w:pPr>
      <w:rPr>
        <w:rFonts w:cs="Times New Roman" w:hint="default"/>
      </w:rPr>
    </w:lvl>
    <w:lvl w:ilvl="4">
      <w:start w:val="1"/>
      <w:numFmt w:val="decimal"/>
      <w:lvlText w:val="%1.%2.%3.%4.%5."/>
      <w:lvlJc w:val="left"/>
      <w:pPr>
        <w:tabs>
          <w:tab w:val="num" w:pos="2136"/>
        </w:tabs>
        <w:ind w:left="2136" w:hanging="1080"/>
      </w:pPr>
      <w:rPr>
        <w:rFonts w:cs="Times New Roman" w:hint="default"/>
      </w:rPr>
    </w:lvl>
    <w:lvl w:ilvl="5">
      <w:start w:val="1"/>
      <w:numFmt w:val="decimal"/>
      <w:lvlText w:val="%1.%2.%3.%4.%5.%6."/>
      <w:lvlJc w:val="left"/>
      <w:pPr>
        <w:tabs>
          <w:tab w:val="num" w:pos="2760"/>
        </w:tabs>
        <w:ind w:left="2760" w:hanging="1440"/>
      </w:pPr>
      <w:rPr>
        <w:rFonts w:cs="Times New Roman" w:hint="default"/>
      </w:rPr>
    </w:lvl>
    <w:lvl w:ilvl="6">
      <w:start w:val="1"/>
      <w:numFmt w:val="decimal"/>
      <w:lvlText w:val="%1.%2.%3.%4.%5.%6.%7."/>
      <w:lvlJc w:val="left"/>
      <w:pPr>
        <w:tabs>
          <w:tab w:val="num" w:pos="3024"/>
        </w:tabs>
        <w:ind w:left="3024" w:hanging="1440"/>
      </w:pPr>
      <w:rPr>
        <w:rFonts w:cs="Times New Roman" w:hint="default"/>
      </w:rPr>
    </w:lvl>
    <w:lvl w:ilvl="7">
      <w:start w:val="1"/>
      <w:numFmt w:val="decimal"/>
      <w:lvlText w:val="%1.%2.%3.%4.%5.%6.%7.%8."/>
      <w:lvlJc w:val="left"/>
      <w:pPr>
        <w:tabs>
          <w:tab w:val="num" w:pos="3648"/>
        </w:tabs>
        <w:ind w:left="3648" w:hanging="1800"/>
      </w:pPr>
      <w:rPr>
        <w:rFonts w:cs="Times New Roman" w:hint="default"/>
      </w:rPr>
    </w:lvl>
    <w:lvl w:ilvl="8">
      <w:start w:val="1"/>
      <w:numFmt w:val="decimal"/>
      <w:lvlText w:val="%1.%2.%3.%4.%5.%6.%7.%8.%9."/>
      <w:lvlJc w:val="left"/>
      <w:pPr>
        <w:tabs>
          <w:tab w:val="num" w:pos="3912"/>
        </w:tabs>
        <w:ind w:left="3912" w:hanging="1800"/>
      </w:pPr>
      <w:rPr>
        <w:rFonts w:cs="Times New Roman" w:hint="default"/>
      </w:rPr>
    </w:lvl>
  </w:abstractNum>
  <w:abstractNum w:abstractNumId="52" w15:restartNumberingAfterBreak="0">
    <w:nsid w:val="796A3759"/>
    <w:multiLevelType w:val="multilevel"/>
    <w:tmpl w:val="3A508DCA"/>
    <w:lvl w:ilvl="0">
      <w:start w:val="1"/>
      <w:numFmt w:val="decimal"/>
      <w:pStyle w:val="5"/>
      <w:lvlText w:val="%1."/>
      <w:lvlJc w:val="left"/>
      <w:pPr>
        <w:tabs>
          <w:tab w:val="num" w:pos="630"/>
        </w:tabs>
        <w:ind w:left="630" w:hanging="630"/>
      </w:pPr>
      <w:rPr>
        <w:rFonts w:hint="default"/>
      </w:rPr>
    </w:lvl>
    <w:lvl w:ilvl="1">
      <w:start w:val="1"/>
      <w:numFmt w:val="decimal"/>
      <w:lvlText w:val="%1.%2."/>
      <w:lvlJc w:val="left"/>
      <w:pPr>
        <w:tabs>
          <w:tab w:val="num" w:pos="1185"/>
        </w:tabs>
        <w:ind w:left="1185" w:hanging="720"/>
      </w:pPr>
      <w:rPr>
        <w:rFonts w:hint="default"/>
      </w:rPr>
    </w:lvl>
    <w:lvl w:ilvl="2">
      <w:start w:val="1"/>
      <w:numFmt w:val="decimal"/>
      <w:lvlText w:val="%1.%2.%3."/>
      <w:lvlJc w:val="left"/>
      <w:pPr>
        <w:tabs>
          <w:tab w:val="num" w:pos="1650"/>
        </w:tabs>
        <w:ind w:left="1650" w:hanging="720"/>
      </w:pPr>
      <w:rPr>
        <w:rFonts w:hint="default"/>
        <w:b w:val="0"/>
      </w:rPr>
    </w:lvl>
    <w:lvl w:ilvl="3">
      <w:start w:val="1"/>
      <w:numFmt w:val="decimal"/>
      <w:lvlText w:val="%1.%2.%3.%4."/>
      <w:lvlJc w:val="left"/>
      <w:pPr>
        <w:tabs>
          <w:tab w:val="num" w:pos="2475"/>
        </w:tabs>
        <w:ind w:left="2475" w:hanging="108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765"/>
        </w:tabs>
        <w:ind w:left="3765" w:hanging="1440"/>
      </w:pPr>
      <w:rPr>
        <w:rFonts w:hint="default"/>
      </w:rPr>
    </w:lvl>
    <w:lvl w:ilvl="6">
      <w:start w:val="1"/>
      <w:numFmt w:val="decimal"/>
      <w:lvlText w:val="%1.%2.%3.%4.%5.%6.%7."/>
      <w:lvlJc w:val="left"/>
      <w:pPr>
        <w:tabs>
          <w:tab w:val="num" w:pos="4590"/>
        </w:tabs>
        <w:ind w:left="4590" w:hanging="1800"/>
      </w:pPr>
      <w:rPr>
        <w:rFonts w:hint="default"/>
      </w:rPr>
    </w:lvl>
    <w:lvl w:ilvl="7">
      <w:start w:val="1"/>
      <w:numFmt w:val="decimal"/>
      <w:lvlText w:val="%1.%2.%3.%4.%5.%6.%7.%8."/>
      <w:lvlJc w:val="left"/>
      <w:pPr>
        <w:tabs>
          <w:tab w:val="num" w:pos="5055"/>
        </w:tabs>
        <w:ind w:left="5055" w:hanging="1800"/>
      </w:pPr>
      <w:rPr>
        <w:rFonts w:hint="default"/>
      </w:rPr>
    </w:lvl>
    <w:lvl w:ilvl="8">
      <w:start w:val="1"/>
      <w:numFmt w:val="decimal"/>
      <w:lvlText w:val="%1.%2.%3.%4.%5.%6.%7.%8.%9."/>
      <w:lvlJc w:val="left"/>
      <w:pPr>
        <w:tabs>
          <w:tab w:val="num" w:pos="5880"/>
        </w:tabs>
        <w:ind w:left="5880" w:hanging="2160"/>
      </w:pPr>
      <w:rPr>
        <w:rFonts w:hint="default"/>
      </w:rPr>
    </w:lvl>
  </w:abstractNum>
  <w:abstractNum w:abstractNumId="53" w15:restartNumberingAfterBreak="0">
    <w:nsid w:val="7C0F1168"/>
    <w:multiLevelType w:val="hybridMultilevel"/>
    <w:tmpl w:val="22987600"/>
    <w:lvl w:ilvl="0" w:tplc="FFFFFFFF">
      <w:start w:val="1"/>
      <w:numFmt w:val="decimal"/>
      <w:lvlText w:val="%1."/>
      <w:lvlJc w:val="left"/>
      <w:pPr>
        <w:tabs>
          <w:tab w:val="num" w:pos="927"/>
        </w:tabs>
        <w:ind w:left="927" w:hanging="360"/>
      </w:pPr>
      <w:rPr>
        <w:rFonts w:hint="default"/>
      </w:rPr>
    </w:lvl>
    <w:lvl w:ilvl="1" w:tplc="3AD0B76E">
      <w:start w:val="2"/>
      <w:numFmt w:val="bullet"/>
      <w:lvlText w:val="-"/>
      <w:lvlJc w:val="left"/>
      <w:pPr>
        <w:tabs>
          <w:tab w:val="num" w:pos="1647"/>
        </w:tabs>
        <w:ind w:left="1647" w:hanging="360"/>
      </w:pPr>
      <w:rPr>
        <w:rFonts w:ascii="Times New Roman" w:eastAsia="Times New Roman" w:hAnsi="Times New Roman" w:cs="Times New Roman" w:hint="default"/>
      </w:r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num w:numId="1">
    <w:abstractNumId w:val="0"/>
  </w:num>
  <w:num w:numId="2">
    <w:abstractNumId w:val="39"/>
  </w:num>
  <w:num w:numId="3">
    <w:abstractNumId w:val="26"/>
  </w:num>
  <w:num w:numId="4">
    <w:abstractNumId w:val="24"/>
  </w:num>
  <w:num w:numId="5">
    <w:abstractNumId w:val="9"/>
  </w:num>
  <w:num w:numId="6">
    <w:abstractNumId w:val="53"/>
  </w:num>
  <w:num w:numId="7">
    <w:abstractNumId w:val="35"/>
  </w:num>
  <w:num w:numId="8">
    <w:abstractNumId w:val="10"/>
  </w:num>
  <w:num w:numId="9">
    <w:abstractNumId w:val="45"/>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5"/>
  </w:num>
  <w:num w:numId="15">
    <w:abstractNumId w:val="40"/>
  </w:num>
  <w:num w:numId="16">
    <w:abstractNumId w:val="17"/>
  </w:num>
  <w:num w:numId="17">
    <w:abstractNumId w:val="12"/>
  </w:num>
  <w:num w:numId="18">
    <w:abstractNumId w:val="27"/>
  </w:num>
  <w:num w:numId="19">
    <w:abstractNumId w:val="31"/>
  </w:num>
  <w:num w:numId="20">
    <w:abstractNumId w:val="52"/>
  </w:num>
  <w:num w:numId="21">
    <w:abstractNumId w:val="22"/>
  </w:num>
  <w:num w:numId="22">
    <w:abstractNumId w:val="18"/>
  </w:num>
  <w:num w:numId="23">
    <w:abstractNumId w:val="43"/>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num>
  <w:num w:numId="26">
    <w:abstractNumId w:val="48"/>
  </w:num>
  <w:num w:numId="27">
    <w:abstractNumId w:val="34"/>
  </w:num>
  <w:num w:numId="28">
    <w:abstractNumId w:val="14"/>
    <w:lvlOverride w:ilvl="0">
      <w:startOverride w:val="1"/>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46"/>
  </w:num>
  <w:num w:numId="36">
    <w:abstractNumId w:val="30"/>
  </w:num>
  <w:num w:numId="37">
    <w:abstractNumId w:val="51"/>
  </w:num>
  <w:num w:numId="38">
    <w:abstractNumId w:val="38"/>
  </w:num>
  <w:num w:numId="39">
    <w:abstractNumId w:val="13"/>
  </w:num>
  <w:num w:numId="40">
    <w:abstractNumId w:val="29"/>
  </w:num>
  <w:num w:numId="41">
    <w:abstractNumId w:val="42"/>
  </w:num>
  <w:num w:numId="42">
    <w:abstractNumId w:val="32"/>
  </w:num>
  <w:num w:numId="43">
    <w:abstractNumId w:val="25"/>
  </w:num>
  <w:num w:numId="44">
    <w:abstractNumId w:val="7"/>
  </w:num>
  <w:num w:numId="45">
    <w:abstractNumId w:val="47"/>
  </w:num>
  <w:num w:numId="46">
    <w:abstractNumId w:val="33"/>
  </w:num>
  <w:num w:numId="47">
    <w:abstractNumId w:val="44"/>
  </w:num>
  <w:num w:numId="48">
    <w:abstractNumId w:val="21"/>
  </w:num>
  <w:num w:numId="49">
    <w:abstractNumId w:val="36"/>
  </w:num>
  <w:num w:numId="50">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00"/>
  <w:displayHorizontalDrawingGridEvery w:val="2"/>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E1"/>
    <w:rsid w:val="000000BC"/>
    <w:rsid w:val="00000458"/>
    <w:rsid w:val="00000636"/>
    <w:rsid w:val="0000137E"/>
    <w:rsid w:val="000017CA"/>
    <w:rsid w:val="00001E37"/>
    <w:rsid w:val="00001E89"/>
    <w:rsid w:val="00002641"/>
    <w:rsid w:val="00003517"/>
    <w:rsid w:val="0000385E"/>
    <w:rsid w:val="00003B05"/>
    <w:rsid w:val="00003E64"/>
    <w:rsid w:val="000046CD"/>
    <w:rsid w:val="00005315"/>
    <w:rsid w:val="000053CD"/>
    <w:rsid w:val="00006921"/>
    <w:rsid w:val="00006BAC"/>
    <w:rsid w:val="00006BD4"/>
    <w:rsid w:val="00007383"/>
    <w:rsid w:val="00007581"/>
    <w:rsid w:val="000078BD"/>
    <w:rsid w:val="00007918"/>
    <w:rsid w:val="00007B40"/>
    <w:rsid w:val="00010322"/>
    <w:rsid w:val="0001061D"/>
    <w:rsid w:val="00010692"/>
    <w:rsid w:val="00011478"/>
    <w:rsid w:val="00011D72"/>
    <w:rsid w:val="000133BC"/>
    <w:rsid w:val="0001367F"/>
    <w:rsid w:val="00014B14"/>
    <w:rsid w:val="00014D0C"/>
    <w:rsid w:val="00015062"/>
    <w:rsid w:val="00015573"/>
    <w:rsid w:val="00015908"/>
    <w:rsid w:val="00015B06"/>
    <w:rsid w:val="000162A8"/>
    <w:rsid w:val="00016B3B"/>
    <w:rsid w:val="00016D4B"/>
    <w:rsid w:val="00016FF4"/>
    <w:rsid w:val="00017EF9"/>
    <w:rsid w:val="000201D7"/>
    <w:rsid w:val="00020442"/>
    <w:rsid w:val="00020612"/>
    <w:rsid w:val="00020A5D"/>
    <w:rsid w:val="00022FD2"/>
    <w:rsid w:val="00023199"/>
    <w:rsid w:val="000236FB"/>
    <w:rsid w:val="00023B61"/>
    <w:rsid w:val="00024145"/>
    <w:rsid w:val="00024372"/>
    <w:rsid w:val="00024997"/>
    <w:rsid w:val="000254AE"/>
    <w:rsid w:val="00025A26"/>
    <w:rsid w:val="00025C9B"/>
    <w:rsid w:val="00025DF3"/>
    <w:rsid w:val="0002665C"/>
    <w:rsid w:val="000266CA"/>
    <w:rsid w:val="000267E8"/>
    <w:rsid w:val="00027264"/>
    <w:rsid w:val="00027656"/>
    <w:rsid w:val="00027776"/>
    <w:rsid w:val="00027A4C"/>
    <w:rsid w:val="00027AC8"/>
    <w:rsid w:val="00027AF5"/>
    <w:rsid w:val="00027CA2"/>
    <w:rsid w:val="00027D02"/>
    <w:rsid w:val="00027D34"/>
    <w:rsid w:val="00030233"/>
    <w:rsid w:val="0003084F"/>
    <w:rsid w:val="000309ED"/>
    <w:rsid w:val="00030ADC"/>
    <w:rsid w:val="00030D33"/>
    <w:rsid w:val="000311E2"/>
    <w:rsid w:val="000312E5"/>
    <w:rsid w:val="000317D8"/>
    <w:rsid w:val="00031A43"/>
    <w:rsid w:val="00031BF9"/>
    <w:rsid w:val="00031C5D"/>
    <w:rsid w:val="00031DB6"/>
    <w:rsid w:val="00032429"/>
    <w:rsid w:val="00032678"/>
    <w:rsid w:val="00032776"/>
    <w:rsid w:val="000328AC"/>
    <w:rsid w:val="00032FF4"/>
    <w:rsid w:val="00033047"/>
    <w:rsid w:val="00033CEA"/>
    <w:rsid w:val="0003410F"/>
    <w:rsid w:val="000358FE"/>
    <w:rsid w:val="00035B76"/>
    <w:rsid w:val="00035BE1"/>
    <w:rsid w:val="00035D0D"/>
    <w:rsid w:val="00036484"/>
    <w:rsid w:val="000365EE"/>
    <w:rsid w:val="000366A2"/>
    <w:rsid w:val="00036CBA"/>
    <w:rsid w:val="00036CDD"/>
    <w:rsid w:val="000371DB"/>
    <w:rsid w:val="000378DB"/>
    <w:rsid w:val="00037B10"/>
    <w:rsid w:val="00037B95"/>
    <w:rsid w:val="00040270"/>
    <w:rsid w:val="000408DC"/>
    <w:rsid w:val="00040E07"/>
    <w:rsid w:val="00041CAF"/>
    <w:rsid w:val="00041D44"/>
    <w:rsid w:val="000430BC"/>
    <w:rsid w:val="000431D4"/>
    <w:rsid w:val="00043336"/>
    <w:rsid w:val="00043341"/>
    <w:rsid w:val="00043E42"/>
    <w:rsid w:val="00044044"/>
    <w:rsid w:val="00044160"/>
    <w:rsid w:val="00044745"/>
    <w:rsid w:val="000448CD"/>
    <w:rsid w:val="00044C25"/>
    <w:rsid w:val="000457A8"/>
    <w:rsid w:val="00045D92"/>
    <w:rsid w:val="00046433"/>
    <w:rsid w:val="000464AE"/>
    <w:rsid w:val="000466A1"/>
    <w:rsid w:val="00046D39"/>
    <w:rsid w:val="000471B6"/>
    <w:rsid w:val="0004750F"/>
    <w:rsid w:val="00047604"/>
    <w:rsid w:val="0004767D"/>
    <w:rsid w:val="00047A08"/>
    <w:rsid w:val="00047EC3"/>
    <w:rsid w:val="00047FA0"/>
    <w:rsid w:val="00050F9F"/>
    <w:rsid w:val="00051039"/>
    <w:rsid w:val="00051C79"/>
    <w:rsid w:val="00051DF7"/>
    <w:rsid w:val="00051E07"/>
    <w:rsid w:val="00052353"/>
    <w:rsid w:val="000524B0"/>
    <w:rsid w:val="00052737"/>
    <w:rsid w:val="000529A1"/>
    <w:rsid w:val="00052DBC"/>
    <w:rsid w:val="00052DCC"/>
    <w:rsid w:val="000535AD"/>
    <w:rsid w:val="00053BF6"/>
    <w:rsid w:val="00053D49"/>
    <w:rsid w:val="0005409A"/>
    <w:rsid w:val="00054272"/>
    <w:rsid w:val="0005566E"/>
    <w:rsid w:val="00055BD8"/>
    <w:rsid w:val="00056E71"/>
    <w:rsid w:val="0006036C"/>
    <w:rsid w:val="000609EF"/>
    <w:rsid w:val="0006151B"/>
    <w:rsid w:val="00061728"/>
    <w:rsid w:val="00061746"/>
    <w:rsid w:val="00061DFA"/>
    <w:rsid w:val="000620A7"/>
    <w:rsid w:val="000622DC"/>
    <w:rsid w:val="000622FF"/>
    <w:rsid w:val="00062AD7"/>
    <w:rsid w:val="000636F8"/>
    <w:rsid w:val="00063AB0"/>
    <w:rsid w:val="0006459E"/>
    <w:rsid w:val="000647E9"/>
    <w:rsid w:val="00064A59"/>
    <w:rsid w:val="00064CE4"/>
    <w:rsid w:val="00064D14"/>
    <w:rsid w:val="00065155"/>
    <w:rsid w:val="0006520D"/>
    <w:rsid w:val="00065455"/>
    <w:rsid w:val="00065AA1"/>
    <w:rsid w:val="00065C6B"/>
    <w:rsid w:val="00065F54"/>
    <w:rsid w:val="0006649A"/>
    <w:rsid w:val="000666F2"/>
    <w:rsid w:val="0006711D"/>
    <w:rsid w:val="0006724B"/>
    <w:rsid w:val="00067271"/>
    <w:rsid w:val="00067585"/>
    <w:rsid w:val="000677A5"/>
    <w:rsid w:val="000677C3"/>
    <w:rsid w:val="00067A35"/>
    <w:rsid w:val="000700E7"/>
    <w:rsid w:val="00070567"/>
    <w:rsid w:val="00070C14"/>
    <w:rsid w:val="00070C4B"/>
    <w:rsid w:val="00070D2D"/>
    <w:rsid w:val="00070E0A"/>
    <w:rsid w:val="000719B5"/>
    <w:rsid w:val="000719C3"/>
    <w:rsid w:val="00071E76"/>
    <w:rsid w:val="0007241B"/>
    <w:rsid w:val="00072AD4"/>
    <w:rsid w:val="00072C51"/>
    <w:rsid w:val="000738C1"/>
    <w:rsid w:val="00073A8E"/>
    <w:rsid w:val="00073EB2"/>
    <w:rsid w:val="00073EE6"/>
    <w:rsid w:val="000742D0"/>
    <w:rsid w:val="000751E7"/>
    <w:rsid w:val="0007551A"/>
    <w:rsid w:val="000755F2"/>
    <w:rsid w:val="000758DD"/>
    <w:rsid w:val="00075960"/>
    <w:rsid w:val="00075A01"/>
    <w:rsid w:val="00075C16"/>
    <w:rsid w:val="00076397"/>
    <w:rsid w:val="00076488"/>
    <w:rsid w:val="00076A8A"/>
    <w:rsid w:val="00076E6F"/>
    <w:rsid w:val="00077198"/>
    <w:rsid w:val="00080CB0"/>
    <w:rsid w:val="00081A85"/>
    <w:rsid w:val="0008214B"/>
    <w:rsid w:val="000825DE"/>
    <w:rsid w:val="00082641"/>
    <w:rsid w:val="0008269A"/>
    <w:rsid w:val="00082EA9"/>
    <w:rsid w:val="00083630"/>
    <w:rsid w:val="00083659"/>
    <w:rsid w:val="000836CA"/>
    <w:rsid w:val="0008416F"/>
    <w:rsid w:val="000844DB"/>
    <w:rsid w:val="0008466F"/>
    <w:rsid w:val="000849DE"/>
    <w:rsid w:val="00084D83"/>
    <w:rsid w:val="000853F2"/>
    <w:rsid w:val="00085A2F"/>
    <w:rsid w:val="00086E07"/>
    <w:rsid w:val="00087474"/>
    <w:rsid w:val="00090716"/>
    <w:rsid w:val="000909E6"/>
    <w:rsid w:val="0009109E"/>
    <w:rsid w:val="00091175"/>
    <w:rsid w:val="00091520"/>
    <w:rsid w:val="000917D5"/>
    <w:rsid w:val="000919AE"/>
    <w:rsid w:val="0009209E"/>
    <w:rsid w:val="000921DC"/>
    <w:rsid w:val="000925C6"/>
    <w:rsid w:val="00092A56"/>
    <w:rsid w:val="00092DE5"/>
    <w:rsid w:val="00092F3A"/>
    <w:rsid w:val="000933A4"/>
    <w:rsid w:val="00093D10"/>
    <w:rsid w:val="000942EE"/>
    <w:rsid w:val="000942FE"/>
    <w:rsid w:val="000943C9"/>
    <w:rsid w:val="00094994"/>
    <w:rsid w:val="00094B52"/>
    <w:rsid w:val="00094C42"/>
    <w:rsid w:val="00094D6C"/>
    <w:rsid w:val="00095104"/>
    <w:rsid w:val="00095307"/>
    <w:rsid w:val="00095552"/>
    <w:rsid w:val="000956B3"/>
    <w:rsid w:val="0009577B"/>
    <w:rsid w:val="000959EF"/>
    <w:rsid w:val="00095C7B"/>
    <w:rsid w:val="00095E5D"/>
    <w:rsid w:val="0009673B"/>
    <w:rsid w:val="00096B1D"/>
    <w:rsid w:val="00096DF6"/>
    <w:rsid w:val="00097450"/>
    <w:rsid w:val="00097A6E"/>
    <w:rsid w:val="00097D48"/>
    <w:rsid w:val="000A0884"/>
    <w:rsid w:val="000A0E5A"/>
    <w:rsid w:val="000A0F91"/>
    <w:rsid w:val="000A1198"/>
    <w:rsid w:val="000A16AB"/>
    <w:rsid w:val="000A1CF5"/>
    <w:rsid w:val="000A2496"/>
    <w:rsid w:val="000A25BA"/>
    <w:rsid w:val="000A267C"/>
    <w:rsid w:val="000A296C"/>
    <w:rsid w:val="000A3725"/>
    <w:rsid w:val="000A3AB8"/>
    <w:rsid w:val="000A40FE"/>
    <w:rsid w:val="000A4328"/>
    <w:rsid w:val="000A454A"/>
    <w:rsid w:val="000A4C34"/>
    <w:rsid w:val="000A516F"/>
    <w:rsid w:val="000A5983"/>
    <w:rsid w:val="000A5E1F"/>
    <w:rsid w:val="000A61C2"/>
    <w:rsid w:val="000A61C4"/>
    <w:rsid w:val="000A62B0"/>
    <w:rsid w:val="000A655A"/>
    <w:rsid w:val="000A664C"/>
    <w:rsid w:val="000A685A"/>
    <w:rsid w:val="000A7075"/>
    <w:rsid w:val="000A79C3"/>
    <w:rsid w:val="000A7C47"/>
    <w:rsid w:val="000A7C6D"/>
    <w:rsid w:val="000B00C2"/>
    <w:rsid w:val="000B018C"/>
    <w:rsid w:val="000B077E"/>
    <w:rsid w:val="000B134A"/>
    <w:rsid w:val="000B13DC"/>
    <w:rsid w:val="000B1453"/>
    <w:rsid w:val="000B1577"/>
    <w:rsid w:val="000B1ABE"/>
    <w:rsid w:val="000B1B68"/>
    <w:rsid w:val="000B1C10"/>
    <w:rsid w:val="000B1F53"/>
    <w:rsid w:val="000B20F4"/>
    <w:rsid w:val="000B211D"/>
    <w:rsid w:val="000B25B0"/>
    <w:rsid w:val="000B25C2"/>
    <w:rsid w:val="000B2604"/>
    <w:rsid w:val="000B273F"/>
    <w:rsid w:val="000B3675"/>
    <w:rsid w:val="000B3DD9"/>
    <w:rsid w:val="000B3E6C"/>
    <w:rsid w:val="000B447B"/>
    <w:rsid w:val="000B45E2"/>
    <w:rsid w:val="000B4602"/>
    <w:rsid w:val="000B4AC9"/>
    <w:rsid w:val="000B4F7F"/>
    <w:rsid w:val="000B4F97"/>
    <w:rsid w:val="000B5544"/>
    <w:rsid w:val="000B57B8"/>
    <w:rsid w:val="000B5A1C"/>
    <w:rsid w:val="000B605C"/>
    <w:rsid w:val="000B60A9"/>
    <w:rsid w:val="000B6679"/>
    <w:rsid w:val="000B6ADA"/>
    <w:rsid w:val="000B7119"/>
    <w:rsid w:val="000B7409"/>
    <w:rsid w:val="000B7732"/>
    <w:rsid w:val="000B7E73"/>
    <w:rsid w:val="000C010C"/>
    <w:rsid w:val="000C0450"/>
    <w:rsid w:val="000C0568"/>
    <w:rsid w:val="000C08B9"/>
    <w:rsid w:val="000C0A97"/>
    <w:rsid w:val="000C0BC7"/>
    <w:rsid w:val="000C1081"/>
    <w:rsid w:val="000C190A"/>
    <w:rsid w:val="000C190E"/>
    <w:rsid w:val="000C1A8A"/>
    <w:rsid w:val="000C1DBA"/>
    <w:rsid w:val="000C2E48"/>
    <w:rsid w:val="000C3720"/>
    <w:rsid w:val="000C3E8A"/>
    <w:rsid w:val="000C45F2"/>
    <w:rsid w:val="000C481E"/>
    <w:rsid w:val="000C4998"/>
    <w:rsid w:val="000C5098"/>
    <w:rsid w:val="000C5188"/>
    <w:rsid w:val="000C58B1"/>
    <w:rsid w:val="000C5C71"/>
    <w:rsid w:val="000C5C76"/>
    <w:rsid w:val="000C5EF4"/>
    <w:rsid w:val="000C649E"/>
    <w:rsid w:val="000C655B"/>
    <w:rsid w:val="000C65E7"/>
    <w:rsid w:val="000C6E11"/>
    <w:rsid w:val="000C6EFC"/>
    <w:rsid w:val="000C71C8"/>
    <w:rsid w:val="000C7284"/>
    <w:rsid w:val="000C738C"/>
    <w:rsid w:val="000C763D"/>
    <w:rsid w:val="000C7687"/>
    <w:rsid w:val="000C7803"/>
    <w:rsid w:val="000C799B"/>
    <w:rsid w:val="000C7C06"/>
    <w:rsid w:val="000C7DAA"/>
    <w:rsid w:val="000D07FE"/>
    <w:rsid w:val="000D0C53"/>
    <w:rsid w:val="000D143F"/>
    <w:rsid w:val="000D1748"/>
    <w:rsid w:val="000D18A8"/>
    <w:rsid w:val="000D1CC1"/>
    <w:rsid w:val="000D1F0C"/>
    <w:rsid w:val="000D1FE3"/>
    <w:rsid w:val="000D2797"/>
    <w:rsid w:val="000D2FC2"/>
    <w:rsid w:val="000D30EE"/>
    <w:rsid w:val="000D3133"/>
    <w:rsid w:val="000D4092"/>
    <w:rsid w:val="000D4864"/>
    <w:rsid w:val="000D49E3"/>
    <w:rsid w:val="000D4C35"/>
    <w:rsid w:val="000D52CD"/>
    <w:rsid w:val="000D56D0"/>
    <w:rsid w:val="000D57F0"/>
    <w:rsid w:val="000D6A82"/>
    <w:rsid w:val="000D6BA2"/>
    <w:rsid w:val="000D7F45"/>
    <w:rsid w:val="000E02B1"/>
    <w:rsid w:val="000E03C9"/>
    <w:rsid w:val="000E084C"/>
    <w:rsid w:val="000E0987"/>
    <w:rsid w:val="000E0B6F"/>
    <w:rsid w:val="000E0C74"/>
    <w:rsid w:val="000E0D12"/>
    <w:rsid w:val="000E1265"/>
    <w:rsid w:val="000E239B"/>
    <w:rsid w:val="000E24C8"/>
    <w:rsid w:val="000E255C"/>
    <w:rsid w:val="000E2A78"/>
    <w:rsid w:val="000E2A7C"/>
    <w:rsid w:val="000E2C11"/>
    <w:rsid w:val="000E3092"/>
    <w:rsid w:val="000E33C8"/>
    <w:rsid w:val="000E34F9"/>
    <w:rsid w:val="000E3E09"/>
    <w:rsid w:val="000E3EDA"/>
    <w:rsid w:val="000E4C80"/>
    <w:rsid w:val="000E4DDA"/>
    <w:rsid w:val="000E4FC7"/>
    <w:rsid w:val="000E53FB"/>
    <w:rsid w:val="000E5959"/>
    <w:rsid w:val="000E5A91"/>
    <w:rsid w:val="000E5D96"/>
    <w:rsid w:val="000E5E1D"/>
    <w:rsid w:val="000E5F48"/>
    <w:rsid w:val="000E60D4"/>
    <w:rsid w:val="000E687F"/>
    <w:rsid w:val="000E68EF"/>
    <w:rsid w:val="000E6C67"/>
    <w:rsid w:val="000F0BB2"/>
    <w:rsid w:val="000F11DA"/>
    <w:rsid w:val="000F1522"/>
    <w:rsid w:val="000F16C7"/>
    <w:rsid w:val="000F1A3D"/>
    <w:rsid w:val="000F213E"/>
    <w:rsid w:val="000F2565"/>
    <w:rsid w:val="000F2A7B"/>
    <w:rsid w:val="000F2B64"/>
    <w:rsid w:val="000F35B9"/>
    <w:rsid w:val="000F4598"/>
    <w:rsid w:val="000F4C4D"/>
    <w:rsid w:val="000F519F"/>
    <w:rsid w:val="000F5D2F"/>
    <w:rsid w:val="000F5D60"/>
    <w:rsid w:val="000F5EDF"/>
    <w:rsid w:val="000F5FAD"/>
    <w:rsid w:val="000F619C"/>
    <w:rsid w:val="000F6EAF"/>
    <w:rsid w:val="000F7416"/>
    <w:rsid w:val="000F76EE"/>
    <w:rsid w:val="000F7B55"/>
    <w:rsid w:val="001014D0"/>
    <w:rsid w:val="00101534"/>
    <w:rsid w:val="00101733"/>
    <w:rsid w:val="001024BB"/>
    <w:rsid w:val="00102550"/>
    <w:rsid w:val="0010296A"/>
    <w:rsid w:val="00102CE6"/>
    <w:rsid w:val="00103412"/>
    <w:rsid w:val="001035D7"/>
    <w:rsid w:val="00103975"/>
    <w:rsid w:val="001040DC"/>
    <w:rsid w:val="0010465F"/>
    <w:rsid w:val="0010496B"/>
    <w:rsid w:val="00104AC3"/>
    <w:rsid w:val="00104BCE"/>
    <w:rsid w:val="00104E08"/>
    <w:rsid w:val="0010529B"/>
    <w:rsid w:val="00105454"/>
    <w:rsid w:val="00105D48"/>
    <w:rsid w:val="0010637E"/>
    <w:rsid w:val="00106A5E"/>
    <w:rsid w:val="0010748C"/>
    <w:rsid w:val="00107879"/>
    <w:rsid w:val="00110226"/>
    <w:rsid w:val="00110259"/>
    <w:rsid w:val="00110AA4"/>
    <w:rsid w:val="00110C48"/>
    <w:rsid w:val="00110E42"/>
    <w:rsid w:val="00110EE1"/>
    <w:rsid w:val="00110FCD"/>
    <w:rsid w:val="00110FF4"/>
    <w:rsid w:val="0011120C"/>
    <w:rsid w:val="00111AC9"/>
    <w:rsid w:val="001126F6"/>
    <w:rsid w:val="001127D2"/>
    <w:rsid w:val="00112BB0"/>
    <w:rsid w:val="00112D24"/>
    <w:rsid w:val="00112D2E"/>
    <w:rsid w:val="001134E7"/>
    <w:rsid w:val="0011371D"/>
    <w:rsid w:val="00113DE8"/>
    <w:rsid w:val="00113E89"/>
    <w:rsid w:val="0011422F"/>
    <w:rsid w:val="001143CD"/>
    <w:rsid w:val="00114D2D"/>
    <w:rsid w:val="001150E2"/>
    <w:rsid w:val="0011546A"/>
    <w:rsid w:val="001158EE"/>
    <w:rsid w:val="00115DB2"/>
    <w:rsid w:val="00115FAF"/>
    <w:rsid w:val="001169E1"/>
    <w:rsid w:val="001174AF"/>
    <w:rsid w:val="001177BD"/>
    <w:rsid w:val="00117824"/>
    <w:rsid w:val="00117F05"/>
    <w:rsid w:val="00120F54"/>
    <w:rsid w:val="00121547"/>
    <w:rsid w:val="0012181D"/>
    <w:rsid w:val="00121F45"/>
    <w:rsid w:val="00122412"/>
    <w:rsid w:val="00122CC2"/>
    <w:rsid w:val="0012306F"/>
    <w:rsid w:val="0012319B"/>
    <w:rsid w:val="0012347C"/>
    <w:rsid w:val="00123629"/>
    <w:rsid w:val="001236EE"/>
    <w:rsid w:val="0012396D"/>
    <w:rsid w:val="00123A44"/>
    <w:rsid w:val="00123D2C"/>
    <w:rsid w:val="001243DC"/>
    <w:rsid w:val="0012478B"/>
    <w:rsid w:val="001248B4"/>
    <w:rsid w:val="00124F0E"/>
    <w:rsid w:val="001253CB"/>
    <w:rsid w:val="001258E8"/>
    <w:rsid w:val="00125DFD"/>
    <w:rsid w:val="0012601D"/>
    <w:rsid w:val="0012605E"/>
    <w:rsid w:val="00126714"/>
    <w:rsid w:val="001267CA"/>
    <w:rsid w:val="00126892"/>
    <w:rsid w:val="00126981"/>
    <w:rsid w:val="0012712A"/>
    <w:rsid w:val="0012753E"/>
    <w:rsid w:val="00130509"/>
    <w:rsid w:val="00130586"/>
    <w:rsid w:val="001306F6"/>
    <w:rsid w:val="001308AC"/>
    <w:rsid w:val="00130EA2"/>
    <w:rsid w:val="00131090"/>
    <w:rsid w:val="00131D0B"/>
    <w:rsid w:val="00131E15"/>
    <w:rsid w:val="00131F73"/>
    <w:rsid w:val="00132434"/>
    <w:rsid w:val="00132701"/>
    <w:rsid w:val="00132CC8"/>
    <w:rsid w:val="00132D8C"/>
    <w:rsid w:val="001334EE"/>
    <w:rsid w:val="00133765"/>
    <w:rsid w:val="001339A3"/>
    <w:rsid w:val="00134191"/>
    <w:rsid w:val="00134C25"/>
    <w:rsid w:val="001355BF"/>
    <w:rsid w:val="001360A3"/>
    <w:rsid w:val="001360DC"/>
    <w:rsid w:val="001361C3"/>
    <w:rsid w:val="00136531"/>
    <w:rsid w:val="00137070"/>
    <w:rsid w:val="001371CD"/>
    <w:rsid w:val="00137203"/>
    <w:rsid w:val="00137680"/>
    <w:rsid w:val="00137C50"/>
    <w:rsid w:val="00137D65"/>
    <w:rsid w:val="00140136"/>
    <w:rsid w:val="00140588"/>
    <w:rsid w:val="00140745"/>
    <w:rsid w:val="00140DFD"/>
    <w:rsid w:val="0014106A"/>
    <w:rsid w:val="00141615"/>
    <w:rsid w:val="0014168F"/>
    <w:rsid w:val="0014199F"/>
    <w:rsid w:val="00141DC3"/>
    <w:rsid w:val="001421A7"/>
    <w:rsid w:val="001434C6"/>
    <w:rsid w:val="001439AA"/>
    <w:rsid w:val="00143A59"/>
    <w:rsid w:val="00143AF7"/>
    <w:rsid w:val="00143DF3"/>
    <w:rsid w:val="0014436A"/>
    <w:rsid w:val="00144666"/>
    <w:rsid w:val="00144A1A"/>
    <w:rsid w:val="001450C9"/>
    <w:rsid w:val="0014639F"/>
    <w:rsid w:val="00146764"/>
    <w:rsid w:val="00146CA3"/>
    <w:rsid w:val="00146FDA"/>
    <w:rsid w:val="00147184"/>
    <w:rsid w:val="0014720B"/>
    <w:rsid w:val="00147426"/>
    <w:rsid w:val="00147BA5"/>
    <w:rsid w:val="00147BED"/>
    <w:rsid w:val="00147C8F"/>
    <w:rsid w:val="00150AF7"/>
    <w:rsid w:val="00150CFD"/>
    <w:rsid w:val="0015177A"/>
    <w:rsid w:val="00151EA6"/>
    <w:rsid w:val="00153320"/>
    <w:rsid w:val="00153B99"/>
    <w:rsid w:val="001545D6"/>
    <w:rsid w:val="00154A5D"/>
    <w:rsid w:val="001553C7"/>
    <w:rsid w:val="001557E3"/>
    <w:rsid w:val="001559FA"/>
    <w:rsid w:val="00156250"/>
    <w:rsid w:val="00156890"/>
    <w:rsid w:val="00156982"/>
    <w:rsid w:val="0015729C"/>
    <w:rsid w:val="00157466"/>
    <w:rsid w:val="00157837"/>
    <w:rsid w:val="0015784F"/>
    <w:rsid w:val="00157CC3"/>
    <w:rsid w:val="00157D70"/>
    <w:rsid w:val="00157F84"/>
    <w:rsid w:val="00160341"/>
    <w:rsid w:val="001605D4"/>
    <w:rsid w:val="00161944"/>
    <w:rsid w:val="00161CE9"/>
    <w:rsid w:val="00161D2F"/>
    <w:rsid w:val="00162885"/>
    <w:rsid w:val="00163A51"/>
    <w:rsid w:val="00163FC5"/>
    <w:rsid w:val="00164165"/>
    <w:rsid w:val="001647B2"/>
    <w:rsid w:val="00164BCE"/>
    <w:rsid w:val="00164C6A"/>
    <w:rsid w:val="00164C6D"/>
    <w:rsid w:val="00165839"/>
    <w:rsid w:val="00165AB8"/>
    <w:rsid w:val="00166373"/>
    <w:rsid w:val="0016656B"/>
    <w:rsid w:val="00167262"/>
    <w:rsid w:val="00167477"/>
    <w:rsid w:val="00167EC1"/>
    <w:rsid w:val="00170363"/>
    <w:rsid w:val="00170553"/>
    <w:rsid w:val="0017159C"/>
    <w:rsid w:val="0017197C"/>
    <w:rsid w:val="0017198D"/>
    <w:rsid w:val="00171DB1"/>
    <w:rsid w:val="001721D3"/>
    <w:rsid w:val="00172481"/>
    <w:rsid w:val="001726D9"/>
    <w:rsid w:val="0017286A"/>
    <w:rsid w:val="0017295A"/>
    <w:rsid w:val="00172B23"/>
    <w:rsid w:val="00172DF2"/>
    <w:rsid w:val="001731D5"/>
    <w:rsid w:val="001735CE"/>
    <w:rsid w:val="001751FD"/>
    <w:rsid w:val="0017547B"/>
    <w:rsid w:val="001755A6"/>
    <w:rsid w:val="001763B6"/>
    <w:rsid w:val="00176A84"/>
    <w:rsid w:val="00176CDE"/>
    <w:rsid w:val="00177507"/>
    <w:rsid w:val="00177705"/>
    <w:rsid w:val="00177C73"/>
    <w:rsid w:val="00177E06"/>
    <w:rsid w:val="001800C8"/>
    <w:rsid w:val="001807C0"/>
    <w:rsid w:val="00180F80"/>
    <w:rsid w:val="00182110"/>
    <w:rsid w:val="0018342F"/>
    <w:rsid w:val="001836F4"/>
    <w:rsid w:val="0018370D"/>
    <w:rsid w:val="00183EEA"/>
    <w:rsid w:val="00184009"/>
    <w:rsid w:val="0018423F"/>
    <w:rsid w:val="0018488D"/>
    <w:rsid w:val="00184A36"/>
    <w:rsid w:val="00184E11"/>
    <w:rsid w:val="001853A0"/>
    <w:rsid w:val="001856D3"/>
    <w:rsid w:val="001859CB"/>
    <w:rsid w:val="00185F51"/>
    <w:rsid w:val="001863CD"/>
    <w:rsid w:val="0018695C"/>
    <w:rsid w:val="00186B77"/>
    <w:rsid w:val="00187626"/>
    <w:rsid w:val="00187AC8"/>
    <w:rsid w:val="00187C3A"/>
    <w:rsid w:val="00187F27"/>
    <w:rsid w:val="001908DF"/>
    <w:rsid w:val="00190BAC"/>
    <w:rsid w:val="0019113F"/>
    <w:rsid w:val="001915F5"/>
    <w:rsid w:val="001919A8"/>
    <w:rsid w:val="00191A72"/>
    <w:rsid w:val="00192426"/>
    <w:rsid w:val="001925B2"/>
    <w:rsid w:val="0019327B"/>
    <w:rsid w:val="00193349"/>
    <w:rsid w:val="00193468"/>
    <w:rsid w:val="00193589"/>
    <w:rsid w:val="00193C4C"/>
    <w:rsid w:val="001945C0"/>
    <w:rsid w:val="00194D77"/>
    <w:rsid w:val="00194DAB"/>
    <w:rsid w:val="00194FEA"/>
    <w:rsid w:val="0019649B"/>
    <w:rsid w:val="00197236"/>
    <w:rsid w:val="0019777B"/>
    <w:rsid w:val="001979DD"/>
    <w:rsid w:val="001A00C7"/>
    <w:rsid w:val="001A0114"/>
    <w:rsid w:val="001A0499"/>
    <w:rsid w:val="001A0A2B"/>
    <w:rsid w:val="001A0EB2"/>
    <w:rsid w:val="001A1233"/>
    <w:rsid w:val="001A14DE"/>
    <w:rsid w:val="001A1F97"/>
    <w:rsid w:val="001A24B9"/>
    <w:rsid w:val="001A30A7"/>
    <w:rsid w:val="001A3174"/>
    <w:rsid w:val="001A322E"/>
    <w:rsid w:val="001A3B60"/>
    <w:rsid w:val="001A3C18"/>
    <w:rsid w:val="001A48D7"/>
    <w:rsid w:val="001A4922"/>
    <w:rsid w:val="001A49F9"/>
    <w:rsid w:val="001A4D06"/>
    <w:rsid w:val="001A4EE4"/>
    <w:rsid w:val="001A51A7"/>
    <w:rsid w:val="001A5336"/>
    <w:rsid w:val="001A562D"/>
    <w:rsid w:val="001A5B55"/>
    <w:rsid w:val="001A6A12"/>
    <w:rsid w:val="001A70FE"/>
    <w:rsid w:val="001A72BC"/>
    <w:rsid w:val="001A7591"/>
    <w:rsid w:val="001A79A4"/>
    <w:rsid w:val="001A7CA0"/>
    <w:rsid w:val="001A7DB4"/>
    <w:rsid w:val="001B011D"/>
    <w:rsid w:val="001B0200"/>
    <w:rsid w:val="001B0599"/>
    <w:rsid w:val="001B09BD"/>
    <w:rsid w:val="001B0BB0"/>
    <w:rsid w:val="001B1BC6"/>
    <w:rsid w:val="001B1F7F"/>
    <w:rsid w:val="001B23CA"/>
    <w:rsid w:val="001B2AA4"/>
    <w:rsid w:val="001B3803"/>
    <w:rsid w:val="001B38BC"/>
    <w:rsid w:val="001B38C0"/>
    <w:rsid w:val="001B4346"/>
    <w:rsid w:val="001B4435"/>
    <w:rsid w:val="001B4D04"/>
    <w:rsid w:val="001B505B"/>
    <w:rsid w:val="001B5D69"/>
    <w:rsid w:val="001B5F78"/>
    <w:rsid w:val="001B6269"/>
    <w:rsid w:val="001B6273"/>
    <w:rsid w:val="001B62DC"/>
    <w:rsid w:val="001B644A"/>
    <w:rsid w:val="001B685F"/>
    <w:rsid w:val="001B6B37"/>
    <w:rsid w:val="001B7603"/>
    <w:rsid w:val="001B7EDF"/>
    <w:rsid w:val="001C0E41"/>
    <w:rsid w:val="001C22F2"/>
    <w:rsid w:val="001C2529"/>
    <w:rsid w:val="001C290C"/>
    <w:rsid w:val="001C2933"/>
    <w:rsid w:val="001C2A42"/>
    <w:rsid w:val="001C31A2"/>
    <w:rsid w:val="001C3C27"/>
    <w:rsid w:val="001C444A"/>
    <w:rsid w:val="001C453D"/>
    <w:rsid w:val="001C4D00"/>
    <w:rsid w:val="001C4E64"/>
    <w:rsid w:val="001C50B5"/>
    <w:rsid w:val="001C5458"/>
    <w:rsid w:val="001C57FF"/>
    <w:rsid w:val="001C5B1D"/>
    <w:rsid w:val="001C5C14"/>
    <w:rsid w:val="001C6111"/>
    <w:rsid w:val="001C6245"/>
    <w:rsid w:val="001C628D"/>
    <w:rsid w:val="001C6F8F"/>
    <w:rsid w:val="001C764F"/>
    <w:rsid w:val="001D00B0"/>
    <w:rsid w:val="001D01F2"/>
    <w:rsid w:val="001D02A0"/>
    <w:rsid w:val="001D02AD"/>
    <w:rsid w:val="001D094F"/>
    <w:rsid w:val="001D0958"/>
    <w:rsid w:val="001D0DC7"/>
    <w:rsid w:val="001D1591"/>
    <w:rsid w:val="001D1CC0"/>
    <w:rsid w:val="001D207C"/>
    <w:rsid w:val="001D22C8"/>
    <w:rsid w:val="001D255E"/>
    <w:rsid w:val="001D29CC"/>
    <w:rsid w:val="001D2EEC"/>
    <w:rsid w:val="001D3015"/>
    <w:rsid w:val="001D33F3"/>
    <w:rsid w:val="001D34C9"/>
    <w:rsid w:val="001D3845"/>
    <w:rsid w:val="001D3931"/>
    <w:rsid w:val="001D396B"/>
    <w:rsid w:val="001D3A79"/>
    <w:rsid w:val="001D3EA8"/>
    <w:rsid w:val="001D40BD"/>
    <w:rsid w:val="001D4224"/>
    <w:rsid w:val="001D42C1"/>
    <w:rsid w:val="001D48DB"/>
    <w:rsid w:val="001D4B3B"/>
    <w:rsid w:val="001D5F26"/>
    <w:rsid w:val="001D60B9"/>
    <w:rsid w:val="001D61EC"/>
    <w:rsid w:val="001D688B"/>
    <w:rsid w:val="001D6BBA"/>
    <w:rsid w:val="001D74C3"/>
    <w:rsid w:val="001D7567"/>
    <w:rsid w:val="001E02CA"/>
    <w:rsid w:val="001E096B"/>
    <w:rsid w:val="001E1445"/>
    <w:rsid w:val="001E15F4"/>
    <w:rsid w:val="001E17BF"/>
    <w:rsid w:val="001E1AD0"/>
    <w:rsid w:val="001E1E1F"/>
    <w:rsid w:val="001E1F0B"/>
    <w:rsid w:val="001E2B9E"/>
    <w:rsid w:val="001E2C90"/>
    <w:rsid w:val="001E2D7E"/>
    <w:rsid w:val="001E321E"/>
    <w:rsid w:val="001E332B"/>
    <w:rsid w:val="001E4C87"/>
    <w:rsid w:val="001E562F"/>
    <w:rsid w:val="001E57F7"/>
    <w:rsid w:val="001E655C"/>
    <w:rsid w:val="001E6B52"/>
    <w:rsid w:val="001E771B"/>
    <w:rsid w:val="001E7732"/>
    <w:rsid w:val="001E7A29"/>
    <w:rsid w:val="001E7C04"/>
    <w:rsid w:val="001E7E2F"/>
    <w:rsid w:val="001E7F5E"/>
    <w:rsid w:val="001F06DC"/>
    <w:rsid w:val="001F09A3"/>
    <w:rsid w:val="001F12F3"/>
    <w:rsid w:val="001F1393"/>
    <w:rsid w:val="001F19F3"/>
    <w:rsid w:val="001F1C07"/>
    <w:rsid w:val="001F1C11"/>
    <w:rsid w:val="001F2B00"/>
    <w:rsid w:val="001F2B5F"/>
    <w:rsid w:val="001F2DBD"/>
    <w:rsid w:val="001F3061"/>
    <w:rsid w:val="001F3145"/>
    <w:rsid w:val="001F3497"/>
    <w:rsid w:val="001F3D45"/>
    <w:rsid w:val="001F4000"/>
    <w:rsid w:val="001F42B8"/>
    <w:rsid w:val="001F42FE"/>
    <w:rsid w:val="001F49C6"/>
    <w:rsid w:val="001F59BB"/>
    <w:rsid w:val="001F5A23"/>
    <w:rsid w:val="001F5B5A"/>
    <w:rsid w:val="001F633E"/>
    <w:rsid w:val="001F64C6"/>
    <w:rsid w:val="001F6AE5"/>
    <w:rsid w:val="001F6FD8"/>
    <w:rsid w:val="001F77E6"/>
    <w:rsid w:val="001F7D8A"/>
    <w:rsid w:val="002001C4"/>
    <w:rsid w:val="00200F89"/>
    <w:rsid w:val="00201EBA"/>
    <w:rsid w:val="002025AB"/>
    <w:rsid w:val="002026DF"/>
    <w:rsid w:val="002026E9"/>
    <w:rsid w:val="0020277D"/>
    <w:rsid w:val="002028D5"/>
    <w:rsid w:val="00202CAC"/>
    <w:rsid w:val="00203A9B"/>
    <w:rsid w:val="0020422A"/>
    <w:rsid w:val="00204242"/>
    <w:rsid w:val="00204380"/>
    <w:rsid w:val="00204E2A"/>
    <w:rsid w:val="00205225"/>
    <w:rsid w:val="00205550"/>
    <w:rsid w:val="002059B3"/>
    <w:rsid w:val="00205C31"/>
    <w:rsid w:val="00205CE8"/>
    <w:rsid w:val="00205D48"/>
    <w:rsid w:val="00205D61"/>
    <w:rsid w:val="00205DFD"/>
    <w:rsid w:val="00205E95"/>
    <w:rsid w:val="00206367"/>
    <w:rsid w:val="002068EC"/>
    <w:rsid w:val="00206C4B"/>
    <w:rsid w:val="00206ED4"/>
    <w:rsid w:val="00207074"/>
    <w:rsid w:val="002078EC"/>
    <w:rsid w:val="00207BAD"/>
    <w:rsid w:val="00207DE1"/>
    <w:rsid w:val="002102C2"/>
    <w:rsid w:val="0021055B"/>
    <w:rsid w:val="00211460"/>
    <w:rsid w:val="0021200B"/>
    <w:rsid w:val="00212957"/>
    <w:rsid w:val="00212D36"/>
    <w:rsid w:val="00212D72"/>
    <w:rsid w:val="002134F4"/>
    <w:rsid w:val="00213FA4"/>
    <w:rsid w:val="0021420E"/>
    <w:rsid w:val="00214253"/>
    <w:rsid w:val="00214966"/>
    <w:rsid w:val="00214A16"/>
    <w:rsid w:val="00214AF3"/>
    <w:rsid w:val="00214BD5"/>
    <w:rsid w:val="00214F08"/>
    <w:rsid w:val="00215068"/>
    <w:rsid w:val="0021558B"/>
    <w:rsid w:val="00216420"/>
    <w:rsid w:val="002164E6"/>
    <w:rsid w:val="0021726B"/>
    <w:rsid w:val="00217745"/>
    <w:rsid w:val="00217DE9"/>
    <w:rsid w:val="00217FC6"/>
    <w:rsid w:val="002209EE"/>
    <w:rsid w:val="00221052"/>
    <w:rsid w:val="00221089"/>
    <w:rsid w:val="0022160D"/>
    <w:rsid w:val="002216E7"/>
    <w:rsid w:val="002219A2"/>
    <w:rsid w:val="00221B89"/>
    <w:rsid w:val="00221D58"/>
    <w:rsid w:val="00222114"/>
    <w:rsid w:val="002228F1"/>
    <w:rsid w:val="0022352C"/>
    <w:rsid w:val="00223708"/>
    <w:rsid w:val="0022419A"/>
    <w:rsid w:val="00224A1E"/>
    <w:rsid w:val="00224E65"/>
    <w:rsid w:val="002250D1"/>
    <w:rsid w:val="002251FD"/>
    <w:rsid w:val="0022535E"/>
    <w:rsid w:val="002254C5"/>
    <w:rsid w:val="002256E1"/>
    <w:rsid w:val="00225A72"/>
    <w:rsid w:val="00227BC2"/>
    <w:rsid w:val="00227F6D"/>
    <w:rsid w:val="002310D9"/>
    <w:rsid w:val="00231912"/>
    <w:rsid w:val="00231ED2"/>
    <w:rsid w:val="00231EF1"/>
    <w:rsid w:val="00231FA5"/>
    <w:rsid w:val="00232225"/>
    <w:rsid w:val="002326E3"/>
    <w:rsid w:val="00232DB6"/>
    <w:rsid w:val="00232FB5"/>
    <w:rsid w:val="002337F8"/>
    <w:rsid w:val="00233E35"/>
    <w:rsid w:val="002343F2"/>
    <w:rsid w:val="00234864"/>
    <w:rsid w:val="0023492A"/>
    <w:rsid w:val="0023585B"/>
    <w:rsid w:val="002361F7"/>
    <w:rsid w:val="002362B1"/>
    <w:rsid w:val="002368D6"/>
    <w:rsid w:val="00236A74"/>
    <w:rsid w:val="00236AAD"/>
    <w:rsid w:val="00236C0E"/>
    <w:rsid w:val="00236DD5"/>
    <w:rsid w:val="00236E37"/>
    <w:rsid w:val="00236FE7"/>
    <w:rsid w:val="0023789E"/>
    <w:rsid w:val="00237DA4"/>
    <w:rsid w:val="0024081F"/>
    <w:rsid w:val="00241590"/>
    <w:rsid w:val="00241DCD"/>
    <w:rsid w:val="0024229F"/>
    <w:rsid w:val="00242471"/>
    <w:rsid w:val="00242C47"/>
    <w:rsid w:val="00242D19"/>
    <w:rsid w:val="00243A16"/>
    <w:rsid w:val="00243C74"/>
    <w:rsid w:val="00243FAC"/>
    <w:rsid w:val="002448B8"/>
    <w:rsid w:val="00244F41"/>
    <w:rsid w:val="00245197"/>
    <w:rsid w:val="00245335"/>
    <w:rsid w:val="00246BB2"/>
    <w:rsid w:val="00246CA4"/>
    <w:rsid w:val="00246F33"/>
    <w:rsid w:val="00247E62"/>
    <w:rsid w:val="00250082"/>
    <w:rsid w:val="00250506"/>
    <w:rsid w:val="00250774"/>
    <w:rsid w:val="00250880"/>
    <w:rsid w:val="00250BD3"/>
    <w:rsid w:val="00251326"/>
    <w:rsid w:val="002519D2"/>
    <w:rsid w:val="002522F9"/>
    <w:rsid w:val="0025245F"/>
    <w:rsid w:val="0025261D"/>
    <w:rsid w:val="00252789"/>
    <w:rsid w:val="002529B6"/>
    <w:rsid w:val="002530E0"/>
    <w:rsid w:val="0025356B"/>
    <w:rsid w:val="00253CA3"/>
    <w:rsid w:val="00254A94"/>
    <w:rsid w:val="00255094"/>
    <w:rsid w:val="002553D2"/>
    <w:rsid w:val="00255A89"/>
    <w:rsid w:val="00255FC2"/>
    <w:rsid w:val="0025619C"/>
    <w:rsid w:val="00256927"/>
    <w:rsid w:val="00256F04"/>
    <w:rsid w:val="00257204"/>
    <w:rsid w:val="002573A9"/>
    <w:rsid w:val="002575E0"/>
    <w:rsid w:val="00257CD5"/>
    <w:rsid w:val="00257DBD"/>
    <w:rsid w:val="0026074A"/>
    <w:rsid w:val="00260ABD"/>
    <w:rsid w:val="00260B5D"/>
    <w:rsid w:val="002610F3"/>
    <w:rsid w:val="0026167B"/>
    <w:rsid w:val="00261BA3"/>
    <w:rsid w:val="00262449"/>
    <w:rsid w:val="0026397F"/>
    <w:rsid w:val="00263998"/>
    <w:rsid w:val="00263A0B"/>
    <w:rsid w:val="00263B75"/>
    <w:rsid w:val="0026478B"/>
    <w:rsid w:val="00264A75"/>
    <w:rsid w:val="00265056"/>
    <w:rsid w:val="00265597"/>
    <w:rsid w:val="00265670"/>
    <w:rsid w:val="0026569D"/>
    <w:rsid w:val="0026570D"/>
    <w:rsid w:val="00265949"/>
    <w:rsid w:val="00265BC1"/>
    <w:rsid w:val="00265C96"/>
    <w:rsid w:val="0026648E"/>
    <w:rsid w:val="002666F0"/>
    <w:rsid w:val="00266884"/>
    <w:rsid w:val="00266A18"/>
    <w:rsid w:val="00267789"/>
    <w:rsid w:val="002678A9"/>
    <w:rsid w:val="002700B9"/>
    <w:rsid w:val="002709D0"/>
    <w:rsid w:val="0027117B"/>
    <w:rsid w:val="002712FC"/>
    <w:rsid w:val="002715B1"/>
    <w:rsid w:val="0027270E"/>
    <w:rsid w:val="00272BB0"/>
    <w:rsid w:val="00272DA0"/>
    <w:rsid w:val="002732D6"/>
    <w:rsid w:val="0027353D"/>
    <w:rsid w:val="002743A0"/>
    <w:rsid w:val="002745AE"/>
    <w:rsid w:val="00274C6F"/>
    <w:rsid w:val="0027509B"/>
    <w:rsid w:val="0027537F"/>
    <w:rsid w:val="002754C3"/>
    <w:rsid w:val="00275574"/>
    <w:rsid w:val="00275B5B"/>
    <w:rsid w:val="00275E85"/>
    <w:rsid w:val="00276F00"/>
    <w:rsid w:val="002770AA"/>
    <w:rsid w:val="0027733E"/>
    <w:rsid w:val="002775CE"/>
    <w:rsid w:val="00277770"/>
    <w:rsid w:val="0028006B"/>
    <w:rsid w:val="0028017B"/>
    <w:rsid w:val="002803F6"/>
    <w:rsid w:val="00280DB3"/>
    <w:rsid w:val="00280DE2"/>
    <w:rsid w:val="00281589"/>
    <w:rsid w:val="00281ACD"/>
    <w:rsid w:val="00282202"/>
    <w:rsid w:val="0028258A"/>
    <w:rsid w:val="002827ED"/>
    <w:rsid w:val="00282AF0"/>
    <w:rsid w:val="00282B34"/>
    <w:rsid w:val="00282B69"/>
    <w:rsid w:val="00282D09"/>
    <w:rsid w:val="002848E3"/>
    <w:rsid w:val="002849EB"/>
    <w:rsid w:val="00284B3E"/>
    <w:rsid w:val="00285177"/>
    <w:rsid w:val="0028598A"/>
    <w:rsid w:val="00285C68"/>
    <w:rsid w:val="00285D67"/>
    <w:rsid w:val="002862EE"/>
    <w:rsid w:val="002863A5"/>
    <w:rsid w:val="0028646A"/>
    <w:rsid w:val="0028646C"/>
    <w:rsid w:val="002869A0"/>
    <w:rsid w:val="00286E1A"/>
    <w:rsid w:val="00286F81"/>
    <w:rsid w:val="0028757A"/>
    <w:rsid w:val="0028797A"/>
    <w:rsid w:val="002879E6"/>
    <w:rsid w:val="0029055B"/>
    <w:rsid w:val="00291215"/>
    <w:rsid w:val="0029127B"/>
    <w:rsid w:val="002913EA"/>
    <w:rsid w:val="00292078"/>
    <w:rsid w:val="00292725"/>
    <w:rsid w:val="00292B53"/>
    <w:rsid w:val="00293015"/>
    <w:rsid w:val="002932EB"/>
    <w:rsid w:val="002935C2"/>
    <w:rsid w:val="002937BE"/>
    <w:rsid w:val="002940B1"/>
    <w:rsid w:val="002947DD"/>
    <w:rsid w:val="00294BB6"/>
    <w:rsid w:val="002950D2"/>
    <w:rsid w:val="00295362"/>
    <w:rsid w:val="002956EF"/>
    <w:rsid w:val="00295AEE"/>
    <w:rsid w:val="00295C62"/>
    <w:rsid w:val="0029644A"/>
    <w:rsid w:val="00296967"/>
    <w:rsid w:val="00296A9E"/>
    <w:rsid w:val="00296D66"/>
    <w:rsid w:val="00296E69"/>
    <w:rsid w:val="002A0C72"/>
    <w:rsid w:val="002A0E78"/>
    <w:rsid w:val="002A148A"/>
    <w:rsid w:val="002A1FF3"/>
    <w:rsid w:val="002A38AF"/>
    <w:rsid w:val="002A3C88"/>
    <w:rsid w:val="002A3D95"/>
    <w:rsid w:val="002A3D96"/>
    <w:rsid w:val="002A3DF5"/>
    <w:rsid w:val="002A3EE0"/>
    <w:rsid w:val="002A42E1"/>
    <w:rsid w:val="002A4D0A"/>
    <w:rsid w:val="002A52D2"/>
    <w:rsid w:val="002A52E4"/>
    <w:rsid w:val="002A5BA5"/>
    <w:rsid w:val="002A60C6"/>
    <w:rsid w:val="002A7533"/>
    <w:rsid w:val="002A7EAD"/>
    <w:rsid w:val="002A7EE1"/>
    <w:rsid w:val="002A7F12"/>
    <w:rsid w:val="002B0A53"/>
    <w:rsid w:val="002B0C2C"/>
    <w:rsid w:val="002B1C2D"/>
    <w:rsid w:val="002B22E3"/>
    <w:rsid w:val="002B23DF"/>
    <w:rsid w:val="002B26B8"/>
    <w:rsid w:val="002B2A77"/>
    <w:rsid w:val="002B2B0E"/>
    <w:rsid w:val="002B2D1C"/>
    <w:rsid w:val="002B2E8F"/>
    <w:rsid w:val="002B318F"/>
    <w:rsid w:val="002B3681"/>
    <w:rsid w:val="002B39E8"/>
    <w:rsid w:val="002B3AA2"/>
    <w:rsid w:val="002B3D51"/>
    <w:rsid w:val="002B3D52"/>
    <w:rsid w:val="002B3DFF"/>
    <w:rsid w:val="002B4310"/>
    <w:rsid w:val="002B46C1"/>
    <w:rsid w:val="002B4B24"/>
    <w:rsid w:val="002B550D"/>
    <w:rsid w:val="002B5A47"/>
    <w:rsid w:val="002B5A51"/>
    <w:rsid w:val="002B6BE1"/>
    <w:rsid w:val="002B6ED2"/>
    <w:rsid w:val="002B77D3"/>
    <w:rsid w:val="002B786A"/>
    <w:rsid w:val="002B798D"/>
    <w:rsid w:val="002B7BFE"/>
    <w:rsid w:val="002B7F91"/>
    <w:rsid w:val="002C0A54"/>
    <w:rsid w:val="002C0D0A"/>
    <w:rsid w:val="002C16AC"/>
    <w:rsid w:val="002C18E3"/>
    <w:rsid w:val="002C19A1"/>
    <w:rsid w:val="002C1E31"/>
    <w:rsid w:val="002C25D0"/>
    <w:rsid w:val="002C2E35"/>
    <w:rsid w:val="002C3127"/>
    <w:rsid w:val="002C35C5"/>
    <w:rsid w:val="002C3806"/>
    <w:rsid w:val="002C3DF6"/>
    <w:rsid w:val="002C3FA7"/>
    <w:rsid w:val="002C4220"/>
    <w:rsid w:val="002C4864"/>
    <w:rsid w:val="002C4B68"/>
    <w:rsid w:val="002C50B6"/>
    <w:rsid w:val="002C5A5B"/>
    <w:rsid w:val="002C5AE7"/>
    <w:rsid w:val="002C5B4A"/>
    <w:rsid w:val="002C5CD1"/>
    <w:rsid w:val="002C645C"/>
    <w:rsid w:val="002C6989"/>
    <w:rsid w:val="002C6A6F"/>
    <w:rsid w:val="002C6E32"/>
    <w:rsid w:val="002C7185"/>
    <w:rsid w:val="002C76F4"/>
    <w:rsid w:val="002C78F4"/>
    <w:rsid w:val="002C7A92"/>
    <w:rsid w:val="002C7AAB"/>
    <w:rsid w:val="002C7F5E"/>
    <w:rsid w:val="002D0309"/>
    <w:rsid w:val="002D03EF"/>
    <w:rsid w:val="002D05D9"/>
    <w:rsid w:val="002D0B80"/>
    <w:rsid w:val="002D0EBE"/>
    <w:rsid w:val="002D17BA"/>
    <w:rsid w:val="002D2203"/>
    <w:rsid w:val="002D231D"/>
    <w:rsid w:val="002D28C5"/>
    <w:rsid w:val="002D2A4C"/>
    <w:rsid w:val="002D31D1"/>
    <w:rsid w:val="002D3E54"/>
    <w:rsid w:val="002D3E55"/>
    <w:rsid w:val="002D43B4"/>
    <w:rsid w:val="002D4E1D"/>
    <w:rsid w:val="002D52F5"/>
    <w:rsid w:val="002D57F5"/>
    <w:rsid w:val="002D5BBA"/>
    <w:rsid w:val="002D70D0"/>
    <w:rsid w:val="002D72C8"/>
    <w:rsid w:val="002D774D"/>
    <w:rsid w:val="002D77EF"/>
    <w:rsid w:val="002D7A3C"/>
    <w:rsid w:val="002E00BA"/>
    <w:rsid w:val="002E06B3"/>
    <w:rsid w:val="002E0731"/>
    <w:rsid w:val="002E0911"/>
    <w:rsid w:val="002E1047"/>
    <w:rsid w:val="002E10A3"/>
    <w:rsid w:val="002E177B"/>
    <w:rsid w:val="002E1A9D"/>
    <w:rsid w:val="002E1AF3"/>
    <w:rsid w:val="002E1C54"/>
    <w:rsid w:val="002E1CCE"/>
    <w:rsid w:val="002E1E98"/>
    <w:rsid w:val="002E1F6E"/>
    <w:rsid w:val="002E21B5"/>
    <w:rsid w:val="002E2804"/>
    <w:rsid w:val="002E2D36"/>
    <w:rsid w:val="002E348B"/>
    <w:rsid w:val="002E34C7"/>
    <w:rsid w:val="002E3DB2"/>
    <w:rsid w:val="002E408D"/>
    <w:rsid w:val="002E434A"/>
    <w:rsid w:val="002E4699"/>
    <w:rsid w:val="002E4B38"/>
    <w:rsid w:val="002E4B3A"/>
    <w:rsid w:val="002E4D0A"/>
    <w:rsid w:val="002E4E07"/>
    <w:rsid w:val="002E55E3"/>
    <w:rsid w:val="002E5E01"/>
    <w:rsid w:val="002E602D"/>
    <w:rsid w:val="002E6113"/>
    <w:rsid w:val="002E7372"/>
    <w:rsid w:val="002E78E8"/>
    <w:rsid w:val="002E7917"/>
    <w:rsid w:val="002E79F1"/>
    <w:rsid w:val="002E7B33"/>
    <w:rsid w:val="002F06C1"/>
    <w:rsid w:val="002F0935"/>
    <w:rsid w:val="002F1045"/>
    <w:rsid w:val="002F142B"/>
    <w:rsid w:val="002F17B2"/>
    <w:rsid w:val="002F18AF"/>
    <w:rsid w:val="002F1FFA"/>
    <w:rsid w:val="002F22B4"/>
    <w:rsid w:val="002F270D"/>
    <w:rsid w:val="002F296A"/>
    <w:rsid w:val="002F3213"/>
    <w:rsid w:val="002F35E1"/>
    <w:rsid w:val="002F3B6B"/>
    <w:rsid w:val="002F3BE9"/>
    <w:rsid w:val="002F3C71"/>
    <w:rsid w:val="002F4212"/>
    <w:rsid w:val="002F4884"/>
    <w:rsid w:val="002F49ED"/>
    <w:rsid w:val="002F4EB5"/>
    <w:rsid w:val="002F4FFE"/>
    <w:rsid w:val="002F50E8"/>
    <w:rsid w:val="002F5392"/>
    <w:rsid w:val="002F5649"/>
    <w:rsid w:val="002F5AA0"/>
    <w:rsid w:val="002F5AE0"/>
    <w:rsid w:val="002F622B"/>
    <w:rsid w:val="002F695B"/>
    <w:rsid w:val="002F6A1B"/>
    <w:rsid w:val="002F6A50"/>
    <w:rsid w:val="002F6FF0"/>
    <w:rsid w:val="002F7A28"/>
    <w:rsid w:val="002F7ED2"/>
    <w:rsid w:val="002F7EF9"/>
    <w:rsid w:val="002F7F34"/>
    <w:rsid w:val="002F7FCB"/>
    <w:rsid w:val="00300B6F"/>
    <w:rsid w:val="0030133B"/>
    <w:rsid w:val="00301B88"/>
    <w:rsid w:val="0030215F"/>
    <w:rsid w:val="003021EF"/>
    <w:rsid w:val="003028C2"/>
    <w:rsid w:val="00302A06"/>
    <w:rsid w:val="00302AB0"/>
    <w:rsid w:val="003030A0"/>
    <w:rsid w:val="003033BE"/>
    <w:rsid w:val="003037D5"/>
    <w:rsid w:val="003038D5"/>
    <w:rsid w:val="00303B5B"/>
    <w:rsid w:val="0030410C"/>
    <w:rsid w:val="003041EC"/>
    <w:rsid w:val="0030427B"/>
    <w:rsid w:val="003046B3"/>
    <w:rsid w:val="00304F1F"/>
    <w:rsid w:val="00304F6B"/>
    <w:rsid w:val="00305964"/>
    <w:rsid w:val="00305B94"/>
    <w:rsid w:val="0030661F"/>
    <w:rsid w:val="00306CAA"/>
    <w:rsid w:val="00306D22"/>
    <w:rsid w:val="00306E8F"/>
    <w:rsid w:val="0030707A"/>
    <w:rsid w:val="003071CB"/>
    <w:rsid w:val="00307211"/>
    <w:rsid w:val="0030731B"/>
    <w:rsid w:val="003079B5"/>
    <w:rsid w:val="00310665"/>
    <w:rsid w:val="0031066B"/>
    <w:rsid w:val="00310914"/>
    <w:rsid w:val="00310E84"/>
    <w:rsid w:val="00310EEC"/>
    <w:rsid w:val="00311176"/>
    <w:rsid w:val="003112F4"/>
    <w:rsid w:val="0031171E"/>
    <w:rsid w:val="00311735"/>
    <w:rsid w:val="00312567"/>
    <w:rsid w:val="003128C1"/>
    <w:rsid w:val="00312F70"/>
    <w:rsid w:val="0031306B"/>
    <w:rsid w:val="003130EE"/>
    <w:rsid w:val="00313678"/>
    <w:rsid w:val="00313D04"/>
    <w:rsid w:val="0031425D"/>
    <w:rsid w:val="00314295"/>
    <w:rsid w:val="003148AB"/>
    <w:rsid w:val="00314919"/>
    <w:rsid w:val="003150FD"/>
    <w:rsid w:val="0031571A"/>
    <w:rsid w:val="0031699C"/>
    <w:rsid w:val="00316C55"/>
    <w:rsid w:val="00316E0D"/>
    <w:rsid w:val="00317968"/>
    <w:rsid w:val="00317B4C"/>
    <w:rsid w:val="00317F7E"/>
    <w:rsid w:val="00320001"/>
    <w:rsid w:val="00320223"/>
    <w:rsid w:val="00320443"/>
    <w:rsid w:val="00320BBA"/>
    <w:rsid w:val="00320FE9"/>
    <w:rsid w:val="003210E8"/>
    <w:rsid w:val="003217B8"/>
    <w:rsid w:val="00322129"/>
    <w:rsid w:val="00322324"/>
    <w:rsid w:val="00322799"/>
    <w:rsid w:val="003230ED"/>
    <w:rsid w:val="0032335E"/>
    <w:rsid w:val="0032390B"/>
    <w:rsid w:val="00323CF3"/>
    <w:rsid w:val="003249C1"/>
    <w:rsid w:val="00324F61"/>
    <w:rsid w:val="00325040"/>
    <w:rsid w:val="00325172"/>
    <w:rsid w:val="0032521C"/>
    <w:rsid w:val="0032582A"/>
    <w:rsid w:val="003259DE"/>
    <w:rsid w:val="00325E66"/>
    <w:rsid w:val="0032619C"/>
    <w:rsid w:val="003261FC"/>
    <w:rsid w:val="003266D8"/>
    <w:rsid w:val="00326886"/>
    <w:rsid w:val="00326F94"/>
    <w:rsid w:val="00327171"/>
    <w:rsid w:val="003271FF"/>
    <w:rsid w:val="003273FC"/>
    <w:rsid w:val="003277E4"/>
    <w:rsid w:val="00327E19"/>
    <w:rsid w:val="00327E44"/>
    <w:rsid w:val="00330550"/>
    <w:rsid w:val="00330FF8"/>
    <w:rsid w:val="003312B0"/>
    <w:rsid w:val="00331DA1"/>
    <w:rsid w:val="00331E04"/>
    <w:rsid w:val="00332C03"/>
    <w:rsid w:val="0033318C"/>
    <w:rsid w:val="00333B19"/>
    <w:rsid w:val="00333D1E"/>
    <w:rsid w:val="003348D3"/>
    <w:rsid w:val="00334A52"/>
    <w:rsid w:val="003352F6"/>
    <w:rsid w:val="003353C0"/>
    <w:rsid w:val="00335503"/>
    <w:rsid w:val="00335539"/>
    <w:rsid w:val="00335803"/>
    <w:rsid w:val="00335A25"/>
    <w:rsid w:val="00335C89"/>
    <w:rsid w:val="00335F22"/>
    <w:rsid w:val="00336B65"/>
    <w:rsid w:val="00336F87"/>
    <w:rsid w:val="00337059"/>
    <w:rsid w:val="003370CF"/>
    <w:rsid w:val="00337379"/>
    <w:rsid w:val="00337848"/>
    <w:rsid w:val="00337FF2"/>
    <w:rsid w:val="003405D0"/>
    <w:rsid w:val="00340CC3"/>
    <w:rsid w:val="00340E7C"/>
    <w:rsid w:val="00341437"/>
    <w:rsid w:val="00341C9C"/>
    <w:rsid w:val="00341D8A"/>
    <w:rsid w:val="00342682"/>
    <w:rsid w:val="0034289C"/>
    <w:rsid w:val="003428AE"/>
    <w:rsid w:val="00342A41"/>
    <w:rsid w:val="00342A89"/>
    <w:rsid w:val="00342AF4"/>
    <w:rsid w:val="003433FC"/>
    <w:rsid w:val="003435F6"/>
    <w:rsid w:val="0034371E"/>
    <w:rsid w:val="00343802"/>
    <w:rsid w:val="00343BD1"/>
    <w:rsid w:val="003441F1"/>
    <w:rsid w:val="00344703"/>
    <w:rsid w:val="003448F9"/>
    <w:rsid w:val="00344967"/>
    <w:rsid w:val="003451FD"/>
    <w:rsid w:val="003452DE"/>
    <w:rsid w:val="00345537"/>
    <w:rsid w:val="00345540"/>
    <w:rsid w:val="00345B08"/>
    <w:rsid w:val="00345BB8"/>
    <w:rsid w:val="00345C1D"/>
    <w:rsid w:val="00345F0B"/>
    <w:rsid w:val="003460F7"/>
    <w:rsid w:val="00346BA9"/>
    <w:rsid w:val="003505CC"/>
    <w:rsid w:val="00350F64"/>
    <w:rsid w:val="0035126A"/>
    <w:rsid w:val="003512AD"/>
    <w:rsid w:val="00351FF0"/>
    <w:rsid w:val="0035307A"/>
    <w:rsid w:val="00353286"/>
    <w:rsid w:val="00354096"/>
    <w:rsid w:val="00354129"/>
    <w:rsid w:val="00354418"/>
    <w:rsid w:val="0035441E"/>
    <w:rsid w:val="00354E5F"/>
    <w:rsid w:val="00354FE3"/>
    <w:rsid w:val="00355344"/>
    <w:rsid w:val="00355D79"/>
    <w:rsid w:val="00356D39"/>
    <w:rsid w:val="00356F03"/>
    <w:rsid w:val="00356F0D"/>
    <w:rsid w:val="0035713C"/>
    <w:rsid w:val="003574F3"/>
    <w:rsid w:val="00357803"/>
    <w:rsid w:val="0035781F"/>
    <w:rsid w:val="00357895"/>
    <w:rsid w:val="00357964"/>
    <w:rsid w:val="0035799E"/>
    <w:rsid w:val="00360229"/>
    <w:rsid w:val="00360248"/>
    <w:rsid w:val="00360261"/>
    <w:rsid w:val="003612EF"/>
    <w:rsid w:val="0036134C"/>
    <w:rsid w:val="00361B26"/>
    <w:rsid w:val="00361B71"/>
    <w:rsid w:val="00361DBA"/>
    <w:rsid w:val="00361FD1"/>
    <w:rsid w:val="00362025"/>
    <w:rsid w:val="0036202B"/>
    <w:rsid w:val="003624F9"/>
    <w:rsid w:val="00362687"/>
    <w:rsid w:val="003629D6"/>
    <w:rsid w:val="00362CD7"/>
    <w:rsid w:val="0036303A"/>
    <w:rsid w:val="003631CC"/>
    <w:rsid w:val="003632B0"/>
    <w:rsid w:val="00363386"/>
    <w:rsid w:val="003633D9"/>
    <w:rsid w:val="0036385D"/>
    <w:rsid w:val="00363A22"/>
    <w:rsid w:val="00363A6D"/>
    <w:rsid w:val="00364B07"/>
    <w:rsid w:val="00364FBD"/>
    <w:rsid w:val="0036558C"/>
    <w:rsid w:val="00365592"/>
    <w:rsid w:val="003658E3"/>
    <w:rsid w:val="0036591B"/>
    <w:rsid w:val="00365A1E"/>
    <w:rsid w:val="00365F3A"/>
    <w:rsid w:val="00365F47"/>
    <w:rsid w:val="00366259"/>
    <w:rsid w:val="00366640"/>
    <w:rsid w:val="00366AA6"/>
    <w:rsid w:val="00366AB2"/>
    <w:rsid w:val="00366FFF"/>
    <w:rsid w:val="00367A4B"/>
    <w:rsid w:val="00367F6F"/>
    <w:rsid w:val="003700DB"/>
    <w:rsid w:val="00370E94"/>
    <w:rsid w:val="003712BA"/>
    <w:rsid w:val="00371439"/>
    <w:rsid w:val="003714CA"/>
    <w:rsid w:val="003715A3"/>
    <w:rsid w:val="003717E9"/>
    <w:rsid w:val="003718D3"/>
    <w:rsid w:val="00371E80"/>
    <w:rsid w:val="00371EC0"/>
    <w:rsid w:val="00371FF6"/>
    <w:rsid w:val="0037243D"/>
    <w:rsid w:val="003724F5"/>
    <w:rsid w:val="003727CB"/>
    <w:rsid w:val="0037343D"/>
    <w:rsid w:val="003735B2"/>
    <w:rsid w:val="003735EF"/>
    <w:rsid w:val="0037362D"/>
    <w:rsid w:val="00373913"/>
    <w:rsid w:val="00373A6C"/>
    <w:rsid w:val="00373F52"/>
    <w:rsid w:val="003740D8"/>
    <w:rsid w:val="00374545"/>
    <w:rsid w:val="003747D3"/>
    <w:rsid w:val="00374A78"/>
    <w:rsid w:val="00374EAC"/>
    <w:rsid w:val="00375563"/>
    <w:rsid w:val="00375825"/>
    <w:rsid w:val="00376204"/>
    <w:rsid w:val="00376878"/>
    <w:rsid w:val="00376B3B"/>
    <w:rsid w:val="00376D54"/>
    <w:rsid w:val="0037783B"/>
    <w:rsid w:val="003778AB"/>
    <w:rsid w:val="00377C44"/>
    <w:rsid w:val="003802CA"/>
    <w:rsid w:val="003807AC"/>
    <w:rsid w:val="003814CE"/>
    <w:rsid w:val="00381FAC"/>
    <w:rsid w:val="003821F3"/>
    <w:rsid w:val="003826D7"/>
    <w:rsid w:val="003831AE"/>
    <w:rsid w:val="003835E9"/>
    <w:rsid w:val="00383ED2"/>
    <w:rsid w:val="00383FDF"/>
    <w:rsid w:val="0038414B"/>
    <w:rsid w:val="003843C1"/>
    <w:rsid w:val="003846F2"/>
    <w:rsid w:val="00384E4E"/>
    <w:rsid w:val="0038522C"/>
    <w:rsid w:val="0038551B"/>
    <w:rsid w:val="00385886"/>
    <w:rsid w:val="00386069"/>
    <w:rsid w:val="00386193"/>
    <w:rsid w:val="0038732B"/>
    <w:rsid w:val="00387A8B"/>
    <w:rsid w:val="00390156"/>
    <w:rsid w:val="003903B2"/>
    <w:rsid w:val="0039078A"/>
    <w:rsid w:val="00391023"/>
    <w:rsid w:val="003912E6"/>
    <w:rsid w:val="00391641"/>
    <w:rsid w:val="003916A0"/>
    <w:rsid w:val="003918B1"/>
    <w:rsid w:val="00391AA0"/>
    <w:rsid w:val="00392019"/>
    <w:rsid w:val="003920DD"/>
    <w:rsid w:val="003928B8"/>
    <w:rsid w:val="00392CC8"/>
    <w:rsid w:val="00393166"/>
    <w:rsid w:val="00393236"/>
    <w:rsid w:val="0039352D"/>
    <w:rsid w:val="00393B72"/>
    <w:rsid w:val="00393FBD"/>
    <w:rsid w:val="00394AF4"/>
    <w:rsid w:val="00394F38"/>
    <w:rsid w:val="00394FA8"/>
    <w:rsid w:val="00395638"/>
    <w:rsid w:val="00395A23"/>
    <w:rsid w:val="00395D3E"/>
    <w:rsid w:val="00395FE8"/>
    <w:rsid w:val="003963B8"/>
    <w:rsid w:val="00396532"/>
    <w:rsid w:val="00396691"/>
    <w:rsid w:val="0039669E"/>
    <w:rsid w:val="003970EA"/>
    <w:rsid w:val="00397636"/>
    <w:rsid w:val="00397ACE"/>
    <w:rsid w:val="003A01DE"/>
    <w:rsid w:val="003A07B5"/>
    <w:rsid w:val="003A07B6"/>
    <w:rsid w:val="003A0A02"/>
    <w:rsid w:val="003A1568"/>
    <w:rsid w:val="003A1C67"/>
    <w:rsid w:val="003A2081"/>
    <w:rsid w:val="003A29C0"/>
    <w:rsid w:val="003A2F03"/>
    <w:rsid w:val="003A3073"/>
    <w:rsid w:val="003A3893"/>
    <w:rsid w:val="003A448A"/>
    <w:rsid w:val="003A475C"/>
    <w:rsid w:val="003A5167"/>
    <w:rsid w:val="003A5E79"/>
    <w:rsid w:val="003A5E86"/>
    <w:rsid w:val="003A6E61"/>
    <w:rsid w:val="003A7936"/>
    <w:rsid w:val="003A7DC1"/>
    <w:rsid w:val="003B03EC"/>
    <w:rsid w:val="003B0B7C"/>
    <w:rsid w:val="003B14E4"/>
    <w:rsid w:val="003B2289"/>
    <w:rsid w:val="003B2668"/>
    <w:rsid w:val="003B2C7E"/>
    <w:rsid w:val="003B33FB"/>
    <w:rsid w:val="003B403E"/>
    <w:rsid w:val="003B4695"/>
    <w:rsid w:val="003B4846"/>
    <w:rsid w:val="003B4A9C"/>
    <w:rsid w:val="003B4F6E"/>
    <w:rsid w:val="003B517C"/>
    <w:rsid w:val="003B57CC"/>
    <w:rsid w:val="003B59CE"/>
    <w:rsid w:val="003B60BE"/>
    <w:rsid w:val="003B611C"/>
    <w:rsid w:val="003B6858"/>
    <w:rsid w:val="003B6906"/>
    <w:rsid w:val="003B74F1"/>
    <w:rsid w:val="003B7595"/>
    <w:rsid w:val="003B7E2B"/>
    <w:rsid w:val="003C0DC8"/>
    <w:rsid w:val="003C1943"/>
    <w:rsid w:val="003C19A9"/>
    <w:rsid w:val="003C1C77"/>
    <w:rsid w:val="003C1EE2"/>
    <w:rsid w:val="003C286D"/>
    <w:rsid w:val="003C2C39"/>
    <w:rsid w:val="003C30B9"/>
    <w:rsid w:val="003C322D"/>
    <w:rsid w:val="003C327C"/>
    <w:rsid w:val="003C37E2"/>
    <w:rsid w:val="003C39F4"/>
    <w:rsid w:val="003C54B2"/>
    <w:rsid w:val="003C581A"/>
    <w:rsid w:val="003C59FF"/>
    <w:rsid w:val="003C5ABE"/>
    <w:rsid w:val="003C5CC2"/>
    <w:rsid w:val="003C5CC9"/>
    <w:rsid w:val="003C6283"/>
    <w:rsid w:val="003C6E79"/>
    <w:rsid w:val="003C6FFA"/>
    <w:rsid w:val="003C74C8"/>
    <w:rsid w:val="003C77A1"/>
    <w:rsid w:val="003C7896"/>
    <w:rsid w:val="003D0034"/>
    <w:rsid w:val="003D01E3"/>
    <w:rsid w:val="003D0AFF"/>
    <w:rsid w:val="003D0CEF"/>
    <w:rsid w:val="003D140D"/>
    <w:rsid w:val="003D1997"/>
    <w:rsid w:val="003D1A9F"/>
    <w:rsid w:val="003D1CD6"/>
    <w:rsid w:val="003D2022"/>
    <w:rsid w:val="003D2989"/>
    <w:rsid w:val="003D29BF"/>
    <w:rsid w:val="003D2A59"/>
    <w:rsid w:val="003D2B9C"/>
    <w:rsid w:val="003D2C2D"/>
    <w:rsid w:val="003D2DDD"/>
    <w:rsid w:val="003D36E4"/>
    <w:rsid w:val="003D37F2"/>
    <w:rsid w:val="003D3CD6"/>
    <w:rsid w:val="003D3EB6"/>
    <w:rsid w:val="003D4950"/>
    <w:rsid w:val="003D4DC5"/>
    <w:rsid w:val="003D513E"/>
    <w:rsid w:val="003D51BC"/>
    <w:rsid w:val="003D53D6"/>
    <w:rsid w:val="003D5B01"/>
    <w:rsid w:val="003D5C02"/>
    <w:rsid w:val="003D60D0"/>
    <w:rsid w:val="003D68AA"/>
    <w:rsid w:val="003D6CAA"/>
    <w:rsid w:val="003D6DC7"/>
    <w:rsid w:val="003D7182"/>
    <w:rsid w:val="003D77A9"/>
    <w:rsid w:val="003D7D50"/>
    <w:rsid w:val="003E1378"/>
    <w:rsid w:val="003E1CF0"/>
    <w:rsid w:val="003E220F"/>
    <w:rsid w:val="003E26D6"/>
    <w:rsid w:val="003E2977"/>
    <w:rsid w:val="003E3055"/>
    <w:rsid w:val="003E32D4"/>
    <w:rsid w:val="003E3362"/>
    <w:rsid w:val="003E33A9"/>
    <w:rsid w:val="003E3668"/>
    <w:rsid w:val="003E387C"/>
    <w:rsid w:val="003E38BD"/>
    <w:rsid w:val="003E3CBB"/>
    <w:rsid w:val="003E41E5"/>
    <w:rsid w:val="003E49C6"/>
    <w:rsid w:val="003E4A23"/>
    <w:rsid w:val="003E4CA4"/>
    <w:rsid w:val="003E552F"/>
    <w:rsid w:val="003E57F6"/>
    <w:rsid w:val="003E586B"/>
    <w:rsid w:val="003E5940"/>
    <w:rsid w:val="003E5D3A"/>
    <w:rsid w:val="003E6105"/>
    <w:rsid w:val="003E61C6"/>
    <w:rsid w:val="003E62AE"/>
    <w:rsid w:val="003E6ADE"/>
    <w:rsid w:val="003E7AE5"/>
    <w:rsid w:val="003F02F7"/>
    <w:rsid w:val="003F0F97"/>
    <w:rsid w:val="003F1014"/>
    <w:rsid w:val="003F1529"/>
    <w:rsid w:val="003F1878"/>
    <w:rsid w:val="003F19FA"/>
    <w:rsid w:val="003F1B84"/>
    <w:rsid w:val="003F1E44"/>
    <w:rsid w:val="003F1E8B"/>
    <w:rsid w:val="003F2193"/>
    <w:rsid w:val="003F2B64"/>
    <w:rsid w:val="003F2BBD"/>
    <w:rsid w:val="003F2F8C"/>
    <w:rsid w:val="003F39CA"/>
    <w:rsid w:val="003F3FD4"/>
    <w:rsid w:val="003F423A"/>
    <w:rsid w:val="003F4747"/>
    <w:rsid w:val="003F48D9"/>
    <w:rsid w:val="003F4943"/>
    <w:rsid w:val="003F4A92"/>
    <w:rsid w:val="003F4CD9"/>
    <w:rsid w:val="003F51A4"/>
    <w:rsid w:val="003F5532"/>
    <w:rsid w:val="003F5758"/>
    <w:rsid w:val="003F5893"/>
    <w:rsid w:val="003F627D"/>
    <w:rsid w:val="003F66D5"/>
    <w:rsid w:val="003F6A20"/>
    <w:rsid w:val="003F6E35"/>
    <w:rsid w:val="003F702B"/>
    <w:rsid w:val="003F71DC"/>
    <w:rsid w:val="003F7223"/>
    <w:rsid w:val="003F72DD"/>
    <w:rsid w:val="003F7796"/>
    <w:rsid w:val="003F78BA"/>
    <w:rsid w:val="004002DB"/>
    <w:rsid w:val="00400F00"/>
    <w:rsid w:val="00400F04"/>
    <w:rsid w:val="0040139E"/>
    <w:rsid w:val="004014F1"/>
    <w:rsid w:val="00401920"/>
    <w:rsid w:val="0040195B"/>
    <w:rsid w:val="00401C20"/>
    <w:rsid w:val="0040236E"/>
    <w:rsid w:val="0040252A"/>
    <w:rsid w:val="00402960"/>
    <w:rsid w:val="00402E95"/>
    <w:rsid w:val="00403A3E"/>
    <w:rsid w:val="00403AC4"/>
    <w:rsid w:val="00403B03"/>
    <w:rsid w:val="00403F4F"/>
    <w:rsid w:val="00403F76"/>
    <w:rsid w:val="00404398"/>
    <w:rsid w:val="00404515"/>
    <w:rsid w:val="00404A13"/>
    <w:rsid w:val="00404A9E"/>
    <w:rsid w:val="00404AA4"/>
    <w:rsid w:val="00405034"/>
    <w:rsid w:val="0040513C"/>
    <w:rsid w:val="00405210"/>
    <w:rsid w:val="00405858"/>
    <w:rsid w:val="00405C61"/>
    <w:rsid w:val="00405DFC"/>
    <w:rsid w:val="004060E9"/>
    <w:rsid w:val="00406927"/>
    <w:rsid w:val="004069F4"/>
    <w:rsid w:val="00407330"/>
    <w:rsid w:val="004076B5"/>
    <w:rsid w:val="0040789F"/>
    <w:rsid w:val="0041044B"/>
    <w:rsid w:val="004104CF"/>
    <w:rsid w:val="00410A1D"/>
    <w:rsid w:val="00410BAF"/>
    <w:rsid w:val="004120ED"/>
    <w:rsid w:val="0041218C"/>
    <w:rsid w:val="004132DB"/>
    <w:rsid w:val="004137F0"/>
    <w:rsid w:val="00413B5E"/>
    <w:rsid w:val="00413DA9"/>
    <w:rsid w:val="004144B3"/>
    <w:rsid w:val="00414A5C"/>
    <w:rsid w:val="00414A95"/>
    <w:rsid w:val="00414B0B"/>
    <w:rsid w:val="004157B6"/>
    <w:rsid w:val="004159CB"/>
    <w:rsid w:val="00415BA2"/>
    <w:rsid w:val="00415C75"/>
    <w:rsid w:val="00415F47"/>
    <w:rsid w:val="0041685C"/>
    <w:rsid w:val="00416A8A"/>
    <w:rsid w:val="0041739F"/>
    <w:rsid w:val="00417882"/>
    <w:rsid w:val="00417C0E"/>
    <w:rsid w:val="0042088C"/>
    <w:rsid w:val="004209D3"/>
    <w:rsid w:val="00420D37"/>
    <w:rsid w:val="00420DE8"/>
    <w:rsid w:val="004219D8"/>
    <w:rsid w:val="00421EC5"/>
    <w:rsid w:val="00422101"/>
    <w:rsid w:val="0042267F"/>
    <w:rsid w:val="00422AE5"/>
    <w:rsid w:val="004230AE"/>
    <w:rsid w:val="004234AF"/>
    <w:rsid w:val="00423DCF"/>
    <w:rsid w:val="0042436D"/>
    <w:rsid w:val="00424713"/>
    <w:rsid w:val="00424912"/>
    <w:rsid w:val="0042499A"/>
    <w:rsid w:val="00424FEC"/>
    <w:rsid w:val="00425039"/>
    <w:rsid w:val="004254C7"/>
    <w:rsid w:val="004257D7"/>
    <w:rsid w:val="0042593C"/>
    <w:rsid w:val="00425A77"/>
    <w:rsid w:val="00425D30"/>
    <w:rsid w:val="0042635F"/>
    <w:rsid w:val="00426C36"/>
    <w:rsid w:val="00426C6E"/>
    <w:rsid w:val="00426EBD"/>
    <w:rsid w:val="00427758"/>
    <w:rsid w:val="00427C48"/>
    <w:rsid w:val="00430825"/>
    <w:rsid w:val="00430D3A"/>
    <w:rsid w:val="0043130B"/>
    <w:rsid w:val="00431354"/>
    <w:rsid w:val="00432180"/>
    <w:rsid w:val="00432D47"/>
    <w:rsid w:val="00432F6E"/>
    <w:rsid w:val="0043380D"/>
    <w:rsid w:val="00433B94"/>
    <w:rsid w:val="00433D47"/>
    <w:rsid w:val="004342A9"/>
    <w:rsid w:val="0043482C"/>
    <w:rsid w:val="00435038"/>
    <w:rsid w:val="00435039"/>
    <w:rsid w:val="004351F5"/>
    <w:rsid w:val="004353FC"/>
    <w:rsid w:val="0043586C"/>
    <w:rsid w:val="004359AB"/>
    <w:rsid w:val="00435BA5"/>
    <w:rsid w:val="00436192"/>
    <w:rsid w:val="0043622E"/>
    <w:rsid w:val="00436244"/>
    <w:rsid w:val="0043659D"/>
    <w:rsid w:val="0043768A"/>
    <w:rsid w:val="00440165"/>
    <w:rsid w:val="0044058E"/>
    <w:rsid w:val="004409E6"/>
    <w:rsid w:val="00440BC5"/>
    <w:rsid w:val="00440F4B"/>
    <w:rsid w:val="00441815"/>
    <w:rsid w:val="004418F1"/>
    <w:rsid w:val="0044208B"/>
    <w:rsid w:val="00442375"/>
    <w:rsid w:val="004423A0"/>
    <w:rsid w:val="00442485"/>
    <w:rsid w:val="00442CCF"/>
    <w:rsid w:val="00442EA8"/>
    <w:rsid w:val="00442F0D"/>
    <w:rsid w:val="00443225"/>
    <w:rsid w:val="00443267"/>
    <w:rsid w:val="004437A0"/>
    <w:rsid w:val="00444B17"/>
    <w:rsid w:val="004453DA"/>
    <w:rsid w:val="004456B3"/>
    <w:rsid w:val="00445983"/>
    <w:rsid w:val="004460B1"/>
    <w:rsid w:val="004460BA"/>
    <w:rsid w:val="004463EF"/>
    <w:rsid w:val="004464E9"/>
    <w:rsid w:val="00446A67"/>
    <w:rsid w:val="00446D48"/>
    <w:rsid w:val="00447133"/>
    <w:rsid w:val="0044745F"/>
    <w:rsid w:val="00447616"/>
    <w:rsid w:val="004478D4"/>
    <w:rsid w:val="00450053"/>
    <w:rsid w:val="00450246"/>
    <w:rsid w:val="004503A7"/>
    <w:rsid w:val="004505EF"/>
    <w:rsid w:val="00450C61"/>
    <w:rsid w:val="0045101A"/>
    <w:rsid w:val="00451551"/>
    <w:rsid w:val="0045169B"/>
    <w:rsid w:val="00451807"/>
    <w:rsid w:val="0045187E"/>
    <w:rsid w:val="00451CED"/>
    <w:rsid w:val="00451D09"/>
    <w:rsid w:val="00452E8F"/>
    <w:rsid w:val="00452EE4"/>
    <w:rsid w:val="00453936"/>
    <w:rsid w:val="004540E9"/>
    <w:rsid w:val="0045494A"/>
    <w:rsid w:val="00455239"/>
    <w:rsid w:val="004559D7"/>
    <w:rsid w:val="00455FB6"/>
    <w:rsid w:val="00455FFD"/>
    <w:rsid w:val="004563A6"/>
    <w:rsid w:val="004563A7"/>
    <w:rsid w:val="004566CF"/>
    <w:rsid w:val="00456A9F"/>
    <w:rsid w:val="00456DC6"/>
    <w:rsid w:val="00456FF3"/>
    <w:rsid w:val="00457280"/>
    <w:rsid w:val="004576D9"/>
    <w:rsid w:val="00457B4D"/>
    <w:rsid w:val="00457D35"/>
    <w:rsid w:val="004600BA"/>
    <w:rsid w:val="00460CEF"/>
    <w:rsid w:val="00460F43"/>
    <w:rsid w:val="00460FE2"/>
    <w:rsid w:val="00461131"/>
    <w:rsid w:val="00461611"/>
    <w:rsid w:val="004619BC"/>
    <w:rsid w:val="00461CB8"/>
    <w:rsid w:val="004621E0"/>
    <w:rsid w:val="004626CE"/>
    <w:rsid w:val="00462788"/>
    <w:rsid w:val="00462F4F"/>
    <w:rsid w:val="0046316B"/>
    <w:rsid w:val="00463951"/>
    <w:rsid w:val="004639B6"/>
    <w:rsid w:val="004640F6"/>
    <w:rsid w:val="0046423C"/>
    <w:rsid w:val="00464317"/>
    <w:rsid w:val="00464990"/>
    <w:rsid w:val="00465053"/>
    <w:rsid w:val="00465185"/>
    <w:rsid w:val="00465A57"/>
    <w:rsid w:val="004666B0"/>
    <w:rsid w:val="0046680F"/>
    <w:rsid w:val="00466CD8"/>
    <w:rsid w:val="00466D17"/>
    <w:rsid w:val="00466D8D"/>
    <w:rsid w:val="00466DEB"/>
    <w:rsid w:val="00466EDC"/>
    <w:rsid w:val="004670C5"/>
    <w:rsid w:val="00467781"/>
    <w:rsid w:val="00467E30"/>
    <w:rsid w:val="00467F6B"/>
    <w:rsid w:val="004704F7"/>
    <w:rsid w:val="00470C38"/>
    <w:rsid w:val="00470FA4"/>
    <w:rsid w:val="004714F4"/>
    <w:rsid w:val="00471587"/>
    <w:rsid w:val="00471933"/>
    <w:rsid w:val="00471FC9"/>
    <w:rsid w:val="004724AE"/>
    <w:rsid w:val="00472AB2"/>
    <w:rsid w:val="00472C75"/>
    <w:rsid w:val="00472D6C"/>
    <w:rsid w:val="0047324C"/>
    <w:rsid w:val="00473E3D"/>
    <w:rsid w:val="004743B9"/>
    <w:rsid w:val="004749FF"/>
    <w:rsid w:val="00474B80"/>
    <w:rsid w:val="004751D0"/>
    <w:rsid w:val="00475B4F"/>
    <w:rsid w:val="00475FD1"/>
    <w:rsid w:val="0047688F"/>
    <w:rsid w:val="00476EAB"/>
    <w:rsid w:val="004772EF"/>
    <w:rsid w:val="00477CC9"/>
    <w:rsid w:val="00480069"/>
    <w:rsid w:val="00480A6E"/>
    <w:rsid w:val="00480A7B"/>
    <w:rsid w:val="00480E6E"/>
    <w:rsid w:val="004816A7"/>
    <w:rsid w:val="00481C25"/>
    <w:rsid w:val="00482540"/>
    <w:rsid w:val="00482776"/>
    <w:rsid w:val="00482836"/>
    <w:rsid w:val="00482AF6"/>
    <w:rsid w:val="00482B81"/>
    <w:rsid w:val="00482D35"/>
    <w:rsid w:val="00483514"/>
    <w:rsid w:val="004836B3"/>
    <w:rsid w:val="004840C3"/>
    <w:rsid w:val="00484183"/>
    <w:rsid w:val="00484B71"/>
    <w:rsid w:val="00484C6B"/>
    <w:rsid w:val="00485021"/>
    <w:rsid w:val="004857D4"/>
    <w:rsid w:val="004859FC"/>
    <w:rsid w:val="004860DA"/>
    <w:rsid w:val="004865BB"/>
    <w:rsid w:val="004865BF"/>
    <w:rsid w:val="00486BA9"/>
    <w:rsid w:val="004875F2"/>
    <w:rsid w:val="00487A29"/>
    <w:rsid w:val="00487AE8"/>
    <w:rsid w:val="00487B54"/>
    <w:rsid w:val="00490373"/>
    <w:rsid w:val="004903DB"/>
    <w:rsid w:val="0049217A"/>
    <w:rsid w:val="004921C7"/>
    <w:rsid w:val="004924C2"/>
    <w:rsid w:val="00492BB6"/>
    <w:rsid w:val="00492CBE"/>
    <w:rsid w:val="00493640"/>
    <w:rsid w:val="00493783"/>
    <w:rsid w:val="0049486E"/>
    <w:rsid w:val="0049574E"/>
    <w:rsid w:val="00495B46"/>
    <w:rsid w:val="00495D10"/>
    <w:rsid w:val="00496EE5"/>
    <w:rsid w:val="00496FBC"/>
    <w:rsid w:val="0049709D"/>
    <w:rsid w:val="0049729C"/>
    <w:rsid w:val="00497342"/>
    <w:rsid w:val="004A0169"/>
    <w:rsid w:val="004A0367"/>
    <w:rsid w:val="004A0DE6"/>
    <w:rsid w:val="004A124A"/>
    <w:rsid w:val="004A130B"/>
    <w:rsid w:val="004A146B"/>
    <w:rsid w:val="004A25CE"/>
    <w:rsid w:val="004A2796"/>
    <w:rsid w:val="004A2C2A"/>
    <w:rsid w:val="004A2E89"/>
    <w:rsid w:val="004A307C"/>
    <w:rsid w:val="004A3556"/>
    <w:rsid w:val="004A3EE3"/>
    <w:rsid w:val="004A3F94"/>
    <w:rsid w:val="004A52EA"/>
    <w:rsid w:val="004A5346"/>
    <w:rsid w:val="004A55F6"/>
    <w:rsid w:val="004A570A"/>
    <w:rsid w:val="004A5B64"/>
    <w:rsid w:val="004A5F82"/>
    <w:rsid w:val="004A5FA3"/>
    <w:rsid w:val="004A6657"/>
    <w:rsid w:val="004A6AB2"/>
    <w:rsid w:val="004A6E63"/>
    <w:rsid w:val="004A6F7E"/>
    <w:rsid w:val="004A701D"/>
    <w:rsid w:val="004A7194"/>
    <w:rsid w:val="004A7236"/>
    <w:rsid w:val="004A75E8"/>
    <w:rsid w:val="004A7EDD"/>
    <w:rsid w:val="004B06B3"/>
    <w:rsid w:val="004B0ACB"/>
    <w:rsid w:val="004B16CD"/>
    <w:rsid w:val="004B1B59"/>
    <w:rsid w:val="004B20D6"/>
    <w:rsid w:val="004B21F6"/>
    <w:rsid w:val="004B2220"/>
    <w:rsid w:val="004B2285"/>
    <w:rsid w:val="004B2501"/>
    <w:rsid w:val="004B2A6E"/>
    <w:rsid w:val="004B34F8"/>
    <w:rsid w:val="004B3A5F"/>
    <w:rsid w:val="004B3B5A"/>
    <w:rsid w:val="004B3CD9"/>
    <w:rsid w:val="004B4B3B"/>
    <w:rsid w:val="004B508A"/>
    <w:rsid w:val="004B54AF"/>
    <w:rsid w:val="004B558E"/>
    <w:rsid w:val="004B59A2"/>
    <w:rsid w:val="004B59AA"/>
    <w:rsid w:val="004B60D4"/>
    <w:rsid w:val="004B610E"/>
    <w:rsid w:val="004B66DD"/>
    <w:rsid w:val="004B7448"/>
    <w:rsid w:val="004B795F"/>
    <w:rsid w:val="004B7C8D"/>
    <w:rsid w:val="004B7ECA"/>
    <w:rsid w:val="004C00D6"/>
    <w:rsid w:val="004C01CF"/>
    <w:rsid w:val="004C0884"/>
    <w:rsid w:val="004C0B5A"/>
    <w:rsid w:val="004C1099"/>
    <w:rsid w:val="004C18DF"/>
    <w:rsid w:val="004C2086"/>
    <w:rsid w:val="004C2306"/>
    <w:rsid w:val="004C23C5"/>
    <w:rsid w:val="004C2844"/>
    <w:rsid w:val="004C2AE5"/>
    <w:rsid w:val="004C2C93"/>
    <w:rsid w:val="004C2FC1"/>
    <w:rsid w:val="004C302D"/>
    <w:rsid w:val="004C3E8B"/>
    <w:rsid w:val="004C4C0F"/>
    <w:rsid w:val="004C5019"/>
    <w:rsid w:val="004C5A48"/>
    <w:rsid w:val="004C5AF8"/>
    <w:rsid w:val="004C5CE9"/>
    <w:rsid w:val="004C63B5"/>
    <w:rsid w:val="004C65BF"/>
    <w:rsid w:val="004C66AB"/>
    <w:rsid w:val="004C6E6C"/>
    <w:rsid w:val="004C7622"/>
    <w:rsid w:val="004C771E"/>
    <w:rsid w:val="004D0201"/>
    <w:rsid w:val="004D04BB"/>
    <w:rsid w:val="004D04E4"/>
    <w:rsid w:val="004D0C1A"/>
    <w:rsid w:val="004D0FED"/>
    <w:rsid w:val="004D1154"/>
    <w:rsid w:val="004D116B"/>
    <w:rsid w:val="004D1699"/>
    <w:rsid w:val="004D1D2E"/>
    <w:rsid w:val="004D1F86"/>
    <w:rsid w:val="004D216C"/>
    <w:rsid w:val="004D3964"/>
    <w:rsid w:val="004D3E6A"/>
    <w:rsid w:val="004D40B8"/>
    <w:rsid w:val="004D4276"/>
    <w:rsid w:val="004D4438"/>
    <w:rsid w:val="004D4524"/>
    <w:rsid w:val="004D4619"/>
    <w:rsid w:val="004D4769"/>
    <w:rsid w:val="004D496E"/>
    <w:rsid w:val="004D4F3C"/>
    <w:rsid w:val="004D5256"/>
    <w:rsid w:val="004D5978"/>
    <w:rsid w:val="004D5A56"/>
    <w:rsid w:val="004D5C83"/>
    <w:rsid w:val="004D62E4"/>
    <w:rsid w:val="004D6627"/>
    <w:rsid w:val="004D68E1"/>
    <w:rsid w:val="004D6ABA"/>
    <w:rsid w:val="004D6BF2"/>
    <w:rsid w:val="004D7916"/>
    <w:rsid w:val="004D7AEB"/>
    <w:rsid w:val="004D7B20"/>
    <w:rsid w:val="004D7BA5"/>
    <w:rsid w:val="004D7E22"/>
    <w:rsid w:val="004E00AD"/>
    <w:rsid w:val="004E0519"/>
    <w:rsid w:val="004E06CF"/>
    <w:rsid w:val="004E0FE4"/>
    <w:rsid w:val="004E1A7C"/>
    <w:rsid w:val="004E1CF5"/>
    <w:rsid w:val="004E1FE7"/>
    <w:rsid w:val="004E22BD"/>
    <w:rsid w:val="004E22FD"/>
    <w:rsid w:val="004E2640"/>
    <w:rsid w:val="004E2F2A"/>
    <w:rsid w:val="004E3B2A"/>
    <w:rsid w:val="004E3DF3"/>
    <w:rsid w:val="004E4D8E"/>
    <w:rsid w:val="004E593A"/>
    <w:rsid w:val="004E5D12"/>
    <w:rsid w:val="004E606F"/>
    <w:rsid w:val="004E6288"/>
    <w:rsid w:val="004E66AB"/>
    <w:rsid w:val="004E66CC"/>
    <w:rsid w:val="004E6C3D"/>
    <w:rsid w:val="004E779A"/>
    <w:rsid w:val="004E7AA4"/>
    <w:rsid w:val="004F062A"/>
    <w:rsid w:val="004F07E2"/>
    <w:rsid w:val="004F0A4E"/>
    <w:rsid w:val="004F11D7"/>
    <w:rsid w:val="004F120C"/>
    <w:rsid w:val="004F151C"/>
    <w:rsid w:val="004F2A02"/>
    <w:rsid w:val="004F3246"/>
    <w:rsid w:val="004F35FD"/>
    <w:rsid w:val="004F37F2"/>
    <w:rsid w:val="004F3AB8"/>
    <w:rsid w:val="004F3BE5"/>
    <w:rsid w:val="004F4026"/>
    <w:rsid w:val="004F4A3E"/>
    <w:rsid w:val="004F4FD5"/>
    <w:rsid w:val="004F59AF"/>
    <w:rsid w:val="004F5C15"/>
    <w:rsid w:val="004F5E8C"/>
    <w:rsid w:val="004F60D4"/>
    <w:rsid w:val="004F6472"/>
    <w:rsid w:val="004F687B"/>
    <w:rsid w:val="004F6C90"/>
    <w:rsid w:val="004F6DC9"/>
    <w:rsid w:val="004F72C1"/>
    <w:rsid w:val="004F73B2"/>
    <w:rsid w:val="004F76F7"/>
    <w:rsid w:val="00500391"/>
    <w:rsid w:val="0050049A"/>
    <w:rsid w:val="005004BA"/>
    <w:rsid w:val="00500618"/>
    <w:rsid w:val="005008E0"/>
    <w:rsid w:val="00500939"/>
    <w:rsid w:val="00500A1C"/>
    <w:rsid w:val="00500C48"/>
    <w:rsid w:val="005018BF"/>
    <w:rsid w:val="00501F4B"/>
    <w:rsid w:val="00501FD5"/>
    <w:rsid w:val="00502936"/>
    <w:rsid w:val="00502FA0"/>
    <w:rsid w:val="00503115"/>
    <w:rsid w:val="00503A45"/>
    <w:rsid w:val="00503AB9"/>
    <w:rsid w:val="00503B06"/>
    <w:rsid w:val="00503BEF"/>
    <w:rsid w:val="00504066"/>
    <w:rsid w:val="0050446B"/>
    <w:rsid w:val="00504CB7"/>
    <w:rsid w:val="00504FB1"/>
    <w:rsid w:val="0050587E"/>
    <w:rsid w:val="00505911"/>
    <w:rsid w:val="00505B39"/>
    <w:rsid w:val="00505E83"/>
    <w:rsid w:val="005064A6"/>
    <w:rsid w:val="00506733"/>
    <w:rsid w:val="00506757"/>
    <w:rsid w:val="005069E1"/>
    <w:rsid w:val="00507F4B"/>
    <w:rsid w:val="00510493"/>
    <w:rsid w:val="00510840"/>
    <w:rsid w:val="00510922"/>
    <w:rsid w:val="00511078"/>
    <w:rsid w:val="005117C9"/>
    <w:rsid w:val="00511B01"/>
    <w:rsid w:val="005130FE"/>
    <w:rsid w:val="00513537"/>
    <w:rsid w:val="005139D6"/>
    <w:rsid w:val="0051422B"/>
    <w:rsid w:val="0051441B"/>
    <w:rsid w:val="00514685"/>
    <w:rsid w:val="00514CE7"/>
    <w:rsid w:val="00514E77"/>
    <w:rsid w:val="00515247"/>
    <w:rsid w:val="00515481"/>
    <w:rsid w:val="005157FA"/>
    <w:rsid w:val="00515826"/>
    <w:rsid w:val="005159AE"/>
    <w:rsid w:val="00515C81"/>
    <w:rsid w:val="00515EBC"/>
    <w:rsid w:val="0051685C"/>
    <w:rsid w:val="00516F83"/>
    <w:rsid w:val="00516FA2"/>
    <w:rsid w:val="005171CE"/>
    <w:rsid w:val="00517291"/>
    <w:rsid w:val="00520377"/>
    <w:rsid w:val="005207AC"/>
    <w:rsid w:val="005209AC"/>
    <w:rsid w:val="0052192A"/>
    <w:rsid w:val="00521CF6"/>
    <w:rsid w:val="00522382"/>
    <w:rsid w:val="00522414"/>
    <w:rsid w:val="005225A6"/>
    <w:rsid w:val="005225D8"/>
    <w:rsid w:val="00522D99"/>
    <w:rsid w:val="00523687"/>
    <w:rsid w:val="00524310"/>
    <w:rsid w:val="0052453A"/>
    <w:rsid w:val="0052460F"/>
    <w:rsid w:val="00524E8F"/>
    <w:rsid w:val="0052535C"/>
    <w:rsid w:val="00525982"/>
    <w:rsid w:val="00525E01"/>
    <w:rsid w:val="00525E26"/>
    <w:rsid w:val="00526061"/>
    <w:rsid w:val="00526802"/>
    <w:rsid w:val="00526873"/>
    <w:rsid w:val="00526AD6"/>
    <w:rsid w:val="00527296"/>
    <w:rsid w:val="00527977"/>
    <w:rsid w:val="00527FCB"/>
    <w:rsid w:val="0053058B"/>
    <w:rsid w:val="00531080"/>
    <w:rsid w:val="005311AB"/>
    <w:rsid w:val="00531299"/>
    <w:rsid w:val="00531CF6"/>
    <w:rsid w:val="005324B5"/>
    <w:rsid w:val="005325F4"/>
    <w:rsid w:val="00532812"/>
    <w:rsid w:val="0053312E"/>
    <w:rsid w:val="0053321D"/>
    <w:rsid w:val="00533B53"/>
    <w:rsid w:val="00533C5A"/>
    <w:rsid w:val="0053446C"/>
    <w:rsid w:val="00534502"/>
    <w:rsid w:val="0053451F"/>
    <w:rsid w:val="00534BC1"/>
    <w:rsid w:val="00534EFA"/>
    <w:rsid w:val="00535162"/>
    <w:rsid w:val="00535591"/>
    <w:rsid w:val="005357D9"/>
    <w:rsid w:val="00535A8A"/>
    <w:rsid w:val="00535E7E"/>
    <w:rsid w:val="00536881"/>
    <w:rsid w:val="00536ABF"/>
    <w:rsid w:val="00536B03"/>
    <w:rsid w:val="0053765E"/>
    <w:rsid w:val="005379F9"/>
    <w:rsid w:val="00537CE7"/>
    <w:rsid w:val="00537DEB"/>
    <w:rsid w:val="00540044"/>
    <w:rsid w:val="0054009B"/>
    <w:rsid w:val="00540788"/>
    <w:rsid w:val="00540B27"/>
    <w:rsid w:val="00541709"/>
    <w:rsid w:val="005418C0"/>
    <w:rsid w:val="005421E1"/>
    <w:rsid w:val="005421F1"/>
    <w:rsid w:val="00542AE1"/>
    <w:rsid w:val="005432CA"/>
    <w:rsid w:val="00543F8A"/>
    <w:rsid w:val="005441D5"/>
    <w:rsid w:val="005442B6"/>
    <w:rsid w:val="005448B5"/>
    <w:rsid w:val="005448CF"/>
    <w:rsid w:val="00544A91"/>
    <w:rsid w:val="00545406"/>
    <w:rsid w:val="00545AAD"/>
    <w:rsid w:val="005463A8"/>
    <w:rsid w:val="00546BA4"/>
    <w:rsid w:val="00546CDC"/>
    <w:rsid w:val="005471C8"/>
    <w:rsid w:val="00547318"/>
    <w:rsid w:val="00547512"/>
    <w:rsid w:val="00547BAD"/>
    <w:rsid w:val="00547C81"/>
    <w:rsid w:val="00550796"/>
    <w:rsid w:val="00551297"/>
    <w:rsid w:val="005514D7"/>
    <w:rsid w:val="0055152B"/>
    <w:rsid w:val="00551805"/>
    <w:rsid w:val="005519C2"/>
    <w:rsid w:val="00551A11"/>
    <w:rsid w:val="00551D4C"/>
    <w:rsid w:val="00552021"/>
    <w:rsid w:val="0055233C"/>
    <w:rsid w:val="005523D3"/>
    <w:rsid w:val="005524F8"/>
    <w:rsid w:val="00552B66"/>
    <w:rsid w:val="00552FCB"/>
    <w:rsid w:val="00553398"/>
    <w:rsid w:val="0055351E"/>
    <w:rsid w:val="00553563"/>
    <w:rsid w:val="0055356C"/>
    <w:rsid w:val="00553623"/>
    <w:rsid w:val="00553DD2"/>
    <w:rsid w:val="00553DD4"/>
    <w:rsid w:val="005540E3"/>
    <w:rsid w:val="00554A6D"/>
    <w:rsid w:val="005558F1"/>
    <w:rsid w:val="00555A2F"/>
    <w:rsid w:val="00556262"/>
    <w:rsid w:val="005565F1"/>
    <w:rsid w:val="005567C5"/>
    <w:rsid w:val="00557197"/>
    <w:rsid w:val="0055784E"/>
    <w:rsid w:val="00557DEE"/>
    <w:rsid w:val="00557F30"/>
    <w:rsid w:val="00557F64"/>
    <w:rsid w:val="00560438"/>
    <w:rsid w:val="00560EF2"/>
    <w:rsid w:val="00560F47"/>
    <w:rsid w:val="00561069"/>
    <w:rsid w:val="00561123"/>
    <w:rsid w:val="00561420"/>
    <w:rsid w:val="005619FD"/>
    <w:rsid w:val="00561DE1"/>
    <w:rsid w:val="00561E33"/>
    <w:rsid w:val="00561E38"/>
    <w:rsid w:val="00562710"/>
    <w:rsid w:val="00562739"/>
    <w:rsid w:val="0056294C"/>
    <w:rsid w:val="00562C9D"/>
    <w:rsid w:val="00562CCC"/>
    <w:rsid w:val="00564341"/>
    <w:rsid w:val="0056480F"/>
    <w:rsid w:val="00564BA2"/>
    <w:rsid w:val="0056557F"/>
    <w:rsid w:val="005655DD"/>
    <w:rsid w:val="00565607"/>
    <w:rsid w:val="0056596F"/>
    <w:rsid w:val="00566588"/>
    <w:rsid w:val="00566DCD"/>
    <w:rsid w:val="00567353"/>
    <w:rsid w:val="005674C8"/>
    <w:rsid w:val="00570166"/>
    <w:rsid w:val="005706E1"/>
    <w:rsid w:val="00570EDA"/>
    <w:rsid w:val="00571417"/>
    <w:rsid w:val="005718EB"/>
    <w:rsid w:val="005718FE"/>
    <w:rsid w:val="00571C0D"/>
    <w:rsid w:val="00572073"/>
    <w:rsid w:val="0057232F"/>
    <w:rsid w:val="00572CF9"/>
    <w:rsid w:val="0057306D"/>
    <w:rsid w:val="00573793"/>
    <w:rsid w:val="00573BC0"/>
    <w:rsid w:val="005740D4"/>
    <w:rsid w:val="0057415F"/>
    <w:rsid w:val="0057420E"/>
    <w:rsid w:val="0057497E"/>
    <w:rsid w:val="005749C3"/>
    <w:rsid w:val="00574A7A"/>
    <w:rsid w:val="00574B13"/>
    <w:rsid w:val="00574DB4"/>
    <w:rsid w:val="00574F36"/>
    <w:rsid w:val="005755B3"/>
    <w:rsid w:val="00575BC5"/>
    <w:rsid w:val="00575C36"/>
    <w:rsid w:val="00575E6C"/>
    <w:rsid w:val="00576B86"/>
    <w:rsid w:val="00576CFF"/>
    <w:rsid w:val="00576DEB"/>
    <w:rsid w:val="0058002A"/>
    <w:rsid w:val="00580676"/>
    <w:rsid w:val="00580C98"/>
    <w:rsid w:val="00581001"/>
    <w:rsid w:val="00581077"/>
    <w:rsid w:val="0058180F"/>
    <w:rsid w:val="00581B13"/>
    <w:rsid w:val="00582062"/>
    <w:rsid w:val="005822A6"/>
    <w:rsid w:val="005822AA"/>
    <w:rsid w:val="005824EE"/>
    <w:rsid w:val="005824F7"/>
    <w:rsid w:val="00582C2B"/>
    <w:rsid w:val="00582C55"/>
    <w:rsid w:val="00582D88"/>
    <w:rsid w:val="00582F4C"/>
    <w:rsid w:val="00583A50"/>
    <w:rsid w:val="00583D22"/>
    <w:rsid w:val="00584123"/>
    <w:rsid w:val="00584218"/>
    <w:rsid w:val="00584774"/>
    <w:rsid w:val="00584AA5"/>
    <w:rsid w:val="00584E28"/>
    <w:rsid w:val="00584E59"/>
    <w:rsid w:val="005857C6"/>
    <w:rsid w:val="00585E83"/>
    <w:rsid w:val="0058645E"/>
    <w:rsid w:val="00586994"/>
    <w:rsid w:val="00586B48"/>
    <w:rsid w:val="00586BE8"/>
    <w:rsid w:val="00587166"/>
    <w:rsid w:val="00587412"/>
    <w:rsid w:val="0058798C"/>
    <w:rsid w:val="005909D0"/>
    <w:rsid w:val="00590C9B"/>
    <w:rsid w:val="005911AA"/>
    <w:rsid w:val="005922D3"/>
    <w:rsid w:val="005926F1"/>
    <w:rsid w:val="0059275D"/>
    <w:rsid w:val="00592841"/>
    <w:rsid w:val="0059336C"/>
    <w:rsid w:val="0059363E"/>
    <w:rsid w:val="00593911"/>
    <w:rsid w:val="00594412"/>
    <w:rsid w:val="005946C5"/>
    <w:rsid w:val="00594C0F"/>
    <w:rsid w:val="0059527E"/>
    <w:rsid w:val="00595729"/>
    <w:rsid w:val="0059615F"/>
    <w:rsid w:val="005965D9"/>
    <w:rsid w:val="005966EA"/>
    <w:rsid w:val="005968D8"/>
    <w:rsid w:val="00596D78"/>
    <w:rsid w:val="00596DF6"/>
    <w:rsid w:val="00597113"/>
    <w:rsid w:val="0059747A"/>
    <w:rsid w:val="00597893"/>
    <w:rsid w:val="005A02A2"/>
    <w:rsid w:val="005A05D4"/>
    <w:rsid w:val="005A0ECF"/>
    <w:rsid w:val="005A1756"/>
    <w:rsid w:val="005A1A1D"/>
    <w:rsid w:val="005A2109"/>
    <w:rsid w:val="005A214F"/>
    <w:rsid w:val="005A2A59"/>
    <w:rsid w:val="005A2B0F"/>
    <w:rsid w:val="005A35C1"/>
    <w:rsid w:val="005A3618"/>
    <w:rsid w:val="005A3A47"/>
    <w:rsid w:val="005A3CF6"/>
    <w:rsid w:val="005A43F8"/>
    <w:rsid w:val="005A451E"/>
    <w:rsid w:val="005A4EDF"/>
    <w:rsid w:val="005A52BD"/>
    <w:rsid w:val="005A5647"/>
    <w:rsid w:val="005A58DE"/>
    <w:rsid w:val="005A5FE5"/>
    <w:rsid w:val="005A6692"/>
    <w:rsid w:val="005A69E0"/>
    <w:rsid w:val="005A74A1"/>
    <w:rsid w:val="005A74CA"/>
    <w:rsid w:val="005B011D"/>
    <w:rsid w:val="005B0864"/>
    <w:rsid w:val="005B0AE8"/>
    <w:rsid w:val="005B10EB"/>
    <w:rsid w:val="005B1B60"/>
    <w:rsid w:val="005B1C7D"/>
    <w:rsid w:val="005B1E16"/>
    <w:rsid w:val="005B20B7"/>
    <w:rsid w:val="005B232E"/>
    <w:rsid w:val="005B2879"/>
    <w:rsid w:val="005B2B6E"/>
    <w:rsid w:val="005B2F46"/>
    <w:rsid w:val="005B35C9"/>
    <w:rsid w:val="005B3BB2"/>
    <w:rsid w:val="005B409B"/>
    <w:rsid w:val="005B41B9"/>
    <w:rsid w:val="005B49BE"/>
    <w:rsid w:val="005B5014"/>
    <w:rsid w:val="005B5432"/>
    <w:rsid w:val="005B55BA"/>
    <w:rsid w:val="005B5CB8"/>
    <w:rsid w:val="005B6407"/>
    <w:rsid w:val="005B6FD1"/>
    <w:rsid w:val="005B732E"/>
    <w:rsid w:val="005B7A1E"/>
    <w:rsid w:val="005B7FF8"/>
    <w:rsid w:val="005C0128"/>
    <w:rsid w:val="005C04FE"/>
    <w:rsid w:val="005C07BB"/>
    <w:rsid w:val="005C08BC"/>
    <w:rsid w:val="005C09AC"/>
    <w:rsid w:val="005C0B45"/>
    <w:rsid w:val="005C0DCF"/>
    <w:rsid w:val="005C0E8C"/>
    <w:rsid w:val="005C14F0"/>
    <w:rsid w:val="005C1583"/>
    <w:rsid w:val="005C1ADA"/>
    <w:rsid w:val="005C1E3E"/>
    <w:rsid w:val="005C2440"/>
    <w:rsid w:val="005C2A0E"/>
    <w:rsid w:val="005C3158"/>
    <w:rsid w:val="005C3471"/>
    <w:rsid w:val="005C3695"/>
    <w:rsid w:val="005C3E2F"/>
    <w:rsid w:val="005C42AD"/>
    <w:rsid w:val="005C46A1"/>
    <w:rsid w:val="005C4ACC"/>
    <w:rsid w:val="005C4E30"/>
    <w:rsid w:val="005C4E8E"/>
    <w:rsid w:val="005C5A06"/>
    <w:rsid w:val="005C5CFB"/>
    <w:rsid w:val="005C6116"/>
    <w:rsid w:val="005C6175"/>
    <w:rsid w:val="005C628E"/>
    <w:rsid w:val="005C63D4"/>
    <w:rsid w:val="005C6635"/>
    <w:rsid w:val="005C6C1A"/>
    <w:rsid w:val="005C6D80"/>
    <w:rsid w:val="005C7336"/>
    <w:rsid w:val="005C7468"/>
    <w:rsid w:val="005C773A"/>
    <w:rsid w:val="005C7C22"/>
    <w:rsid w:val="005D0021"/>
    <w:rsid w:val="005D034A"/>
    <w:rsid w:val="005D04E7"/>
    <w:rsid w:val="005D08A7"/>
    <w:rsid w:val="005D0B77"/>
    <w:rsid w:val="005D0E8B"/>
    <w:rsid w:val="005D165A"/>
    <w:rsid w:val="005D1C24"/>
    <w:rsid w:val="005D244F"/>
    <w:rsid w:val="005D2470"/>
    <w:rsid w:val="005D24DA"/>
    <w:rsid w:val="005D29E5"/>
    <w:rsid w:val="005D2A49"/>
    <w:rsid w:val="005D2F89"/>
    <w:rsid w:val="005D309C"/>
    <w:rsid w:val="005D3140"/>
    <w:rsid w:val="005D319A"/>
    <w:rsid w:val="005D38B4"/>
    <w:rsid w:val="005D3E3E"/>
    <w:rsid w:val="005D43BF"/>
    <w:rsid w:val="005D44CC"/>
    <w:rsid w:val="005D4580"/>
    <w:rsid w:val="005D473E"/>
    <w:rsid w:val="005D4744"/>
    <w:rsid w:val="005D4C66"/>
    <w:rsid w:val="005D51A5"/>
    <w:rsid w:val="005D53D9"/>
    <w:rsid w:val="005D54AB"/>
    <w:rsid w:val="005D57F4"/>
    <w:rsid w:val="005D58C6"/>
    <w:rsid w:val="005D5B76"/>
    <w:rsid w:val="005D6556"/>
    <w:rsid w:val="005D6BC4"/>
    <w:rsid w:val="005D6F75"/>
    <w:rsid w:val="005D704D"/>
    <w:rsid w:val="005D733A"/>
    <w:rsid w:val="005D78D6"/>
    <w:rsid w:val="005E01A8"/>
    <w:rsid w:val="005E048D"/>
    <w:rsid w:val="005E0644"/>
    <w:rsid w:val="005E0A32"/>
    <w:rsid w:val="005E0C6F"/>
    <w:rsid w:val="005E12EC"/>
    <w:rsid w:val="005E160D"/>
    <w:rsid w:val="005E1619"/>
    <w:rsid w:val="005E171D"/>
    <w:rsid w:val="005E171E"/>
    <w:rsid w:val="005E1B0D"/>
    <w:rsid w:val="005E20D9"/>
    <w:rsid w:val="005E25A9"/>
    <w:rsid w:val="005E2BAE"/>
    <w:rsid w:val="005E2FDE"/>
    <w:rsid w:val="005E3526"/>
    <w:rsid w:val="005E37BA"/>
    <w:rsid w:val="005E4226"/>
    <w:rsid w:val="005E45F5"/>
    <w:rsid w:val="005E4B17"/>
    <w:rsid w:val="005E4CAB"/>
    <w:rsid w:val="005E4D7E"/>
    <w:rsid w:val="005E5AC5"/>
    <w:rsid w:val="005E5D3E"/>
    <w:rsid w:val="005E644D"/>
    <w:rsid w:val="005E6E7A"/>
    <w:rsid w:val="005E703F"/>
    <w:rsid w:val="005E720E"/>
    <w:rsid w:val="005E73A1"/>
    <w:rsid w:val="005E76AC"/>
    <w:rsid w:val="005E7B28"/>
    <w:rsid w:val="005E7BDD"/>
    <w:rsid w:val="005F00D3"/>
    <w:rsid w:val="005F0719"/>
    <w:rsid w:val="005F0C66"/>
    <w:rsid w:val="005F162F"/>
    <w:rsid w:val="005F183C"/>
    <w:rsid w:val="005F18E4"/>
    <w:rsid w:val="005F1E2D"/>
    <w:rsid w:val="005F1F84"/>
    <w:rsid w:val="005F259D"/>
    <w:rsid w:val="005F27FB"/>
    <w:rsid w:val="005F2B8B"/>
    <w:rsid w:val="005F2CEC"/>
    <w:rsid w:val="005F2F53"/>
    <w:rsid w:val="005F31AA"/>
    <w:rsid w:val="005F35B5"/>
    <w:rsid w:val="005F3CE4"/>
    <w:rsid w:val="005F43D3"/>
    <w:rsid w:val="005F4CA5"/>
    <w:rsid w:val="005F5321"/>
    <w:rsid w:val="005F5EE7"/>
    <w:rsid w:val="005F64E6"/>
    <w:rsid w:val="005F6746"/>
    <w:rsid w:val="005F68E5"/>
    <w:rsid w:val="005F6CB1"/>
    <w:rsid w:val="005F715B"/>
    <w:rsid w:val="005F751E"/>
    <w:rsid w:val="005F7581"/>
    <w:rsid w:val="005F7C08"/>
    <w:rsid w:val="005F7F33"/>
    <w:rsid w:val="005F7F51"/>
    <w:rsid w:val="0060012B"/>
    <w:rsid w:val="0060075F"/>
    <w:rsid w:val="00601864"/>
    <w:rsid w:val="00601955"/>
    <w:rsid w:val="00602206"/>
    <w:rsid w:val="0060267D"/>
    <w:rsid w:val="006028CD"/>
    <w:rsid w:val="00602EA1"/>
    <w:rsid w:val="006030AB"/>
    <w:rsid w:val="006030B4"/>
    <w:rsid w:val="00603150"/>
    <w:rsid w:val="00603573"/>
    <w:rsid w:val="00603703"/>
    <w:rsid w:val="00603B3B"/>
    <w:rsid w:val="006043AC"/>
    <w:rsid w:val="006047D8"/>
    <w:rsid w:val="0060483A"/>
    <w:rsid w:val="0060484C"/>
    <w:rsid w:val="0060556F"/>
    <w:rsid w:val="00605B78"/>
    <w:rsid w:val="00605F47"/>
    <w:rsid w:val="006062B8"/>
    <w:rsid w:val="006062F1"/>
    <w:rsid w:val="00607D31"/>
    <w:rsid w:val="00610360"/>
    <w:rsid w:val="0061038B"/>
    <w:rsid w:val="0061077A"/>
    <w:rsid w:val="006107B2"/>
    <w:rsid w:val="00610DD7"/>
    <w:rsid w:val="00611138"/>
    <w:rsid w:val="00612E2A"/>
    <w:rsid w:val="00612FCE"/>
    <w:rsid w:val="00613582"/>
    <w:rsid w:val="006136D4"/>
    <w:rsid w:val="00614132"/>
    <w:rsid w:val="00614F74"/>
    <w:rsid w:val="006152AE"/>
    <w:rsid w:val="006156B8"/>
    <w:rsid w:val="00615ACA"/>
    <w:rsid w:val="00615DA6"/>
    <w:rsid w:val="00615FA5"/>
    <w:rsid w:val="006169CF"/>
    <w:rsid w:val="006175A4"/>
    <w:rsid w:val="00617726"/>
    <w:rsid w:val="00620221"/>
    <w:rsid w:val="00620853"/>
    <w:rsid w:val="00620972"/>
    <w:rsid w:val="00621DDB"/>
    <w:rsid w:val="00622897"/>
    <w:rsid w:val="006232DA"/>
    <w:rsid w:val="006236CB"/>
    <w:rsid w:val="0062396E"/>
    <w:rsid w:val="00623A73"/>
    <w:rsid w:val="00623B4B"/>
    <w:rsid w:val="00623B53"/>
    <w:rsid w:val="0062411C"/>
    <w:rsid w:val="00624396"/>
    <w:rsid w:val="006251C1"/>
    <w:rsid w:val="0062575B"/>
    <w:rsid w:val="00625A51"/>
    <w:rsid w:val="00625BCD"/>
    <w:rsid w:val="006262BD"/>
    <w:rsid w:val="00626653"/>
    <w:rsid w:val="00626AA9"/>
    <w:rsid w:val="00626FB5"/>
    <w:rsid w:val="006270D5"/>
    <w:rsid w:val="006277A0"/>
    <w:rsid w:val="00627AB2"/>
    <w:rsid w:val="00627D94"/>
    <w:rsid w:val="00630605"/>
    <w:rsid w:val="0063085C"/>
    <w:rsid w:val="00630FB8"/>
    <w:rsid w:val="006312BE"/>
    <w:rsid w:val="0063130E"/>
    <w:rsid w:val="00631467"/>
    <w:rsid w:val="006315AD"/>
    <w:rsid w:val="00631878"/>
    <w:rsid w:val="00631B8C"/>
    <w:rsid w:val="00631E74"/>
    <w:rsid w:val="0063280E"/>
    <w:rsid w:val="00632842"/>
    <w:rsid w:val="00633768"/>
    <w:rsid w:val="00633D18"/>
    <w:rsid w:val="00633FBD"/>
    <w:rsid w:val="006340DB"/>
    <w:rsid w:val="00634463"/>
    <w:rsid w:val="0063473E"/>
    <w:rsid w:val="00634A4A"/>
    <w:rsid w:val="00634ADE"/>
    <w:rsid w:val="0063515D"/>
    <w:rsid w:val="0063523F"/>
    <w:rsid w:val="00636058"/>
    <w:rsid w:val="0063631B"/>
    <w:rsid w:val="006363CE"/>
    <w:rsid w:val="00636D2B"/>
    <w:rsid w:val="00636E55"/>
    <w:rsid w:val="006370D7"/>
    <w:rsid w:val="0063713A"/>
    <w:rsid w:val="00637F24"/>
    <w:rsid w:val="006400E8"/>
    <w:rsid w:val="0064042F"/>
    <w:rsid w:val="006407B9"/>
    <w:rsid w:val="00640BB0"/>
    <w:rsid w:val="0064102D"/>
    <w:rsid w:val="006415DD"/>
    <w:rsid w:val="006417E4"/>
    <w:rsid w:val="00641BF0"/>
    <w:rsid w:val="006422A2"/>
    <w:rsid w:val="0064253F"/>
    <w:rsid w:val="00642B01"/>
    <w:rsid w:val="00642B19"/>
    <w:rsid w:val="00642DE1"/>
    <w:rsid w:val="00642FF5"/>
    <w:rsid w:val="00643045"/>
    <w:rsid w:val="0064305E"/>
    <w:rsid w:val="00644169"/>
    <w:rsid w:val="00644463"/>
    <w:rsid w:val="006449BA"/>
    <w:rsid w:val="00645247"/>
    <w:rsid w:val="0064553B"/>
    <w:rsid w:val="006457B2"/>
    <w:rsid w:val="00645926"/>
    <w:rsid w:val="00645B7B"/>
    <w:rsid w:val="00645C35"/>
    <w:rsid w:val="00645C4F"/>
    <w:rsid w:val="00645CA0"/>
    <w:rsid w:val="00645D61"/>
    <w:rsid w:val="00645E68"/>
    <w:rsid w:val="0064603C"/>
    <w:rsid w:val="00646752"/>
    <w:rsid w:val="006467F2"/>
    <w:rsid w:val="00646A6E"/>
    <w:rsid w:val="00646C0B"/>
    <w:rsid w:val="00646CD9"/>
    <w:rsid w:val="0064748F"/>
    <w:rsid w:val="0064749F"/>
    <w:rsid w:val="0064787D"/>
    <w:rsid w:val="00647C26"/>
    <w:rsid w:val="00650334"/>
    <w:rsid w:val="00650AA1"/>
    <w:rsid w:val="00650D5F"/>
    <w:rsid w:val="00650F2C"/>
    <w:rsid w:val="00650F33"/>
    <w:rsid w:val="006513DD"/>
    <w:rsid w:val="00651890"/>
    <w:rsid w:val="00653DA5"/>
    <w:rsid w:val="00653DE5"/>
    <w:rsid w:val="00654645"/>
    <w:rsid w:val="00654870"/>
    <w:rsid w:val="00654C10"/>
    <w:rsid w:val="00655403"/>
    <w:rsid w:val="0065687B"/>
    <w:rsid w:val="006577C9"/>
    <w:rsid w:val="00657872"/>
    <w:rsid w:val="006600CE"/>
    <w:rsid w:val="00660F75"/>
    <w:rsid w:val="00661344"/>
    <w:rsid w:val="0066157D"/>
    <w:rsid w:val="0066164F"/>
    <w:rsid w:val="0066170D"/>
    <w:rsid w:val="006617C5"/>
    <w:rsid w:val="00661E92"/>
    <w:rsid w:val="0066275B"/>
    <w:rsid w:val="00662FB7"/>
    <w:rsid w:val="00664198"/>
    <w:rsid w:val="00664487"/>
    <w:rsid w:val="00664C17"/>
    <w:rsid w:val="00665251"/>
    <w:rsid w:val="00665D82"/>
    <w:rsid w:val="0066654D"/>
    <w:rsid w:val="00666EDE"/>
    <w:rsid w:val="00667074"/>
    <w:rsid w:val="0066716C"/>
    <w:rsid w:val="00667682"/>
    <w:rsid w:val="006700EF"/>
    <w:rsid w:val="00670A56"/>
    <w:rsid w:val="00670C48"/>
    <w:rsid w:val="00670E5B"/>
    <w:rsid w:val="00670F5B"/>
    <w:rsid w:val="0067148C"/>
    <w:rsid w:val="00671F41"/>
    <w:rsid w:val="0067227A"/>
    <w:rsid w:val="006724F6"/>
    <w:rsid w:val="00672B30"/>
    <w:rsid w:val="0067313A"/>
    <w:rsid w:val="006732F8"/>
    <w:rsid w:val="0067353D"/>
    <w:rsid w:val="00673A4E"/>
    <w:rsid w:val="00673FE7"/>
    <w:rsid w:val="00673FF1"/>
    <w:rsid w:val="00674139"/>
    <w:rsid w:val="006744D5"/>
    <w:rsid w:val="00674A05"/>
    <w:rsid w:val="00674C68"/>
    <w:rsid w:val="00674D9B"/>
    <w:rsid w:val="00674EC5"/>
    <w:rsid w:val="00675013"/>
    <w:rsid w:val="006755A8"/>
    <w:rsid w:val="006756DF"/>
    <w:rsid w:val="00675AD1"/>
    <w:rsid w:val="00675D57"/>
    <w:rsid w:val="006769A0"/>
    <w:rsid w:val="00676A7E"/>
    <w:rsid w:val="00676CD0"/>
    <w:rsid w:val="00676EEE"/>
    <w:rsid w:val="0067754B"/>
    <w:rsid w:val="006775F4"/>
    <w:rsid w:val="00677C04"/>
    <w:rsid w:val="00680A6E"/>
    <w:rsid w:val="00681347"/>
    <w:rsid w:val="00681589"/>
    <w:rsid w:val="00681F78"/>
    <w:rsid w:val="0068310C"/>
    <w:rsid w:val="0068333C"/>
    <w:rsid w:val="00683996"/>
    <w:rsid w:val="00683997"/>
    <w:rsid w:val="00683F97"/>
    <w:rsid w:val="006841D1"/>
    <w:rsid w:val="00684692"/>
    <w:rsid w:val="00684730"/>
    <w:rsid w:val="00684820"/>
    <w:rsid w:val="0068488D"/>
    <w:rsid w:val="00684B20"/>
    <w:rsid w:val="00684C8F"/>
    <w:rsid w:val="00684E22"/>
    <w:rsid w:val="00684E3B"/>
    <w:rsid w:val="00685057"/>
    <w:rsid w:val="0068521C"/>
    <w:rsid w:val="006853F5"/>
    <w:rsid w:val="00685682"/>
    <w:rsid w:val="00685AF0"/>
    <w:rsid w:val="0068661B"/>
    <w:rsid w:val="00686F41"/>
    <w:rsid w:val="006871C4"/>
    <w:rsid w:val="006873B9"/>
    <w:rsid w:val="0068769F"/>
    <w:rsid w:val="006877C1"/>
    <w:rsid w:val="00687B42"/>
    <w:rsid w:val="0069000A"/>
    <w:rsid w:val="00690027"/>
    <w:rsid w:val="0069020D"/>
    <w:rsid w:val="0069055C"/>
    <w:rsid w:val="00690A95"/>
    <w:rsid w:val="00691462"/>
    <w:rsid w:val="0069166A"/>
    <w:rsid w:val="006918E2"/>
    <w:rsid w:val="00691F4A"/>
    <w:rsid w:val="0069275B"/>
    <w:rsid w:val="00692E3C"/>
    <w:rsid w:val="00692F58"/>
    <w:rsid w:val="00693009"/>
    <w:rsid w:val="00693643"/>
    <w:rsid w:val="006936BA"/>
    <w:rsid w:val="006937EE"/>
    <w:rsid w:val="00693EDA"/>
    <w:rsid w:val="006943D1"/>
    <w:rsid w:val="006943D2"/>
    <w:rsid w:val="0069443A"/>
    <w:rsid w:val="006945B5"/>
    <w:rsid w:val="00694BE8"/>
    <w:rsid w:val="0069506A"/>
    <w:rsid w:val="00695171"/>
    <w:rsid w:val="00695247"/>
    <w:rsid w:val="00695935"/>
    <w:rsid w:val="00695A8D"/>
    <w:rsid w:val="00695C43"/>
    <w:rsid w:val="00695C4C"/>
    <w:rsid w:val="0069609D"/>
    <w:rsid w:val="00696562"/>
    <w:rsid w:val="00696DAF"/>
    <w:rsid w:val="006970EB"/>
    <w:rsid w:val="0069719E"/>
    <w:rsid w:val="006975D5"/>
    <w:rsid w:val="0069766F"/>
    <w:rsid w:val="006978D3"/>
    <w:rsid w:val="00697DAB"/>
    <w:rsid w:val="00697FA7"/>
    <w:rsid w:val="006A01B8"/>
    <w:rsid w:val="006A094D"/>
    <w:rsid w:val="006A0AE2"/>
    <w:rsid w:val="006A0E5C"/>
    <w:rsid w:val="006A13AA"/>
    <w:rsid w:val="006A1F45"/>
    <w:rsid w:val="006A22F3"/>
    <w:rsid w:val="006A23D2"/>
    <w:rsid w:val="006A24FA"/>
    <w:rsid w:val="006A2A88"/>
    <w:rsid w:val="006A2E58"/>
    <w:rsid w:val="006A316A"/>
    <w:rsid w:val="006A3413"/>
    <w:rsid w:val="006A3673"/>
    <w:rsid w:val="006A3D38"/>
    <w:rsid w:val="006A3E2A"/>
    <w:rsid w:val="006A3F45"/>
    <w:rsid w:val="006A4763"/>
    <w:rsid w:val="006A4801"/>
    <w:rsid w:val="006A49FB"/>
    <w:rsid w:val="006A4A11"/>
    <w:rsid w:val="006A4EDF"/>
    <w:rsid w:val="006A5107"/>
    <w:rsid w:val="006A5C82"/>
    <w:rsid w:val="006A5EF8"/>
    <w:rsid w:val="006A6007"/>
    <w:rsid w:val="006A6937"/>
    <w:rsid w:val="006A6E1D"/>
    <w:rsid w:val="006A6E7D"/>
    <w:rsid w:val="006A70BB"/>
    <w:rsid w:val="006A70C1"/>
    <w:rsid w:val="006A7386"/>
    <w:rsid w:val="006A7754"/>
    <w:rsid w:val="006A7B41"/>
    <w:rsid w:val="006A7BF6"/>
    <w:rsid w:val="006A7E8A"/>
    <w:rsid w:val="006A7EDD"/>
    <w:rsid w:val="006A7FE6"/>
    <w:rsid w:val="006B02FE"/>
    <w:rsid w:val="006B0A1F"/>
    <w:rsid w:val="006B0D0E"/>
    <w:rsid w:val="006B1223"/>
    <w:rsid w:val="006B126B"/>
    <w:rsid w:val="006B1424"/>
    <w:rsid w:val="006B16AF"/>
    <w:rsid w:val="006B1D60"/>
    <w:rsid w:val="006B2161"/>
    <w:rsid w:val="006B273D"/>
    <w:rsid w:val="006B34BA"/>
    <w:rsid w:val="006B38BD"/>
    <w:rsid w:val="006B3D8C"/>
    <w:rsid w:val="006B4FDA"/>
    <w:rsid w:val="006B5847"/>
    <w:rsid w:val="006B5A44"/>
    <w:rsid w:val="006B5C21"/>
    <w:rsid w:val="006B5D94"/>
    <w:rsid w:val="006B5FEB"/>
    <w:rsid w:val="006B601D"/>
    <w:rsid w:val="006B6297"/>
    <w:rsid w:val="006B6E05"/>
    <w:rsid w:val="006B79C5"/>
    <w:rsid w:val="006B7DC3"/>
    <w:rsid w:val="006C04E0"/>
    <w:rsid w:val="006C0A1F"/>
    <w:rsid w:val="006C1116"/>
    <w:rsid w:val="006C1291"/>
    <w:rsid w:val="006C12BB"/>
    <w:rsid w:val="006C15BA"/>
    <w:rsid w:val="006C1D28"/>
    <w:rsid w:val="006C266E"/>
    <w:rsid w:val="006C2CD3"/>
    <w:rsid w:val="006C2CFF"/>
    <w:rsid w:val="006C305C"/>
    <w:rsid w:val="006C33AC"/>
    <w:rsid w:val="006C356E"/>
    <w:rsid w:val="006C42E4"/>
    <w:rsid w:val="006C493B"/>
    <w:rsid w:val="006C55FD"/>
    <w:rsid w:val="006C574A"/>
    <w:rsid w:val="006C5CD1"/>
    <w:rsid w:val="006C5E33"/>
    <w:rsid w:val="006C64DB"/>
    <w:rsid w:val="006C6A36"/>
    <w:rsid w:val="006C6C2C"/>
    <w:rsid w:val="006C7517"/>
    <w:rsid w:val="006C776B"/>
    <w:rsid w:val="006C7A44"/>
    <w:rsid w:val="006C7E35"/>
    <w:rsid w:val="006D0828"/>
    <w:rsid w:val="006D0A2B"/>
    <w:rsid w:val="006D0CC6"/>
    <w:rsid w:val="006D1899"/>
    <w:rsid w:val="006D18C5"/>
    <w:rsid w:val="006D1ADE"/>
    <w:rsid w:val="006D1E69"/>
    <w:rsid w:val="006D26C9"/>
    <w:rsid w:val="006D27B0"/>
    <w:rsid w:val="006D3537"/>
    <w:rsid w:val="006D35CE"/>
    <w:rsid w:val="006D38E4"/>
    <w:rsid w:val="006D3A8F"/>
    <w:rsid w:val="006D3D9A"/>
    <w:rsid w:val="006D3F51"/>
    <w:rsid w:val="006D3F64"/>
    <w:rsid w:val="006D4476"/>
    <w:rsid w:val="006D46B6"/>
    <w:rsid w:val="006D5589"/>
    <w:rsid w:val="006D56FB"/>
    <w:rsid w:val="006D5C20"/>
    <w:rsid w:val="006D5D00"/>
    <w:rsid w:val="006D5E3F"/>
    <w:rsid w:val="006D65DF"/>
    <w:rsid w:val="006D6B2E"/>
    <w:rsid w:val="006D71CD"/>
    <w:rsid w:val="006D72FC"/>
    <w:rsid w:val="006D730C"/>
    <w:rsid w:val="006D751A"/>
    <w:rsid w:val="006D7859"/>
    <w:rsid w:val="006E0136"/>
    <w:rsid w:val="006E0313"/>
    <w:rsid w:val="006E066D"/>
    <w:rsid w:val="006E0CD1"/>
    <w:rsid w:val="006E0D84"/>
    <w:rsid w:val="006E1804"/>
    <w:rsid w:val="006E1C95"/>
    <w:rsid w:val="006E1F84"/>
    <w:rsid w:val="006E206E"/>
    <w:rsid w:val="006E2445"/>
    <w:rsid w:val="006E2C5A"/>
    <w:rsid w:val="006E3697"/>
    <w:rsid w:val="006E39F8"/>
    <w:rsid w:val="006E41D0"/>
    <w:rsid w:val="006E449E"/>
    <w:rsid w:val="006E481F"/>
    <w:rsid w:val="006E4B8B"/>
    <w:rsid w:val="006E53DB"/>
    <w:rsid w:val="006E53F1"/>
    <w:rsid w:val="006E5574"/>
    <w:rsid w:val="006E55B7"/>
    <w:rsid w:val="006E5BD5"/>
    <w:rsid w:val="006E5E67"/>
    <w:rsid w:val="006E62E3"/>
    <w:rsid w:val="006E67DE"/>
    <w:rsid w:val="006E6CFA"/>
    <w:rsid w:val="006E7114"/>
    <w:rsid w:val="006E7355"/>
    <w:rsid w:val="006E748B"/>
    <w:rsid w:val="006F0922"/>
    <w:rsid w:val="006F0B10"/>
    <w:rsid w:val="006F0BA0"/>
    <w:rsid w:val="006F1153"/>
    <w:rsid w:val="006F11F0"/>
    <w:rsid w:val="006F1A82"/>
    <w:rsid w:val="006F1C33"/>
    <w:rsid w:val="006F1E61"/>
    <w:rsid w:val="006F221B"/>
    <w:rsid w:val="006F23B8"/>
    <w:rsid w:val="006F28A2"/>
    <w:rsid w:val="006F29E3"/>
    <w:rsid w:val="006F2A0C"/>
    <w:rsid w:val="006F2C70"/>
    <w:rsid w:val="006F2D6B"/>
    <w:rsid w:val="006F3AD4"/>
    <w:rsid w:val="006F3B7E"/>
    <w:rsid w:val="006F4057"/>
    <w:rsid w:val="006F40B3"/>
    <w:rsid w:val="006F412D"/>
    <w:rsid w:val="006F42A8"/>
    <w:rsid w:val="006F4783"/>
    <w:rsid w:val="006F47D0"/>
    <w:rsid w:val="006F4C73"/>
    <w:rsid w:val="006F4C92"/>
    <w:rsid w:val="006F4FC4"/>
    <w:rsid w:val="006F56FA"/>
    <w:rsid w:val="006F5B66"/>
    <w:rsid w:val="006F6380"/>
    <w:rsid w:val="006F64BA"/>
    <w:rsid w:val="006F69C7"/>
    <w:rsid w:val="006F6C89"/>
    <w:rsid w:val="006F6DA9"/>
    <w:rsid w:val="006F7793"/>
    <w:rsid w:val="00700AF1"/>
    <w:rsid w:val="00701EAE"/>
    <w:rsid w:val="00702386"/>
    <w:rsid w:val="00702771"/>
    <w:rsid w:val="007031A1"/>
    <w:rsid w:val="00703270"/>
    <w:rsid w:val="00703759"/>
    <w:rsid w:val="007038B7"/>
    <w:rsid w:val="00704A0D"/>
    <w:rsid w:val="00704D16"/>
    <w:rsid w:val="00704EF5"/>
    <w:rsid w:val="00705448"/>
    <w:rsid w:val="00705813"/>
    <w:rsid w:val="00705889"/>
    <w:rsid w:val="00705969"/>
    <w:rsid w:val="0070616C"/>
    <w:rsid w:val="00706569"/>
    <w:rsid w:val="00706692"/>
    <w:rsid w:val="007066AA"/>
    <w:rsid w:val="007067E9"/>
    <w:rsid w:val="00707755"/>
    <w:rsid w:val="00710393"/>
    <w:rsid w:val="007109F0"/>
    <w:rsid w:val="00710A55"/>
    <w:rsid w:val="0071106D"/>
    <w:rsid w:val="0071133C"/>
    <w:rsid w:val="0071209E"/>
    <w:rsid w:val="00712346"/>
    <w:rsid w:val="0071242E"/>
    <w:rsid w:val="00712881"/>
    <w:rsid w:val="00712FF6"/>
    <w:rsid w:val="00713ACB"/>
    <w:rsid w:val="00714282"/>
    <w:rsid w:val="0071438C"/>
    <w:rsid w:val="00714672"/>
    <w:rsid w:val="00714B0F"/>
    <w:rsid w:val="00714BAE"/>
    <w:rsid w:val="00714E7A"/>
    <w:rsid w:val="00715644"/>
    <w:rsid w:val="00715CBD"/>
    <w:rsid w:val="00715E12"/>
    <w:rsid w:val="00715F6D"/>
    <w:rsid w:val="00716489"/>
    <w:rsid w:val="00716856"/>
    <w:rsid w:val="0071687F"/>
    <w:rsid w:val="00716DEC"/>
    <w:rsid w:val="007171DB"/>
    <w:rsid w:val="007175CA"/>
    <w:rsid w:val="0071764B"/>
    <w:rsid w:val="007177B9"/>
    <w:rsid w:val="007208D4"/>
    <w:rsid w:val="00720C1C"/>
    <w:rsid w:val="00721862"/>
    <w:rsid w:val="007228C4"/>
    <w:rsid w:val="00723A63"/>
    <w:rsid w:val="00724107"/>
    <w:rsid w:val="007244D4"/>
    <w:rsid w:val="007245B9"/>
    <w:rsid w:val="007245E1"/>
    <w:rsid w:val="0072476C"/>
    <w:rsid w:val="00724F93"/>
    <w:rsid w:val="00725535"/>
    <w:rsid w:val="00725B3F"/>
    <w:rsid w:val="00725E72"/>
    <w:rsid w:val="00725FE2"/>
    <w:rsid w:val="0072663B"/>
    <w:rsid w:val="00726ADD"/>
    <w:rsid w:val="00726C4D"/>
    <w:rsid w:val="007276A8"/>
    <w:rsid w:val="00727E78"/>
    <w:rsid w:val="00727E8D"/>
    <w:rsid w:val="00730211"/>
    <w:rsid w:val="00730562"/>
    <w:rsid w:val="00730C77"/>
    <w:rsid w:val="007319C6"/>
    <w:rsid w:val="00732434"/>
    <w:rsid w:val="00732E06"/>
    <w:rsid w:val="00732F69"/>
    <w:rsid w:val="00733092"/>
    <w:rsid w:val="007335D2"/>
    <w:rsid w:val="007337FE"/>
    <w:rsid w:val="00733D31"/>
    <w:rsid w:val="00733E40"/>
    <w:rsid w:val="00733F56"/>
    <w:rsid w:val="0073462B"/>
    <w:rsid w:val="00734732"/>
    <w:rsid w:val="00734952"/>
    <w:rsid w:val="00734BE4"/>
    <w:rsid w:val="00734F95"/>
    <w:rsid w:val="007356D2"/>
    <w:rsid w:val="007359D8"/>
    <w:rsid w:val="00735A28"/>
    <w:rsid w:val="00735A8F"/>
    <w:rsid w:val="00736203"/>
    <w:rsid w:val="007362D4"/>
    <w:rsid w:val="0073676A"/>
    <w:rsid w:val="00736C74"/>
    <w:rsid w:val="00736D39"/>
    <w:rsid w:val="007370CD"/>
    <w:rsid w:val="00737B67"/>
    <w:rsid w:val="00740288"/>
    <w:rsid w:val="0074039D"/>
    <w:rsid w:val="00740913"/>
    <w:rsid w:val="0074102E"/>
    <w:rsid w:val="007419AE"/>
    <w:rsid w:val="00741D3F"/>
    <w:rsid w:val="00742362"/>
    <w:rsid w:val="007429A2"/>
    <w:rsid w:val="00742D98"/>
    <w:rsid w:val="00743294"/>
    <w:rsid w:val="007432E7"/>
    <w:rsid w:val="00743A2C"/>
    <w:rsid w:val="00743BAB"/>
    <w:rsid w:val="007444FC"/>
    <w:rsid w:val="007447AB"/>
    <w:rsid w:val="0074520F"/>
    <w:rsid w:val="00745769"/>
    <w:rsid w:val="00745C30"/>
    <w:rsid w:val="00746A4D"/>
    <w:rsid w:val="00746CAD"/>
    <w:rsid w:val="00750099"/>
    <w:rsid w:val="00750262"/>
    <w:rsid w:val="00750E81"/>
    <w:rsid w:val="00751249"/>
    <w:rsid w:val="007520E0"/>
    <w:rsid w:val="0075273C"/>
    <w:rsid w:val="007538EF"/>
    <w:rsid w:val="00753B60"/>
    <w:rsid w:val="00753ECB"/>
    <w:rsid w:val="00754179"/>
    <w:rsid w:val="00754D7A"/>
    <w:rsid w:val="00754DD2"/>
    <w:rsid w:val="00754EE5"/>
    <w:rsid w:val="00755521"/>
    <w:rsid w:val="00755FDC"/>
    <w:rsid w:val="007563EC"/>
    <w:rsid w:val="00756484"/>
    <w:rsid w:val="007566EC"/>
    <w:rsid w:val="00756FF4"/>
    <w:rsid w:val="00757168"/>
    <w:rsid w:val="00757584"/>
    <w:rsid w:val="007575E2"/>
    <w:rsid w:val="007602C6"/>
    <w:rsid w:val="00760319"/>
    <w:rsid w:val="00760C87"/>
    <w:rsid w:val="00761B3F"/>
    <w:rsid w:val="00761E34"/>
    <w:rsid w:val="00761E8D"/>
    <w:rsid w:val="00761EA0"/>
    <w:rsid w:val="00761F88"/>
    <w:rsid w:val="00761FF6"/>
    <w:rsid w:val="00762226"/>
    <w:rsid w:val="00763772"/>
    <w:rsid w:val="007640F2"/>
    <w:rsid w:val="0076442F"/>
    <w:rsid w:val="007645C2"/>
    <w:rsid w:val="00764C72"/>
    <w:rsid w:val="00764C9A"/>
    <w:rsid w:val="00764EE3"/>
    <w:rsid w:val="00766A6E"/>
    <w:rsid w:val="00766E23"/>
    <w:rsid w:val="00767417"/>
    <w:rsid w:val="00767607"/>
    <w:rsid w:val="00770095"/>
    <w:rsid w:val="0077082C"/>
    <w:rsid w:val="00770B93"/>
    <w:rsid w:val="00770BCD"/>
    <w:rsid w:val="00770E6C"/>
    <w:rsid w:val="007714A3"/>
    <w:rsid w:val="00771E4B"/>
    <w:rsid w:val="00771E9F"/>
    <w:rsid w:val="007720BC"/>
    <w:rsid w:val="00772270"/>
    <w:rsid w:val="00772AAA"/>
    <w:rsid w:val="00773230"/>
    <w:rsid w:val="00773298"/>
    <w:rsid w:val="007738E8"/>
    <w:rsid w:val="00774300"/>
    <w:rsid w:val="007744C7"/>
    <w:rsid w:val="00774B8C"/>
    <w:rsid w:val="007758D9"/>
    <w:rsid w:val="007759AB"/>
    <w:rsid w:val="00775A76"/>
    <w:rsid w:val="00775EE8"/>
    <w:rsid w:val="00775F88"/>
    <w:rsid w:val="00776276"/>
    <w:rsid w:val="00776817"/>
    <w:rsid w:val="00776AFA"/>
    <w:rsid w:val="00776CA7"/>
    <w:rsid w:val="00776E91"/>
    <w:rsid w:val="00777124"/>
    <w:rsid w:val="00777694"/>
    <w:rsid w:val="007779F5"/>
    <w:rsid w:val="00777FA1"/>
    <w:rsid w:val="00780A24"/>
    <w:rsid w:val="00780EBE"/>
    <w:rsid w:val="0078188F"/>
    <w:rsid w:val="00781A90"/>
    <w:rsid w:val="00782851"/>
    <w:rsid w:val="00783692"/>
    <w:rsid w:val="00783BD5"/>
    <w:rsid w:val="00783EF1"/>
    <w:rsid w:val="00784308"/>
    <w:rsid w:val="007845A0"/>
    <w:rsid w:val="0078475E"/>
    <w:rsid w:val="00784824"/>
    <w:rsid w:val="00784A61"/>
    <w:rsid w:val="0078533B"/>
    <w:rsid w:val="007856C2"/>
    <w:rsid w:val="00785B84"/>
    <w:rsid w:val="00785E66"/>
    <w:rsid w:val="007864D9"/>
    <w:rsid w:val="00786AF8"/>
    <w:rsid w:val="00786DCE"/>
    <w:rsid w:val="00786EA1"/>
    <w:rsid w:val="00786FAA"/>
    <w:rsid w:val="00787586"/>
    <w:rsid w:val="00787808"/>
    <w:rsid w:val="00787B4C"/>
    <w:rsid w:val="00787B92"/>
    <w:rsid w:val="00787CC4"/>
    <w:rsid w:val="00787E8B"/>
    <w:rsid w:val="00790559"/>
    <w:rsid w:val="00790A15"/>
    <w:rsid w:val="00790C7D"/>
    <w:rsid w:val="0079147B"/>
    <w:rsid w:val="007915F2"/>
    <w:rsid w:val="00791D4F"/>
    <w:rsid w:val="00791DBF"/>
    <w:rsid w:val="00791F54"/>
    <w:rsid w:val="00792F45"/>
    <w:rsid w:val="00793610"/>
    <w:rsid w:val="00793831"/>
    <w:rsid w:val="00793C4D"/>
    <w:rsid w:val="00793E96"/>
    <w:rsid w:val="00793F30"/>
    <w:rsid w:val="00794171"/>
    <w:rsid w:val="00794403"/>
    <w:rsid w:val="007949FD"/>
    <w:rsid w:val="00794A08"/>
    <w:rsid w:val="00794FBD"/>
    <w:rsid w:val="007952DD"/>
    <w:rsid w:val="007956D6"/>
    <w:rsid w:val="0079575D"/>
    <w:rsid w:val="00795CC3"/>
    <w:rsid w:val="0079623C"/>
    <w:rsid w:val="00796D02"/>
    <w:rsid w:val="007977D3"/>
    <w:rsid w:val="00797D13"/>
    <w:rsid w:val="00797EE4"/>
    <w:rsid w:val="007A0C3C"/>
    <w:rsid w:val="007A0C47"/>
    <w:rsid w:val="007A1B7C"/>
    <w:rsid w:val="007A1C31"/>
    <w:rsid w:val="007A2267"/>
    <w:rsid w:val="007A28F4"/>
    <w:rsid w:val="007A2AE4"/>
    <w:rsid w:val="007A2CC7"/>
    <w:rsid w:val="007A2D0B"/>
    <w:rsid w:val="007A3BFE"/>
    <w:rsid w:val="007A3C10"/>
    <w:rsid w:val="007A3F77"/>
    <w:rsid w:val="007A41B2"/>
    <w:rsid w:val="007A4262"/>
    <w:rsid w:val="007A499B"/>
    <w:rsid w:val="007A4CDC"/>
    <w:rsid w:val="007A4FA3"/>
    <w:rsid w:val="007A5B5D"/>
    <w:rsid w:val="007A62AB"/>
    <w:rsid w:val="007A6469"/>
    <w:rsid w:val="007A696F"/>
    <w:rsid w:val="007A6D99"/>
    <w:rsid w:val="007A7A32"/>
    <w:rsid w:val="007B00EE"/>
    <w:rsid w:val="007B021D"/>
    <w:rsid w:val="007B026E"/>
    <w:rsid w:val="007B06A4"/>
    <w:rsid w:val="007B15CE"/>
    <w:rsid w:val="007B1C41"/>
    <w:rsid w:val="007B1E7D"/>
    <w:rsid w:val="007B1FB8"/>
    <w:rsid w:val="007B2323"/>
    <w:rsid w:val="007B2442"/>
    <w:rsid w:val="007B2D4C"/>
    <w:rsid w:val="007B32E9"/>
    <w:rsid w:val="007B37AA"/>
    <w:rsid w:val="007B3BBE"/>
    <w:rsid w:val="007B3D40"/>
    <w:rsid w:val="007B48BA"/>
    <w:rsid w:val="007B4A96"/>
    <w:rsid w:val="007B4F9B"/>
    <w:rsid w:val="007B5B3F"/>
    <w:rsid w:val="007B5BD0"/>
    <w:rsid w:val="007B66DA"/>
    <w:rsid w:val="007B6BC7"/>
    <w:rsid w:val="007B7468"/>
    <w:rsid w:val="007B7879"/>
    <w:rsid w:val="007B7D0E"/>
    <w:rsid w:val="007B7E98"/>
    <w:rsid w:val="007C002D"/>
    <w:rsid w:val="007C00F1"/>
    <w:rsid w:val="007C01EA"/>
    <w:rsid w:val="007C0469"/>
    <w:rsid w:val="007C065B"/>
    <w:rsid w:val="007C06A7"/>
    <w:rsid w:val="007C0A03"/>
    <w:rsid w:val="007C12BC"/>
    <w:rsid w:val="007C16E8"/>
    <w:rsid w:val="007C1875"/>
    <w:rsid w:val="007C1DDE"/>
    <w:rsid w:val="007C23E6"/>
    <w:rsid w:val="007C241B"/>
    <w:rsid w:val="007C3344"/>
    <w:rsid w:val="007C3709"/>
    <w:rsid w:val="007C3B65"/>
    <w:rsid w:val="007C474A"/>
    <w:rsid w:val="007C59EB"/>
    <w:rsid w:val="007C5AAB"/>
    <w:rsid w:val="007C622D"/>
    <w:rsid w:val="007C69E1"/>
    <w:rsid w:val="007C6AF3"/>
    <w:rsid w:val="007C6C38"/>
    <w:rsid w:val="007C6E31"/>
    <w:rsid w:val="007C7ED0"/>
    <w:rsid w:val="007D00B1"/>
    <w:rsid w:val="007D012E"/>
    <w:rsid w:val="007D0C8B"/>
    <w:rsid w:val="007D10C5"/>
    <w:rsid w:val="007D1D73"/>
    <w:rsid w:val="007D1EA7"/>
    <w:rsid w:val="007D23AB"/>
    <w:rsid w:val="007D2499"/>
    <w:rsid w:val="007D2557"/>
    <w:rsid w:val="007D2E53"/>
    <w:rsid w:val="007D3477"/>
    <w:rsid w:val="007D34F1"/>
    <w:rsid w:val="007D3B15"/>
    <w:rsid w:val="007D3DBD"/>
    <w:rsid w:val="007D3F35"/>
    <w:rsid w:val="007D436D"/>
    <w:rsid w:val="007D4A4F"/>
    <w:rsid w:val="007D511C"/>
    <w:rsid w:val="007D5506"/>
    <w:rsid w:val="007D58DA"/>
    <w:rsid w:val="007D5DD8"/>
    <w:rsid w:val="007D5EFD"/>
    <w:rsid w:val="007D61EF"/>
    <w:rsid w:val="007D621F"/>
    <w:rsid w:val="007D6361"/>
    <w:rsid w:val="007D69F1"/>
    <w:rsid w:val="007D6FA4"/>
    <w:rsid w:val="007D6FF5"/>
    <w:rsid w:val="007D71B4"/>
    <w:rsid w:val="007E0217"/>
    <w:rsid w:val="007E024D"/>
    <w:rsid w:val="007E0585"/>
    <w:rsid w:val="007E0749"/>
    <w:rsid w:val="007E0A3C"/>
    <w:rsid w:val="007E169F"/>
    <w:rsid w:val="007E1851"/>
    <w:rsid w:val="007E1B38"/>
    <w:rsid w:val="007E2DBC"/>
    <w:rsid w:val="007E2FB7"/>
    <w:rsid w:val="007E33D1"/>
    <w:rsid w:val="007E35D8"/>
    <w:rsid w:val="007E3940"/>
    <w:rsid w:val="007E39B4"/>
    <w:rsid w:val="007E3B82"/>
    <w:rsid w:val="007E3D41"/>
    <w:rsid w:val="007E4579"/>
    <w:rsid w:val="007E45AE"/>
    <w:rsid w:val="007E479D"/>
    <w:rsid w:val="007E55F3"/>
    <w:rsid w:val="007E56D0"/>
    <w:rsid w:val="007E5ACE"/>
    <w:rsid w:val="007E5EDA"/>
    <w:rsid w:val="007E6208"/>
    <w:rsid w:val="007E6256"/>
    <w:rsid w:val="007E626C"/>
    <w:rsid w:val="007E65C2"/>
    <w:rsid w:val="007E67C1"/>
    <w:rsid w:val="007E6A9A"/>
    <w:rsid w:val="007E6F51"/>
    <w:rsid w:val="007E72EC"/>
    <w:rsid w:val="007E753A"/>
    <w:rsid w:val="007E75FF"/>
    <w:rsid w:val="007E7716"/>
    <w:rsid w:val="007E7A1D"/>
    <w:rsid w:val="007E7AFF"/>
    <w:rsid w:val="007F13C0"/>
    <w:rsid w:val="007F170B"/>
    <w:rsid w:val="007F194D"/>
    <w:rsid w:val="007F19B7"/>
    <w:rsid w:val="007F1CA4"/>
    <w:rsid w:val="007F1D95"/>
    <w:rsid w:val="007F2983"/>
    <w:rsid w:val="007F2B20"/>
    <w:rsid w:val="007F3D00"/>
    <w:rsid w:val="007F3FE9"/>
    <w:rsid w:val="007F4ABD"/>
    <w:rsid w:val="007F4C83"/>
    <w:rsid w:val="007F4D10"/>
    <w:rsid w:val="007F57EB"/>
    <w:rsid w:val="007F5AB4"/>
    <w:rsid w:val="007F5FA3"/>
    <w:rsid w:val="007F627F"/>
    <w:rsid w:val="007F6627"/>
    <w:rsid w:val="007F66DC"/>
    <w:rsid w:val="007F6A43"/>
    <w:rsid w:val="007F6D97"/>
    <w:rsid w:val="007F7745"/>
    <w:rsid w:val="007F7EA2"/>
    <w:rsid w:val="007F7F7E"/>
    <w:rsid w:val="00800135"/>
    <w:rsid w:val="00800A2E"/>
    <w:rsid w:val="00800C1C"/>
    <w:rsid w:val="0080110B"/>
    <w:rsid w:val="008018C4"/>
    <w:rsid w:val="008024C2"/>
    <w:rsid w:val="0080269E"/>
    <w:rsid w:val="00803055"/>
    <w:rsid w:val="00803174"/>
    <w:rsid w:val="00803588"/>
    <w:rsid w:val="008039E8"/>
    <w:rsid w:val="00803A7D"/>
    <w:rsid w:val="00803AD7"/>
    <w:rsid w:val="00803FA0"/>
    <w:rsid w:val="00804204"/>
    <w:rsid w:val="0080470D"/>
    <w:rsid w:val="00804BB7"/>
    <w:rsid w:val="00804DC1"/>
    <w:rsid w:val="00805354"/>
    <w:rsid w:val="0080545D"/>
    <w:rsid w:val="00806020"/>
    <w:rsid w:val="008062B8"/>
    <w:rsid w:val="0080632C"/>
    <w:rsid w:val="00806AC9"/>
    <w:rsid w:val="00806C4F"/>
    <w:rsid w:val="0080742A"/>
    <w:rsid w:val="008077E2"/>
    <w:rsid w:val="0080786C"/>
    <w:rsid w:val="00807A31"/>
    <w:rsid w:val="00807F6F"/>
    <w:rsid w:val="0081007C"/>
    <w:rsid w:val="00810437"/>
    <w:rsid w:val="00810CF6"/>
    <w:rsid w:val="0081143D"/>
    <w:rsid w:val="00811464"/>
    <w:rsid w:val="00811795"/>
    <w:rsid w:val="00811B61"/>
    <w:rsid w:val="00811C73"/>
    <w:rsid w:val="00811F16"/>
    <w:rsid w:val="008129D4"/>
    <w:rsid w:val="00813C7D"/>
    <w:rsid w:val="00813F2B"/>
    <w:rsid w:val="00814227"/>
    <w:rsid w:val="008147D9"/>
    <w:rsid w:val="00814C79"/>
    <w:rsid w:val="00814FD6"/>
    <w:rsid w:val="00816388"/>
    <w:rsid w:val="00817825"/>
    <w:rsid w:val="00817978"/>
    <w:rsid w:val="00817D79"/>
    <w:rsid w:val="00817E33"/>
    <w:rsid w:val="00817F0B"/>
    <w:rsid w:val="008206E0"/>
    <w:rsid w:val="00820B49"/>
    <w:rsid w:val="00820C98"/>
    <w:rsid w:val="00820CAA"/>
    <w:rsid w:val="00821235"/>
    <w:rsid w:val="008215C6"/>
    <w:rsid w:val="00821CFF"/>
    <w:rsid w:val="00823598"/>
    <w:rsid w:val="0082376C"/>
    <w:rsid w:val="008245BA"/>
    <w:rsid w:val="00824633"/>
    <w:rsid w:val="0082492D"/>
    <w:rsid w:val="00824A63"/>
    <w:rsid w:val="00824ADA"/>
    <w:rsid w:val="00825211"/>
    <w:rsid w:val="00825B10"/>
    <w:rsid w:val="00825CE1"/>
    <w:rsid w:val="0082600C"/>
    <w:rsid w:val="008261CE"/>
    <w:rsid w:val="008263CB"/>
    <w:rsid w:val="008269E9"/>
    <w:rsid w:val="00826E1F"/>
    <w:rsid w:val="0082744B"/>
    <w:rsid w:val="00827860"/>
    <w:rsid w:val="00827E7D"/>
    <w:rsid w:val="008306BB"/>
    <w:rsid w:val="00830CD3"/>
    <w:rsid w:val="0083109E"/>
    <w:rsid w:val="00832050"/>
    <w:rsid w:val="008320F7"/>
    <w:rsid w:val="00832530"/>
    <w:rsid w:val="0083282B"/>
    <w:rsid w:val="00832AAC"/>
    <w:rsid w:val="00832C72"/>
    <w:rsid w:val="0083355E"/>
    <w:rsid w:val="00833561"/>
    <w:rsid w:val="0083455A"/>
    <w:rsid w:val="00834641"/>
    <w:rsid w:val="00834E09"/>
    <w:rsid w:val="008352D4"/>
    <w:rsid w:val="0083554E"/>
    <w:rsid w:val="008355F2"/>
    <w:rsid w:val="008358FE"/>
    <w:rsid w:val="00835AF7"/>
    <w:rsid w:val="00835B0E"/>
    <w:rsid w:val="00835C7E"/>
    <w:rsid w:val="008364B3"/>
    <w:rsid w:val="00836EB5"/>
    <w:rsid w:val="008370F1"/>
    <w:rsid w:val="008376F9"/>
    <w:rsid w:val="00837F12"/>
    <w:rsid w:val="0084027F"/>
    <w:rsid w:val="00840559"/>
    <w:rsid w:val="00840675"/>
    <w:rsid w:val="008409A3"/>
    <w:rsid w:val="00840C8B"/>
    <w:rsid w:val="00840D2C"/>
    <w:rsid w:val="00840F8A"/>
    <w:rsid w:val="00840FDD"/>
    <w:rsid w:val="008411C4"/>
    <w:rsid w:val="00841299"/>
    <w:rsid w:val="00841350"/>
    <w:rsid w:val="008414FB"/>
    <w:rsid w:val="00841A8E"/>
    <w:rsid w:val="00841B65"/>
    <w:rsid w:val="00841DCA"/>
    <w:rsid w:val="00842340"/>
    <w:rsid w:val="00842410"/>
    <w:rsid w:val="0084246E"/>
    <w:rsid w:val="00842EF7"/>
    <w:rsid w:val="008431D9"/>
    <w:rsid w:val="0084398E"/>
    <w:rsid w:val="00843DCC"/>
    <w:rsid w:val="00843E21"/>
    <w:rsid w:val="00844076"/>
    <w:rsid w:val="008447EF"/>
    <w:rsid w:val="00844ACA"/>
    <w:rsid w:val="00845115"/>
    <w:rsid w:val="008452F7"/>
    <w:rsid w:val="00845E87"/>
    <w:rsid w:val="00846312"/>
    <w:rsid w:val="008466A9"/>
    <w:rsid w:val="0084688B"/>
    <w:rsid w:val="00846B95"/>
    <w:rsid w:val="008477A4"/>
    <w:rsid w:val="00847AC7"/>
    <w:rsid w:val="00847BBB"/>
    <w:rsid w:val="00847F93"/>
    <w:rsid w:val="00850358"/>
    <w:rsid w:val="0085047B"/>
    <w:rsid w:val="00850876"/>
    <w:rsid w:val="008508BB"/>
    <w:rsid w:val="008509D4"/>
    <w:rsid w:val="00850B4C"/>
    <w:rsid w:val="00850F22"/>
    <w:rsid w:val="00851895"/>
    <w:rsid w:val="00851AA6"/>
    <w:rsid w:val="00852425"/>
    <w:rsid w:val="008526D0"/>
    <w:rsid w:val="00852BFE"/>
    <w:rsid w:val="00853628"/>
    <w:rsid w:val="00853AC8"/>
    <w:rsid w:val="00853C9C"/>
    <w:rsid w:val="00853CEC"/>
    <w:rsid w:val="00854624"/>
    <w:rsid w:val="00854A50"/>
    <w:rsid w:val="00854E15"/>
    <w:rsid w:val="00854FE0"/>
    <w:rsid w:val="008559DE"/>
    <w:rsid w:val="00856C63"/>
    <w:rsid w:val="0085735D"/>
    <w:rsid w:val="00857814"/>
    <w:rsid w:val="008578BE"/>
    <w:rsid w:val="00857D0C"/>
    <w:rsid w:val="00857DD8"/>
    <w:rsid w:val="0086028C"/>
    <w:rsid w:val="00860BA9"/>
    <w:rsid w:val="00860E24"/>
    <w:rsid w:val="008613C0"/>
    <w:rsid w:val="00862D1B"/>
    <w:rsid w:val="00862D3B"/>
    <w:rsid w:val="00863088"/>
    <w:rsid w:val="008631F8"/>
    <w:rsid w:val="00863219"/>
    <w:rsid w:val="0086368E"/>
    <w:rsid w:val="008636D5"/>
    <w:rsid w:val="00863775"/>
    <w:rsid w:val="00863872"/>
    <w:rsid w:val="0086417E"/>
    <w:rsid w:val="0086420F"/>
    <w:rsid w:val="008645F6"/>
    <w:rsid w:val="00864C5D"/>
    <w:rsid w:val="0086521E"/>
    <w:rsid w:val="008653D2"/>
    <w:rsid w:val="00865E52"/>
    <w:rsid w:val="008664F3"/>
    <w:rsid w:val="00866618"/>
    <w:rsid w:val="008666C7"/>
    <w:rsid w:val="00866A37"/>
    <w:rsid w:val="00866ABC"/>
    <w:rsid w:val="00866CE5"/>
    <w:rsid w:val="008675C1"/>
    <w:rsid w:val="00867F2D"/>
    <w:rsid w:val="00870EFB"/>
    <w:rsid w:val="00870F16"/>
    <w:rsid w:val="00870F9D"/>
    <w:rsid w:val="00871106"/>
    <w:rsid w:val="0087207E"/>
    <w:rsid w:val="0087233C"/>
    <w:rsid w:val="0087239B"/>
    <w:rsid w:val="00872583"/>
    <w:rsid w:val="008725E6"/>
    <w:rsid w:val="00872E82"/>
    <w:rsid w:val="00872EF4"/>
    <w:rsid w:val="0087346E"/>
    <w:rsid w:val="00873492"/>
    <w:rsid w:val="00873B63"/>
    <w:rsid w:val="00873DCA"/>
    <w:rsid w:val="00874515"/>
    <w:rsid w:val="00874574"/>
    <w:rsid w:val="0087475C"/>
    <w:rsid w:val="00874B5E"/>
    <w:rsid w:val="00874CB2"/>
    <w:rsid w:val="00874D23"/>
    <w:rsid w:val="00875402"/>
    <w:rsid w:val="0087599A"/>
    <w:rsid w:val="008764FC"/>
    <w:rsid w:val="008769D3"/>
    <w:rsid w:val="00876CC4"/>
    <w:rsid w:val="00876FA7"/>
    <w:rsid w:val="00877415"/>
    <w:rsid w:val="00877A51"/>
    <w:rsid w:val="00877A85"/>
    <w:rsid w:val="008809A6"/>
    <w:rsid w:val="00880BCC"/>
    <w:rsid w:val="00880FFF"/>
    <w:rsid w:val="008810AB"/>
    <w:rsid w:val="008811FC"/>
    <w:rsid w:val="00881759"/>
    <w:rsid w:val="0088175B"/>
    <w:rsid w:val="008819C8"/>
    <w:rsid w:val="0088226D"/>
    <w:rsid w:val="00882596"/>
    <w:rsid w:val="008825E8"/>
    <w:rsid w:val="0088298D"/>
    <w:rsid w:val="00883120"/>
    <w:rsid w:val="00883453"/>
    <w:rsid w:val="00883630"/>
    <w:rsid w:val="008836C1"/>
    <w:rsid w:val="008837D4"/>
    <w:rsid w:val="00884193"/>
    <w:rsid w:val="00884336"/>
    <w:rsid w:val="00884946"/>
    <w:rsid w:val="00884A56"/>
    <w:rsid w:val="00884D5E"/>
    <w:rsid w:val="00885EE7"/>
    <w:rsid w:val="008867F6"/>
    <w:rsid w:val="00886A38"/>
    <w:rsid w:val="00886C78"/>
    <w:rsid w:val="008871D7"/>
    <w:rsid w:val="008873AB"/>
    <w:rsid w:val="00887899"/>
    <w:rsid w:val="00890162"/>
    <w:rsid w:val="0089030E"/>
    <w:rsid w:val="00891050"/>
    <w:rsid w:val="008913D2"/>
    <w:rsid w:val="0089186A"/>
    <w:rsid w:val="00892032"/>
    <w:rsid w:val="00892209"/>
    <w:rsid w:val="0089257B"/>
    <w:rsid w:val="00893604"/>
    <w:rsid w:val="00894917"/>
    <w:rsid w:val="00894F44"/>
    <w:rsid w:val="008951B8"/>
    <w:rsid w:val="008957F3"/>
    <w:rsid w:val="00896275"/>
    <w:rsid w:val="008962B7"/>
    <w:rsid w:val="00896398"/>
    <w:rsid w:val="00896704"/>
    <w:rsid w:val="00897433"/>
    <w:rsid w:val="00897A9F"/>
    <w:rsid w:val="008A18F1"/>
    <w:rsid w:val="008A191D"/>
    <w:rsid w:val="008A1BB4"/>
    <w:rsid w:val="008A1CAA"/>
    <w:rsid w:val="008A1D7E"/>
    <w:rsid w:val="008A2082"/>
    <w:rsid w:val="008A217F"/>
    <w:rsid w:val="008A2BEB"/>
    <w:rsid w:val="008A2D68"/>
    <w:rsid w:val="008A34E2"/>
    <w:rsid w:val="008A3553"/>
    <w:rsid w:val="008A36CE"/>
    <w:rsid w:val="008A3AA6"/>
    <w:rsid w:val="008A3BF1"/>
    <w:rsid w:val="008A483C"/>
    <w:rsid w:val="008A4AD0"/>
    <w:rsid w:val="008A4B53"/>
    <w:rsid w:val="008A4C45"/>
    <w:rsid w:val="008A4C4C"/>
    <w:rsid w:val="008A4DD0"/>
    <w:rsid w:val="008A4DE5"/>
    <w:rsid w:val="008A5656"/>
    <w:rsid w:val="008A56B1"/>
    <w:rsid w:val="008A5D4F"/>
    <w:rsid w:val="008A6013"/>
    <w:rsid w:val="008A62A0"/>
    <w:rsid w:val="008A652D"/>
    <w:rsid w:val="008A67F7"/>
    <w:rsid w:val="008A6816"/>
    <w:rsid w:val="008A6B0D"/>
    <w:rsid w:val="008A6CDC"/>
    <w:rsid w:val="008A6DD2"/>
    <w:rsid w:val="008A73AA"/>
    <w:rsid w:val="008A790F"/>
    <w:rsid w:val="008A7CAC"/>
    <w:rsid w:val="008A7D64"/>
    <w:rsid w:val="008B048C"/>
    <w:rsid w:val="008B091D"/>
    <w:rsid w:val="008B0C6B"/>
    <w:rsid w:val="008B0CB1"/>
    <w:rsid w:val="008B0CE6"/>
    <w:rsid w:val="008B132E"/>
    <w:rsid w:val="008B1334"/>
    <w:rsid w:val="008B14FD"/>
    <w:rsid w:val="008B163A"/>
    <w:rsid w:val="008B1D36"/>
    <w:rsid w:val="008B1E24"/>
    <w:rsid w:val="008B2072"/>
    <w:rsid w:val="008B215A"/>
    <w:rsid w:val="008B24B7"/>
    <w:rsid w:val="008B29E4"/>
    <w:rsid w:val="008B2B58"/>
    <w:rsid w:val="008B3D05"/>
    <w:rsid w:val="008B4465"/>
    <w:rsid w:val="008B454E"/>
    <w:rsid w:val="008B47E2"/>
    <w:rsid w:val="008B4990"/>
    <w:rsid w:val="008B4FE1"/>
    <w:rsid w:val="008B522E"/>
    <w:rsid w:val="008B539C"/>
    <w:rsid w:val="008B53B7"/>
    <w:rsid w:val="008B55A3"/>
    <w:rsid w:val="008B5800"/>
    <w:rsid w:val="008B6792"/>
    <w:rsid w:val="008B6941"/>
    <w:rsid w:val="008B718E"/>
    <w:rsid w:val="008B72BB"/>
    <w:rsid w:val="008C0051"/>
    <w:rsid w:val="008C049B"/>
    <w:rsid w:val="008C1021"/>
    <w:rsid w:val="008C1734"/>
    <w:rsid w:val="008C2555"/>
    <w:rsid w:val="008C2609"/>
    <w:rsid w:val="008C2C0F"/>
    <w:rsid w:val="008C2DC4"/>
    <w:rsid w:val="008C303B"/>
    <w:rsid w:val="008C34DF"/>
    <w:rsid w:val="008C3A77"/>
    <w:rsid w:val="008C3C52"/>
    <w:rsid w:val="008C4048"/>
    <w:rsid w:val="008C4632"/>
    <w:rsid w:val="008C4BE0"/>
    <w:rsid w:val="008C56B3"/>
    <w:rsid w:val="008C5741"/>
    <w:rsid w:val="008C5756"/>
    <w:rsid w:val="008C5E0F"/>
    <w:rsid w:val="008C6060"/>
    <w:rsid w:val="008C67C7"/>
    <w:rsid w:val="008C6C85"/>
    <w:rsid w:val="008C6FC6"/>
    <w:rsid w:val="008C76BF"/>
    <w:rsid w:val="008D00D0"/>
    <w:rsid w:val="008D01B8"/>
    <w:rsid w:val="008D0229"/>
    <w:rsid w:val="008D032A"/>
    <w:rsid w:val="008D0F2A"/>
    <w:rsid w:val="008D1B22"/>
    <w:rsid w:val="008D1E77"/>
    <w:rsid w:val="008D2133"/>
    <w:rsid w:val="008D2227"/>
    <w:rsid w:val="008D226F"/>
    <w:rsid w:val="008D2DBE"/>
    <w:rsid w:val="008D318F"/>
    <w:rsid w:val="008D31E1"/>
    <w:rsid w:val="008D361A"/>
    <w:rsid w:val="008D3A6C"/>
    <w:rsid w:val="008D3EE2"/>
    <w:rsid w:val="008D3F15"/>
    <w:rsid w:val="008D3FF2"/>
    <w:rsid w:val="008D45B9"/>
    <w:rsid w:val="008D50EE"/>
    <w:rsid w:val="008D59C6"/>
    <w:rsid w:val="008D5ADF"/>
    <w:rsid w:val="008D63E1"/>
    <w:rsid w:val="008D65E5"/>
    <w:rsid w:val="008D69FF"/>
    <w:rsid w:val="008D6A91"/>
    <w:rsid w:val="008D722D"/>
    <w:rsid w:val="008D7709"/>
    <w:rsid w:val="008D7DC8"/>
    <w:rsid w:val="008E01BC"/>
    <w:rsid w:val="008E0336"/>
    <w:rsid w:val="008E08A4"/>
    <w:rsid w:val="008E0DF9"/>
    <w:rsid w:val="008E0FC5"/>
    <w:rsid w:val="008E12AE"/>
    <w:rsid w:val="008E150B"/>
    <w:rsid w:val="008E16AA"/>
    <w:rsid w:val="008E202D"/>
    <w:rsid w:val="008E2584"/>
    <w:rsid w:val="008E35D9"/>
    <w:rsid w:val="008E3732"/>
    <w:rsid w:val="008E3A99"/>
    <w:rsid w:val="008E3C1F"/>
    <w:rsid w:val="008E3D1A"/>
    <w:rsid w:val="008E42EB"/>
    <w:rsid w:val="008E447B"/>
    <w:rsid w:val="008E4515"/>
    <w:rsid w:val="008E46B3"/>
    <w:rsid w:val="008E4929"/>
    <w:rsid w:val="008E4DF5"/>
    <w:rsid w:val="008E56F3"/>
    <w:rsid w:val="008E57BA"/>
    <w:rsid w:val="008E5A5B"/>
    <w:rsid w:val="008E5C17"/>
    <w:rsid w:val="008E5D2D"/>
    <w:rsid w:val="008E5F58"/>
    <w:rsid w:val="008E61DC"/>
    <w:rsid w:val="008E6364"/>
    <w:rsid w:val="008E67AE"/>
    <w:rsid w:val="008E6AD8"/>
    <w:rsid w:val="008E6D52"/>
    <w:rsid w:val="008E7077"/>
    <w:rsid w:val="008E7CFF"/>
    <w:rsid w:val="008F133B"/>
    <w:rsid w:val="008F13D8"/>
    <w:rsid w:val="008F17CE"/>
    <w:rsid w:val="008F1961"/>
    <w:rsid w:val="008F1A05"/>
    <w:rsid w:val="008F1F63"/>
    <w:rsid w:val="008F2743"/>
    <w:rsid w:val="008F27D3"/>
    <w:rsid w:val="008F2D78"/>
    <w:rsid w:val="008F2E99"/>
    <w:rsid w:val="008F2F9D"/>
    <w:rsid w:val="008F3A1F"/>
    <w:rsid w:val="008F43B9"/>
    <w:rsid w:val="008F43D3"/>
    <w:rsid w:val="008F4450"/>
    <w:rsid w:val="008F4D2D"/>
    <w:rsid w:val="008F4FB4"/>
    <w:rsid w:val="008F517C"/>
    <w:rsid w:val="008F543A"/>
    <w:rsid w:val="008F5493"/>
    <w:rsid w:val="008F5BE4"/>
    <w:rsid w:val="008F6439"/>
    <w:rsid w:val="008F6EEF"/>
    <w:rsid w:val="008F78EB"/>
    <w:rsid w:val="008F7E48"/>
    <w:rsid w:val="0090003B"/>
    <w:rsid w:val="0090028B"/>
    <w:rsid w:val="009003EC"/>
    <w:rsid w:val="009005A6"/>
    <w:rsid w:val="00900658"/>
    <w:rsid w:val="00900CA5"/>
    <w:rsid w:val="00900E81"/>
    <w:rsid w:val="00900FFB"/>
    <w:rsid w:val="009016B8"/>
    <w:rsid w:val="009018C4"/>
    <w:rsid w:val="00901E94"/>
    <w:rsid w:val="00902141"/>
    <w:rsid w:val="009024EB"/>
    <w:rsid w:val="00902529"/>
    <w:rsid w:val="00902651"/>
    <w:rsid w:val="0090281E"/>
    <w:rsid w:val="009028A5"/>
    <w:rsid w:val="0090291B"/>
    <w:rsid w:val="00902D31"/>
    <w:rsid w:val="00903997"/>
    <w:rsid w:val="00904064"/>
    <w:rsid w:val="0090409E"/>
    <w:rsid w:val="009040A1"/>
    <w:rsid w:val="00904272"/>
    <w:rsid w:val="00904B31"/>
    <w:rsid w:val="00904C56"/>
    <w:rsid w:val="00904EA9"/>
    <w:rsid w:val="00904FC3"/>
    <w:rsid w:val="009058C4"/>
    <w:rsid w:val="00905CF9"/>
    <w:rsid w:val="00906083"/>
    <w:rsid w:val="00906396"/>
    <w:rsid w:val="009063A5"/>
    <w:rsid w:val="00906452"/>
    <w:rsid w:val="00906565"/>
    <w:rsid w:val="009065A5"/>
    <w:rsid w:val="009067DA"/>
    <w:rsid w:val="00906A33"/>
    <w:rsid w:val="00906E2A"/>
    <w:rsid w:val="0090704F"/>
    <w:rsid w:val="00907DB4"/>
    <w:rsid w:val="00910151"/>
    <w:rsid w:val="0091015D"/>
    <w:rsid w:val="009101F4"/>
    <w:rsid w:val="00911123"/>
    <w:rsid w:val="0091129A"/>
    <w:rsid w:val="009113E2"/>
    <w:rsid w:val="009119A9"/>
    <w:rsid w:val="00911A95"/>
    <w:rsid w:val="00911ED7"/>
    <w:rsid w:val="0091228C"/>
    <w:rsid w:val="00912A4A"/>
    <w:rsid w:val="00912CA9"/>
    <w:rsid w:val="00912DB0"/>
    <w:rsid w:val="00912E5C"/>
    <w:rsid w:val="009131C7"/>
    <w:rsid w:val="00913548"/>
    <w:rsid w:val="0091371B"/>
    <w:rsid w:val="00913760"/>
    <w:rsid w:val="009143C6"/>
    <w:rsid w:val="0091454A"/>
    <w:rsid w:val="00914572"/>
    <w:rsid w:val="00915164"/>
    <w:rsid w:val="00915423"/>
    <w:rsid w:val="00915A4F"/>
    <w:rsid w:val="00915AAD"/>
    <w:rsid w:val="0091602B"/>
    <w:rsid w:val="0091615E"/>
    <w:rsid w:val="0091624C"/>
    <w:rsid w:val="00916366"/>
    <w:rsid w:val="0091661C"/>
    <w:rsid w:val="00916711"/>
    <w:rsid w:val="009169A9"/>
    <w:rsid w:val="009169FD"/>
    <w:rsid w:val="00916E7D"/>
    <w:rsid w:val="00917556"/>
    <w:rsid w:val="00917E22"/>
    <w:rsid w:val="00920761"/>
    <w:rsid w:val="00920779"/>
    <w:rsid w:val="009207C3"/>
    <w:rsid w:val="00920ACD"/>
    <w:rsid w:val="00920EEB"/>
    <w:rsid w:val="0092109F"/>
    <w:rsid w:val="0092182A"/>
    <w:rsid w:val="00921A48"/>
    <w:rsid w:val="0092296C"/>
    <w:rsid w:val="00922C39"/>
    <w:rsid w:val="00922C9E"/>
    <w:rsid w:val="009234F2"/>
    <w:rsid w:val="009235D2"/>
    <w:rsid w:val="00923A52"/>
    <w:rsid w:val="00923F1C"/>
    <w:rsid w:val="00924A24"/>
    <w:rsid w:val="00924AFA"/>
    <w:rsid w:val="00925805"/>
    <w:rsid w:val="009258FD"/>
    <w:rsid w:val="00925E2C"/>
    <w:rsid w:val="009260A0"/>
    <w:rsid w:val="0092617B"/>
    <w:rsid w:val="009262B1"/>
    <w:rsid w:val="009263ED"/>
    <w:rsid w:val="00926526"/>
    <w:rsid w:val="00927809"/>
    <w:rsid w:val="00927ECD"/>
    <w:rsid w:val="0093008D"/>
    <w:rsid w:val="00930327"/>
    <w:rsid w:val="00930702"/>
    <w:rsid w:val="00930E5B"/>
    <w:rsid w:val="009326A3"/>
    <w:rsid w:val="00932B1F"/>
    <w:rsid w:val="00932B3B"/>
    <w:rsid w:val="00932D97"/>
    <w:rsid w:val="00932DC7"/>
    <w:rsid w:val="00932E4F"/>
    <w:rsid w:val="00933115"/>
    <w:rsid w:val="00933223"/>
    <w:rsid w:val="009334AD"/>
    <w:rsid w:val="00933746"/>
    <w:rsid w:val="00933A58"/>
    <w:rsid w:val="0093416F"/>
    <w:rsid w:val="00934387"/>
    <w:rsid w:val="00934CB3"/>
    <w:rsid w:val="00934E3B"/>
    <w:rsid w:val="00935D42"/>
    <w:rsid w:val="009364E4"/>
    <w:rsid w:val="009366EA"/>
    <w:rsid w:val="00936C3A"/>
    <w:rsid w:val="0093740E"/>
    <w:rsid w:val="00937697"/>
    <w:rsid w:val="009376D8"/>
    <w:rsid w:val="0093771A"/>
    <w:rsid w:val="009379A0"/>
    <w:rsid w:val="00937A1A"/>
    <w:rsid w:val="00940796"/>
    <w:rsid w:val="00940886"/>
    <w:rsid w:val="00940B86"/>
    <w:rsid w:val="00941C24"/>
    <w:rsid w:val="00941D76"/>
    <w:rsid w:val="00941E84"/>
    <w:rsid w:val="00941F51"/>
    <w:rsid w:val="00942575"/>
    <w:rsid w:val="00942778"/>
    <w:rsid w:val="00942900"/>
    <w:rsid w:val="00942A0B"/>
    <w:rsid w:val="00943510"/>
    <w:rsid w:val="009438B8"/>
    <w:rsid w:val="00943DBF"/>
    <w:rsid w:val="00943F22"/>
    <w:rsid w:val="009441A7"/>
    <w:rsid w:val="009442DD"/>
    <w:rsid w:val="009442E3"/>
    <w:rsid w:val="00944332"/>
    <w:rsid w:val="0094434E"/>
    <w:rsid w:val="009449BD"/>
    <w:rsid w:val="00944F2A"/>
    <w:rsid w:val="00945601"/>
    <w:rsid w:val="0094580B"/>
    <w:rsid w:val="00945CFF"/>
    <w:rsid w:val="00945DEC"/>
    <w:rsid w:val="00945F03"/>
    <w:rsid w:val="00946865"/>
    <w:rsid w:val="009468F7"/>
    <w:rsid w:val="00946EB8"/>
    <w:rsid w:val="00947284"/>
    <w:rsid w:val="0094734E"/>
    <w:rsid w:val="00947431"/>
    <w:rsid w:val="00947AA8"/>
    <w:rsid w:val="00947B4F"/>
    <w:rsid w:val="00947CDC"/>
    <w:rsid w:val="009503D0"/>
    <w:rsid w:val="009503E0"/>
    <w:rsid w:val="009503F3"/>
    <w:rsid w:val="0095051A"/>
    <w:rsid w:val="00950A5B"/>
    <w:rsid w:val="00950D61"/>
    <w:rsid w:val="00950EE7"/>
    <w:rsid w:val="0095182A"/>
    <w:rsid w:val="009519AB"/>
    <w:rsid w:val="009519D1"/>
    <w:rsid w:val="00951A1D"/>
    <w:rsid w:val="00951BBE"/>
    <w:rsid w:val="00951D0B"/>
    <w:rsid w:val="00951EE3"/>
    <w:rsid w:val="00952275"/>
    <w:rsid w:val="00952C70"/>
    <w:rsid w:val="009536EF"/>
    <w:rsid w:val="00953BBC"/>
    <w:rsid w:val="00953C5F"/>
    <w:rsid w:val="0095424B"/>
    <w:rsid w:val="00954285"/>
    <w:rsid w:val="00954748"/>
    <w:rsid w:val="00954E27"/>
    <w:rsid w:val="0095522B"/>
    <w:rsid w:val="009552FA"/>
    <w:rsid w:val="00955592"/>
    <w:rsid w:val="00955781"/>
    <w:rsid w:val="009557AE"/>
    <w:rsid w:val="00955DE3"/>
    <w:rsid w:val="00956103"/>
    <w:rsid w:val="009564AB"/>
    <w:rsid w:val="009567D9"/>
    <w:rsid w:val="009569D8"/>
    <w:rsid w:val="00956BF4"/>
    <w:rsid w:val="00956D1B"/>
    <w:rsid w:val="00956D3F"/>
    <w:rsid w:val="00956E5C"/>
    <w:rsid w:val="00956F6E"/>
    <w:rsid w:val="0095766A"/>
    <w:rsid w:val="00957B2F"/>
    <w:rsid w:val="00957B5E"/>
    <w:rsid w:val="00957C21"/>
    <w:rsid w:val="00960019"/>
    <w:rsid w:val="00960589"/>
    <w:rsid w:val="00961240"/>
    <w:rsid w:val="0096139C"/>
    <w:rsid w:val="00961B2B"/>
    <w:rsid w:val="00961C93"/>
    <w:rsid w:val="0096241F"/>
    <w:rsid w:val="00962870"/>
    <w:rsid w:val="009629AF"/>
    <w:rsid w:val="00962AA3"/>
    <w:rsid w:val="00962EF0"/>
    <w:rsid w:val="00962FBF"/>
    <w:rsid w:val="0096363E"/>
    <w:rsid w:val="009636E1"/>
    <w:rsid w:val="00963A8C"/>
    <w:rsid w:val="00963CE9"/>
    <w:rsid w:val="00963EE3"/>
    <w:rsid w:val="0096400C"/>
    <w:rsid w:val="00964542"/>
    <w:rsid w:val="0096455D"/>
    <w:rsid w:val="0096471C"/>
    <w:rsid w:val="00964759"/>
    <w:rsid w:val="00965708"/>
    <w:rsid w:val="009657B5"/>
    <w:rsid w:val="009657FE"/>
    <w:rsid w:val="0096626A"/>
    <w:rsid w:val="009662C8"/>
    <w:rsid w:val="009668DE"/>
    <w:rsid w:val="00966919"/>
    <w:rsid w:val="009669CA"/>
    <w:rsid w:val="00966AE6"/>
    <w:rsid w:val="00966BA5"/>
    <w:rsid w:val="0096701F"/>
    <w:rsid w:val="009672CE"/>
    <w:rsid w:val="009677A3"/>
    <w:rsid w:val="00967860"/>
    <w:rsid w:val="00967C9B"/>
    <w:rsid w:val="0097027A"/>
    <w:rsid w:val="009705D2"/>
    <w:rsid w:val="00970974"/>
    <w:rsid w:val="00970ADB"/>
    <w:rsid w:val="00970ED5"/>
    <w:rsid w:val="00970F18"/>
    <w:rsid w:val="00970FBE"/>
    <w:rsid w:val="00971587"/>
    <w:rsid w:val="00971ABC"/>
    <w:rsid w:val="00971D7B"/>
    <w:rsid w:val="0097208B"/>
    <w:rsid w:val="009721C1"/>
    <w:rsid w:val="009724DF"/>
    <w:rsid w:val="009729AF"/>
    <w:rsid w:val="0097311A"/>
    <w:rsid w:val="00973959"/>
    <w:rsid w:val="00973D1E"/>
    <w:rsid w:val="00974310"/>
    <w:rsid w:val="0097528A"/>
    <w:rsid w:val="00975546"/>
    <w:rsid w:val="00975BA6"/>
    <w:rsid w:val="00975CB7"/>
    <w:rsid w:val="00976C76"/>
    <w:rsid w:val="00976CBB"/>
    <w:rsid w:val="00976EC2"/>
    <w:rsid w:val="00977040"/>
    <w:rsid w:val="009770AF"/>
    <w:rsid w:val="009772E0"/>
    <w:rsid w:val="00977796"/>
    <w:rsid w:val="00977AA4"/>
    <w:rsid w:val="00981812"/>
    <w:rsid w:val="00981AF1"/>
    <w:rsid w:val="00981BAF"/>
    <w:rsid w:val="00981C7C"/>
    <w:rsid w:val="00981E8E"/>
    <w:rsid w:val="00983011"/>
    <w:rsid w:val="00983703"/>
    <w:rsid w:val="00983C22"/>
    <w:rsid w:val="0098411C"/>
    <w:rsid w:val="009843B3"/>
    <w:rsid w:val="009846F1"/>
    <w:rsid w:val="009848BB"/>
    <w:rsid w:val="00984CEE"/>
    <w:rsid w:val="00985291"/>
    <w:rsid w:val="009856B0"/>
    <w:rsid w:val="00985ACE"/>
    <w:rsid w:val="00986105"/>
    <w:rsid w:val="00986249"/>
    <w:rsid w:val="00986855"/>
    <w:rsid w:val="0098762D"/>
    <w:rsid w:val="00987A73"/>
    <w:rsid w:val="00987D47"/>
    <w:rsid w:val="00987F37"/>
    <w:rsid w:val="00990720"/>
    <w:rsid w:val="009907D1"/>
    <w:rsid w:val="00990B70"/>
    <w:rsid w:val="00990F1C"/>
    <w:rsid w:val="009920D8"/>
    <w:rsid w:val="009925E3"/>
    <w:rsid w:val="00992B36"/>
    <w:rsid w:val="00992D0B"/>
    <w:rsid w:val="00992FA2"/>
    <w:rsid w:val="00993043"/>
    <w:rsid w:val="00993401"/>
    <w:rsid w:val="00993512"/>
    <w:rsid w:val="009936AB"/>
    <w:rsid w:val="0099374B"/>
    <w:rsid w:val="00993EB7"/>
    <w:rsid w:val="009943FC"/>
    <w:rsid w:val="009946D5"/>
    <w:rsid w:val="00994738"/>
    <w:rsid w:val="0099481F"/>
    <w:rsid w:val="00994B3E"/>
    <w:rsid w:val="009953FA"/>
    <w:rsid w:val="009959EB"/>
    <w:rsid w:val="00996E41"/>
    <w:rsid w:val="00996EF4"/>
    <w:rsid w:val="00997784"/>
    <w:rsid w:val="009979E4"/>
    <w:rsid w:val="009979EC"/>
    <w:rsid w:val="009A0244"/>
    <w:rsid w:val="009A03A6"/>
    <w:rsid w:val="009A03DB"/>
    <w:rsid w:val="009A099E"/>
    <w:rsid w:val="009A0BA0"/>
    <w:rsid w:val="009A110A"/>
    <w:rsid w:val="009A110B"/>
    <w:rsid w:val="009A1296"/>
    <w:rsid w:val="009A14EA"/>
    <w:rsid w:val="009A15EB"/>
    <w:rsid w:val="009A246C"/>
    <w:rsid w:val="009A25F2"/>
    <w:rsid w:val="009A261B"/>
    <w:rsid w:val="009A2800"/>
    <w:rsid w:val="009A2AA3"/>
    <w:rsid w:val="009A2B7F"/>
    <w:rsid w:val="009A322C"/>
    <w:rsid w:val="009A3607"/>
    <w:rsid w:val="009A3DCE"/>
    <w:rsid w:val="009A43EC"/>
    <w:rsid w:val="009A443A"/>
    <w:rsid w:val="009A44EC"/>
    <w:rsid w:val="009A572D"/>
    <w:rsid w:val="009A5F2B"/>
    <w:rsid w:val="009A5F3F"/>
    <w:rsid w:val="009A654E"/>
    <w:rsid w:val="009A66AF"/>
    <w:rsid w:val="009A6EBA"/>
    <w:rsid w:val="009A70F5"/>
    <w:rsid w:val="009A7227"/>
    <w:rsid w:val="009A7796"/>
    <w:rsid w:val="009A7AD8"/>
    <w:rsid w:val="009A7B7D"/>
    <w:rsid w:val="009B0329"/>
    <w:rsid w:val="009B04A3"/>
    <w:rsid w:val="009B1032"/>
    <w:rsid w:val="009B1234"/>
    <w:rsid w:val="009B1790"/>
    <w:rsid w:val="009B18BC"/>
    <w:rsid w:val="009B2106"/>
    <w:rsid w:val="009B23A0"/>
    <w:rsid w:val="009B2A43"/>
    <w:rsid w:val="009B2B22"/>
    <w:rsid w:val="009B335F"/>
    <w:rsid w:val="009B3AE7"/>
    <w:rsid w:val="009B3F6D"/>
    <w:rsid w:val="009B44DD"/>
    <w:rsid w:val="009B4BD6"/>
    <w:rsid w:val="009B5027"/>
    <w:rsid w:val="009B5D1B"/>
    <w:rsid w:val="009B5F63"/>
    <w:rsid w:val="009B603E"/>
    <w:rsid w:val="009B62E8"/>
    <w:rsid w:val="009B6570"/>
    <w:rsid w:val="009B6913"/>
    <w:rsid w:val="009B6AA2"/>
    <w:rsid w:val="009B6C10"/>
    <w:rsid w:val="009B7112"/>
    <w:rsid w:val="009B79A1"/>
    <w:rsid w:val="009B7C8A"/>
    <w:rsid w:val="009B7DDC"/>
    <w:rsid w:val="009C049D"/>
    <w:rsid w:val="009C0814"/>
    <w:rsid w:val="009C0B37"/>
    <w:rsid w:val="009C1E28"/>
    <w:rsid w:val="009C22AB"/>
    <w:rsid w:val="009C27BA"/>
    <w:rsid w:val="009C297B"/>
    <w:rsid w:val="009C299B"/>
    <w:rsid w:val="009C2D42"/>
    <w:rsid w:val="009C3538"/>
    <w:rsid w:val="009C4387"/>
    <w:rsid w:val="009C4553"/>
    <w:rsid w:val="009C46ED"/>
    <w:rsid w:val="009C52ED"/>
    <w:rsid w:val="009C582B"/>
    <w:rsid w:val="009C6187"/>
    <w:rsid w:val="009C656A"/>
    <w:rsid w:val="009C68E8"/>
    <w:rsid w:val="009C6994"/>
    <w:rsid w:val="009C6AD3"/>
    <w:rsid w:val="009C6B89"/>
    <w:rsid w:val="009C6C71"/>
    <w:rsid w:val="009C6D03"/>
    <w:rsid w:val="009C7350"/>
    <w:rsid w:val="009C7625"/>
    <w:rsid w:val="009C796F"/>
    <w:rsid w:val="009C7AE9"/>
    <w:rsid w:val="009D0337"/>
    <w:rsid w:val="009D075F"/>
    <w:rsid w:val="009D0E2A"/>
    <w:rsid w:val="009D12E6"/>
    <w:rsid w:val="009D1714"/>
    <w:rsid w:val="009D1A08"/>
    <w:rsid w:val="009D1AC5"/>
    <w:rsid w:val="009D1CA7"/>
    <w:rsid w:val="009D1F70"/>
    <w:rsid w:val="009D203E"/>
    <w:rsid w:val="009D260E"/>
    <w:rsid w:val="009D2B1F"/>
    <w:rsid w:val="009D2F25"/>
    <w:rsid w:val="009D2F63"/>
    <w:rsid w:val="009D3159"/>
    <w:rsid w:val="009D3432"/>
    <w:rsid w:val="009D3445"/>
    <w:rsid w:val="009D36BE"/>
    <w:rsid w:val="009D36E1"/>
    <w:rsid w:val="009D3B5B"/>
    <w:rsid w:val="009D3F60"/>
    <w:rsid w:val="009D46BB"/>
    <w:rsid w:val="009D4DE0"/>
    <w:rsid w:val="009D4F49"/>
    <w:rsid w:val="009D4FE1"/>
    <w:rsid w:val="009D5109"/>
    <w:rsid w:val="009D53D7"/>
    <w:rsid w:val="009D5E44"/>
    <w:rsid w:val="009D6FB7"/>
    <w:rsid w:val="009D6FED"/>
    <w:rsid w:val="009D70D4"/>
    <w:rsid w:val="009D7DBF"/>
    <w:rsid w:val="009D7E39"/>
    <w:rsid w:val="009D7FB1"/>
    <w:rsid w:val="009E038B"/>
    <w:rsid w:val="009E03C8"/>
    <w:rsid w:val="009E0578"/>
    <w:rsid w:val="009E05A6"/>
    <w:rsid w:val="009E061C"/>
    <w:rsid w:val="009E0E65"/>
    <w:rsid w:val="009E0F4B"/>
    <w:rsid w:val="009E117D"/>
    <w:rsid w:val="009E1605"/>
    <w:rsid w:val="009E238F"/>
    <w:rsid w:val="009E282B"/>
    <w:rsid w:val="009E28EB"/>
    <w:rsid w:val="009E2B4A"/>
    <w:rsid w:val="009E2CCA"/>
    <w:rsid w:val="009E2ED7"/>
    <w:rsid w:val="009E2FED"/>
    <w:rsid w:val="009E312D"/>
    <w:rsid w:val="009E315A"/>
    <w:rsid w:val="009E339C"/>
    <w:rsid w:val="009E342E"/>
    <w:rsid w:val="009E3533"/>
    <w:rsid w:val="009E3A79"/>
    <w:rsid w:val="009E3E4B"/>
    <w:rsid w:val="009E46DE"/>
    <w:rsid w:val="009E475E"/>
    <w:rsid w:val="009E4995"/>
    <w:rsid w:val="009E4F8A"/>
    <w:rsid w:val="009E50D6"/>
    <w:rsid w:val="009E6800"/>
    <w:rsid w:val="009E6AAB"/>
    <w:rsid w:val="009E6B57"/>
    <w:rsid w:val="009E6B72"/>
    <w:rsid w:val="009E6FFA"/>
    <w:rsid w:val="009E7CEF"/>
    <w:rsid w:val="009F0636"/>
    <w:rsid w:val="009F0975"/>
    <w:rsid w:val="009F11C1"/>
    <w:rsid w:val="009F126B"/>
    <w:rsid w:val="009F12B7"/>
    <w:rsid w:val="009F187D"/>
    <w:rsid w:val="009F18F2"/>
    <w:rsid w:val="009F20B8"/>
    <w:rsid w:val="009F21DF"/>
    <w:rsid w:val="009F23B7"/>
    <w:rsid w:val="009F2734"/>
    <w:rsid w:val="009F279B"/>
    <w:rsid w:val="009F281E"/>
    <w:rsid w:val="009F3DA8"/>
    <w:rsid w:val="009F4005"/>
    <w:rsid w:val="009F4356"/>
    <w:rsid w:val="009F499E"/>
    <w:rsid w:val="009F4BAD"/>
    <w:rsid w:val="009F4C09"/>
    <w:rsid w:val="009F6541"/>
    <w:rsid w:val="009F6826"/>
    <w:rsid w:val="009F6ECD"/>
    <w:rsid w:val="009F70D4"/>
    <w:rsid w:val="009F77E3"/>
    <w:rsid w:val="009F79BC"/>
    <w:rsid w:val="009F7C82"/>
    <w:rsid w:val="009F7E56"/>
    <w:rsid w:val="00A0003B"/>
    <w:rsid w:val="00A000C0"/>
    <w:rsid w:val="00A00287"/>
    <w:rsid w:val="00A00337"/>
    <w:rsid w:val="00A0086C"/>
    <w:rsid w:val="00A00D4D"/>
    <w:rsid w:val="00A00E4B"/>
    <w:rsid w:val="00A0184A"/>
    <w:rsid w:val="00A01A31"/>
    <w:rsid w:val="00A01DFC"/>
    <w:rsid w:val="00A0200C"/>
    <w:rsid w:val="00A023BA"/>
    <w:rsid w:val="00A03142"/>
    <w:rsid w:val="00A03566"/>
    <w:rsid w:val="00A03726"/>
    <w:rsid w:val="00A03DF5"/>
    <w:rsid w:val="00A03FB7"/>
    <w:rsid w:val="00A040EB"/>
    <w:rsid w:val="00A0583D"/>
    <w:rsid w:val="00A063B2"/>
    <w:rsid w:val="00A06978"/>
    <w:rsid w:val="00A06AE4"/>
    <w:rsid w:val="00A06C4C"/>
    <w:rsid w:val="00A06D38"/>
    <w:rsid w:val="00A07051"/>
    <w:rsid w:val="00A071FC"/>
    <w:rsid w:val="00A0799A"/>
    <w:rsid w:val="00A10466"/>
    <w:rsid w:val="00A105A2"/>
    <w:rsid w:val="00A11A4F"/>
    <w:rsid w:val="00A11C78"/>
    <w:rsid w:val="00A1205D"/>
    <w:rsid w:val="00A12417"/>
    <w:rsid w:val="00A12657"/>
    <w:rsid w:val="00A12CE4"/>
    <w:rsid w:val="00A1331A"/>
    <w:rsid w:val="00A14CA0"/>
    <w:rsid w:val="00A14D90"/>
    <w:rsid w:val="00A151B3"/>
    <w:rsid w:val="00A15377"/>
    <w:rsid w:val="00A15BA4"/>
    <w:rsid w:val="00A15DBB"/>
    <w:rsid w:val="00A17239"/>
    <w:rsid w:val="00A17C4C"/>
    <w:rsid w:val="00A20720"/>
    <w:rsid w:val="00A2085F"/>
    <w:rsid w:val="00A20ADB"/>
    <w:rsid w:val="00A21163"/>
    <w:rsid w:val="00A215D0"/>
    <w:rsid w:val="00A21908"/>
    <w:rsid w:val="00A21A37"/>
    <w:rsid w:val="00A21AC7"/>
    <w:rsid w:val="00A21C2C"/>
    <w:rsid w:val="00A21DA1"/>
    <w:rsid w:val="00A21F27"/>
    <w:rsid w:val="00A22791"/>
    <w:rsid w:val="00A22B97"/>
    <w:rsid w:val="00A22C08"/>
    <w:rsid w:val="00A232AE"/>
    <w:rsid w:val="00A23445"/>
    <w:rsid w:val="00A239DB"/>
    <w:rsid w:val="00A23B8B"/>
    <w:rsid w:val="00A23DB5"/>
    <w:rsid w:val="00A241A9"/>
    <w:rsid w:val="00A241E2"/>
    <w:rsid w:val="00A24276"/>
    <w:rsid w:val="00A24A67"/>
    <w:rsid w:val="00A24C1C"/>
    <w:rsid w:val="00A24F1C"/>
    <w:rsid w:val="00A258FA"/>
    <w:rsid w:val="00A25922"/>
    <w:rsid w:val="00A25AA1"/>
    <w:rsid w:val="00A25B52"/>
    <w:rsid w:val="00A25DEB"/>
    <w:rsid w:val="00A260C6"/>
    <w:rsid w:val="00A263DC"/>
    <w:rsid w:val="00A26C89"/>
    <w:rsid w:val="00A26FA8"/>
    <w:rsid w:val="00A3050E"/>
    <w:rsid w:val="00A307A3"/>
    <w:rsid w:val="00A3105E"/>
    <w:rsid w:val="00A311BA"/>
    <w:rsid w:val="00A31627"/>
    <w:rsid w:val="00A31C02"/>
    <w:rsid w:val="00A31E74"/>
    <w:rsid w:val="00A31FF1"/>
    <w:rsid w:val="00A3215D"/>
    <w:rsid w:val="00A32183"/>
    <w:rsid w:val="00A32419"/>
    <w:rsid w:val="00A3246B"/>
    <w:rsid w:val="00A3255B"/>
    <w:rsid w:val="00A3267F"/>
    <w:rsid w:val="00A32C55"/>
    <w:rsid w:val="00A32E5C"/>
    <w:rsid w:val="00A32EA8"/>
    <w:rsid w:val="00A349E9"/>
    <w:rsid w:val="00A34D60"/>
    <w:rsid w:val="00A34DAB"/>
    <w:rsid w:val="00A34F99"/>
    <w:rsid w:val="00A35042"/>
    <w:rsid w:val="00A35286"/>
    <w:rsid w:val="00A35D82"/>
    <w:rsid w:val="00A36475"/>
    <w:rsid w:val="00A3655C"/>
    <w:rsid w:val="00A369D2"/>
    <w:rsid w:val="00A36B2C"/>
    <w:rsid w:val="00A36B2E"/>
    <w:rsid w:val="00A36D71"/>
    <w:rsid w:val="00A372D8"/>
    <w:rsid w:val="00A37924"/>
    <w:rsid w:val="00A402CB"/>
    <w:rsid w:val="00A403DE"/>
    <w:rsid w:val="00A403FE"/>
    <w:rsid w:val="00A4084E"/>
    <w:rsid w:val="00A40875"/>
    <w:rsid w:val="00A40E5E"/>
    <w:rsid w:val="00A40EE4"/>
    <w:rsid w:val="00A40F63"/>
    <w:rsid w:val="00A412D0"/>
    <w:rsid w:val="00A41607"/>
    <w:rsid w:val="00A41808"/>
    <w:rsid w:val="00A419A1"/>
    <w:rsid w:val="00A41A1A"/>
    <w:rsid w:val="00A41EAA"/>
    <w:rsid w:val="00A4263C"/>
    <w:rsid w:val="00A42814"/>
    <w:rsid w:val="00A42899"/>
    <w:rsid w:val="00A428E6"/>
    <w:rsid w:val="00A428F9"/>
    <w:rsid w:val="00A431F7"/>
    <w:rsid w:val="00A44389"/>
    <w:rsid w:val="00A44588"/>
    <w:rsid w:val="00A44918"/>
    <w:rsid w:val="00A44B3A"/>
    <w:rsid w:val="00A44D04"/>
    <w:rsid w:val="00A44F5F"/>
    <w:rsid w:val="00A4514F"/>
    <w:rsid w:val="00A45219"/>
    <w:rsid w:val="00A45850"/>
    <w:rsid w:val="00A45D8D"/>
    <w:rsid w:val="00A46839"/>
    <w:rsid w:val="00A46867"/>
    <w:rsid w:val="00A471E6"/>
    <w:rsid w:val="00A47233"/>
    <w:rsid w:val="00A47597"/>
    <w:rsid w:val="00A47AA6"/>
    <w:rsid w:val="00A47F60"/>
    <w:rsid w:val="00A50E26"/>
    <w:rsid w:val="00A50F7C"/>
    <w:rsid w:val="00A5160E"/>
    <w:rsid w:val="00A5182E"/>
    <w:rsid w:val="00A51A54"/>
    <w:rsid w:val="00A526D5"/>
    <w:rsid w:val="00A528E7"/>
    <w:rsid w:val="00A52C3F"/>
    <w:rsid w:val="00A52F52"/>
    <w:rsid w:val="00A5323A"/>
    <w:rsid w:val="00A5325B"/>
    <w:rsid w:val="00A53B63"/>
    <w:rsid w:val="00A53C40"/>
    <w:rsid w:val="00A53C95"/>
    <w:rsid w:val="00A540C7"/>
    <w:rsid w:val="00A54E45"/>
    <w:rsid w:val="00A54F36"/>
    <w:rsid w:val="00A550C3"/>
    <w:rsid w:val="00A55772"/>
    <w:rsid w:val="00A5653E"/>
    <w:rsid w:val="00A570EA"/>
    <w:rsid w:val="00A575C6"/>
    <w:rsid w:val="00A5791A"/>
    <w:rsid w:val="00A57996"/>
    <w:rsid w:val="00A57D5E"/>
    <w:rsid w:val="00A6078F"/>
    <w:rsid w:val="00A607D2"/>
    <w:rsid w:val="00A60C91"/>
    <w:rsid w:val="00A60F1F"/>
    <w:rsid w:val="00A61EAF"/>
    <w:rsid w:val="00A6202F"/>
    <w:rsid w:val="00A628D4"/>
    <w:rsid w:val="00A63221"/>
    <w:rsid w:val="00A6326B"/>
    <w:rsid w:val="00A633F3"/>
    <w:rsid w:val="00A64616"/>
    <w:rsid w:val="00A646D1"/>
    <w:rsid w:val="00A64F34"/>
    <w:rsid w:val="00A658B3"/>
    <w:rsid w:val="00A65AD0"/>
    <w:rsid w:val="00A65EEF"/>
    <w:rsid w:val="00A661E6"/>
    <w:rsid w:val="00A6637F"/>
    <w:rsid w:val="00A6643E"/>
    <w:rsid w:val="00A665A0"/>
    <w:rsid w:val="00A66EF7"/>
    <w:rsid w:val="00A6700B"/>
    <w:rsid w:val="00A670F9"/>
    <w:rsid w:val="00A67B10"/>
    <w:rsid w:val="00A67B68"/>
    <w:rsid w:val="00A705C7"/>
    <w:rsid w:val="00A70829"/>
    <w:rsid w:val="00A70B6E"/>
    <w:rsid w:val="00A71130"/>
    <w:rsid w:val="00A71644"/>
    <w:rsid w:val="00A71673"/>
    <w:rsid w:val="00A71B94"/>
    <w:rsid w:val="00A71F7A"/>
    <w:rsid w:val="00A72067"/>
    <w:rsid w:val="00A72193"/>
    <w:rsid w:val="00A7232E"/>
    <w:rsid w:val="00A72392"/>
    <w:rsid w:val="00A727A1"/>
    <w:rsid w:val="00A728FA"/>
    <w:rsid w:val="00A72B96"/>
    <w:rsid w:val="00A73496"/>
    <w:rsid w:val="00A7422E"/>
    <w:rsid w:val="00A7449A"/>
    <w:rsid w:val="00A74E64"/>
    <w:rsid w:val="00A74FC7"/>
    <w:rsid w:val="00A7553C"/>
    <w:rsid w:val="00A756E2"/>
    <w:rsid w:val="00A757FF"/>
    <w:rsid w:val="00A75939"/>
    <w:rsid w:val="00A76156"/>
    <w:rsid w:val="00A7654D"/>
    <w:rsid w:val="00A7733D"/>
    <w:rsid w:val="00A80852"/>
    <w:rsid w:val="00A80D79"/>
    <w:rsid w:val="00A80EE2"/>
    <w:rsid w:val="00A81722"/>
    <w:rsid w:val="00A81821"/>
    <w:rsid w:val="00A81AD3"/>
    <w:rsid w:val="00A81B27"/>
    <w:rsid w:val="00A81E27"/>
    <w:rsid w:val="00A82086"/>
    <w:rsid w:val="00A8296D"/>
    <w:rsid w:val="00A83353"/>
    <w:rsid w:val="00A838A3"/>
    <w:rsid w:val="00A83C8F"/>
    <w:rsid w:val="00A83CE2"/>
    <w:rsid w:val="00A84170"/>
    <w:rsid w:val="00A8472E"/>
    <w:rsid w:val="00A84842"/>
    <w:rsid w:val="00A858C0"/>
    <w:rsid w:val="00A85DCC"/>
    <w:rsid w:val="00A85E11"/>
    <w:rsid w:val="00A864AF"/>
    <w:rsid w:val="00A86693"/>
    <w:rsid w:val="00A866D6"/>
    <w:rsid w:val="00A8694A"/>
    <w:rsid w:val="00A86D5E"/>
    <w:rsid w:val="00A87084"/>
    <w:rsid w:val="00A87504"/>
    <w:rsid w:val="00A87688"/>
    <w:rsid w:val="00A87769"/>
    <w:rsid w:val="00A87E69"/>
    <w:rsid w:val="00A902F5"/>
    <w:rsid w:val="00A905AE"/>
    <w:rsid w:val="00A9147D"/>
    <w:rsid w:val="00A91548"/>
    <w:rsid w:val="00A915D9"/>
    <w:rsid w:val="00A91B86"/>
    <w:rsid w:val="00A92967"/>
    <w:rsid w:val="00A92BDA"/>
    <w:rsid w:val="00A92BE1"/>
    <w:rsid w:val="00A92F4E"/>
    <w:rsid w:val="00A92FB6"/>
    <w:rsid w:val="00A9345B"/>
    <w:rsid w:val="00A9368F"/>
    <w:rsid w:val="00A93F77"/>
    <w:rsid w:val="00A94094"/>
    <w:rsid w:val="00A944AE"/>
    <w:rsid w:val="00A94593"/>
    <w:rsid w:val="00A948E1"/>
    <w:rsid w:val="00A95747"/>
    <w:rsid w:val="00A957B7"/>
    <w:rsid w:val="00A95D2F"/>
    <w:rsid w:val="00A96216"/>
    <w:rsid w:val="00A96348"/>
    <w:rsid w:val="00A96530"/>
    <w:rsid w:val="00A96659"/>
    <w:rsid w:val="00A96690"/>
    <w:rsid w:val="00A96C23"/>
    <w:rsid w:val="00A9716C"/>
    <w:rsid w:val="00A97562"/>
    <w:rsid w:val="00A97AAB"/>
    <w:rsid w:val="00A97F21"/>
    <w:rsid w:val="00AA01AE"/>
    <w:rsid w:val="00AA038D"/>
    <w:rsid w:val="00AA07E9"/>
    <w:rsid w:val="00AA0B18"/>
    <w:rsid w:val="00AA151C"/>
    <w:rsid w:val="00AA160D"/>
    <w:rsid w:val="00AA1E73"/>
    <w:rsid w:val="00AA203C"/>
    <w:rsid w:val="00AA2338"/>
    <w:rsid w:val="00AA262A"/>
    <w:rsid w:val="00AA2891"/>
    <w:rsid w:val="00AA2C6C"/>
    <w:rsid w:val="00AA2DE5"/>
    <w:rsid w:val="00AA301C"/>
    <w:rsid w:val="00AA315B"/>
    <w:rsid w:val="00AA3AE9"/>
    <w:rsid w:val="00AA3EB3"/>
    <w:rsid w:val="00AA443F"/>
    <w:rsid w:val="00AA46A3"/>
    <w:rsid w:val="00AA48F2"/>
    <w:rsid w:val="00AA4C91"/>
    <w:rsid w:val="00AA4D50"/>
    <w:rsid w:val="00AA4ED2"/>
    <w:rsid w:val="00AA52DB"/>
    <w:rsid w:val="00AA5639"/>
    <w:rsid w:val="00AA587F"/>
    <w:rsid w:val="00AA5F15"/>
    <w:rsid w:val="00AA6039"/>
    <w:rsid w:val="00AA61D3"/>
    <w:rsid w:val="00AA726D"/>
    <w:rsid w:val="00AA7500"/>
    <w:rsid w:val="00AA7989"/>
    <w:rsid w:val="00AB01BE"/>
    <w:rsid w:val="00AB0357"/>
    <w:rsid w:val="00AB0CB3"/>
    <w:rsid w:val="00AB15BC"/>
    <w:rsid w:val="00AB1851"/>
    <w:rsid w:val="00AB1BA1"/>
    <w:rsid w:val="00AB24EA"/>
    <w:rsid w:val="00AB29D2"/>
    <w:rsid w:val="00AB33C8"/>
    <w:rsid w:val="00AB359A"/>
    <w:rsid w:val="00AB37D1"/>
    <w:rsid w:val="00AB391D"/>
    <w:rsid w:val="00AB3B2C"/>
    <w:rsid w:val="00AB40AB"/>
    <w:rsid w:val="00AB40DD"/>
    <w:rsid w:val="00AB4DFD"/>
    <w:rsid w:val="00AB5035"/>
    <w:rsid w:val="00AB52D4"/>
    <w:rsid w:val="00AB53B7"/>
    <w:rsid w:val="00AB5898"/>
    <w:rsid w:val="00AB5D11"/>
    <w:rsid w:val="00AB5E8F"/>
    <w:rsid w:val="00AB628D"/>
    <w:rsid w:val="00AB7405"/>
    <w:rsid w:val="00AB764B"/>
    <w:rsid w:val="00AB7FB8"/>
    <w:rsid w:val="00AC0277"/>
    <w:rsid w:val="00AC02AF"/>
    <w:rsid w:val="00AC0E82"/>
    <w:rsid w:val="00AC1836"/>
    <w:rsid w:val="00AC1C04"/>
    <w:rsid w:val="00AC1E2B"/>
    <w:rsid w:val="00AC2357"/>
    <w:rsid w:val="00AC24F9"/>
    <w:rsid w:val="00AC2685"/>
    <w:rsid w:val="00AC2799"/>
    <w:rsid w:val="00AC2AA2"/>
    <w:rsid w:val="00AC3291"/>
    <w:rsid w:val="00AC36FD"/>
    <w:rsid w:val="00AC3F53"/>
    <w:rsid w:val="00AC4196"/>
    <w:rsid w:val="00AC4263"/>
    <w:rsid w:val="00AC4405"/>
    <w:rsid w:val="00AC4917"/>
    <w:rsid w:val="00AC51EC"/>
    <w:rsid w:val="00AC521D"/>
    <w:rsid w:val="00AC5B30"/>
    <w:rsid w:val="00AC5BC8"/>
    <w:rsid w:val="00AC61D6"/>
    <w:rsid w:val="00AC63B0"/>
    <w:rsid w:val="00AC677E"/>
    <w:rsid w:val="00AC7229"/>
    <w:rsid w:val="00AC722F"/>
    <w:rsid w:val="00AC73C0"/>
    <w:rsid w:val="00AC74D8"/>
    <w:rsid w:val="00AC7543"/>
    <w:rsid w:val="00AC761F"/>
    <w:rsid w:val="00AC77CA"/>
    <w:rsid w:val="00AC7EEC"/>
    <w:rsid w:val="00AC7FC3"/>
    <w:rsid w:val="00AD032D"/>
    <w:rsid w:val="00AD0489"/>
    <w:rsid w:val="00AD089C"/>
    <w:rsid w:val="00AD0F7A"/>
    <w:rsid w:val="00AD115C"/>
    <w:rsid w:val="00AD1255"/>
    <w:rsid w:val="00AD1439"/>
    <w:rsid w:val="00AD17B2"/>
    <w:rsid w:val="00AD2007"/>
    <w:rsid w:val="00AD25EB"/>
    <w:rsid w:val="00AD27DA"/>
    <w:rsid w:val="00AD31F9"/>
    <w:rsid w:val="00AD327D"/>
    <w:rsid w:val="00AD4EE1"/>
    <w:rsid w:val="00AD5372"/>
    <w:rsid w:val="00AD611C"/>
    <w:rsid w:val="00AD697A"/>
    <w:rsid w:val="00AD6D48"/>
    <w:rsid w:val="00AD711A"/>
    <w:rsid w:val="00AD71FB"/>
    <w:rsid w:val="00AD7BA4"/>
    <w:rsid w:val="00AE0023"/>
    <w:rsid w:val="00AE03BC"/>
    <w:rsid w:val="00AE10F6"/>
    <w:rsid w:val="00AE12CB"/>
    <w:rsid w:val="00AE130A"/>
    <w:rsid w:val="00AE146F"/>
    <w:rsid w:val="00AE1529"/>
    <w:rsid w:val="00AE1686"/>
    <w:rsid w:val="00AE2564"/>
    <w:rsid w:val="00AE2678"/>
    <w:rsid w:val="00AE29AE"/>
    <w:rsid w:val="00AE38F8"/>
    <w:rsid w:val="00AE419F"/>
    <w:rsid w:val="00AE4BFF"/>
    <w:rsid w:val="00AE523D"/>
    <w:rsid w:val="00AE56DE"/>
    <w:rsid w:val="00AE56F3"/>
    <w:rsid w:val="00AE598A"/>
    <w:rsid w:val="00AE5CCA"/>
    <w:rsid w:val="00AE5E05"/>
    <w:rsid w:val="00AE60DC"/>
    <w:rsid w:val="00AE6206"/>
    <w:rsid w:val="00AE66DF"/>
    <w:rsid w:val="00AE68C0"/>
    <w:rsid w:val="00AE73EC"/>
    <w:rsid w:val="00AE7466"/>
    <w:rsid w:val="00AE7778"/>
    <w:rsid w:val="00AE7A7F"/>
    <w:rsid w:val="00AE7E96"/>
    <w:rsid w:val="00AE7EFE"/>
    <w:rsid w:val="00AF0259"/>
    <w:rsid w:val="00AF0328"/>
    <w:rsid w:val="00AF0330"/>
    <w:rsid w:val="00AF0764"/>
    <w:rsid w:val="00AF094F"/>
    <w:rsid w:val="00AF09C0"/>
    <w:rsid w:val="00AF0C28"/>
    <w:rsid w:val="00AF0E00"/>
    <w:rsid w:val="00AF0E66"/>
    <w:rsid w:val="00AF0ED9"/>
    <w:rsid w:val="00AF12C0"/>
    <w:rsid w:val="00AF13A2"/>
    <w:rsid w:val="00AF15FD"/>
    <w:rsid w:val="00AF1AA2"/>
    <w:rsid w:val="00AF1D6F"/>
    <w:rsid w:val="00AF23A2"/>
    <w:rsid w:val="00AF279D"/>
    <w:rsid w:val="00AF28DC"/>
    <w:rsid w:val="00AF292E"/>
    <w:rsid w:val="00AF2B2F"/>
    <w:rsid w:val="00AF2DAB"/>
    <w:rsid w:val="00AF3329"/>
    <w:rsid w:val="00AF3563"/>
    <w:rsid w:val="00AF367F"/>
    <w:rsid w:val="00AF3870"/>
    <w:rsid w:val="00AF3D6E"/>
    <w:rsid w:val="00AF421F"/>
    <w:rsid w:val="00AF42DC"/>
    <w:rsid w:val="00AF4961"/>
    <w:rsid w:val="00AF4B49"/>
    <w:rsid w:val="00AF69E9"/>
    <w:rsid w:val="00AF6B4E"/>
    <w:rsid w:val="00AF78A7"/>
    <w:rsid w:val="00AF7D0A"/>
    <w:rsid w:val="00AF7F86"/>
    <w:rsid w:val="00B00374"/>
    <w:rsid w:val="00B014D4"/>
    <w:rsid w:val="00B0158F"/>
    <w:rsid w:val="00B01B99"/>
    <w:rsid w:val="00B028D0"/>
    <w:rsid w:val="00B02B95"/>
    <w:rsid w:val="00B02FF7"/>
    <w:rsid w:val="00B037BB"/>
    <w:rsid w:val="00B03A56"/>
    <w:rsid w:val="00B03C13"/>
    <w:rsid w:val="00B051E1"/>
    <w:rsid w:val="00B05239"/>
    <w:rsid w:val="00B0542E"/>
    <w:rsid w:val="00B05E51"/>
    <w:rsid w:val="00B06299"/>
    <w:rsid w:val="00B068EF"/>
    <w:rsid w:val="00B071AF"/>
    <w:rsid w:val="00B0730D"/>
    <w:rsid w:val="00B07450"/>
    <w:rsid w:val="00B074D5"/>
    <w:rsid w:val="00B077BC"/>
    <w:rsid w:val="00B07835"/>
    <w:rsid w:val="00B07846"/>
    <w:rsid w:val="00B10058"/>
    <w:rsid w:val="00B1009A"/>
    <w:rsid w:val="00B105D1"/>
    <w:rsid w:val="00B107B6"/>
    <w:rsid w:val="00B10810"/>
    <w:rsid w:val="00B109BD"/>
    <w:rsid w:val="00B10AF0"/>
    <w:rsid w:val="00B10D0F"/>
    <w:rsid w:val="00B1117E"/>
    <w:rsid w:val="00B112BE"/>
    <w:rsid w:val="00B11D44"/>
    <w:rsid w:val="00B1221D"/>
    <w:rsid w:val="00B12864"/>
    <w:rsid w:val="00B13064"/>
    <w:rsid w:val="00B1409C"/>
    <w:rsid w:val="00B14283"/>
    <w:rsid w:val="00B14598"/>
    <w:rsid w:val="00B14971"/>
    <w:rsid w:val="00B14C11"/>
    <w:rsid w:val="00B14D86"/>
    <w:rsid w:val="00B14F60"/>
    <w:rsid w:val="00B15030"/>
    <w:rsid w:val="00B15E61"/>
    <w:rsid w:val="00B16001"/>
    <w:rsid w:val="00B161CB"/>
    <w:rsid w:val="00B1624A"/>
    <w:rsid w:val="00B1659C"/>
    <w:rsid w:val="00B16687"/>
    <w:rsid w:val="00B16C42"/>
    <w:rsid w:val="00B16E4F"/>
    <w:rsid w:val="00B177DB"/>
    <w:rsid w:val="00B17B4F"/>
    <w:rsid w:val="00B17B6B"/>
    <w:rsid w:val="00B17FD1"/>
    <w:rsid w:val="00B20D76"/>
    <w:rsid w:val="00B20D8A"/>
    <w:rsid w:val="00B217E8"/>
    <w:rsid w:val="00B21A7A"/>
    <w:rsid w:val="00B2216A"/>
    <w:rsid w:val="00B224E0"/>
    <w:rsid w:val="00B22868"/>
    <w:rsid w:val="00B22922"/>
    <w:rsid w:val="00B22963"/>
    <w:rsid w:val="00B230FC"/>
    <w:rsid w:val="00B23175"/>
    <w:rsid w:val="00B234E1"/>
    <w:rsid w:val="00B23AB8"/>
    <w:rsid w:val="00B2423B"/>
    <w:rsid w:val="00B243BE"/>
    <w:rsid w:val="00B244CA"/>
    <w:rsid w:val="00B244F7"/>
    <w:rsid w:val="00B2487C"/>
    <w:rsid w:val="00B24A08"/>
    <w:rsid w:val="00B250A4"/>
    <w:rsid w:val="00B251A6"/>
    <w:rsid w:val="00B252DE"/>
    <w:rsid w:val="00B257E6"/>
    <w:rsid w:val="00B2591C"/>
    <w:rsid w:val="00B262FE"/>
    <w:rsid w:val="00B26D10"/>
    <w:rsid w:val="00B26F97"/>
    <w:rsid w:val="00B270E2"/>
    <w:rsid w:val="00B2743A"/>
    <w:rsid w:val="00B300AE"/>
    <w:rsid w:val="00B300EA"/>
    <w:rsid w:val="00B3016D"/>
    <w:rsid w:val="00B30925"/>
    <w:rsid w:val="00B30A86"/>
    <w:rsid w:val="00B310AF"/>
    <w:rsid w:val="00B310BA"/>
    <w:rsid w:val="00B316A8"/>
    <w:rsid w:val="00B31BFB"/>
    <w:rsid w:val="00B32A43"/>
    <w:rsid w:val="00B3304B"/>
    <w:rsid w:val="00B33282"/>
    <w:rsid w:val="00B333EB"/>
    <w:rsid w:val="00B33507"/>
    <w:rsid w:val="00B33793"/>
    <w:rsid w:val="00B33797"/>
    <w:rsid w:val="00B337F3"/>
    <w:rsid w:val="00B33A08"/>
    <w:rsid w:val="00B33B30"/>
    <w:rsid w:val="00B33D3C"/>
    <w:rsid w:val="00B34B90"/>
    <w:rsid w:val="00B355CC"/>
    <w:rsid w:val="00B35A5E"/>
    <w:rsid w:val="00B35D54"/>
    <w:rsid w:val="00B35F05"/>
    <w:rsid w:val="00B3618D"/>
    <w:rsid w:val="00B36787"/>
    <w:rsid w:val="00B36952"/>
    <w:rsid w:val="00B37054"/>
    <w:rsid w:val="00B376EA"/>
    <w:rsid w:val="00B40180"/>
    <w:rsid w:val="00B404BF"/>
    <w:rsid w:val="00B407DA"/>
    <w:rsid w:val="00B40989"/>
    <w:rsid w:val="00B40A40"/>
    <w:rsid w:val="00B40F99"/>
    <w:rsid w:val="00B4183E"/>
    <w:rsid w:val="00B4199B"/>
    <w:rsid w:val="00B41BEE"/>
    <w:rsid w:val="00B42119"/>
    <w:rsid w:val="00B424E1"/>
    <w:rsid w:val="00B433EB"/>
    <w:rsid w:val="00B436BC"/>
    <w:rsid w:val="00B437FF"/>
    <w:rsid w:val="00B43876"/>
    <w:rsid w:val="00B443DF"/>
    <w:rsid w:val="00B44426"/>
    <w:rsid w:val="00B4449D"/>
    <w:rsid w:val="00B445AB"/>
    <w:rsid w:val="00B4473B"/>
    <w:rsid w:val="00B4494B"/>
    <w:rsid w:val="00B44B22"/>
    <w:rsid w:val="00B45AFD"/>
    <w:rsid w:val="00B45BDD"/>
    <w:rsid w:val="00B46031"/>
    <w:rsid w:val="00B46356"/>
    <w:rsid w:val="00B46B95"/>
    <w:rsid w:val="00B47491"/>
    <w:rsid w:val="00B47DB0"/>
    <w:rsid w:val="00B47DDA"/>
    <w:rsid w:val="00B50190"/>
    <w:rsid w:val="00B502FE"/>
    <w:rsid w:val="00B50342"/>
    <w:rsid w:val="00B50363"/>
    <w:rsid w:val="00B510EA"/>
    <w:rsid w:val="00B517E6"/>
    <w:rsid w:val="00B51A49"/>
    <w:rsid w:val="00B51D13"/>
    <w:rsid w:val="00B51FBC"/>
    <w:rsid w:val="00B5229A"/>
    <w:rsid w:val="00B522A5"/>
    <w:rsid w:val="00B52432"/>
    <w:rsid w:val="00B5300D"/>
    <w:rsid w:val="00B5342D"/>
    <w:rsid w:val="00B53681"/>
    <w:rsid w:val="00B53BC1"/>
    <w:rsid w:val="00B54777"/>
    <w:rsid w:val="00B552D1"/>
    <w:rsid w:val="00B553AA"/>
    <w:rsid w:val="00B55F91"/>
    <w:rsid w:val="00B56CC8"/>
    <w:rsid w:val="00B56E92"/>
    <w:rsid w:val="00B5721F"/>
    <w:rsid w:val="00B57A59"/>
    <w:rsid w:val="00B57B49"/>
    <w:rsid w:val="00B57E1A"/>
    <w:rsid w:val="00B60333"/>
    <w:rsid w:val="00B6088D"/>
    <w:rsid w:val="00B60B0E"/>
    <w:rsid w:val="00B61499"/>
    <w:rsid w:val="00B6157F"/>
    <w:rsid w:val="00B61809"/>
    <w:rsid w:val="00B61B8F"/>
    <w:rsid w:val="00B621D1"/>
    <w:rsid w:val="00B624C9"/>
    <w:rsid w:val="00B6252F"/>
    <w:rsid w:val="00B627CC"/>
    <w:rsid w:val="00B63648"/>
    <w:rsid w:val="00B63EFF"/>
    <w:rsid w:val="00B63F42"/>
    <w:rsid w:val="00B64430"/>
    <w:rsid w:val="00B64552"/>
    <w:rsid w:val="00B64555"/>
    <w:rsid w:val="00B649B9"/>
    <w:rsid w:val="00B65092"/>
    <w:rsid w:val="00B65743"/>
    <w:rsid w:val="00B65A7C"/>
    <w:rsid w:val="00B65BE3"/>
    <w:rsid w:val="00B65D3B"/>
    <w:rsid w:val="00B6650F"/>
    <w:rsid w:val="00B6784B"/>
    <w:rsid w:val="00B6792A"/>
    <w:rsid w:val="00B67B73"/>
    <w:rsid w:val="00B7059C"/>
    <w:rsid w:val="00B707E5"/>
    <w:rsid w:val="00B70C04"/>
    <w:rsid w:val="00B70E7B"/>
    <w:rsid w:val="00B70F92"/>
    <w:rsid w:val="00B70FA0"/>
    <w:rsid w:val="00B71132"/>
    <w:rsid w:val="00B712DE"/>
    <w:rsid w:val="00B71363"/>
    <w:rsid w:val="00B71C75"/>
    <w:rsid w:val="00B71E1A"/>
    <w:rsid w:val="00B72C35"/>
    <w:rsid w:val="00B732C0"/>
    <w:rsid w:val="00B73852"/>
    <w:rsid w:val="00B73C0D"/>
    <w:rsid w:val="00B73FDA"/>
    <w:rsid w:val="00B740CB"/>
    <w:rsid w:val="00B749C6"/>
    <w:rsid w:val="00B74BF0"/>
    <w:rsid w:val="00B74E63"/>
    <w:rsid w:val="00B75468"/>
    <w:rsid w:val="00B75ABB"/>
    <w:rsid w:val="00B76135"/>
    <w:rsid w:val="00B76347"/>
    <w:rsid w:val="00B767F9"/>
    <w:rsid w:val="00B76BFF"/>
    <w:rsid w:val="00B76D27"/>
    <w:rsid w:val="00B7722E"/>
    <w:rsid w:val="00B773FB"/>
    <w:rsid w:val="00B77CE4"/>
    <w:rsid w:val="00B77F29"/>
    <w:rsid w:val="00B77F2C"/>
    <w:rsid w:val="00B802B0"/>
    <w:rsid w:val="00B80483"/>
    <w:rsid w:val="00B804EE"/>
    <w:rsid w:val="00B80994"/>
    <w:rsid w:val="00B809CD"/>
    <w:rsid w:val="00B81325"/>
    <w:rsid w:val="00B81686"/>
    <w:rsid w:val="00B81E3D"/>
    <w:rsid w:val="00B81E63"/>
    <w:rsid w:val="00B823D3"/>
    <w:rsid w:val="00B826CA"/>
    <w:rsid w:val="00B8296A"/>
    <w:rsid w:val="00B82B01"/>
    <w:rsid w:val="00B82CAF"/>
    <w:rsid w:val="00B82DD1"/>
    <w:rsid w:val="00B83EE0"/>
    <w:rsid w:val="00B8422D"/>
    <w:rsid w:val="00B8428A"/>
    <w:rsid w:val="00B84536"/>
    <w:rsid w:val="00B847F5"/>
    <w:rsid w:val="00B84A21"/>
    <w:rsid w:val="00B84D6F"/>
    <w:rsid w:val="00B85537"/>
    <w:rsid w:val="00B858F0"/>
    <w:rsid w:val="00B85A8D"/>
    <w:rsid w:val="00B85C9F"/>
    <w:rsid w:val="00B85D41"/>
    <w:rsid w:val="00B85F5D"/>
    <w:rsid w:val="00B862E5"/>
    <w:rsid w:val="00B8692E"/>
    <w:rsid w:val="00B86B2C"/>
    <w:rsid w:val="00B87851"/>
    <w:rsid w:val="00B87D83"/>
    <w:rsid w:val="00B90031"/>
    <w:rsid w:val="00B90068"/>
    <w:rsid w:val="00B9007A"/>
    <w:rsid w:val="00B90268"/>
    <w:rsid w:val="00B90BDB"/>
    <w:rsid w:val="00B91ADF"/>
    <w:rsid w:val="00B9213E"/>
    <w:rsid w:val="00B92284"/>
    <w:rsid w:val="00B9236F"/>
    <w:rsid w:val="00B9238A"/>
    <w:rsid w:val="00B923F9"/>
    <w:rsid w:val="00B9273C"/>
    <w:rsid w:val="00B92AAA"/>
    <w:rsid w:val="00B9306D"/>
    <w:rsid w:val="00B93291"/>
    <w:rsid w:val="00B93718"/>
    <w:rsid w:val="00B93778"/>
    <w:rsid w:val="00B93E35"/>
    <w:rsid w:val="00B947C7"/>
    <w:rsid w:val="00B956D3"/>
    <w:rsid w:val="00B95856"/>
    <w:rsid w:val="00B9604A"/>
    <w:rsid w:val="00B9611F"/>
    <w:rsid w:val="00B9693E"/>
    <w:rsid w:val="00B96C9C"/>
    <w:rsid w:val="00B97FB3"/>
    <w:rsid w:val="00BA190C"/>
    <w:rsid w:val="00BA195C"/>
    <w:rsid w:val="00BA1ADB"/>
    <w:rsid w:val="00BA1BB1"/>
    <w:rsid w:val="00BA1E0A"/>
    <w:rsid w:val="00BA244E"/>
    <w:rsid w:val="00BA293F"/>
    <w:rsid w:val="00BA2A7A"/>
    <w:rsid w:val="00BA2CC0"/>
    <w:rsid w:val="00BA2CD8"/>
    <w:rsid w:val="00BA2E30"/>
    <w:rsid w:val="00BA2E5B"/>
    <w:rsid w:val="00BA3417"/>
    <w:rsid w:val="00BA3DA7"/>
    <w:rsid w:val="00BA3E08"/>
    <w:rsid w:val="00BA4AF4"/>
    <w:rsid w:val="00BA50C4"/>
    <w:rsid w:val="00BA5155"/>
    <w:rsid w:val="00BA5221"/>
    <w:rsid w:val="00BA52C1"/>
    <w:rsid w:val="00BA531E"/>
    <w:rsid w:val="00BA58EC"/>
    <w:rsid w:val="00BA5FD5"/>
    <w:rsid w:val="00BA6051"/>
    <w:rsid w:val="00BA61F9"/>
    <w:rsid w:val="00BA6314"/>
    <w:rsid w:val="00BA64CB"/>
    <w:rsid w:val="00BA7425"/>
    <w:rsid w:val="00BA74D6"/>
    <w:rsid w:val="00BA7619"/>
    <w:rsid w:val="00BA76A8"/>
    <w:rsid w:val="00BA7749"/>
    <w:rsid w:val="00BB084D"/>
    <w:rsid w:val="00BB0B70"/>
    <w:rsid w:val="00BB0D09"/>
    <w:rsid w:val="00BB10DB"/>
    <w:rsid w:val="00BB10DE"/>
    <w:rsid w:val="00BB1B17"/>
    <w:rsid w:val="00BB2797"/>
    <w:rsid w:val="00BB2EDA"/>
    <w:rsid w:val="00BB3793"/>
    <w:rsid w:val="00BB3FBD"/>
    <w:rsid w:val="00BB403F"/>
    <w:rsid w:val="00BB42B1"/>
    <w:rsid w:val="00BB4796"/>
    <w:rsid w:val="00BB4D67"/>
    <w:rsid w:val="00BB5B30"/>
    <w:rsid w:val="00BB5FE1"/>
    <w:rsid w:val="00BB5FE3"/>
    <w:rsid w:val="00BB603F"/>
    <w:rsid w:val="00BB673B"/>
    <w:rsid w:val="00BB69FD"/>
    <w:rsid w:val="00BB6D72"/>
    <w:rsid w:val="00BB6D80"/>
    <w:rsid w:val="00BB6E09"/>
    <w:rsid w:val="00BB6F6E"/>
    <w:rsid w:val="00BB716D"/>
    <w:rsid w:val="00BB72A3"/>
    <w:rsid w:val="00BB74E5"/>
    <w:rsid w:val="00BB756A"/>
    <w:rsid w:val="00BB76D9"/>
    <w:rsid w:val="00BB7833"/>
    <w:rsid w:val="00BB78AC"/>
    <w:rsid w:val="00BB798A"/>
    <w:rsid w:val="00BB79E2"/>
    <w:rsid w:val="00BB7B17"/>
    <w:rsid w:val="00BB7F86"/>
    <w:rsid w:val="00BC008F"/>
    <w:rsid w:val="00BC0429"/>
    <w:rsid w:val="00BC09F8"/>
    <w:rsid w:val="00BC193E"/>
    <w:rsid w:val="00BC2527"/>
    <w:rsid w:val="00BC2F39"/>
    <w:rsid w:val="00BC3967"/>
    <w:rsid w:val="00BC4A42"/>
    <w:rsid w:val="00BC4EB8"/>
    <w:rsid w:val="00BC5139"/>
    <w:rsid w:val="00BC5641"/>
    <w:rsid w:val="00BC60BD"/>
    <w:rsid w:val="00BC611D"/>
    <w:rsid w:val="00BC6272"/>
    <w:rsid w:val="00BC6E64"/>
    <w:rsid w:val="00BC6EFB"/>
    <w:rsid w:val="00BC7394"/>
    <w:rsid w:val="00BC7736"/>
    <w:rsid w:val="00BC7C24"/>
    <w:rsid w:val="00BD012C"/>
    <w:rsid w:val="00BD066E"/>
    <w:rsid w:val="00BD06A0"/>
    <w:rsid w:val="00BD06A1"/>
    <w:rsid w:val="00BD0B4F"/>
    <w:rsid w:val="00BD0BB4"/>
    <w:rsid w:val="00BD1087"/>
    <w:rsid w:val="00BD1653"/>
    <w:rsid w:val="00BD16D7"/>
    <w:rsid w:val="00BD1B94"/>
    <w:rsid w:val="00BD1DD4"/>
    <w:rsid w:val="00BD1DD9"/>
    <w:rsid w:val="00BD2289"/>
    <w:rsid w:val="00BD339C"/>
    <w:rsid w:val="00BD3A51"/>
    <w:rsid w:val="00BD3C36"/>
    <w:rsid w:val="00BD3E87"/>
    <w:rsid w:val="00BD429B"/>
    <w:rsid w:val="00BD48FA"/>
    <w:rsid w:val="00BD4AC2"/>
    <w:rsid w:val="00BD4D9C"/>
    <w:rsid w:val="00BD5087"/>
    <w:rsid w:val="00BD53EB"/>
    <w:rsid w:val="00BD5432"/>
    <w:rsid w:val="00BD5B8C"/>
    <w:rsid w:val="00BD5C5E"/>
    <w:rsid w:val="00BD68CD"/>
    <w:rsid w:val="00BD6B82"/>
    <w:rsid w:val="00BD7137"/>
    <w:rsid w:val="00BD73F1"/>
    <w:rsid w:val="00BD7768"/>
    <w:rsid w:val="00BD7989"/>
    <w:rsid w:val="00BD7BB6"/>
    <w:rsid w:val="00BD7E6F"/>
    <w:rsid w:val="00BE0553"/>
    <w:rsid w:val="00BE0629"/>
    <w:rsid w:val="00BE0AA4"/>
    <w:rsid w:val="00BE16E5"/>
    <w:rsid w:val="00BE1802"/>
    <w:rsid w:val="00BE1F87"/>
    <w:rsid w:val="00BE2543"/>
    <w:rsid w:val="00BE25A7"/>
    <w:rsid w:val="00BE27A7"/>
    <w:rsid w:val="00BE2AAE"/>
    <w:rsid w:val="00BE2B8C"/>
    <w:rsid w:val="00BE2D29"/>
    <w:rsid w:val="00BE3354"/>
    <w:rsid w:val="00BE3532"/>
    <w:rsid w:val="00BE39EE"/>
    <w:rsid w:val="00BE3CBF"/>
    <w:rsid w:val="00BE444F"/>
    <w:rsid w:val="00BE45B8"/>
    <w:rsid w:val="00BE45DA"/>
    <w:rsid w:val="00BE4839"/>
    <w:rsid w:val="00BE48C8"/>
    <w:rsid w:val="00BE4964"/>
    <w:rsid w:val="00BE4B5B"/>
    <w:rsid w:val="00BE4FA6"/>
    <w:rsid w:val="00BE5084"/>
    <w:rsid w:val="00BE5EB1"/>
    <w:rsid w:val="00BE5F42"/>
    <w:rsid w:val="00BE63A3"/>
    <w:rsid w:val="00BE6402"/>
    <w:rsid w:val="00BE6A68"/>
    <w:rsid w:val="00BE6DD8"/>
    <w:rsid w:val="00BE6EBF"/>
    <w:rsid w:val="00BE6F58"/>
    <w:rsid w:val="00BE7CE6"/>
    <w:rsid w:val="00BE7D3D"/>
    <w:rsid w:val="00BF0CCC"/>
    <w:rsid w:val="00BF0D8B"/>
    <w:rsid w:val="00BF0EC5"/>
    <w:rsid w:val="00BF1162"/>
    <w:rsid w:val="00BF1169"/>
    <w:rsid w:val="00BF1609"/>
    <w:rsid w:val="00BF18EC"/>
    <w:rsid w:val="00BF2268"/>
    <w:rsid w:val="00BF2430"/>
    <w:rsid w:val="00BF2684"/>
    <w:rsid w:val="00BF2A9E"/>
    <w:rsid w:val="00BF3317"/>
    <w:rsid w:val="00BF43F8"/>
    <w:rsid w:val="00BF4674"/>
    <w:rsid w:val="00BF47F9"/>
    <w:rsid w:val="00BF489A"/>
    <w:rsid w:val="00BF5415"/>
    <w:rsid w:val="00BF5754"/>
    <w:rsid w:val="00BF59B7"/>
    <w:rsid w:val="00BF62A4"/>
    <w:rsid w:val="00BF6CE9"/>
    <w:rsid w:val="00BF6F54"/>
    <w:rsid w:val="00BF7AF9"/>
    <w:rsid w:val="00BF7CDD"/>
    <w:rsid w:val="00BF7E2E"/>
    <w:rsid w:val="00C00F1B"/>
    <w:rsid w:val="00C011A6"/>
    <w:rsid w:val="00C01256"/>
    <w:rsid w:val="00C0143F"/>
    <w:rsid w:val="00C01741"/>
    <w:rsid w:val="00C0252C"/>
    <w:rsid w:val="00C02687"/>
    <w:rsid w:val="00C02753"/>
    <w:rsid w:val="00C02B04"/>
    <w:rsid w:val="00C031E3"/>
    <w:rsid w:val="00C035A0"/>
    <w:rsid w:val="00C03698"/>
    <w:rsid w:val="00C03A12"/>
    <w:rsid w:val="00C03A5C"/>
    <w:rsid w:val="00C03B04"/>
    <w:rsid w:val="00C03C41"/>
    <w:rsid w:val="00C03EC3"/>
    <w:rsid w:val="00C04E26"/>
    <w:rsid w:val="00C04F8F"/>
    <w:rsid w:val="00C05039"/>
    <w:rsid w:val="00C05D1C"/>
    <w:rsid w:val="00C0677D"/>
    <w:rsid w:val="00C067D2"/>
    <w:rsid w:val="00C06CB8"/>
    <w:rsid w:val="00C06DA2"/>
    <w:rsid w:val="00C0700A"/>
    <w:rsid w:val="00C07257"/>
    <w:rsid w:val="00C072C5"/>
    <w:rsid w:val="00C07633"/>
    <w:rsid w:val="00C07928"/>
    <w:rsid w:val="00C07A0B"/>
    <w:rsid w:val="00C1052D"/>
    <w:rsid w:val="00C105F4"/>
    <w:rsid w:val="00C10BC0"/>
    <w:rsid w:val="00C10E98"/>
    <w:rsid w:val="00C10EC3"/>
    <w:rsid w:val="00C11030"/>
    <w:rsid w:val="00C1162B"/>
    <w:rsid w:val="00C12245"/>
    <w:rsid w:val="00C123BA"/>
    <w:rsid w:val="00C12737"/>
    <w:rsid w:val="00C130AB"/>
    <w:rsid w:val="00C138D1"/>
    <w:rsid w:val="00C13D97"/>
    <w:rsid w:val="00C13ED1"/>
    <w:rsid w:val="00C14AFE"/>
    <w:rsid w:val="00C14E60"/>
    <w:rsid w:val="00C14F81"/>
    <w:rsid w:val="00C1514F"/>
    <w:rsid w:val="00C15490"/>
    <w:rsid w:val="00C15663"/>
    <w:rsid w:val="00C15669"/>
    <w:rsid w:val="00C1589C"/>
    <w:rsid w:val="00C15A14"/>
    <w:rsid w:val="00C163E0"/>
    <w:rsid w:val="00C16E38"/>
    <w:rsid w:val="00C16FA8"/>
    <w:rsid w:val="00C172B1"/>
    <w:rsid w:val="00C172FE"/>
    <w:rsid w:val="00C17932"/>
    <w:rsid w:val="00C17D63"/>
    <w:rsid w:val="00C17F65"/>
    <w:rsid w:val="00C20015"/>
    <w:rsid w:val="00C2117B"/>
    <w:rsid w:val="00C211FF"/>
    <w:rsid w:val="00C21663"/>
    <w:rsid w:val="00C21863"/>
    <w:rsid w:val="00C222DD"/>
    <w:rsid w:val="00C22360"/>
    <w:rsid w:val="00C22751"/>
    <w:rsid w:val="00C22A49"/>
    <w:rsid w:val="00C23741"/>
    <w:rsid w:val="00C2431C"/>
    <w:rsid w:val="00C243C5"/>
    <w:rsid w:val="00C2503A"/>
    <w:rsid w:val="00C251CC"/>
    <w:rsid w:val="00C25CE3"/>
    <w:rsid w:val="00C25EFC"/>
    <w:rsid w:val="00C26054"/>
    <w:rsid w:val="00C2632F"/>
    <w:rsid w:val="00C26378"/>
    <w:rsid w:val="00C265DB"/>
    <w:rsid w:val="00C269DE"/>
    <w:rsid w:val="00C26E55"/>
    <w:rsid w:val="00C273C4"/>
    <w:rsid w:val="00C27776"/>
    <w:rsid w:val="00C27903"/>
    <w:rsid w:val="00C27C8E"/>
    <w:rsid w:val="00C30C41"/>
    <w:rsid w:val="00C30F3F"/>
    <w:rsid w:val="00C31364"/>
    <w:rsid w:val="00C31F01"/>
    <w:rsid w:val="00C32799"/>
    <w:rsid w:val="00C32847"/>
    <w:rsid w:val="00C32ADC"/>
    <w:rsid w:val="00C3347A"/>
    <w:rsid w:val="00C3348A"/>
    <w:rsid w:val="00C33C1C"/>
    <w:rsid w:val="00C34CF7"/>
    <w:rsid w:val="00C34F3B"/>
    <w:rsid w:val="00C34FC0"/>
    <w:rsid w:val="00C35496"/>
    <w:rsid w:val="00C3564D"/>
    <w:rsid w:val="00C35D65"/>
    <w:rsid w:val="00C35D79"/>
    <w:rsid w:val="00C3696F"/>
    <w:rsid w:val="00C371E9"/>
    <w:rsid w:val="00C373EB"/>
    <w:rsid w:val="00C3762A"/>
    <w:rsid w:val="00C3773E"/>
    <w:rsid w:val="00C3787B"/>
    <w:rsid w:val="00C37B4D"/>
    <w:rsid w:val="00C403C3"/>
    <w:rsid w:val="00C40893"/>
    <w:rsid w:val="00C408BF"/>
    <w:rsid w:val="00C40A1E"/>
    <w:rsid w:val="00C40A3F"/>
    <w:rsid w:val="00C40EED"/>
    <w:rsid w:val="00C414CD"/>
    <w:rsid w:val="00C414DE"/>
    <w:rsid w:val="00C41D9F"/>
    <w:rsid w:val="00C41E31"/>
    <w:rsid w:val="00C42689"/>
    <w:rsid w:val="00C426CE"/>
    <w:rsid w:val="00C42733"/>
    <w:rsid w:val="00C42B98"/>
    <w:rsid w:val="00C433D8"/>
    <w:rsid w:val="00C43625"/>
    <w:rsid w:val="00C436C9"/>
    <w:rsid w:val="00C439C9"/>
    <w:rsid w:val="00C43F6E"/>
    <w:rsid w:val="00C4429A"/>
    <w:rsid w:val="00C44A18"/>
    <w:rsid w:val="00C4564F"/>
    <w:rsid w:val="00C459AC"/>
    <w:rsid w:val="00C45CDB"/>
    <w:rsid w:val="00C463FA"/>
    <w:rsid w:val="00C4642C"/>
    <w:rsid w:val="00C464C2"/>
    <w:rsid w:val="00C46820"/>
    <w:rsid w:val="00C46BFE"/>
    <w:rsid w:val="00C46DD4"/>
    <w:rsid w:val="00C4729E"/>
    <w:rsid w:val="00C47794"/>
    <w:rsid w:val="00C47CEA"/>
    <w:rsid w:val="00C5032E"/>
    <w:rsid w:val="00C50544"/>
    <w:rsid w:val="00C5060D"/>
    <w:rsid w:val="00C508C9"/>
    <w:rsid w:val="00C50C0C"/>
    <w:rsid w:val="00C51714"/>
    <w:rsid w:val="00C5194C"/>
    <w:rsid w:val="00C51AB2"/>
    <w:rsid w:val="00C5202F"/>
    <w:rsid w:val="00C521DF"/>
    <w:rsid w:val="00C52215"/>
    <w:rsid w:val="00C52315"/>
    <w:rsid w:val="00C5283D"/>
    <w:rsid w:val="00C52A98"/>
    <w:rsid w:val="00C52F53"/>
    <w:rsid w:val="00C52F91"/>
    <w:rsid w:val="00C53D2C"/>
    <w:rsid w:val="00C53E3E"/>
    <w:rsid w:val="00C53E5E"/>
    <w:rsid w:val="00C54A77"/>
    <w:rsid w:val="00C54BB7"/>
    <w:rsid w:val="00C55105"/>
    <w:rsid w:val="00C55115"/>
    <w:rsid w:val="00C552D2"/>
    <w:rsid w:val="00C55A1C"/>
    <w:rsid w:val="00C560EA"/>
    <w:rsid w:val="00C561FE"/>
    <w:rsid w:val="00C56BAA"/>
    <w:rsid w:val="00C56F05"/>
    <w:rsid w:val="00C5785E"/>
    <w:rsid w:val="00C57FD1"/>
    <w:rsid w:val="00C6034D"/>
    <w:rsid w:val="00C60470"/>
    <w:rsid w:val="00C616B3"/>
    <w:rsid w:val="00C62F51"/>
    <w:rsid w:val="00C62FB2"/>
    <w:rsid w:val="00C63765"/>
    <w:rsid w:val="00C63C24"/>
    <w:rsid w:val="00C6455A"/>
    <w:rsid w:val="00C6469E"/>
    <w:rsid w:val="00C6564B"/>
    <w:rsid w:val="00C65952"/>
    <w:rsid w:val="00C65EF6"/>
    <w:rsid w:val="00C66197"/>
    <w:rsid w:val="00C66BBB"/>
    <w:rsid w:val="00C67796"/>
    <w:rsid w:val="00C67CEA"/>
    <w:rsid w:val="00C67D4A"/>
    <w:rsid w:val="00C7064C"/>
    <w:rsid w:val="00C71161"/>
    <w:rsid w:val="00C71570"/>
    <w:rsid w:val="00C717F8"/>
    <w:rsid w:val="00C71CFE"/>
    <w:rsid w:val="00C732BB"/>
    <w:rsid w:val="00C734A0"/>
    <w:rsid w:val="00C73657"/>
    <w:rsid w:val="00C73C61"/>
    <w:rsid w:val="00C744AD"/>
    <w:rsid w:val="00C744BD"/>
    <w:rsid w:val="00C7450D"/>
    <w:rsid w:val="00C74A24"/>
    <w:rsid w:val="00C74AFD"/>
    <w:rsid w:val="00C74B91"/>
    <w:rsid w:val="00C75E6C"/>
    <w:rsid w:val="00C76EC2"/>
    <w:rsid w:val="00C7714B"/>
    <w:rsid w:val="00C774F4"/>
    <w:rsid w:val="00C77F0A"/>
    <w:rsid w:val="00C800DB"/>
    <w:rsid w:val="00C80365"/>
    <w:rsid w:val="00C80D46"/>
    <w:rsid w:val="00C81929"/>
    <w:rsid w:val="00C81C46"/>
    <w:rsid w:val="00C81CF5"/>
    <w:rsid w:val="00C81E9A"/>
    <w:rsid w:val="00C81FE7"/>
    <w:rsid w:val="00C82126"/>
    <w:rsid w:val="00C825DA"/>
    <w:rsid w:val="00C8342D"/>
    <w:rsid w:val="00C834A1"/>
    <w:rsid w:val="00C837C9"/>
    <w:rsid w:val="00C83EDE"/>
    <w:rsid w:val="00C84111"/>
    <w:rsid w:val="00C842E3"/>
    <w:rsid w:val="00C844C1"/>
    <w:rsid w:val="00C84525"/>
    <w:rsid w:val="00C84B2F"/>
    <w:rsid w:val="00C84B7F"/>
    <w:rsid w:val="00C84C78"/>
    <w:rsid w:val="00C855E8"/>
    <w:rsid w:val="00C85B48"/>
    <w:rsid w:val="00C86010"/>
    <w:rsid w:val="00C8614B"/>
    <w:rsid w:val="00C86C55"/>
    <w:rsid w:val="00C86CE3"/>
    <w:rsid w:val="00C86EAF"/>
    <w:rsid w:val="00C86FDC"/>
    <w:rsid w:val="00C87E87"/>
    <w:rsid w:val="00C90480"/>
    <w:rsid w:val="00C91476"/>
    <w:rsid w:val="00C916D4"/>
    <w:rsid w:val="00C91912"/>
    <w:rsid w:val="00C91EA8"/>
    <w:rsid w:val="00C92418"/>
    <w:rsid w:val="00C9259C"/>
    <w:rsid w:val="00C92621"/>
    <w:rsid w:val="00C92CBF"/>
    <w:rsid w:val="00C92DE6"/>
    <w:rsid w:val="00C92FD1"/>
    <w:rsid w:val="00C93439"/>
    <w:rsid w:val="00C93A7E"/>
    <w:rsid w:val="00C94AC7"/>
    <w:rsid w:val="00C94CC7"/>
    <w:rsid w:val="00C94F86"/>
    <w:rsid w:val="00C955B4"/>
    <w:rsid w:val="00C95811"/>
    <w:rsid w:val="00C959EE"/>
    <w:rsid w:val="00C95C3A"/>
    <w:rsid w:val="00C95F58"/>
    <w:rsid w:val="00C960D4"/>
    <w:rsid w:val="00C969F7"/>
    <w:rsid w:val="00C96D3B"/>
    <w:rsid w:val="00C96F52"/>
    <w:rsid w:val="00C972E4"/>
    <w:rsid w:val="00C97A97"/>
    <w:rsid w:val="00C97BE4"/>
    <w:rsid w:val="00C97C11"/>
    <w:rsid w:val="00C97E4D"/>
    <w:rsid w:val="00CA0200"/>
    <w:rsid w:val="00CA032C"/>
    <w:rsid w:val="00CA094E"/>
    <w:rsid w:val="00CA0A48"/>
    <w:rsid w:val="00CA1231"/>
    <w:rsid w:val="00CA1317"/>
    <w:rsid w:val="00CA18B6"/>
    <w:rsid w:val="00CA1A5D"/>
    <w:rsid w:val="00CA2550"/>
    <w:rsid w:val="00CA2557"/>
    <w:rsid w:val="00CA276D"/>
    <w:rsid w:val="00CA2981"/>
    <w:rsid w:val="00CA2F3D"/>
    <w:rsid w:val="00CA3474"/>
    <w:rsid w:val="00CA38A2"/>
    <w:rsid w:val="00CA3E52"/>
    <w:rsid w:val="00CA40BF"/>
    <w:rsid w:val="00CA45DE"/>
    <w:rsid w:val="00CA4627"/>
    <w:rsid w:val="00CA4799"/>
    <w:rsid w:val="00CA52E3"/>
    <w:rsid w:val="00CA56C7"/>
    <w:rsid w:val="00CA5C03"/>
    <w:rsid w:val="00CA5F24"/>
    <w:rsid w:val="00CA63E9"/>
    <w:rsid w:val="00CA66EE"/>
    <w:rsid w:val="00CA698D"/>
    <w:rsid w:val="00CA702D"/>
    <w:rsid w:val="00CA74FE"/>
    <w:rsid w:val="00CA7A25"/>
    <w:rsid w:val="00CB041F"/>
    <w:rsid w:val="00CB162E"/>
    <w:rsid w:val="00CB1B25"/>
    <w:rsid w:val="00CB1C73"/>
    <w:rsid w:val="00CB1E65"/>
    <w:rsid w:val="00CB1E73"/>
    <w:rsid w:val="00CB1E9A"/>
    <w:rsid w:val="00CB1FE5"/>
    <w:rsid w:val="00CB2505"/>
    <w:rsid w:val="00CB2940"/>
    <w:rsid w:val="00CB2A59"/>
    <w:rsid w:val="00CB3300"/>
    <w:rsid w:val="00CB3E74"/>
    <w:rsid w:val="00CB4021"/>
    <w:rsid w:val="00CB41E0"/>
    <w:rsid w:val="00CB43B8"/>
    <w:rsid w:val="00CB4680"/>
    <w:rsid w:val="00CB4CFE"/>
    <w:rsid w:val="00CB4DF8"/>
    <w:rsid w:val="00CB5261"/>
    <w:rsid w:val="00CB582D"/>
    <w:rsid w:val="00CB59E5"/>
    <w:rsid w:val="00CB5B94"/>
    <w:rsid w:val="00CB5C20"/>
    <w:rsid w:val="00CB6F08"/>
    <w:rsid w:val="00CB7474"/>
    <w:rsid w:val="00CB77E7"/>
    <w:rsid w:val="00CB789E"/>
    <w:rsid w:val="00CB7DC4"/>
    <w:rsid w:val="00CC0013"/>
    <w:rsid w:val="00CC00D5"/>
    <w:rsid w:val="00CC00F7"/>
    <w:rsid w:val="00CC0C3E"/>
    <w:rsid w:val="00CC0D93"/>
    <w:rsid w:val="00CC0F3B"/>
    <w:rsid w:val="00CC156F"/>
    <w:rsid w:val="00CC1BB2"/>
    <w:rsid w:val="00CC228F"/>
    <w:rsid w:val="00CC28AD"/>
    <w:rsid w:val="00CC2A12"/>
    <w:rsid w:val="00CC2C1D"/>
    <w:rsid w:val="00CC2DF0"/>
    <w:rsid w:val="00CC2EC8"/>
    <w:rsid w:val="00CC2F97"/>
    <w:rsid w:val="00CC3D31"/>
    <w:rsid w:val="00CC3EE5"/>
    <w:rsid w:val="00CC412C"/>
    <w:rsid w:val="00CC42DB"/>
    <w:rsid w:val="00CC433A"/>
    <w:rsid w:val="00CC4506"/>
    <w:rsid w:val="00CC4FE2"/>
    <w:rsid w:val="00CC59C1"/>
    <w:rsid w:val="00CC5D64"/>
    <w:rsid w:val="00CC64F2"/>
    <w:rsid w:val="00CC7E6D"/>
    <w:rsid w:val="00CD07B2"/>
    <w:rsid w:val="00CD07F5"/>
    <w:rsid w:val="00CD0907"/>
    <w:rsid w:val="00CD0E98"/>
    <w:rsid w:val="00CD103D"/>
    <w:rsid w:val="00CD12F5"/>
    <w:rsid w:val="00CD1389"/>
    <w:rsid w:val="00CD1450"/>
    <w:rsid w:val="00CD1ADC"/>
    <w:rsid w:val="00CD2360"/>
    <w:rsid w:val="00CD343D"/>
    <w:rsid w:val="00CD393A"/>
    <w:rsid w:val="00CD3D32"/>
    <w:rsid w:val="00CD46A4"/>
    <w:rsid w:val="00CD4969"/>
    <w:rsid w:val="00CD5002"/>
    <w:rsid w:val="00CD518B"/>
    <w:rsid w:val="00CD5437"/>
    <w:rsid w:val="00CD5473"/>
    <w:rsid w:val="00CD570A"/>
    <w:rsid w:val="00CD5D85"/>
    <w:rsid w:val="00CD6125"/>
    <w:rsid w:val="00CD73DF"/>
    <w:rsid w:val="00CD7C1A"/>
    <w:rsid w:val="00CD7DEA"/>
    <w:rsid w:val="00CE0761"/>
    <w:rsid w:val="00CE0C75"/>
    <w:rsid w:val="00CE0E1E"/>
    <w:rsid w:val="00CE1181"/>
    <w:rsid w:val="00CE11DD"/>
    <w:rsid w:val="00CE168B"/>
    <w:rsid w:val="00CE1C3B"/>
    <w:rsid w:val="00CE262C"/>
    <w:rsid w:val="00CE29A4"/>
    <w:rsid w:val="00CE36BB"/>
    <w:rsid w:val="00CE372C"/>
    <w:rsid w:val="00CE37B3"/>
    <w:rsid w:val="00CE3878"/>
    <w:rsid w:val="00CE3D51"/>
    <w:rsid w:val="00CE40B0"/>
    <w:rsid w:val="00CE4310"/>
    <w:rsid w:val="00CE4330"/>
    <w:rsid w:val="00CE45FA"/>
    <w:rsid w:val="00CE4639"/>
    <w:rsid w:val="00CE46FB"/>
    <w:rsid w:val="00CE63C0"/>
    <w:rsid w:val="00CE6E5D"/>
    <w:rsid w:val="00CE779D"/>
    <w:rsid w:val="00CE785C"/>
    <w:rsid w:val="00CE7B2F"/>
    <w:rsid w:val="00CE7CA1"/>
    <w:rsid w:val="00CF0164"/>
    <w:rsid w:val="00CF14EA"/>
    <w:rsid w:val="00CF1939"/>
    <w:rsid w:val="00CF1F1E"/>
    <w:rsid w:val="00CF2114"/>
    <w:rsid w:val="00CF2736"/>
    <w:rsid w:val="00CF2C55"/>
    <w:rsid w:val="00CF2DB7"/>
    <w:rsid w:val="00CF3011"/>
    <w:rsid w:val="00CF333A"/>
    <w:rsid w:val="00CF3D8C"/>
    <w:rsid w:val="00CF40A3"/>
    <w:rsid w:val="00CF410F"/>
    <w:rsid w:val="00CF416F"/>
    <w:rsid w:val="00CF467E"/>
    <w:rsid w:val="00CF4E3F"/>
    <w:rsid w:val="00CF4E7A"/>
    <w:rsid w:val="00CF509E"/>
    <w:rsid w:val="00CF586C"/>
    <w:rsid w:val="00CF5979"/>
    <w:rsid w:val="00CF6A1F"/>
    <w:rsid w:val="00CF7205"/>
    <w:rsid w:val="00CF765B"/>
    <w:rsid w:val="00CF7C71"/>
    <w:rsid w:val="00D000B1"/>
    <w:rsid w:val="00D0011B"/>
    <w:rsid w:val="00D00238"/>
    <w:rsid w:val="00D0113E"/>
    <w:rsid w:val="00D0115D"/>
    <w:rsid w:val="00D014D0"/>
    <w:rsid w:val="00D0198A"/>
    <w:rsid w:val="00D01EF0"/>
    <w:rsid w:val="00D01F79"/>
    <w:rsid w:val="00D02863"/>
    <w:rsid w:val="00D02D07"/>
    <w:rsid w:val="00D03098"/>
    <w:rsid w:val="00D03FA0"/>
    <w:rsid w:val="00D04984"/>
    <w:rsid w:val="00D049FE"/>
    <w:rsid w:val="00D04C98"/>
    <w:rsid w:val="00D04DB8"/>
    <w:rsid w:val="00D05299"/>
    <w:rsid w:val="00D05775"/>
    <w:rsid w:val="00D061DD"/>
    <w:rsid w:val="00D06216"/>
    <w:rsid w:val="00D06BCC"/>
    <w:rsid w:val="00D079AB"/>
    <w:rsid w:val="00D07A89"/>
    <w:rsid w:val="00D07C31"/>
    <w:rsid w:val="00D07D6B"/>
    <w:rsid w:val="00D1077D"/>
    <w:rsid w:val="00D109D3"/>
    <w:rsid w:val="00D10EF7"/>
    <w:rsid w:val="00D11833"/>
    <w:rsid w:val="00D119F3"/>
    <w:rsid w:val="00D11B69"/>
    <w:rsid w:val="00D13176"/>
    <w:rsid w:val="00D145D2"/>
    <w:rsid w:val="00D14AFA"/>
    <w:rsid w:val="00D14D45"/>
    <w:rsid w:val="00D1558A"/>
    <w:rsid w:val="00D15A48"/>
    <w:rsid w:val="00D15E41"/>
    <w:rsid w:val="00D16630"/>
    <w:rsid w:val="00D1683E"/>
    <w:rsid w:val="00D16EC9"/>
    <w:rsid w:val="00D170A8"/>
    <w:rsid w:val="00D172BB"/>
    <w:rsid w:val="00D17559"/>
    <w:rsid w:val="00D17B59"/>
    <w:rsid w:val="00D17CEC"/>
    <w:rsid w:val="00D17D9A"/>
    <w:rsid w:val="00D203A5"/>
    <w:rsid w:val="00D20C7E"/>
    <w:rsid w:val="00D20E7A"/>
    <w:rsid w:val="00D2109C"/>
    <w:rsid w:val="00D21CC4"/>
    <w:rsid w:val="00D21F78"/>
    <w:rsid w:val="00D22752"/>
    <w:rsid w:val="00D23008"/>
    <w:rsid w:val="00D23015"/>
    <w:rsid w:val="00D230B2"/>
    <w:rsid w:val="00D23222"/>
    <w:rsid w:val="00D237D1"/>
    <w:rsid w:val="00D2385E"/>
    <w:rsid w:val="00D23FE9"/>
    <w:rsid w:val="00D24996"/>
    <w:rsid w:val="00D256B5"/>
    <w:rsid w:val="00D25873"/>
    <w:rsid w:val="00D25903"/>
    <w:rsid w:val="00D25B6A"/>
    <w:rsid w:val="00D25D7A"/>
    <w:rsid w:val="00D25E13"/>
    <w:rsid w:val="00D2622C"/>
    <w:rsid w:val="00D26403"/>
    <w:rsid w:val="00D26C55"/>
    <w:rsid w:val="00D305AF"/>
    <w:rsid w:val="00D30926"/>
    <w:rsid w:val="00D30A6A"/>
    <w:rsid w:val="00D3130C"/>
    <w:rsid w:val="00D317D3"/>
    <w:rsid w:val="00D31909"/>
    <w:rsid w:val="00D31B79"/>
    <w:rsid w:val="00D31B83"/>
    <w:rsid w:val="00D31E14"/>
    <w:rsid w:val="00D31ECA"/>
    <w:rsid w:val="00D31F1D"/>
    <w:rsid w:val="00D3235E"/>
    <w:rsid w:val="00D323BC"/>
    <w:rsid w:val="00D32672"/>
    <w:rsid w:val="00D32883"/>
    <w:rsid w:val="00D32B5C"/>
    <w:rsid w:val="00D32C66"/>
    <w:rsid w:val="00D3340D"/>
    <w:rsid w:val="00D3357C"/>
    <w:rsid w:val="00D3392B"/>
    <w:rsid w:val="00D33C88"/>
    <w:rsid w:val="00D34233"/>
    <w:rsid w:val="00D3457F"/>
    <w:rsid w:val="00D34E70"/>
    <w:rsid w:val="00D34FB8"/>
    <w:rsid w:val="00D34FF3"/>
    <w:rsid w:val="00D3546A"/>
    <w:rsid w:val="00D35948"/>
    <w:rsid w:val="00D35BC0"/>
    <w:rsid w:val="00D35F9C"/>
    <w:rsid w:val="00D3610B"/>
    <w:rsid w:val="00D36234"/>
    <w:rsid w:val="00D36255"/>
    <w:rsid w:val="00D3640B"/>
    <w:rsid w:val="00D366C2"/>
    <w:rsid w:val="00D36B4F"/>
    <w:rsid w:val="00D36DEF"/>
    <w:rsid w:val="00D402B1"/>
    <w:rsid w:val="00D403B5"/>
    <w:rsid w:val="00D4070D"/>
    <w:rsid w:val="00D41508"/>
    <w:rsid w:val="00D423B4"/>
    <w:rsid w:val="00D423F4"/>
    <w:rsid w:val="00D42F76"/>
    <w:rsid w:val="00D43E1F"/>
    <w:rsid w:val="00D43F03"/>
    <w:rsid w:val="00D44223"/>
    <w:rsid w:val="00D44380"/>
    <w:rsid w:val="00D4473E"/>
    <w:rsid w:val="00D44A77"/>
    <w:rsid w:val="00D44D14"/>
    <w:rsid w:val="00D44F22"/>
    <w:rsid w:val="00D44F5F"/>
    <w:rsid w:val="00D44FB5"/>
    <w:rsid w:val="00D4522A"/>
    <w:rsid w:val="00D4537E"/>
    <w:rsid w:val="00D4566E"/>
    <w:rsid w:val="00D45857"/>
    <w:rsid w:val="00D4614A"/>
    <w:rsid w:val="00D463EE"/>
    <w:rsid w:val="00D469BC"/>
    <w:rsid w:val="00D46B2C"/>
    <w:rsid w:val="00D47698"/>
    <w:rsid w:val="00D47950"/>
    <w:rsid w:val="00D4797D"/>
    <w:rsid w:val="00D47C7F"/>
    <w:rsid w:val="00D50050"/>
    <w:rsid w:val="00D5050C"/>
    <w:rsid w:val="00D50DE0"/>
    <w:rsid w:val="00D511F0"/>
    <w:rsid w:val="00D52380"/>
    <w:rsid w:val="00D52991"/>
    <w:rsid w:val="00D52D3B"/>
    <w:rsid w:val="00D53611"/>
    <w:rsid w:val="00D5396C"/>
    <w:rsid w:val="00D544C1"/>
    <w:rsid w:val="00D5531F"/>
    <w:rsid w:val="00D55457"/>
    <w:rsid w:val="00D55992"/>
    <w:rsid w:val="00D55B97"/>
    <w:rsid w:val="00D55BF0"/>
    <w:rsid w:val="00D55CB6"/>
    <w:rsid w:val="00D567C8"/>
    <w:rsid w:val="00D56FA3"/>
    <w:rsid w:val="00D578BF"/>
    <w:rsid w:val="00D57F26"/>
    <w:rsid w:val="00D60064"/>
    <w:rsid w:val="00D60334"/>
    <w:rsid w:val="00D6035F"/>
    <w:rsid w:val="00D60591"/>
    <w:rsid w:val="00D60ED1"/>
    <w:rsid w:val="00D612AA"/>
    <w:rsid w:val="00D6130E"/>
    <w:rsid w:val="00D619CB"/>
    <w:rsid w:val="00D62347"/>
    <w:rsid w:val="00D62661"/>
    <w:rsid w:val="00D633BC"/>
    <w:rsid w:val="00D6343D"/>
    <w:rsid w:val="00D6399C"/>
    <w:rsid w:val="00D63C98"/>
    <w:rsid w:val="00D64010"/>
    <w:rsid w:val="00D640F7"/>
    <w:rsid w:val="00D6437A"/>
    <w:rsid w:val="00D6491D"/>
    <w:rsid w:val="00D656AD"/>
    <w:rsid w:val="00D65F95"/>
    <w:rsid w:val="00D66113"/>
    <w:rsid w:val="00D665BE"/>
    <w:rsid w:val="00D66DB2"/>
    <w:rsid w:val="00D678F0"/>
    <w:rsid w:val="00D67957"/>
    <w:rsid w:val="00D67983"/>
    <w:rsid w:val="00D67F5D"/>
    <w:rsid w:val="00D707B4"/>
    <w:rsid w:val="00D70FA3"/>
    <w:rsid w:val="00D7133A"/>
    <w:rsid w:val="00D71AFB"/>
    <w:rsid w:val="00D72AE7"/>
    <w:rsid w:val="00D72D6E"/>
    <w:rsid w:val="00D73419"/>
    <w:rsid w:val="00D73466"/>
    <w:rsid w:val="00D73561"/>
    <w:rsid w:val="00D735C4"/>
    <w:rsid w:val="00D745A9"/>
    <w:rsid w:val="00D748AF"/>
    <w:rsid w:val="00D74D1A"/>
    <w:rsid w:val="00D752A4"/>
    <w:rsid w:val="00D752CF"/>
    <w:rsid w:val="00D753B8"/>
    <w:rsid w:val="00D754AA"/>
    <w:rsid w:val="00D7559C"/>
    <w:rsid w:val="00D759DC"/>
    <w:rsid w:val="00D75F9F"/>
    <w:rsid w:val="00D761E2"/>
    <w:rsid w:val="00D7623F"/>
    <w:rsid w:val="00D76434"/>
    <w:rsid w:val="00D76DA5"/>
    <w:rsid w:val="00D774BF"/>
    <w:rsid w:val="00D7751A"/>
    <w:rsid w:val="00D77A54"/>
    <w:rsid w:val="00D77AEE"/>
    <w:rsid w:val="00D800F8"/>
    <w:rsid w:val="00D801D5"/>
    <w:rsid w:val="00D806AE"/>
    <w:rsid w:val="00D80C73"/>
    <w:rsid w:val="00D80D0B"/>
    <w:rsid w:val="00D80FF1"/>
    <w:rsid w:val="00D81698"/>
    <w:rsid w:val="00D818A4"/>
    <w:rsid w:val="00D81BC2"/>
    <w:rsid w:val="00D81C20"/>
    <w:rsid w:val="00D82332"/>
    <w:rsid w:val="00D823F5"/>
    <w:rsid w:val="00D82A5E"/>
    <w:rsid w:val="00D831FF"/>
    <w:rsid w:val="00D83462"/>
    <w:rsid w:val="00D83650"/>
    <w:rsid w:val="00D836C0"/>
    <w:rsid w:val="00D837B3"/>
    <w:rsid w:val="00D83977"/>
    <w:rsid w:val="00D8415F"/>
    <w:rsid w:val="00D841AA"/>
    <w:rsid w:val="00D84413"/>
    <w:rsid w:val="00D8454A"/>
    <w:rsid w:val="00D852A0"/>
    <w:rsid w:val="00D855FD"/>
    <w:rsid w:val="00D857C8"/>
    <w:rsid w:val="00D85848"/>
    <w:rsid w:val="00D859CF"/>
    <w:rsid w:val="00D85C9E"/>
    <w:rsid w:val="00D85CBB"/>
    <w:rsid w:val="00D86762"/>
    <w:rsid w:val="00D8686F"/>
    <w:rsid w:val="00D8690E"/>
    <w:rsid w:val="00D869F5"/>
    <w:rsid w:val="00D86C17"/>
    <w:rsid w:val="00D8701D"/>
    <w:rsid w:val="00D87265"/>
    <w:rsid w:val="00D87371"/>
    <w:rsid w:val="00D878B4"/>
    <w:rsid w:val="00D90CA1"/>
    <w:rsid w:val="00D911F9"/>
    <w:rsid w:val="00D912E3"/>
    <w:rsid w:val="00D9152B"/>
    <w:rsid w:val="00D91A27"/>
    <w:rsid w:val="00D91B31"/>
    <w:rsid w:val="00D922AC"/>
    <w:rsid w:val="00D92E80"/>
    <w:rsid w:val="00D934EF"/>
    <w:rsid w:val="00D9393E"/>
    <w:rsid w:val="00D93986"/>
    <w:rsid w:val="00D94323"/>
    <w:rsid w:val="00D953A4"/>
    <w:rsid w:val="00D95A39"/>
    <w:rsid w:val="00D95AA1"/>
    <w:rsid w:val="00D965A2"/>
    <w:rsid w:val="00D9667E"/>
    <w:rsid w:val="00D9678B"/>
    <w:rsid w:val="00D96E4B"/>
    <w:rsid w:val="00D96E6D"/>
    <w:rsid w:val="00D97486"/>
    <w:rsid w:val="00D975CC"/>
    <w:rsid w:val="00D97DB7"/>
    <w:rsid w:val="00DA0536"/>
    <w:rsid w:val="00DA1165"/>
    <w:rsid w:val="00DA1A15"/>
    <w:rsid w:val="00DA1BE7"/>
    <w:rsid w:val="00DA2295"/>
    <w:rsid w:val="00DA25CC"/>
    <w:rsid w:val="00DA2606"/>
    <w:rsid w:val="00DA2691"/>
    <w:rsid w:val="00DA26F8"/>
    <w:rsid w:val="00DA29F2"/>
    <w:rsid w:val="00DA2A2C"/>
    <w:rsid w:val="00DA2A55"/>
    <w:rsid w:val="00DA360A"/>
    <w:rsid w:val="00DA372E"/>
    <w:rsid w:val="00DA3BE6"/>
    <w:rsid w:val="00DA3E3F"/>
    <w:rsid w:val="00DA3EA5"/>
    <w:rsid w:val="00DA5824"/>
    <w:rsid w:val="00DA7369"/>
    <w:rsid w:val="00DA759C"/>
    <w:rsid w:val="00DA7846"/>
    <w:rsid w:val="00DA7A95"/>
    <w:rsid w:val="00DA7ADE"/>
    <w:rsid w:val="00DA7C01"/>
    <w:rsid w:val="00DA7DF4"/>
    <w:rsid w:val="00DB03ED"/>
    <w:rsid w:val="00DB0668"/>
    <w:rsid w:val="00DB08BE"/>
    <w:rsid w:val="00DB0B29"/>
    <w:rsid w:val="00DB0E44"/>
    <w:rsid w:val="00DB155D"/>
    <w:rsid w:val="00DB18F2"/>
    <w:rsid w:val="00DB1F07"/>
    <w:rsid w:val="00DB1FAC"/>
    <w:rsid w:val="00DB206C"/>
    <w:rsid w:val="00DB258E"/>
    <w:rsid w:val="00DB2964"/>
    <w:rsid w:val="00DB2A9B"/>
    <w:rsid w:val="00DB2C2C"/>
    <w:rsid w:val="00DB2FB8"/>
    <w:rsid w:val="00DB31D5"/>
    <w:rsid w:val="00DB33C1"/>
    <w:rsid w:val="00DB34F0"/>
    <w:rsid w:val="00DB3BBE"/>
    <w:rsid w:val="00DB3CE1"/>
    <w:rsid w:val="00DB42D6"/>
    <w:rsid w:val="00DB4A76"/>
    <w:rsid w:val="00DB4ADA"/>
    <w:rsid w:val="00DB4D35"/>
    <w:rsid w:val="00DB4EC8"/>
    <w:rsid w:val="00DB4F11"/>
    <w:rsid w:val="00DB52CC"/>
    <w:rsid w:val="00DB5486"/>
    <w:rsid w:val="00DB582B"/>
    <w:rsid w:val="00DB591E"/>
    <w:rsid w:val="00DB5B58"/>
    <w:rsid w:val="00DB5D73"/>
    <w:rsid w:val="00DB6148"/>
    <w:rsid w:val="00DB67B8"/>
    <w:rsid w:val="00DB6A2B"/>
    <w:rsid w:val="00DB6D8C"/>
    <w:rsid w:val="00DB6EED"/>
    <w:rsid w:val="00DB6F97"/>
    <w:rsid w:val="00DB7C1C"/>
    <w:rsid w:val="00DB7D08"/>
    <w:rsid w:val="00DB7D8C"/>
    <w:rsid w:val="00DB7FFB"/>
    <w:rsid w:val="00DC0517"/>
    <w:rsid w:val="00DC059D"/>
    <w:rsid w:val="00DC0993"/>
    <w:rsid w:val="00DC116C"/>
    <w:rsid w:val="00DC1845"/>
    <w:rsid w:val="00DC2485"/>
    <w:rsid w:val="00DC25C9"/>
    <w:rsid w:val="00DC2949"/>
    <w:rsid w:val="00DC3518"/>
    <w:rsid w:val="00DC36DD"/>
    <w:rsid w:val="00DC4409"/>
    <w:rsid w:val="00DC45A4"/>
    <w:rsid w:val="00DC4650"/>
    <w:rsid w:val="00DC482E"/>
    <w:rsid w:val="00DC4B87"/>
    <w:rsid w:val="00DC5032"/>
    <w:rsid w:val="00DC56E6"/>
    <w:rsid w:val="00DC5912"/>
    <w:rsid w:val="00DC6043"/>
    <w:rsid w:val="00DC6063"/>
    <w:rsid w:val="00DC6CF7"/>
    <w:rsid w:val="00DC7522"/>
    <w:rsid w:val="00DC7A93"/>
    <w:rsid w:val="00DD0546"/>
    <w:rsid w:val="00DD0BA1"/>
    <w:rsid w:val="00DD161B"/>
    <w:rsid w:val="00DD1DFC"/>
    <w:rsid w:val="00DD2074"/>
    <w:rsid w:val="00DD2630"/>
    <w:rsid w:val="00DD2E07"/>
    <w:rsid w:val="00DD327B"/>
    <w:rsid w:val="00DD344D"/>
    <w:rsid w:val="00DD35D3"/>
    <w:rsid w:val="00DD36A9"/>
    <w:rsid w:val="00DD37CD"/>
    <w:rsid w:val="00DD3E2D"/>
    <w:rsid w:val="00DD3E92"/>
    <w:rsid w:val="00DD42E5"/>
    <w:rsid w:val="00DD4733"/>
    <w:rsid w:val="00DD47DE"/>
    <w:rsid w:val="00DD4ED8"/>
    <w:rsid w:val="00DD5182"/>
    <w:rsid w:val="00DD5C03"/>
    <w:rsid w:val="00DD6306"/>
    <w:rsid w:val="00DD69A5"/>
    <w:rsid w:val="00DD6AEE"/>
    <w:rsid w:val="00DD6C5D"/>
    <w:rsid w:val="00DD7BA8"/>
    <w:rsid w:val="00DD7DD2"/>
    <w:rsid w:val="00DD7F93"/>
    <w:rsid w:val="00DE00F4"/>
    <w:rsid w:val="00DE04E1"/>
    <w:rsid w:val="00DE0A1A"/>
    <w:rsid w:val="00DE1038"/>
    <w:rsid w:val="00DE1052"/>
    <w:rsid w:val="00DE1085"/>
    <w:rsid w:val="00DE18BC"/>
    <w:rsid w:val="00DE2885"/>
    <w:rsid w:val="00DE341E"/>
    <w:rsid w:val="00DE36D8"/>
    <w:rsid w:val="00DE3874"/>
    <w:rsid w:val="00DE39DE"/>
    <w:rsid w:val="00DE3D18"/>
    <w:rsid w:val="00DE4181"/>
    <w:rsid w:val="00DE41C3"/>
    <w:rsid w:val="00DE422D"/>
    <w:rsid w:val="00DE44F5"/>
    <w:rsid w:val="00DE47A2"/>
    <w:rsid w:val="00DE480D"/>
    <w:rsid w:val="00DE4E92"/>
    <w:rsid w:val="00DE5447"/>
    <w:rsid w:val="00DE55AB"/>
    <w:rsid w:val="00DE5E98"/>
    <w:rsid w:val="00DE60A5"/>
    <w:rsid w:val="00DE6D7B"/>
    <w:rsid w:val="00DE71A8"/>
    <w:rsid w:val="00DE761D"/>
    <w:rsid w:val="00DF01AD"/>
    <w:rsid w:val="00DF05F9"/>
    <w:rsid w:val="00DF0E2A"/>
    <w:rsid w:val="00DF0F7A"/>
    <w:rsid w:val="00DF14A3"/>
    <w:rsid w:val="00DF1789"/>
    <w:rsid w:val="00DF1868"/>
    <w:rsid w:val="00DF1C48"/>
    <w:rsid w:val="00DF22A2"/>
    <w:rsid w:val="00DF23E1"/>
    <w:rsid w:val="00DF2BA9"/>
    <w:rsid w:val="00DF2E54"/>
    <w:rsid w:val="00DF3001"/>
    <w:rsid w:val="00DF3243"/>
    <w:rsid w:val="00DF3BB9"/>
    <w:rsid w:val="00DF3C76"/>
    <w:rsid w:val="00DF3E1B"/>
    <w:rsid w:val="00DF4006"/>
    <w:rsid w:val="00DF4074"/>
    <w:rsid w:val="00DF4E6C"/>
    <w:rsid w:val="00DF58DC"/>
    <w:rsid w:val="00DF5EBC"/>
    <w:rsid w:val="00DF62FB"/>
    <w:rsid w:val="00DF675D"/>
    <w:rsid w:val="00DF7023"/>
    <w:rsid w:val="00DF70E6"/>
    <w:rsid w:val="00DF73AC"/>
    <w:rsid w:val="00DF74A8"/>
    <w:rsid w:val="00DF78A3"/>
    <w:rsid w:val="00DF7FA5"/>
    <w:rsid w:val="00E001F9"/>
    <w:rsid w:val="00E00D46"/>
    <w:rsid w:val="00E0121F"/>
    <w:rsid w:val="00E01B6B"/>
    <w:rsid w:val="00E0237F"/>
    <w:rsid w:val="00E02513"/>
    <w:rsid w:val="00E02A47"/>
    <w:rsid w:val="00E0302D"/>
    <w:rsid w:val="00E03D48"/>
    <w:rsid w:val="00E03DB7"/>
    <w:rsid w:val="00E0417E"/>
    <w:rsid w:val="00E046D6"/>
    <w:rsid w:val="00E04AF0"/>
    <w:rsid w:val="00E050B2"/>
    <w:rsid w:val="00E0548C"/>
    <w:rsid w:val="00E054F8"/>
    <w:rsid w:val="00E056E7"/>
    <w:rsid w:val="00E07344"/>
    <w:rsid w:val="00E073B0"/>
    <w:rsid w:val="00E07729"/>
    <w:rsid w:val="00E07B56"/>
    <w:rsid w:val="00E07BCF"/>
    <w:rsid w:val="00E103F8"/>
    <w:rsid w:val="00E1041B"/>
    <w:rsid w:val="00E10C7B"/>
    <w:rsid w:val="00E11291"/>
    <w:rsid w:val="00E116E9"/>
    <w:rsid w:val="00E1171B"/>
    <w:rsid w:val="00E117FF"/>
    <w:rsid w:val="00E1242B"/>
    <w:rsid w:val="00E1282D"/>
    <w:rsid w:val="00E13720"/>
    <w:rsid w:val="00E137D0"/>
    <w:rsid w:val="00E13BEB"/>
    <w:rsid w:val="00E14120"/>
    <w:rsid w:val="00E151CA"/>
    <w:rsid w:val="00E1557C"/>
    <w:rsid w:val="00E157C0"/>
    <w:rsid w:val="00E1596C"/>
    <w:rsid w:val="00E15978"/>
    <w:rsid w:val="00E15C0F"/>
    <w:rsid w:val="00E1609F"/>
    <w:rsid w:val="00E16965"/>
    <w:rsid w:val="00E16A37"/>
    <w:rsid w:val="00E16BAD"/>
    <w:rsid w:val="00E16F96"/>
    <w:rsid w:val="00E1735E"/>
    <w:rsid w:val="00E17467"/>
    <w:rsid w:val="00E200F3"/>
    <w:rsid w:val="00E2120F"/>
    <w:rsid w:val="00E216AF"/>
    <w:rsid w:val="00E21E1D"/>
    <w:rsid w:val="00E220D3"/>
    <w:rsid w:val="00E225A8"/>
    <w:rsid w:val="00E22606"/>
    <w:rsid w:val="00E22A29"/>
    <w:rsid w:val="00E22C74"/>
    <w:rsid w:val="00E23555"/>
    <w:rsid w:val="00E237A2"/>
    <w:rsid w:val="00E23865"/>
    <w:rsid w:val="00E24101"/>
    <w:rsid w:val="00E2415A"/>
    <w:rsid w:val="00E24A54"/>
    <w:rsid w:val="00E266AA"/>
    <w:rsid w:val="00E2711A"/>
    <w:rsid w:val="00E27310"/>
    <w:rsid w:val="00E2735A"/>
    <w:rsid w:val="00E27363"/>
    <w:rsid w:val="00E274A4"/>
    <w:rsid w:val="00E277E9"/>
    <w:rsid w:val="00E2785F"/>
    <w:rsid w:val="00E27915"/>
    <w:rsid w:val="00E27961"/>
    <w:rsid w:val="00E27BA0"/>
    <w:rsid w:val="00E27D95"/>
    <w:rsid w:val="00E27DCE"/>
    <w:rsid w:val="00E30181"/>
    <w:rsid w:val="00E302E9"/>
    <w:rsid w:val="00E307C5"/>
    <w:rsid w:val="00E30BD4"/>
    <w:rsid w:val="00E31583"/>
    <w:rsid w:val="00E32123"/>
    <w:rsid w:val="00E321A1"/>
    <w:rsid w:val="00E3226C"/>
    <w:rsid w:val="00E32372"/>
    <w:rsid w:val="00E32481"/>
    <w:rsid w:val="00E3261C"/>
    <w:rsid w:val="00E32D99"/>
    <w:rsid w:val="00E335B7"/>
    <w:rsid w:val="00E33C59"/>
    <w:rsid w:val="00E33CEC"/>
    <w:rsid w:val="00E349FD"/>
    <w:rsid w:val="00E35243"/>
    <w:rsid w:val="00E3570C"/>
    <w:rsid w:val="00E35874"/>
    <w:rsid w:val="00E35ACE"/>
    <w:rsid w:val="00E361BC"/>
    <w:rsid w:val="00E366AE"/>
    <w:rsid w:val="00E36A5B"/>
    <w:rsid w:val="00E373BF"/>
    <w:rsid w:val="00E37502"/>
    <w:rsid w:val="00E3785E"/>
    <w:rsid w:val="00E37A22"/>
    <w:rsid w:val="00E37BB8"/>
    <w:rsid w:val="00E37EDA"/>
    <w:rsid w:val="00E4029B"/>
    <w:rsid w:val="00E407BD"/>
    <w:rsid w:val="00E414A6"/>
    <w:rsid w:val="00E418EF"/>
    <w:rsid w:val="00E41F19"/>
    <w:rsid w:val="00E42555"/>
    <w:rsid w:val="00E4285F"/>
    <w:rsid w:val="00E436B1"/>
    <w:rsid w:val="00E436CE"/>
    <w:rsid w:val="00E441CD"/>
    <w:rsid w:val="00E4496F"/>
    <w:rsid w:val="00E44B81"/>
    <w:rsid w:val="00E44B8F"/>
    <w:rsid w:val="00E44BEA"/>
    <w:rsid w:val="00E45093"/>
    <w:rsid w:val="00E45794"/>
    <w:rsid w:val="00E458D4"/>
    <w:rsid w:val="00E459FE"/>
    <w:rsid w:val="00E45B4A"/>
    <w:rsid w:val="00E46113"/>
    <w:rsid w:val="00E46AF6"/>
    <w:rsid w:val="00E47262"/>
    <w:rsid w:val="00E47E0F"/>
    <w:rsid w:val="00E47E7B"/>
    <w:rsid w:val="00E47F79"/>
    <w:rsid w:val="00E47FFD"/>
    <w:rsid w:val="00E50591"/>
    <w:rsid w:val="00E507DE"/>
    <w:rsid w:val="00E51278"/>
    <w:rsid w:val="00E514DD"/>
    <w:rsid w:val="00E51778"/>
    <w:rsid w:val="00E519D9"/>
    <w:rsid w:val="00E51E51"/>
    <w:rsid w:val="00E51EE2"/>
    <w:rsid w:val="00E5239E"/>
    <w:rsid w:val="00E5339A"/>
    <w:rsid w:val="00E5365F"/>
    <w:rsid w:val="00E547CD"/>
    <w:rsid w:val="00E54BB5"/>
    <w:rsid w:val="00E54CF7"/>
    <w:rsid w:val="00E551C8"/>
    <w:rsid w:val="00E551DD"/>
    <w:rsid w:val="00E5564E"/>
    <w:rsid w:val="00E55708"/>
    <w:rsid w:val="00E55796"/>
    <w:rsid w:val="00E559D1"/>
    <w:rsid w:val="00E55A2E"/>
    <w:rsid w:val="00E55CDC"/>
    <w:rsid w:val="00E5614A"/>
    <w:rsid w:val="00E561DE"/>
    <w:rsid w:val="00E5641F"/>
    <w:rsid w:val="00E57053"/>
    <w:rsid w:val="00E572F4"/>
    <w:rsid w:val="00E57A68"/>
    <w:rsid w:val="00E57C7A"/>
    <w:rsid w:val="00E57FF4"/>
    <w:rsid w:val="00E602E9"/>
    <w:rsid w:val="00E6051B"/>
    <w:rsid w:val="00E60B3A"/>
    <w:rsid w:val="00E60DB8"/>
    <w:rsid w:val="00E60E3D"/>
    <w:rsid w:val="00E60F11"/>
    <w:rsid w:val="00E61122"/>
    <w:rsid w:val="00E61125"/>
    <w:rsid w:val="00E61249"/>
    <w:rsid w:val="00E6144B"/>
    <w:rsid w:val="00E61EBE"/>
    <w:rsid w:val="00E62358"/>
    <w:rsid w:val="00E627C8"/>
    <w:rsid w:val="00E6294E"/>
    <w:rsid w:val="00E62D6F"/>
    <w:rsid w:val="00E637C0"/>
    <w:rsid w:val="00E63F57"/>
    <w:rsid w:val="00E6400E"/>
    <w:rsid w:val="00E6407F"/>
    <w:rsid w:val="00E64386"/>
    <w:rsid w:val="00E645B5"/>
    <w:rsid w:val="00E64892"/>
    <w:rsid w:val="00E64D2E"/>
    <w:rsid w:val="00E65120"/>
    <w:rsid w:val="00E657DC"/>
    <w:rsid w:val="00E65D73"/>
    <w:rsid w:val="00E65E8C"/>
    <w:rsid w:val="00E664C9"/>
    <w:rsid w:val="00E66761"/>
    <w:rsid w:val="00E66A2F"/>
    <w:rsid w:val="00E66B08"/>
    <w:rsid w:val="00E66C61"/>
    <w:rsid w:val="00E66ECF"/>
    <w:rsid w:val="00E67A81"/>
    <w:rsid w:val="00E67F1E"/>
    <w:rsid w:val="00E705DA"/>
    <w:rsid w:val="00E7062A"/>
    <w:rsid w:val="00E70700"/>
    <w:rsid w:val="00E70D6E"/>
    <w:rsid w:val="00E70FCD"/>
    <w:rsid w:val="00E70FEA"/>
    <w:rsid w:val="00E7121A"/>
    <w:rsid w:val="00E7149B"/>
    <w:rsid w:val="00E71678"/>
    <w:rsid w:val="00E71878"/>
    <w:rsid w:val="00E71C46"/>
    <w:rsid w:val="00E72221"/>
    <w:rsid w:val="00E72432"/>
    <w:rsid w:val="00E72879"/>
    <w:rsid w:val="00E72EAC"/>
    <w:rsid w:val="00E73188"/>
    <w:rsid w:val="00E73765"/>
    <w:rsid w:val="00E73A96"/>
    <w:rsid w:val="00E73AD2"/>
    <w:rsid w:val="00E73E67"/>
    <w:rsid w:val="00E7526E"/>
    <w:rsid w:val="00E752B5"/>
    <w:rsid w:val="00E754E5"/>
    <w:rsid w:val="00E75768"/>
    <w:rsid w:val="00E75C07"/>
    <w:rsid w:val="00E75E1D"/>
    <w:rsid w:val="00E75FB6"/>
    <w:rsid w:val="00E7703C"/>
    <w:rsid w:val="00E77187"/>
    <w:rsid w:val="00E7723A"/>
    <w:rsid w:val="00E77439"/>
    <w:rsid w:val="00E774A7"/>
    <w:rsid w:val="00E77B1D"/>
    <w:rsid w:val="00E77DA1"/>
    <w:rsid w:val="00E800BF"/>
    <w:rsid w:val="00E8020A"/>
    <w:rsid w:val="00E80673"/>
    <w:rsid w:val="00E80D5D"/>
    <w:rsid w:val="00E80F2B"/>
    <w:rsid w:val="00E81937"/>
    <w:rsid w:val="00E82045"/>
    <w:rsid w:val="00E8207D"/>
    <w:rsid w:val="00E823A2"/>
    <w:rsid w:val="00E824FD"/>
    <w:rsid w:val="00E82943"/>
    <w:rsid w:val="00E82B68"/>
    <w:rsid w:val="00E82FF6"/>
    <w:rsid w:val="00E8359D"/>
    <w:rsid w:val="00E83DB4"/>
    <w:rsid w:val="00E83F89"/>
    <w:rsid w:val="00E850F8"/>
    <w:rsid w:val="00E852FE"/>
    <w:rsid w:val="00E85B7E"/>
    <w:rsid w:val="00E85E40"/>
    <w:rsid w:val="00E85FB9"/>
    <w:rsid w:val="00E85FF7"/>
    <w:rsid w:val="00E87222"/>
    <w:rsid w:val="00E872B0"/>
    <w:rsid w:val="00E872DC"/>
    <w:rsid w:val="00E87A79"/>
    <w:rsid w:val="00E87B66"/>
    <w:rsid w:val="00E87BBC"/>
    <w:rsid w:val="00E90449"/>
    <w:rsid w:val="00E9093E"/>
    <w:rsid w:val="00E909B3"/>
    <w:rsid w:val="00E90BFC"/>
    <w:rsid w:val="00E91447"/>
    <w:rsid w:val="00E9181D"/>
    <w:rsid w:val="00E91B2E"/>
    <w:rsid w:val="00E9217E"/>
    <w:rsid w:val="00E92287"/>
    <w:rsid w:val="00E92403"/>
    <w:rsid w:val="00E9278E"/>
    <w:rsid w:val="00E93990"/>
    <w:rsid w:val="00E94133"/>
    <w:rsid w:val="00E94170"/>
    <w:rsid w:val="00E943EC"/>
    <w:rsid w:val="00E949CB"/>
    <w:rsid w:val="00E9508A"/>
    <w:rsid w:val="00E95ED8"/>
    <w:rsid w:val="00E96179"/>
    <w:rsid w:val="00E961F3"/>
    <w:rsid w:val="00E96485"/>
    <w:rsid w:val="00E96A5C"/>
    <w:rsid w:val="00E97440"/>
    <w:rsid w:val="00E974C5"/>
    <w:rsid w:val="00E97EA4"/>
    <w:rsid w:val="00E97F09"/>
    <w:rsid w:val="00E97FF6"/>
    <w:rsid w:val="00EA012E"/>
    <w:rsid w:val="00EA013F"/>
    <w:rsid w:val="00EA0A69"/>
    <w:rsid w:val="00EA2035"/>
    <w:rsid w:val="00EA2429"/>
    <w:rsid w:val="00EA2854"/>
    <w:rsid w:val="00EA2A8D"/>
    <w:rsid w:val="00EA2B52"/>
    <w:rsid w:val="00EA2B7A"/>
    <w:rsid w:val="00EA389A"/>
    <w:rsid w:val="00EA3944"/>
    <w:rsid w:val="00EA3AC7"/>
    <w:rsid w:val="00EA41B0"/>
    <w:rsid w:val="00EA4711"/>
    <w:rsid w:val="00EA4A77"/>
    <w:rsid w:val="00EA4C79"/>
    <w:rsid w:val="00EA4EA5"/>
    <w:rsid w:val="00EA50B1"/>
    <w:rsid w:val="00EA5116"/>
    <w:rsid w:val="00EA54BE"/>
    <w:rsid w:val="00EA5815"/>
    <w:rsid w:val="00EA5DFB"/>
    <w:rsid w:val="00EA62E0"/>
    <w:rsid w:val="00EA679F"/>
    <w:rsid w:val="00EA688B"/>
    <w:rsid w:val="00EA6C5C"/>
    <w:rsid w:val="00EA71B9"/>
    <w:rsid w:val="00EA72DC"/>
    <w:rsid w:val="00EA73B9"/>
    <w:rsid w:val="00EA7ABB"/>
    <w:rsid w:val="00EA7C93"/>
    <w:rsid w:val="00EA7E57"/>
    <w:rsid w:val="00EB02F6"/>
    <w:rsid w:val="00EB039D"/>
    <w:rsid w:val="00EB05F8"/>
    <w:rsid w:val="00EB0690"/>
    <w:rsid w:val="00EB0776"/>
    <w:rsid w:val="00EB0897"/>
    <w:rsid w:val="00EB08BB"/>
    <w:rsid w:val="00EB0B34"/>
    <w:rsid w:val="00EB1E19"/>
    <w:rsid w:val="00EB1E55"/>
    <w:rsid w:val="00EB1F3E"/>
    <w:rsid w:val="00EB20A4"/>
    <w:rsid w:val="00EB24EC"/>
    <w:rsid w:val="00EB254A"/>
    <w:rsid w:val="00EB2A4A"/>
    <w:rsid w:val="00EB2C7C"/>
    <w:rsid w:val="00EB39EF"/>
    <w:rsid w:val="00EB40CC"/>
    <w:rsid w:val="00EB47C6"/>
    <w:rsid w:val="00EB4A12"/>
    <w:rsid w:val="00EB5C58"/>
    <w:rsid w:val="00EB6D94"/>
    <w:rsid w:val="00EB6FD8"/>
    <w:rsid w:val="00EB704F"/>
    <w:rsid w:val="00EB7199"/>
    <w:rsid w:val="00EB7268"/>
    <w:rsid w:val="00EB73F3"/>
    <w:rsid w:val="00EB74B1"/>
    <w:rsid w:val="00EB7C0E"/>
    <w:rsid w:val="00EC1141"/>
    <w:rsid w:val="00EC1294"/>
    <w:rsid w:val="00EC12F1"/>
    <w:rsid w:val="00EC14A4"/>
    <w:rsid w:val="00EC1D2C"/>
    <w:rsid w:val="00EC1FD9"/>
    <w:rsid w:val="00EC2388"/>
    <w:rsid w:val="00EC2963"/>
    <w:rsid w:val="00EC308E"/>
    <w:rsid w:val="00EC317E"/>
    <w:rsid w:val="00EC3618"/>
    <w:rsid w:val="00EC364C"/>
    <w:rsid w:val="00EC3671"/>
    <w:rsid w:val="00EC3A21"/>
    <w:rsid w:val="00EC3C63"/>
    <w:rsid w:val="00EC438F"/>
    <w:rsid w:val="00EC4754"/>
    <w:rsid w:val="00EC48A3"/>
    <w:rsid w:val="00EC4A62"/>
    <w:rsid w:val="00EC5221"/>
    <w:rsid w:val="00EC5314"/>
    <w:rsid w:val="00EC5321"/>
    <w:rsid w:val="00EC5480"/>
    <w:rsid w:val="00EC5DDB"/>
    <w:rsid w:val="00EC5EC3"/>
    <w:rsid w:val="00EC66D6"/>
    <w:rsid w:val="00EC793F"/>
    <w:rsid w:val="00ED052E"/>
    <w:rsid w:val="00ED0924"/>
    <w:rsid w:val="00ED11C6"/>
    <w:rsid w:val="00ED125E"/>
    <w:rsid w:val="00ED198B"/>
    <w:rsid w:val="00ED1A4A"/>
    <w:rsid w:val="00ED1C96"/>
    <w:rsid w:val="00ED1E0B"/>
    <w:rsid w:val="00ED2E39"/>
    <w:rsid w:val="00ED2F18"/>
    <w:rsid w:val="00ED3070"/>
    <w:rsid w:val="00ED337B"/>
    <w:rsid w:val="00ED35FF"/>
    <w:rsid w:val="00ED37CF"/>
    <w:rsid w:val="00ED3950"/>
    <w:rsid w:val="00ED3A73"/>
    <w:rsid w:val="00ED3B05"/>
    <w:rsid w:val="00ED3D27"/>
    <w:rsid w:val="00ED4307"/>
    <w:rsid w:val="00ED486E"/>
    <w:rsid w:val="00ED48C2"/>
    <w:rsid w:val="00ED4F2F"/>
    <w:rsid w:val="00ED5114"/>
    <w:rsid w:val="00ED512A"/>
    <w:rsid w:val="00ED58BD"/>
    <w:rsid w:val="00ED5A09"/>
    <w:rsid w:val="00ED5E51"/>
    <w:rsid w:val="00ED663B"/>
    <w:rsid w:val="00ED6BF4"/>
    <w:rsid w:val="00ED6DDA"/>
    <w:rsid w:val="00ED6F15"/>
    <w:rsid w:val="00ED7683"/>
    <w:rsid w:val="00ED76A1"/>
    <w:rsid w:val="00ED77F6"/>
    <w:rsid w:val="00ED7D43"/>
    <w:rsid w:val="00ED7DE8"/>
    <w:rsid w:val="00EE00D7"/>
    <w:rsid w:val="00EE0132"/>
    <w:rsid w:val="00EE0AE9"/>
    <w:rsid w:val="00EE1236"/>
    <w:rsid w:val="00EE16AE"/>
    <w:rsid w:val="00EE1C16"/>
    <w:rsid w:val="00EE238D"/>
    <w:rsid w:val="00EE263D"/>
    <w:rsid w:val="00EE3559"/>
    <w:rsid w:val="00EE3DA7"/>
    <w:rsid w:val="00EE3FF5"/>
    <w:rsid w:val="00EE434B"/>
    <w:rsid w:val="00EE4492"/>
    <w:rsid w:val="00EE45E6"/>
    <w:rsid w:val="00EE4690"/>
    <w:rsid w:val="00EE4CFD"/>
    <w:rsid w:val="00EE4FF1"/>
    <w:rsid w:val="00EE5241"/>
    <w:rsid w:val="00EE53B9"/>
    <w:rsid w:val="00EE597E"/>
    <w:rsid w:val="00EE5D8F"/>
    <w:rsid w:val="00EE6344"/>
    <w:rsid w:val="00EE705F"/>
    <w:rsid w:val="00EE751F"/>
    <w:rsid w:val="00EE7982"/>
    <w:rsid w:val="00EE7B2F"/>
    <w:rsid w:val="00EF036D"/>
    <w:rsid w:val="00EF0739"/>
    <w:rsid w:val="00EF0C79"/>
    <w:rsid w:val="00EF1473"/>
    <w:rsid w:val="00EF1A66"/>
    <w:rsid w:val="00EF20FB"/>
    <w:rsid w:val="00EF357E"/>
    <w:rsid w:val="00EF3DAC"/>
    <w:rsid w:val="00EF3F25"/>
    <w:rsid w:val="00EF3F43"/>
    <w:rsid w:val="00EF419C"/>
    <w:rsid w:val="00EF4289"/>
    <w:rsid w:val="00EF492B"/>
    <w:rsid w:val="00EF4AC2"/>
    <w:rsid w:val="00EF4E2D"/>
    <w:rsid w:val="00EF5053"/>
    <w:rsid w:val="00EF5352"/>
    <w:rsid w:val="00EF5B94"/>
    <w:rsid w:val="00EF5DDB"/>
    <w:rsid w:val="00EF5ECF"/>
    <w:rsid w:val="00EF6407"/>
    <w:rsid w:val="00EF67BA"/>
    <w:rsid w:val="00EF7F22"/>
    <w:rsid w:val="00F00228"/>
    <w:rsid w:val="00F00C5E"/>
    <w:rsid w:val="00F00D9F"/>
    <w:rsid w:val="00F01077"/>
    <w:rsid w:val="00F015B1"/>
    <w:rsid w:val="00F01A4A"/>
    <w:rsid w:val="00F01AF5"/>
    <w:rsid w:val="00F01CA1"/>
    <w:rsid w:val="00F02479"/>
    <w:rsid w:val="00F02BF0"/>
    <w:rsid w:val="00F02BFE"/>
    <w:rsid w:val="00F02C23"/>
    <w:rsid w:val="00F02D5C"/>
    <w:rsid w:val="00F03266"/>
    <w:rsid w:val="00F03DD2"/>
    <w:rsid w:val="00F04695"/>
    <w:rsid w:val="00F04834"/>
    <w:rsid w:val="00F04AC3"/>
    <w:rsid w:val="00F059C4"/>
    <w:rsid w:val="00F05BA9"/>
    <w:rsid w:val="00F066C8"/>
    <w:rsid w:val="00F06A57"/>
    <w:rsid w:val="00F06CC6"/>
    <w:rsid w:val="00F06E2D"/>
    <w:rsid w:val="00F06E4E"/>
    <w:rsid w:val="00F072C3"/>
    <w:rsid w:val="00F076C7"/>
    <w:rsid w:val="00F07980"/>
    <w:rsid w:val="00F07C47"/>
    <w:rsid w:val="00F10127"/>
    <w:rsid w:val="00F103DA"/>
    <w:rsid w:val="00F104BF"/>
    <w:rsid w:val="00F106A2"/>
    <w:rsid w:val="00F10DF8"/>
    <w:rsid w:val="00F10E2B"/>
    <w:rsid w:val="00F11055"/>
    <w:rsid w:val="00F114F1"/>
    <w:rsid w:val="00F117A2"/>
    <w:rsid w:val="00F11831"/>
    <w:rsid w:val="00F11A57"/>
    <w:rsid w:val="00F11B03"/>
    <w:rsid w:val="00F11BBF"/>
    <w:rsid w:val="00F11DC9"/>
    <w:rsid w:val="00F1273A"/>
    <w:rsid w:val="00F12E10"/>
    <w:rsid w:val="00F13031"/>
    <w:rsid w:val="00F136BC"/>
    <w:rsid w:val="00F13AF9"/>
    <w:rsid w:val="00F13D95"/>
    <w:rsid w:val="00F140D4"/>
    <w:rsid w:val="00F149F5"/>
    <w:rsid w:val="00F14A96"/>
    <w:rsid w:val="00F14BDB"/>
    <w:rsid w:val="00F15064"/>
    <w:rsid w:val="00F151D9"/>
    <w:rsid w:val="00F15316"/>
    <w:rsid w:val="00F15387"/>
    <w:rsid w:val="00F1584C"/>
    <w:rsid w:val="00F15866"/>
    <w:rsid w:val="00F15B68"/>
    <w:rsid w:val="00F15FE3"/>
    <w:rsid w:val="00F16A40"/>
    <w:rsid w:val="00F16FFF"/>
    <w:rsid w:val="00F172C1"/>
    <w:rsid w:val="00F17733"/>
    <w:rsid w:val="00F17866"/>
    <w:rsid w:val="00F2010D"/>
    <w:rsid w:val="00F201A6"/>
    <w:rsid w:val="00F20849"/>
    <w:rsid w:val="00F20B38"/>
    <w:rsid w:val="00F212B5"/>
    <w:rsid w:val="00F2146B"/>
    <w:rsid w:val="00F215B4"/>
    <w:rsid w:val="00F215C4"/>
    <w:rsid w:val="00F21653"/>
    <w:rsid w:val="00F219A1"/>
    <w:rsid w:val="00F21A6B"/>
    <w:rsid w:val="00F21BF2"/>
    <w:rsid w:val="00F221AC"/>
    <w:rsid w:val="00F22554"/>
    <w:rsid w:val="00F2263A"/>
    <w:rsid w:val="00F22F08"/>
    <w:rsid w:val="00F231AA"/>
    <w:rsid w:val="00F235AB"/>
    <w:rsid w:val="00F23A74"/>
    <w:rsid w:val="00F23DB6"/>
    <w:rsid w:val="00F23FC8"/>
    <w:rsid w:val="00F240B4"/>
    <w:rsid w:val="00F24B92"/>
    <w:rsid w:val="00F24C05"/>
    <w:rsid w:val="00F24E2C"/>
    <w:rsid w:val="00F254C2"/>
    <w:rsid w:val="00F256CE"/>
    <w:rsid w:val="00F25770"/>
    <w:rsid w:val="00F257A6"/>
    <w:rsid w:val="00F25DA9"/>
    <w:rsid w:val="00F25E54"/>
    <w:rsid w:val="00F261F9"/>
    <w:rsid w:val="00F26CE6"/>
    <w:rsid w:val="00F26E44"/>
    <w:rsid w:val="00F310C4"/>
    <w:rsid w:val="00F3124E"/>
    <w:rsid w:val="00F33022"/>
    <w:rsid w:val="00F33246"/>
    <w:rsid w:val="00F335BC"/>
    <w:rsid w:val="00F33D9B"/>
    <w:rsid w:val="00F34208"/>
    <w:rsid w:val="00F34785"/>
    <w:rsid w:val="00F34FB7"/>
    <w:rsid w:val="00F36145"/>
    <w:rsid w:val="00F361C2"/>
    <w:rsid w:val="00F363CE"/>
    <w:rsid w:val="00F366F4"/>
    <w:rsid w:val="00F369B4"/>
    <w:rsid w:val="00F36AC0"/>
    <w:rsid w:val="00F36D4D"/>
    <w:rsid w:val="00F373BC"/>
    <w:rsid w:val="00F3755B"/>
    <w:rsid w:val="00F37828"/>
    <w:rsid w:val="00F37937"/>
    <w:rsid w:val="00F402E2"/>
    <w:rsid w:val="00F40494"/>
    <w:rsid w:val="00F40608"/>
    <w:rsid w:val="00F40877"/>
    <w:rsid w:val="00F408AA"/>
    <w:rsid w:val="00F40A18"/>
    <w:rsid w:val="00F40D99"/>
    <w:rsid w:val="00F41506"/>
    <w:rsid w:val="00F427F5"/>
    <w:rsid w:val="00F42E06"/>
    <w:rsid w:val="00F42E7E"/>
    <w:rsid w:val="00F42EC3"/>
    <w:rsid w:val="00F4364A"/>
    <w:rsid w:val="00F43653"/>
    <w:rsid w:val="00F436B5"/>
    <w:rsid w:val="00F43741"/>
    <w:rsid w:val="00F43B4F"/>
    <w:rsid w:val="00F44385"/>
    <w:rsid w:val="00F44A70"/>
    <w:rsid w:val="00F458E2"/>
    <w:rsid w:val="00F45C79"/>
    <w:rsid w:val="00F46A68"/>
    <w:rsid w:val="00F46D06"/>
    <w:rsid w:val="00F46D93"/>
    <w:rsid w:val="00F46F43"/>
    <w:rsid w:val="00F47CD6"/>
    <w:rsid w:val="00F5036F"/>
    <w:rsid w:val="00F50372"/>
    <w:rsid w:val="00F503C8"/>
    <w:rsid w:val="00F50611"/>
    <w:rsid w:val="00F50A17"/>
    <w:rsid w:val="00F50B19"/>
    <w:rsid w:val="00F51056"/>
    <w:rsid w:val="00F512F7"/>
    <w:rsid w:val="00F51ABA"/>
    <w:rsid w:val="00F526A1"/>
    <w:rsid w:val="00F5282A"/>
    <w:rsid w:val="00F52E0D"/>
    <w:rsid w:val="00F52EF8"/>
    <w:rsid w:val="00F52F0B"/>
    <w:rsid w:val="00F53740"/>
    <w:rsid w:val="00F5391A"/>
    <w:rsid w:val="00F53BFD"/>
    <w:rsid w:val="00F5421A"/>
    <w:rsid w:val="00F542B8"/>
    <w:rsid w:val="00F549BD"/>
    <w:rsid w:val="00F5504D"/>
    <w:rsid w:val="00F550EF"/>
    <w:rsid w:val="00F553F3"/>
    <w:rsid w:val="00F55494"/>
    <w:rsid w:val="00F55588"/>
    <w:rsid w:val="00F555C2"/>
    <w:rsid w:val="00F55E6F"/>
    <w:rsid w:val="00F55EF1"/>
    <w:rsid w:val="00F561C4"/>
    <w:rsid w:val="00F568D3"/>
    <w:rsid w:val="00F56CC1"/>
    <w:rsid w:val="00F56E7D"/>
    <w:rsid w:val="00F56E86"/>
    <w:rsid w:val="00F57225"/>
    <w:rsid w:val="00F5745D"/>
    <w:rsid w:val="00F57A79"/>
    <w:rsid w:val="00F57AED"/>
    <w:rsid w:val="00F601B5"/>
    <w:rsid w:val="00F60B75"/>
    <w:rsid w:val="00F6111F"/>
    <w:rsid w:val="00F61192"/>
    <w:rsid w:val="00F6130E"/>
    <w:rsid w:val="00F61B34"/>
    <w:rsid w:val="00F62ACC"/>
    <w:rsid w:val="00F63257"/>
    <w:rsid w:val="00F63976"/>
    <w:rsid w:val="00F639A3"/>
    <w:rsid w:val="00F63C79"/>
    <w:rsid w:val="00F63FBD"/>
    <w:rsid w:val="00F640C2"/>
    <w:rsid w:val="00F641CC"/>
    <w:rsid w:val="00F65C16"/>
    <w:rsid w:val="00F6609D"/>
    <w:rsid w:val="00F661F9"/>
    <w:rsid w:val="00F662E5"/>
    <w:rsid w:val="00F66EE4"/>
    <w:rsid w:val="00F670F2"/>
    <w:rsid w:val="00F67142"/>
    <w:rsid w:val="00F673DC"/>
    <w:rsid w:val="00F679FF"/>
    <w:rsid w:val="00F67A51"/>
    <w:rsid w:val="00F67CD8"/>
    <w:rsid w:val="00F708E5"/>
    <w:rsid w:val="00F70CBF"/>
    <w:rsid w:val="00F70F52"/>
    <w:rsid w:val="00F71341"/>
    <w:rsid w:val="00F71695"/>
    <w:rsid w:val="00F71BFC"/>
    <w:rsid w:val="00F7244D"/>
    <w:rsid w:val="00F728CB"/>
    <w:rsid w:val="00F729D5"/>
    <w:rsid w:val="00F7329E"/>
    <w:rsid w:val="00F73381"/>
    <w:rsid w:val="00F73ED4"/>
    <w:rsid w:val="00F73F5A"/>
    <w:rsid w:val="00F74461"/>
    <w:rsid w:val="00F74599"/>
    <w:rsid w:val="00F750EB"/>
    <w:rsid w:val="00F7536E"/>
    <w:rsid w:val="00F753AE"/>
    <w:rsid w:val="00F75B3D"/>
    <w:rsid w:val="00F75C11"/>
    <w:rsid w:val="00F76129"/>
    <w:rsid w:val="00F76619"/>
    <w:rsid w:val="00F76866"/>
    <w:rsid w:val="00F76B7C"/>
    <w:rsid w:val="00F76E5F"/>
    <w:rsid w:val="00F77B47"/>
    <w:rsid w:val="00F77CA6"/>
    <w:rsid w:val="00F77F47"/>
    <w:rsid w:val="00F8036E"/>
    <w:rsid w:val="00F8131B"/>
    <w:rsid w:val="00F813FB"/>
    <w:rsid w:val="00F81503"/>
    <w:rsid w:val="00F81591"/>
    <w:rsid w:val="00F8199E"/>
    <w:rsid w:val="00F81A3E"/>
    <w:rsid w:val="00F81D64"/>
    <w:rsid w:val="00F81E1D"/>
    <w:rsid w:val="00F82038"/>
    <w:rsid w:val="00F826CA"/>
    <w:rsid w:val="00F82805"/>
    <w:rsid w:val="00F82872"/>
    <w:rsid w:val="00F82A22"/>
    <w:rsid w:val="00F83509"/>
    <w:rsid w:val="00F83667"/>
    <w:rsid w:val="00F83891"/>
    <w:rsid w:val="00F838DC"/>
    <w:rsid w:val="00F84196"/>
    <w:rsid w:val="00F84370"/>
    <w:rsid w:val="00F8445E"/>
    <w:rsid w:val="00F84587"/>
    <w:rsid w:val="00F8480B"/>
    <w:rsid w:val="00F85528"/>
    <w:rsid w:val="00F85828"/>
    <w:rsid w:val="00F8586E"/>
    <w:rsid w:val="00F85ECC"/>
    <w:rsid w:val="00F86216"/>
    <w:rsid w:val="00F865C6"/>
    <w:rsid w:val="00F86659"/>
    <w:rsid w:val="00F86C69"/>
    <w:rsid w:val="00F86F5E"/>
    <w:rsid w:val="00F871C1"/>
    <w:rsid w:val="00F877F7"/>
    <w:rsid w:val="00F87885"/>
    <w:rsid w:val="00F87D14"/>
    <w:rsid w:val="00F90259"/>
    <w:rsid w:val="00F905DB"/>
    <w:rsid w:val="00F91175"/>
    <w:rsid w:val="00F911E4"/>
    <w:rsid w:val="00F91802"/>
    <w:rsid w:val="00F91B3C"/>
    <w:rsid w:val="00F91CD6"/>
    <w:rsid w:val="00F91D15"/>
    <w:rsid w:val="00F91DA1"/>
    <w:rsid w:val="00F91EFA"/>
    <w:rsid w:val="00F926CC"/>
    <w:rsid w:val="00F9277B"/>
    <w:rsid w:val="00F92908"/>
    <w:rsid w:val="00F92965"/>
    <w:rsid w:val="00F931F7"/>
    <w:rsid w:val="00F93676"/>
    <w:rsid w:val="00F93B3E"/>
    <w:rsid w:val="00F93BAD"/>
    <w:rsid w:val="00F94840"/>
    <w:rsid w:val="00F95097"/>
    <w:rsid w:val="00F95485"/>
    <w:rsid w:val="00F954AA"/>
    <w:rsid w:val="00F95D4E"/>
    <w:rsid w:val="00F962C4"/>
    <w:rsid w:val="00F964E5"/>
    <w:rsid w:val="00F965BD"/>
    <w:rsid w:val="00F9666B"/>
    <w:rsid w:val="00F96899"/>
    <w:rsid w:val="00F970B1"/>
    <w:rsid w:val="00F97E03"/>
    <w:rsid w:val="00F97EBD"/>
    <w:rsid w:val="00FA028F"/>
    <w:rsid w:val="00FA060E"/>
    <w:rsid w:val="00FA0D73"/>
    <w:rsid w:val="00FA28F2"/>
    <w:rsid w:val="00FA3535"/>
    <w:rsid w:val="00FA377A"/>
    <w:rsid w:val="00FA3948"/>
    <w:rsid w:val="00FA3B0F"/>
    <w:rsid w:val="00FA3D68"/>
    <w:rsid w:val="00FA4254"/>
    <w:rsid w:val="00FA42CB"/>
    <w:rsid w:val="00FA44B5"/>
    <w:rsid w:val="00FA4AD2"/>
    <w:rsid w:val="00FA4C4C"/>
    <w:rsid w:val="00FA4E00"/>
    <w:rsid w:val="00FA50E0"/>
    <w:rsid w:val="00FA5242"/>
    <w:rsid w:val="00FA58F1"/>
    <w:rsid w:val="00FA5A49"/>
    <w:rsid w:val="00FA5AE6"/>
    <w:rsid w:val="00FA5D96"/>
    <w:rsid w:val="00FA5DD1"/>
    <w:rsid w:val="00FA5DEE"/>
    <w:rsid w:val="00FA6083"/>
    <w:rsid w:val="00FA60FF"/>
    <w:rsid w:val="00FA6561"/>
    <w:rsid w:val="00FA6C3C"/>
    <w:rsid w:val="00FA700C"/>
    <w:rsid w:val="00FA7221"/>
    <w:rsid w:val="00FA7339"/>
    <w:rsid w:val="00FA7443"/>
    <w:rsid w:val="00FA7454"/>
    <w:rsid w:val="00FA7469"/>
    <w:rsid w:val="00FA75F5"/>
    <w:rsid w:val="00FA7DC0"/>
    <w:rsid w:val="00FB0241"/>
    <w:rsid w:val="00FB03E0"/>
    <w:rsid w:val="00FB08D7"/>
    <w:rsid w:val="00FB08F9"/>
    <w:rsid w:val="00FB0CD3"/>
    <w:rsid w:val="00FB1B40"/>
    <w:rsid w:val="00FB1F48"/>
    <w:rsid w:val="00FB23F4"/>
    <w:rsid w:val="00FB26ED"/>
    <w:rsid w:val="00FB2BEB"/>
    <w:rsid w:val="00FB2C3C"/>
    <w:rsid w:val="00FB2EF8"/>
    <w:rsid w:val="00FB34F1"/>
    <w:rsid w:val="00FB363B"/>
    <w:rsid w:val="00FB3770"/>
    <w:rsid w:val="00FB3843"/>
    <w:rsid w:val="00FB3A1E"/>
    <w:rsid w:val="00FB3D87"/>
    <w:rsid w:val="00FB44F4"/>
    <w:rsid w:val="00FB4628"/>
    <w:rsid w:val="00FB4D46"/>
    <w:rsid w:val="00FB564B"/>
    <w:rsid w:val="00FB56D5"/>
    <w:rsid w:val="00FB5E6A"/>
    <w:rsid w:val="00FB6683"/>
    <w:rsid w:val="00FB67FD"/>
    <w:rsid w:val="00FB690B"/>
    <w:rsid w:val="00FB6D22"/>
    <w:rsid w:val="00FB7118"/>
    <w:rsid w:val="00FB7153"/>
    <w:rsid w:val="00FB73BF"/>
    <w:rsid w:val="00FB761B"/>
    <w:rsid w:val="00FB7666"/>
    <w:rsid w:val="00FB7DD1"/>
    <w:rsid w:val="00FC01AB"/>
    <w:rsid w:val="00FC0223"/>
    <w:rsid w:val="00FC066B"/>
    <w:rsid w:val="00FC0941"/>
    <w:rsid w:val="00FC09B0"/>
    <w:rsid w:val="00FC1485"/>
    <w:rsid w:val="00FC161F"/>
    <w:rsid w:val="00FC16DA"/>
    <w:rsid w:val="00FC1D1D"/>
    <w:rsid w:val="00FC1D24"/>
    <w:rsid w:val="00FC235F"/>
    <w:rsid w:val="00FC255C"/>
    <w:rsid w:val="00FC263C"/>
    <w:rsid w:val="00FC281D"/>
    <w:rsid w:val="00FC298E"/>
    <w:rsid w:val="00FC34FE"/>
    <w:rsid w:val="00FC380F"/>
    <w:rsid w:val="00FC381F"/>
    <w:rsid w:val="00FC38F2"/>
    <w:rsid w:val="00FC3911"/>
    <w:rsid w:val="00FC3CF3"/>
    <w:rsid w:val="00FC3F5D"/>
    <w:rsid w:val="00FC4087"/>
    <w:rsid w:val="00FC488F"/>
    <w:rsid w:val="00FC4A37"/>
    <w:rsid w:val="00FC58A6"/>
    <w:rsid w:val="00FC593A"/>
    <w:rsid w:val="00FC59E5"/>
    <w:rsid w:val="00FC5C97"/>
    <w:rsid w:val="00FC5F03"/>
    <w:rsid w:val="00FC6736"/>
    <w:rsid w:val="00FC71F1"/>
    <w:rsid w:val="00FC742F"/>
    <w:rsid w:val="00FC76ED"/>
    <w:rsid w:val="00FC7E2A"/>
    <w:rsid w:val="00FD04E8"/>
    <w:rsid w:val="00FD0631"/>
    <w:rsid w:val="00FD09C2"/>
    <w:rsid w:val="00FD0D28"/>
    <w:rsid w:val="00FD1540"/>
    <w:rsid w:val="00FD16EE"/>
    <w:rsid w:val="00FD1945"/>
    <w:rsid w:val="00FD230A"/>
    <w:rsid w:val="00FD25FB"/>
    <w:rsid w:val="00FD260E"/>
    <w:rsid w:val="00FD2794"/>
    <w:rsid w:val="00FD2E97"/>
    <w:rsid w:val="00FD36C2"/>
    <w:rsid w:val="00FD4775"/>
    <w:rsid w:val="00FD4A6A"/>
    <w:rsid w:val="00FD4B1C"/>
    <w:rsid w:val="00FD4E0D"/>
    <w:rsid w:val="00FD4F83"/>
    <w:rsid w:val="00FD5047"/>
    <w:rsid w:val="00FD53D4"/>
    <w:rsid w:val="00FD65C6"/>
    <w:rsid w:val="00FD6C5C"/>
    <w:rsid w:val="00FD714E"/>
    <w:rsid w:val="00FD71B8"/>
    <w:rsid w:val="00FD7EC3"/>
    <w:rsid w:val="00FE04A7"/>
    <w:rsid w:val="00FE05FB"/>
    <w:rsid w:val="00FE0690"/>
    <w:rsid w:val="00FE0958"/>
    <w:rsid w:val="00FE23ED"/>
    <w:rsid w:val="00FE2486"/>
    <w:rsid w:val="00FE25A9"/>
    <w:rsid w:val="00FE2A5C"/>
    <w:rsid w:val="00FE2B20"/>
    <w:rsid w:val="00FE2FF2"/>
    <w:rsid w:val="00FE31CE"/>
    <w:rsid w:val="00FE3571"/>
    <w:rsid w:val="00FE43CC"/>
    <w:rsid w:val="00FE4429"/>
    <w:rsid w:val="00FE4538"/>
    <w:rsid w:val="00FE4B30"/>
    <w:rsid w:val="00FE4B99"/>
    <w:rsid w:val="00FE4FB9"/>
    <w:rsid w:val="00FE580D"/>
    <w:rsid w:val="00FE5A10"/>
    <w:rsid w:val="00FE5E7B"/>
    <w:rsid w:val="00FE5FB6"/>
    <w:rsid w:val="00FE6080"/>
    <w:rsid w:val="00FE64B3"/>
    <w:rsid w:val="00FE73C5"/>
    <w:rsid w:val="00FF0128"/>
    <w:rsid w:val="00FF058D"/>
    <w:rsid w:val="00FF07B0"/>
    <w:rsid w:val="00FF0A7F"/>
    <w:rsid w:val="00FF0E8F"/>
    <w:rsid w:val="00FF1F03"/>
    <w:rsid w:val="00FF262B"/>
    <w:rsid w:val="00FF26B0"/>
    <w:rsid w:val="00FF27BD"/>
    <w:rsid w:val="00FF2A25"/>
    <w:rsid w:val="00FF2D24"/>
    <w:rsid w:val="00FF334D"/>
    <w:rsid w:val="00FF35D0"/>
    <w:rsid w:val="00FF386E"/>
    <w:rsid w:val="00FF3D88"/>
    <w:rsid w:val="00FF3EF4"/>
    <w:rsid w:val="00FF49E2"/>
    <w:rsid w:val="00FF4A77"/>
    <w:rsid w:val="00FF4D8F"/>
    <w:rsid w:val="00FF5814"/>
    <w:rsid w:val="00FF5B4F"/>
    <w:rsid w:val="00FF5F7E"/>
    <w:rsid w:val="00FF64B0"/>
    <w:rsid w:val="00FF64B2"/>
    <w:rsid w:val="00FF6A05"/>
    <w:rsid w:val="00FF6C1A"/>
    <w:rsid w:val="00FF6FD1"/>
    <w:rsid w:val="00FF706E"/>
    <w:rsid w:val="00FF7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13"/>
    <o:shapelayout v:ext="edit">
      <o:idmap v:ext="edit" data="1"/>
    </o:shapelayout>
  </w:shapeDefaults>
  <w:decimalSymbol w:val=","/>
  <w:listSeparator w:val=";"/>
  <w15:docId w15:val="{F9E5C170-477B-41C7-89DD-C25E42D5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iPriority="0" w:unhideWhenUsed="1"/>
    <w:lsdException w:name="List Continue 3" w:locked="1" w:semiHidden="1" w:uiPriority="0"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iPriority="0"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57466"/>
    <w:rPr>
      <w:rFonts w:ascii="Times New Roman" w:eastAsia="Times New Roman" w:hAnsi="Times New Roman"/>
      <w:sz w:val="20"/>
      <w:szCs w:val="20"/>
    </w:rPr>
  </w:style>
  <w:style w:type="paragraph" w:styleId="1">
    <w:name w:val="heading 1"/>
    <w:aliases w:val=".,Заголовок 1_стандарта"/>
    <w:basedOn w:val="a3"/>
    <w:next w:val="a3"/>
    <w:link w:val="10"/>
    <w:qFormat/>
    <w:rsid w:val="00B051E1"/>
    <w:pPr>
      <w:keepNext/>
      <w:ind w:left="360"/>
      <w:jc w:val="center"/>
      <w:outlineLvl w:val="0"/>
    </w:pPr>
    <w:rPr>
      <w:b/>
      <w:sz w:val="28"/>
    </w:rPr>
  </w:style>
  <w:style w:type="paragraph" w:styleId="2">
    <w:name w:val="heading 2"/>
    <w:basedOn w:val="a3"/>
    <w:next w:val="a3"/>
    <w:link w:val="20"/>
    <w:qFormat/>
    <w:rsid w:val="00B051E1"/>
    <w:pPr>
      <w:keepNext/>
      <w:jc w:val="center"/>
      <w:outlineLvl w:val="1"/>
    </w:pPr>
    <w:rPr>
      <w:b/>
      <w:sz w:val="24"/>
    </w:rPr>
  </w:style>
  <w:style w:type="paragraph" w:styleId="31">
    <w:name w:val="heading 3"/>
    <w:aliases w:val="H3"/>
    <w:basedOn w:val="a3"/>
    <w:next w:val="a3"/>
    <w:link w:val="32"/>
    <w:qFormat/>
    <w:rsid w:val="00B051E1"/>
    <w:pPr>
      <w:keepNext/>
      <w:spacing w:before="240" w:after="60"/>
      <w:outlineLvl w:val="2"/>
    </w:pPr>
    <w:rPr>
      <w:rFonts w:ascii="Arial" w:hAnsi="Arial" w:cs="Arial"/>
      <w:b/>
      <w:bCs/>
      <w:sz w:val="26"/>
      <w:szCs w:val="26"/>
    </w:rPr>
  </w:style>
  <w:style w:type="paragraph" w:styleId="40">
    <w:name w:val="heading 4"/>
    <w:basedOn w:val="a3"/>
    <w:next w:val="a3"/>
    <w:link w:val="41"/>
    <w:qFormat/>
    <w:rsid w:val="00B051E1"/>
    <w:pPr>
      <w:keepNext/>
      <w:jc w:val="center"/>
      <w:outlineLvl w:val="3"/>
    </w:pPr>
    <w:rPr>
      <w:i/>
      <w:sz w:val="28"/>
    </w:rPr>
  </w:style>
  <w:style w:type="paragraph" w:styleId="50">
    <w:name w:val="heading 5"/>
    <w:basedOn w:val="a3"/>
    <w:next w:val="a3"/>
    <w:link w:val="51"/>
    <w:qFormat/>
    <w:rsid w:val="00B051E1"/>
    <w:pPr>
      <w:spacing w:before="240" w:after="60"/>
      <w:outlineLvl w:val="4"/>
    </w:pPr>
    <w:rPr>
      <w:b/>
      <w:bCs/>
      <w:i/>
      <w:iCs/>
      <w:sz w:val="26"/>
      <w:szCs w:val="26"/>
    </w:rPr>
  </w:style>
  <w:style w:type="paragraph" w:styleId="6">
    <w:name w:val="heading 6"/>
    <w:basedOn w:val="a3"/>
    <w:next w:val="a3"/>
    <w:link w:val="60"/>
    <w:qFormat/>
    <w:rsid w:val="00B051E1"/>
    <w:pPr>
      <w:keepNext/>
      <w:ind w:firstLine="709"/>
      <w:jc w:val="both"/>
      <w:outlineLvl w:val="5"/>
    </w:pPr>
    <w:rPr>
      <w:i/>
      <w:iCs/>
      <w:sz w:val="24"/>
    </w:rPr>
  </w:style>
  <w:style w:type="paragraph" w:styleId="7">
    <w:name w:val="heading 7"/>
    <w:basedOn w:val="a3"/>
    <w:next w:val="a3"/>
    <w:link w:val="70"/>
    <w:qFormat/>
    <w:rsid w:val="00B051E1"/>
    <w:pPr>
      <w:keepNext/>
      <w:jc w:val="center"/>
      <w:outlineLvl w:val="6"/>
    </w:pPr>
    <w:rPr>
      <w:rFonts w:ascii="Arial" w:hAnsi="Arial"/>
      <w:b/>
      <w:bCs/>
    </w:rPr>
  </w:style>
  <w:style w:type="paragraph" w:styleId="8">
    <w:name w:val="heading 8"/>
    <w:basedOn w:val="a3"/>
    <w:next w:val="a3"/>
    <w:link w:val="80"/>
    <w:qFormat/>
    <w:rsid w:val="00B051E1"/>
    <w:pPr>
      <w:keepNext/>
      <w:tabs>
        <w:tab w:val="left" w:pos="360"/>
      </w:tabs>
      <w:outlineLvl w:val="7"/>
    </w:pPr>
    <w:rPr>
      <w:sz w:val="26"/>
    </w:rPr>
  </w:style>
  <w:style w:type="paragraph" w:styleId="9">
    <w:name w:val="heading 9"/>
    <w:basedOn w:val="a3"/>
    <w:next w:val="a3"/>
    <w:link w:val="90"/>
    <w:qFormat/>
    <w:rsid w:val="00B34B90"/>
    <w:pPr>
      <w:keepNext/>
      <w:jc w:val="both"/>
      <w:outlineLvl w:val="8"/>
    </w:pPr>
    <w:rPr>
      <w:bCs/>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 Знак,Заголовок 1_стандарта Знак"/>
    <w:basedOn w:val="a4"/>
    <w:link w:val="1"/>
    <w:locked/>
    <w:rsid w:val="00B051E1"/>
    <w:rPr>
      <w:rFonts w:ascii="Times New Roman" w:hAnsi="Times New Roman" w:cs="Times New Roman"/>
      <w:b/>
      <w:sz w:val="20"/>
      <w:szCs w:val="20"/>
      <w:lang w:eastAsia="ru-RU"/>
    </w:rPr>
  </w:style>
  <w:style w:type="character" w:customStyle="1" w:styleId="20">
    <w:name w:val="Заголовок 2 Знак"/>
    <w:basedOn w:val="a4"/>
    <w:link w:val="2"/>
    <w:locked/>
    <w:rsid w:val="00B051E1"/>
    <w:rPr>
      <w:rFonts w:ascii="Times New Roman" w:hAnsi="Times New Roman" w:cs="Times New Roman"/>
      <w:b/>
      <w:sz w:val="20"/>
      <w:szCs w:val="20"/>
      <w:lang w:eastAsia="ru-RU"/>
    </w:rPr>
  </w:style>
  <w:style w:type="character" w:customStyle="1" w:styleId="32">
    <w:name w:val="Заголовок 3 Знак"/>
    <w:aliases w:val="H3 Знак"/>
    <w:basedOn w:val="a4"/>
    <w:link w:val="31"/>
    <w:locked/>
    <w:rsid w:val="00B051E1"/>
    <w:rPr>
      <w:rFonts w:ascii="Arial" w:hAnsi="Arial" w:cs="Arial"/>
      <w:b/>
      <w:bCs/>
      <w:sz w:val="26"/>
      <w:szCs w:val="26"/>
      <w:lang w:eastAsia="ru-RU"/>
    </w:rPr>
  </w:style>
  <w:style w:type="character" w:customStyle="1" w:styleId="41">
    <w:name w:val="Заголовок 4 Знак"/>
    <w:basedOn w:val="a4"/>
    <w:link w:val="40"/>
    <w:locked/>
    <w:rsid w:val="00B051E1"/>
    <w:rPr>
      <w:rFonts w:ascii="Times New Roman" w:hAnsi="Times New Roman" w:cs="Times New Roman"/>
      <w:i/>
      <w:sz w:val="20"/>
      <w:szCs w:val="20"/>
      <w:lang w:eastAsia="ru-RU"/>
    </w:rPr>
  </w:style>
  <w:style w:type="character" w:customStyle="1" w:styleId="51">
    <w:name w:val="Заголовок 5 Знак"/>
    <w:basedOn w:val="a4"/>
    <w:link w:val="50"/>
    <w:locked/>
    <w:rsid w:val="00B051E1"/>
    <w:rPr>
      <w:rFonts w:ascii="Times New Roman" w:hAnsi="Times New Roman" w:cs="Times New Roman"/>
      <w:b/>
      <w:bCs/>
      <w:i/>
      <w:iCs/>
      <w:sz w:val="26"/>
      <w:szCs w:val="26"/>
      <w:lang w:eastAsia="ru-RU"/>
    </w:rPr>
  </w:style>
  <w:style w:type="character" w:customStyle="1" w:styleId="60">
    <w:name w:val="Заголовок 6 Знак"/>
    <w:basedOn w:val="a4"/>
    <w:link w:val="6"/>
    <w:locked/>
    <w:rsid w:val="00B051E1"/>
    <w:rPr>
      <w:rFonts w:ascii="Times New Roman" w:hAnsi="Times New Roman" w:cs="Times New Roman"/>
      <w:i/>
      <w:iCs/>
      <w:sz w:val="20"/>
      <w:szCs w:val="20"/>
      <w:lang w:eastAsia="ru-RU"/>
    </w:rPr>
  </w:style>
  <w:style w:type="character" w:customStyle="1" w:styleId="70">
    <w:name w:val="Заголовок 7 Знак"/>
    <w:basedOn w:val="a4"/>
    <w:link w:val="7"/>
    <w:locked/>
    <w:rsid w:val="00B051E1"/>
    <w:rPr>
      <w:rFonts w:ascii="Arial" w:hAnsi="Arial" w:cs="Times New Roman"/>
      <w:b/>
      <w:bCs/>
      <w:sz w:val="20"/>
      <w:szCs w:val="20"/>
      <w:lang w:eastAsia="ru-RU"/>
    </w:rPr>
  </w:style>
  <w:style w:type="character" w:customStyle="1" w:styleId="80">
    <w:name w:val="Заголовок 8 Знак"/>
    <w:basedOn w:val="a4"/>
    <w:link w:val="8"/>
    <w:locked/>
    <w:rsid w:val="00B051E1"/>
    <w:rPr>
      <w:rFonts w:ascii="Times New Roman" w:hAnsi="Times New Roman" w:cs="Times New Roman"/>
      <w:sz w:val="20"/>
      <w:szCs w:val="20"/>
      <w:lang w:eastAsia="ru-RU"/>
    </w:rPr>
  </w:style>
  <w:style w:type="character" w:customStyle="1" w:styleId="90">
    <w:name w:val="Заголовок 9 Знак"/>
    <w:basedOn w:val="a4"/>
    <w:link w:val="9"/>
    <w:locked/>
    <w:rsid w:val="00B34B90"/>
    <w:rPr>
      <w:rFonts w:ascii="Times New Roman" w:hAnsi="Times New Roman" w:cs="Times New Roman"/>
      <w:bCs/>
      <w:sz w:val="20"/>
      <w:szCs w:val="20"/>
      <w:lang w:eastAsia="ru-RU"/>
    </w:rPr>
  </w:style>
  <w:style w:type="paragraph" w:styleId="a7">
    <w:name w:val="footnote text"/>
    <w:aliases w:val="Footnote Text Char,Char Char"/>
    <w:basedOn w:val="a3"/>
    <w:link w:val="a8"/>
    <w:rsid w:val="00B051E1"/>
  </w:style>
  <w:style w:type="character" w:customStyle="1" w:styleId="a8">
    <w:name w:val="Текст сноски Знак"/>
    <w:aliases w:val="Footnote Text Char Знак,Char Char Знак"/>
    <w:basedOn w:val="a4"/>
    <w:link w:val="a7"/>
    <w:locked/>
    <w:rsid w:val="00B051E1"/>
    <w:rPr>
      <w:rFonts w:ascii="Times New Roman" w:hAnsi="Times New Roman" w:cs="Times New Roman"/>
      <w:sz w:val="20"/>
      <w:szCs w:val="20"/>
      <w:lang w:eastAsia="ru-RU"/>
    </w:rPr>
  </w:style>
  <w:style w:type="character" w:styleId="a9">
    <w:name w:val="footnote reference"/>
    <w:basedOn w:val="a4"/>
    <w:rsid w:val="00B051E1"/>
    <w:rPr>
      <w:rFonts w:cs="Times New Roman"/>
      <w:vertAlign w:val="superscript"/>
    </w:rPr>
  </w:style>
  <w:style w:type="paragraph" w:styleId="aa">
    <w:name w:val="Body Text Indent"/>
    <w:basedOn w:val="a3"/>
    <w:link w:val="ab"/>
    <w:rsid w:val="00B051E1"/>
    <w:pPr>
      <w:ind w:firstLine="709"/>
      <w:jc w:val="both"/>
    </w:pPr>
    <w:rPr>
      <w:sz w:val="28"/>
    </w:rPr>
  </w:style>
  <w:style w:type="character" w:customStyle="1" w:styleId="ab">
    <w:name w:val="Основной текст с отступом Знак"/>
    <w:basedOn w:val="a4"/>
    <w:link w:val="aa"/>
    <w:locked/>
    <w:rsid w:val="00B051E1"/>
    <w:rPr>
      <w:rFonts w:ascii="Times New Roman" w:hAnsi="Times New Roman" w:cs="Times New Roman"/>
      <w:sz w:val="20"/>
      <w:szCs w:val="20"/>
      <w:lang w:eastAsia="ru-RU"/>
    </w:rPr>
  </w:style>
  <w:style w:type="paragraph" w:styleId="ac">
    <w:name w:val="Body Text"/>
    <w:aliases w:val="bt,Bodytext,AvtalBrödtext,ändrad,AvtalBr,BodyText,bt Знак,QBody Text,Подпись1,Iniiaiie oaeno Ciae Ciae,Iniiaiie oaeno Ciae,Iniiaiie oaeno Ciae Ciae Ciae Ciae Ciae Ciae Ciae Ciae Ciae Ciae Ciae Ciae Ciae Ciae,Body Text Char"/>
    <w:basedOn w:val="a3"/>
    <w:link w:val="ad"/>
    <w:rsid w:val="00B051E1"/>
    <w:rPr>
      <w:b/>
      <w:sz w:val="32"/>
    </w:rPr>
  </w:style>
  <w:style w:type="character" w:customStyle="1" w:styleId="ad">
    <w:name w:val="Основной текст Знак"/>
    <w:aliases w:val="bt Знак1,Bodytext Знак,AvtalBrödtext Знак,ändrad Знак,AvtalBr Знак,BodyText Знак,bt Знак Знак,QBody Text Знак,Подпись1 Знак,Iniiaiie oaeno Ciae Ciae Знак,Iniiaiie oaeno Ciae Знак,Body Text Char Знак"/>
    <w:basedOn w:val="a4"/>
    <w:link w:val="ac"/>
    <w:locked/>
    <w:rsid w:val="00B051E1"/>
    <w:rPr>
      <w:rFonts w:ascii="Times New Roman" w:hAnsi="Times New Roman" w:cs="Times New Roman"/>
      <w:b/>
      <w:sz w:val="20"/>
      <w:szCs w:val="20"/>
      <w:lang w:eastAsia="ru-RU"/>
    </w:rPr>
  </w:style>
  <w:style w:type="paragraph" w:styleId="21">
    <w:name w:val="Body Text Indent 2"/>
    <w:aliases w:val=" Знак"/>
    <w:basedOn w:val="a3"/>
    <w:link w:val="22"/>
    <w:rsid w:val="00B051E1"/>
    <w:pPr>
      <w:ind w:left="680"/>
      <w:jc w:val="both"/>
    </w:pPr>
    <w:rPr>
      <w:sz w:val="28"/>
    </w:rPr>
  </w:style>
  <w:style w:type="character" w:customStyle="1" w:styleId="22">
    <w:name w:val="Основной текст с отступом 2 Знак"/>
    <w:aliases w:val=" Знак Знак"/>
    <w:basedOn w:val="a4"/>
    <w:link w:val="21"/>
    <w:locked/>
    <w:rsid w:val="00B051E1"/>
    <w:rPr>
      <w:rFonts w:ascii="Times New Roman" w:hAnsi="Times New Roman" w:cs="Times New Roman"/>
      <w:sz w:val="20"/>
      <w:szCs w:val="20"/>
      <w:lang w:eastAsia="ru-RU"/>
    </w:rPr>
  </w:style>
  <w:style w:type="paragraph" w:styleId="23">
    <w:name w:val="Body Text 2"/>
    <w:basedOn w:val="a3"/>
    <w:link w:val="24"/>
    <w:uiPriority w:val="99"/>
    <w:rsid w:val="00B051E1"/>
    <w:rPr>
      <w:sz w:val="28"/>
    </w:rPr>
  </w:style>
  <w:style w:type="character" w:customStyle="1" w:styleId="24">
    <w:name w:val="Основной текст 2 Знак"/>
    <w:basedOn w:val="a4"/>
    <w:link w:val="23"/>
    <w:uiPriority w:val="99"/>
    <w:locked/>
    <w:rsid w:val="00B051E1"/>
    <w:rPr>
      <w:rFonts w:ascii="Times New Roman" w:hAnsi="Times New Roman" w:cs="Times New Roman"/>
      <w:sz w:val="20"/>
      <w:szCs w:val="20"/>
      <w:lang w:eastAsia="ru-RU"/>
    </w:rPr>
  </w:style>
  <w:style w:type="paragraph" w:styleId="ae">
    <w:name w:val="header"/>
    <w:aliases w:val="??????? ??????????,I.L.T.,Aa?oiee eieiioeooe1,header-first,HeaderPort,ВерхКолонтитул,Linie,Even"/>
    <w:basedOn w:val="a3"/>
    <w:link w:val="af"/>
    <w:rsid w:val="00B051E1"/>
    <w:pPr>
      <w:tabs>
        <w:tab w:val="center" w:pos="4677"/>
        <w:tab w:val="right" w:pos="9355"/>
      </w:tabs>
    </w:pPr>
    <w:rPr>
      <w:sz w:val="24"/>
    </w:rPr>
  </w:style>
  <w:style w:type="character" w:customStyle="1" w:styleId="af">
    <w:name w:val="Верхний колонтитул Знак"/>
    <w:aliases w:val="??????? ?????????? Знак,I.L.T. Знак,Aa?oiee eieiioeooe1 Знак,header-first Знак,HeaderPort Знак,ВерхКолонтитул Знак,Linie Знак,Even Знак"/>
    <w:basedOn w:val="a4"/>
    <w:link w:val="ae"/>
    <w:locked/>
    <w:rsid w:val="00B051E1"/>
    <w:rPr>
      <w:rFonts w:ascii="Times New Roman" w:hAnsi="Times New Roman" w:cs="Times New Roman"/>
      <w:sz w:val="20"/>
      <w:szCs w:val="20"/>
      <w:lang w:eastAsia="ru-RU"/>
    </w:rPr>
  </w:style>
  <w:style w:type="paragraph" w:styleId="af0">
    <w:name w:val="footer"/>
    <w:basedOn w:val="a3"/>
    <w:link w:val="af1"/>
    <w:uiPriority w:val="99"/>
    <w:rsid w:val="00B051E1"/>
    <w:pPr>
      <w:tabs>
        <w:tab w:val="center" w:pos="4153"/>
        <w:tab w:val="right" w:pos="8306"/>
      </w:tabs>
    </w:pPr>
    <w:rPr>
      <w:sz w:val="28"/>
    </w:rPr>
  </w:style>
  <w:style w:type="character" w:customStyle="1" w:styleId="af1">
    <w:name w:val="Нижний колонтитул Знак"/>
    <w:basedOn w:val="a4"/>
    <w:link w:val="af0"/>
    <w:uiPriority w:val="99"/>
    <w:locked/>
    <w:rsid w:val="00B051E1"/>
    <w:rPr>
      <w:rFonts w:ascii="Times New Roman" w:hAnsi="Times New Roman" w:cs="Times New Roman"/>
      <w:sz w:val="20"/>
      <w:szCs w:val="20"/>
      <w:lang w:eastAsia="ru-RU"/>
    </w:rPr>
  </w:style>
  <w:style w:type="character" w:styleId="af2">
    <w:name w:val="page number"/>
    <w:basedOn w:val="a4"/>
    <w:rsid w:val="00B051E1"/>
    <w:rPr>
      <w:rFonts w:cs="Times New Roman"/>
    </w:rPr>
  </w:style>
  <w:style w:type="paragraph" w:customStyle="1" w:styleId="11">
    <w:name w:val="Обычный1"/>
    <w:link w:val="Normal"/>
    <w:uiPriority w:val="99"/>
    <w:rsid w:val="00B051E1"/>
    <w:pPr>
      <w:widowControl w:val="0"/>
      <w:spacing w:before="120" w:after="120"/>
      <w:ind w:firstLine="567"/>
      <w:jc w:val="both"/>
    </w:pPr>
    <w:rPr>
      <w:rFonts w:ascii="Times New Roman" w:eastAsia="Times New Roman" w:hAnsi="Times New Roman"/>
      <w:sz w:val="24"/>
      <w:szCs w:val="20"/>
    </w:rPr>
  </w:style>
  <w:style w:type="character" w:styleId="af3">
    <w:name w:val="Hyperlink"/>
    <w:basedOn w:val="a4"/>
    <w:rsid w:val="00B051E1"/>
    <w:rPr>
      <w:rFonts w:cs="Times New Roman"/>
      <w:color w:val="0000FF"/>
      <w:u w:val="single"/>
    </w:rPr>
  </w:style>
  <w:style w:type="paragraph" w:styleId="12">
    <w:name w:val="toc 1"/>
    <w:basedOn w:val="a3"/>
    <w:next w:val="a3"/>
    <w:autoRedefine/>
    <w:uiPriority w:val="39"/>
    <w:rsid w:val="00B33282"/>
    <w:pPr>
      <w:tabs>
        <w:tab w:val="left" w:pos="540"/>
        <w:tab w:val="left" w:pos="720"/>
        <w:tab w:val="left" w:pos="900"/>
        <w:tab w:val="right" w:leader="dot" w:pos="9923"/>
      </w:tabs>
      <w:spacing w:before="120" w:after="120"/>
      <w:ind w:left="180"/>
    </w:pPr>
    <w:rPr>
      <w:b/>
      <w:bCs/>
      <w:caps/>
      <w:noProof/>
      <w:color w:val="FF0000"/>
    </w:rPr>
  </w:style>
  <w:style w:type="paragraph" w:styleId="33">
    <w:name w:val="Body Text Indent 3"/>
    <w:basedOn w:val="a3"/>
    <w:link w:val="34"/>
    <w:rsid w:val="00B051E1"/>
    <w:pPr>
      <w:spacing w:after="120"/>
      <w:ind w:left="283"/>
    </w:pPr>
    <w:rPr>
      <w:sz w:val="16"/>
      <w:szCs w:val="16"/>
    </w:rPr>
  </w:style>
  <w:style w:type="character" w:customStyle="1" w:styleId="34">
    <w:name w:val="Основной текст с отступом 3 Знак"/>
    <w:basedOn w:val="a4"/>
    <w:link w:val="33"/>
    <w:locked/>
    <w:rsid w:val="00B051E1"/>
    <w:rPr>
      <w:rFonts w:ascii="Times New Roman" w:hAnsi="Times New Roman" w:cs="Times New Roman"/>
      <w:sz w:val="16"/>
      <w:szCs w:val="16"/>
      <w:lang w:eastAsia="ru-RU"/>
    </w:rPr>
  </w:style>
  <w:style w:type="paragraph" w:styleId="35">
    <w:name w:val="Body Text 3"/>
    <w:basedOn w:val="a3"/>
    <w:link w:val="36"/>
    <w:rsid w:val="00B051E1"/>
    <w:pPr>
      <w:spacing w:after="120"/>
    </w:pPr>
    <w:rPr>
      <w:sz w:val="16"/>
      <w:szCs w:val="16"/>
    </w:rPr>
  </w:style>
  <w:style w:type="character" w:customStyle="1" w:styleId="36">
    <w:name w:val="Основной текст 3 Знак"/>
    <w:basedOn w:val="a4"/>
    <w:link w:val="35"/>
    <w:locked/>
    <w:rsid w:val="00B051E1"/>
    <w:rPr>
      <w:rFonts w:ascii="Times New Roman" w:hAnsi="Times New Roman" w:cs="Times New Roman"/>
      <w:sz w:val="16"/>
      <w:szCs w:val="16"/>
      <w:lang w:eastAsia="ru-RU"/>
    </w:rPr>
  </w:style>
  <w:style w:type="paragraph" w:customStyle="1" w:styleId="37">
    <w:name w:val="заголовок 3"/>
    <w:basedOn w:val="a3"/>
    <w:next w:val="a3"/>
    <w:rsid w:val="00B051E1"/>
    <w:pPr>
      <w:keepNext/>
      <w:spacing w:before="240" w:after="60"/>
    </w:pPr>
    <w:rPr>
      <w:b/>
      <w:sz w:val="24"/>
    </w:rPr>
  </w:style>
  <w:style w:type="paragraph" w:customStyle="1" w:styleId="Aacao4">
    <w:name w:val="Aacao 4"/>
    <w:rsid w:val="00B051E1"/>
    <w:pPr>
      <w:tabs>
        <w:tab w:val="left" w:pos="360"/>
      </w:tabs>
      <w:spacing w:after="60" w:line="316" w:lineRule="exact"/>
      <w:jc w:val="center"/>
    </w:pPr>
    <w:rPr>
      <w:rFonts w:ascii="TmsRmn-Miracle" w:eastAsia="Times New Roman" w:hAnsi="TmsRmn-Miracle"/>
      <w:b/>
      <w:bCs/>
      <w:sz w:val="28"/>
      <w:szCs w:val="28"/>
    </w:rPr>
  </w:style>
  <w:style w:type="paragraph" w:customStyle="1" w:styleId="af4">
    <w:name w:val="Таблица шапка"/>
    <w:basedOn w:val="a3"/>
    <w:rsid w:val="00B051E1"/>
    <w:pPr>
      <w:keepNext/>
      <w:spacing w:before="40" w:after="40"/>
      <w:ind w:left="57" w:right="57"/>
    </w:pPr>
    <w:rPr>
      <w:sz w:val="24"/>
      <w:szCs w:val="24"/>
    </w:rPr>
  </w:style>
  <w:style w:type="paragraph" w:customStyle="1" w:styleId="af5">
    <w:name w:val="Таблица текст"/>
    <w:basedOn w:val="a3"/>
    <w:rsid w:val="00B051E1"/>
    <w:pPr>
      <w:spacing w:before="40" w:after="40"/>
      <w:ind w:left="57" w:right="57"/>
    </w:pPr>
    <w:rPr>
      <w:sz w:val="28"/>
      <w:szCs w:val="28"/>
    </w:rPr>
  </w:style>
  <w:style w:type="paragraph" w:styleId="af6">
    <w:name w:val="Balloon Text"/>
    <w:basedOn w:val="a3"/>
    <w:link w:val="af7"/>
    <w:rsid w:val="00B051E1"/>
    <w:rPr>
      <w:rFonts w:ascii="Tahoma" w:hAnsi="Tahoma" w:cs="Tahoma"/>
      <w:sz w:val="16"/>
      <w:szCs w:val="16"/>
    </w:rPr>
  </w:style>
  <w:style w:type="character" w:customStyle="1" w:styleId="af7">
    <w:name w:val="Текст выноски Знак"/>
    <w:basedOn w:val="a4"/>
    <w:link w:val="af6"/>
    <w:locked/>
    <w:rsid w:val="00B051E1"/>
    <w:rPr>
      <w:rFonts w:ascii="Tahoma" w:hAnsi="Tahoma" w:cs="Tahoma"/>
      <w:sz w:val="16"/>
      <w:szCs w:val="16"/>
      <w:lang w:eastAsia="ru-RU"/>
    </w:rPr>
  </w:style>
  <w:style w:type="paragraph" w:styleId="af8">
    <w:name w:val="Document Map"/>
    <w:basedOn w:val="a3"/>
    <w:link w:val="af9"/>
    <w:semiHidden/>
    <w:rsid w:val="00B051E1"/>
    <w:pPr>
      <w:shd w:val="clear" w:color="auto" w:fill="000080"/>
    </w:pPr>
    <w:rPr>
      <w:rFonts w:ascii="Tahoma" w:hAnsi="Tahoma" w:cs="Tahoma"/>
    </w:rPr>
  </w:style>
  <w:style w:type="character" w:customStyle="1" w:styleId="af9">
    <w:name w:val="Схема документа Знак"/>
    <w:basedOn w:val="a4"/>
    <w:link w:val="af8"/>
    <w:semiHidden/>
    <w:locked/>
    <w:rsid w:val="00B051E1"/>
    <w:rPr>
      <w:rFonts w:ascii="Tahoma" w:hAnsi="Tahoma" w:cs="Tahoma"/>
      <w:sz w:val="20"/>
      <w:szCs w:val="20"/>
      <w:shd w:val="clear" w:color="auto" w:fill="000080"/>
      <w:lang w:eastAsia="ru-RU"/>
    </w:rPr>
  </w:style>
  <w:style w:type="paragraph" w:customStyle="1" w:styleId="Q1">
    <w:name w:val="Q1"/>
    <w:rsid w:val="00B051E1"/>
    <w:pPr>
      <w:tabs>
        <w:tab w:val="left" w:pos="360"/>
      </w:tabs>
      <w:spacing w:after="240" w:line="240" w:lineRule="exact"/>
      <w:ind w:firstLine="720"/>
      <w:jc w:val="both"/>
    </w:pPr>
    <w:rPr>
      <w:rFonts w:ascii="Tms Rmn" w:eastAsia="Times New Roman" w:hAnsi="Tms Rmn"/>
      <w:sz w:val="24"/>
      <w:szCs w:val="20"/>
    </w:rPr>
  </w:style>
  <w:style w:type="paragraph" w:styleId="afa">
    <w:name w:val="Title"/>
    <w:basedOn w:val="a3"/>
    <w:link w:val="afb"/>
    <w:qFormat/>
    <w:rsid w:val="00B051E1"/>
    <w:pPr>
      <w:jc w:val="center"/>
    </w:pPr>
    <w:rPr>
      <w:sz w:val="28"/>
    </w:rPr>
  </w:style>
  <w:style w:type="character" w:customStyle="1" w:styleId="afb">
    <w:name w:val="Название Знак"/>
    <w:basedOn w:val="a4"/>
    <w:link w:val="afa"/>
    <w:locked/>
    <w:rsid w:val="00B051E1"/>
    <w:rPr>
      <w:rFonts w:ascii="Times New Roman" w:hAnsi="Times New Roman" w:cs="Times New Roman"/>
      <w:sz w:val="20"/>
      <w:szCs w:val="20"/>
      <w:lang w:eastAsia="ru-RU"/>
    </w:rPr>
  </w:style>
  <w:style w:type="paragraph" w:customStyle="1" w:styleId="xl22">
    <w:name w:val="xl22"/>
    <w:basedOn w:val="a3"/>
    <w:uiPriority w:val="99"/>
    <w:rsid w:val="00B051E1"/>
    <w:pPr>
      <w:spacing w:before="100" w:beforeAutospacing="1" w:after="100" w:afterAutospacing="1"/>
    </w:pPr>
    <w:rPr>
      <w:sz w:val="24"/>
      <w:szCs w:val="24"/>
    </w:rPr>
  </w:style>
  <w:style w:type="paragraph" w:styleId="38">
    <w:name w:val="toc 3"/>
    <w:basedOn w:val="a3"/>
    <w:next w:val="a3"/>
    <w:autoRedefine/>
    <w:uiPriority w:val="39"/>
    <w:rsid w:val="00B33282"/>
    <w:pPr>
      <w:tabs>
        <w:tab w:val="left" w:pos="142"/>
        <w:tab w:val="right" w:leader="dot" w:pos="9923"/>
      </w:tabs>
      <w:ind w:left="142"/>
    </w:pPr>
    <w:rPr>
      <w:i/>
      <w:iCs/>
    </w:rPr>
  </w:style>
  <w:style w:type="paragraph" w:styleId="25">
    <w:name w:val="toc 2"/>
    <w:basedOn w:val="a3"/>
    <w:next w:val="a3"/>
    <w:autoRedefine/>
    <w:uiPriority w:val="39"/>
    <w:rsid w:val="005A74A1"/>
    <w:pPr>
      <w:tabs>
        <w:tab w:val="left" w:pos="-360"/>
        <w:tab w:val="left" w:pos="180"/>
        <w:tab w:val="left" w:pos="720"/>
        <w:tab w:val="right" w:leader="dot" w:pos="9923"/>
      </w:tabs>
      <w:ind w:left="180"/>
      <w:jc w:val="both"/>
    </w:pPr>
    <w:rPr>
      <w:smallCaps/>
      <w:noProof/>
    </w:rPr>
  </w:style>
  <w:style w:type="paragraph" w:styleId="a">
    <w:name w:val="List Bullet"/>
    <w:basedOn w:val="a3"/>
    <w:autoRedefine/>
    <w:rsid w:val="00B051E1"/>
    <w:pPr>
      <w:numPr>
        <w:numId w:val="1"/>
      </w:numPr>
    </w:pPr>
  </w:style>
  <w:style w:type="character" w:styleId="afc">
    <w:name w:val="FollowedHyperlink"/>
    <w:basedOn w:val="a4"/>
    <w:rsid w:val="00B051E1"/>
    <w:rPr>
      <w:rFonts w:cs="Times New Roman"/>
      <w:color w:val="800080"/>
      <w:u w:val="single"/>
    </w:rPr>
  </w:style>
  <w:style w:type="paragraph" w:styleId="afd">
    <w:name w:val="Normal (Web)"/>
    <w:basedOn w:val="a3"/>
    <w:rsid w:val="00B051E1"/>
    <w:pPr>
      <w:spacing w:before="100" w:beforeAutospacing="1" w:after="100" w:afterAutospacing="1"/>
    </w:pPr>
    <w:rPr>
      <w:rFonts w:ascii="Arial Unicode MS" w:eastAsia="Arial Unicode MS" w:hAnsi="Arial Unicode MS" w:cs="Arial Unicode MS"/>
      <w:sz w:val="24"/>
      <w:szCs w:val="24"/>
    </w:rPr>
  </w:style>
  <w:style w:type="character" w:styleId="afe">
    <w:name w:val="Strong"/>
    <w:basedOn w:val="a4"/>
    <w:qFormat/>
    <w:rsid w:val="00B051E1"/>
    <w:rPr>
      <w:rFonts w:cs="Times New Roman"/>
      <w:b/>
      <w:bCs/>
    </w:rPr>
  </w:style>
  <w:style w:type="paragraph" w:styleId="42">
    <w:name w:val="toc 4"/>
    <w:basedOn w:val="a3"/>
    <w:next w:val="a3"/>
    <w:autoRedefine/>
    <w:semiHidden/>
    <w:rsid w:val="00B051E1"/>
    <w:pPr>
      <w:ind w:left="600"/>
    </w:pPr>
    <w:rPr>
      <w:sz w:val="18"/>
      <w:szCs w:val="18"/>
    </w:rPr>
  </w:style>
  <w:style w:type="paragraph" w:styleId="52">
    <w:name w:val="toc 5"/>
    <w:basedOn w:val="a3"/>
    <w:next w:val="a3"/>
    <w:autoRedefine/>
    <w:semiHidden/>
    <w:rsid w:val="00B051E1"/>
    <w:pPr>
      <w:ind w:left="800"/>
    </w:pPr>
    <w:rPr>
      <w:sz w:val="18"/>
      <w:szCs w:val="18"/>
    </w:rPr>
  </w:style>
  <w:style w:type="paragraph" w:styleId="61">
    <w:name w:val="toc 6"/>
    <w:basedOn w:val="a3"/>
    <w:next w:val="a3"/>
    <w:autoRedefine/>
    <w:semiHidden/>
    <w:rsid w:val="00B051E1"/>
    <w:pPr>
      <w:ind w:left="1000"/>
    </w:pPr>
    <w:rPr>
      <w:sz w:val="18"/>
      <w:szCs w:val="18"/>
    </w:rPr>
  </w:style>
  <w:style w:type="paragraph" w:styleId="71">
    <w:name w:val="toc 7"/>
    <w:basedOn w:val="a3"/>
    <w:next w:val="a3"/>
    <w:autoRedefine/>
    <w:semiHidden/>
    <w:rsid w:val="00B051E1"/>
    <w:pPr>
      <w:ind w:left="1200"/>
    </w:pPr>
    <w:rPr>
      <w:sz w:val="18"/>
      <w:szCs w:val="18"/>
    </w:rPr>
  </w:style>
  <w:style w:type="paragraph" w:styleId="81">
    <w:name w:val="toc 8"/>
    <w:basedOn w:val="a3"/>
    <w:next w:val="a3"/>
    <w:autoRedefine/>
    <w:semiHidden/>
    <w:rsid w:val="00B051E1"/>
    <w:pPr>
      <w:ind w:left="1400"/>
    </w:pPr>
    <w:rPr>
      <w:sz w:val="18"/>
      <w:szCs w:val="18"/>
    </w:rPr>
  </w:style>
  <w:style w:type="paragraph" w:styleId="91">
    <w:name w:val="toc 9"/>
    <w:basedOn w:val="a3"/>
    <w:next w:val="a3"/>
    <w:autoRedefine/>
    <w:semiHidden/>
    <w:rsid w:val="00B051E1"/>
    <w:pPr>
      <w:ind w:left="1600"/>
    </w:pPr>
    <w:rPr>
      <w:sz w:val="18"/>
      <w:szCs w:val="18"/>
    </w:rPr>
  </w:style>
  <w:style w:type="paragraph" w:customStyle="1" w:styleId="210">
    <w:name w:val="Основной текст 21"/>
    <w:basedOn w:val="a3"/>
    <w:rsid w:val="00B051E1"/>
    <w:pPr>
      <w:overflowPunct w:val="0"/>
      <w:autoSpaceDE w:val="0"/>
      <w:autoSpaceDN w:val="0"/>
      <w:adjustRightInd w:val="0"/>
      <w:ind w:firstLine="709"/>
      <w:textAlignment w:val="baseline"/>
    </w:pPr>
    <w:rPr>
      <w:sz w:val="22"/>
    </w:rPr>
  </w:style>
  <w:style w:type="paragraph" w:styleId="aff">
    <w:name w:val="Block Text"/>
    <w:basedOn w:val="a3"/>
    <w:rsid w:val="00B051E1"/>
    <w:pPr>
      <w:ind w:left="-152" w:right="-110"/>
      <w:jc w:val="center"/>
    </w:pPr>
    <w:rPr>
      <w:b/>
      <w:sz w:val="24"/>
    </w:rPr>
  </w:style>
  <w:style w:type="paragraph" w:customStyle="1" w:styleId="xl24">
    <w:name w:val="xl24"/>
    <w:basedOn w:val="a3"/>
    <w:uiPriority w:val="99"/>
    <w:rsid w:val="00B0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5">
    <w:name w:val="xl25"/>
    <w:basedOn w:val="a3"/>
    <w:uiPriority w:val="99"/>
    <w:rsid w:val="00B0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
    <w:name w:val="xl26"/>
    <w:basedOn w:val="a3"/>
    <w:uiPriority w:val="99"/>
    <w:rsid w:val="00B051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a3"/>
    <w:rsid w:val="00B05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ConsNonformat">
    <w:name w:val="ConsNonformat"/>
    <w:rsid w:val="00B051E1"/>
    <w:pPr>
      <w:widowControl w:val="0"/>
      <w:autoSpaceDE w:val="0"/>
      <w:autoSpaceDN w:val="0"/>
      <w:adjustRightInd w:val="0"/>
    </w:pPr>
    <w:rPr>
      <w:rFonts w:ascii="Courier New" w:eastAsia="Times New Roman" w:hAnsi="Courier New" w:cs="Courier New"/>
      <w:sz w:val="20"/>
      <w:szCs w:val="20"/>
    </w:rPr>
  </w:style>
  <w:style w:type="table" w:styleId="aff0">
    <w:name w:val="Table Grid"/>
    <w:basedOn w:val="a5"/>
    <w:uiPriority w:val="59"/>
    <w:rsid w:val="00B051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annotation text"/>
    <w:basedOn w:val="a3"/>
    <w:link w:val="aff2"/>
    <w:rsid w:val="00B051E1"/>
  </w:style>
  <w:style w:type="character" w:customStyle="1" w:styleId="aff2">
    <w:name w:val="Текст примечания Знак"/>
    <w:basedOn w:val="a4"/>
    <w:link w:val="aff1"/>
    <w:locked/>
    <w:rsid w:val="00B051E1"/>
    <w:rPr>
      <w:rFonts w:ascii="Times New Roman" w:hAnsi="Times New Roman" w:cs="Times New Roman"/>
      <w:sz w:val="20"/>
      <w:szCs w:val="20"/>
      <w:lang w:eastAsia="ru-RU"/>
    </w:rPr>
  </w:style>
  <w:style w:type="paragraph" w:styleId="aff3">
    <w:name w:val="annotation subject"/>
    <w:basedOn w:val="aff1"/>
    <w:next w:val="aff1"/>
    <w:link w:val="aff4"/>
    <w:rsid w:val="00B051E1"/>
    <w:rPr>
      <w:b/>
      <w:bCs/>
    </w:rPr>
  </w:style>
  <w:style w:type="character" w:customStyle="1" w:styleId="aff4">
    <w:name w:val="Тема примечания Знак"/>
    <w:basedOn w:val="aff2"/>
    <w:link w:val="aff3"/>
    <w:locked/>
    <w:rsid w:val="00B051E1"/>
    <w:rPr>
      <w:rFonts w:ascii="Times New Roman" w:hAnsi="Times New Roman" w:cs="Times New Roman"/>
      <w:b/>
      <w:bCs/>
      <w:sz w:val="20"/>
      <w:szCs w:val="20"/>
      <w:lang w:eastAsia="ru-RU"/>
    </w:rPr>
  </w:style>
  <w:style w:type="character" w:customStyle="1" w:styleId="aff5">
    <w:name w:val="Знак Знак"/>
    <w:basedOn w:val="a4"/>
    <w:uiPriority w:val="99"/>
    <w:locked/>
    <w:rsid w:val="00B051E1"/>
    <w:rPr>
      <w:rFonts w:ascii="Arial" w:hAnsi="Arial" w:cs="Arial"/>
      <w:b/>
      <w:bCs/>
      <w:kern w:val="32"/>
      <w:sz w:val="32"/>
      <w:szCs w:val="32"/>
      <w:lang w:val="ru-RU" w:eastAsia="ru-RU" w:bidi="ar-SA"/>
    </w:rPr>
  </w:style>
  <w:style w:type="paragraph" w:customStyle="1" w:styleId="120">
    <w:name w:val="абзац 12"/>
    <w:basedOn w:val="a3"/>
    <w:uiPriority w:val="99"/>
    <w:rsid w:val="00B051E1"/>
    <w:pPr>
      <w:spacing w:before="120" w:after="120"/>
      <w:ind w:firstLine="709"/>
      <w:jc w:val="both"/>
    </w:pPr>
    <w:rPr>
      <w:rFonts w:ascii="Arial" w:hAnsi="Arial"/>
      <w:sz w:val="24"/>
    </w:rPr>
  </w:style>
  <w:style w:type="paragraph" w:customStyle="1" w:styleId="Arial11pt011">
    <w:name w:val="Стиль Arial 11 pt по ширине Слева:  011 см Междустр.интервал: ..."/>
    <w:basedOn w:val="a3"/>
    <w:next w:val="a3"/>
    <w:autoRedefine/>
    <w:uiPriority w:val="99"/>
    <w:rsid w:val="00B051E1"/>
    <w:pPr>
      <w:spacing w:before="120" w:after="120"/>
      <w:ind w:left="62"/>
      <w:jc w:val="both"/>
    </w:pPr>
    <w:rPr>
      <w:rFonts w:ascii="Arial" w:hAnsi="Arial" w:cs="Arial"/>
      <w:sz w:val="22"/>
      <w:szCs w:val="22"/>
    </w:rPr>
  </w:style>
  <w:style w:type="paragraph" w:customStyle="1" w:styleId="Arial11pt66">
    <w:name w:val="Стиль Arial 11 pt по ширине Перед:  6 пт После:  6 пт"/>
    <w:basedOn w:val="a3"/>
    <w:uiPriority w:val="99"/>
    <w:rsid w:val="00B051E1"/>
    <w:pPr>
      <w:spacing w:before="120" w:after="120"/>
      <w:jc w:val="both"/>
    </w:pPr>
    <w:rPr>
      <w:rFonts w:ascii="Arial" w:hAnsi="Arial"/>
      <w:sz w:val="22"/>
    </w:rPr>
  </w:style>
  <w:style w:type="paragraph" w:customStyle="1" w:styleId="211pt6">
    <w:name w:val="Стиль Заголовок 2 + 11 pt Перед:  6 пт"/>
    <w:basedOn w:val="2"/>
    <w:uiPriority w:val="99"/>
    <w:rsid w:val="00B051E1"/>
    <w:pPr>
      <w:overflowPunct w:val="0"/>
      <w:autoSpaceDE w:val="0"/>
      <w:autoSpaceDN w:val="0"/>
      <w:adjustRightInd w:val="0"/>
      <w:spacing w:before="120" w:after="120"/>
      <w:ind w:hanging="142"/>
    </w:pPr>
    <w:rPr>
      <w:rFonts w:ascii="Arial" w:hAnsi="Arial"/>
      <w:bCs/>
      <w:szCs w:val="24"/>
    </w:rPr>
  </w:style>
  <w:style w:type="paragraph" w:customStyle="1" w:styleId="39">
    <w:name w:val="Стиль Заголовок 3"/>
    <w:aliases w:val="Знак Знак + не полужирный курсив Слева:  0 см ..."/>
    <w:basedOn w:val="31"/>
    <w:autoRedefine/>
    <w:uiPriority w:val="99"/>
    <w:rsid w:val="00B051E1"/>
    <w:pPr>
      <w:spacing w:after="120"/>
      <w:jc w:val="center"/>
    </w:pPr>
    <w:rPr>
      <w:rFonts w:cs="Times New Roman"/>
      <w:bCs w:val="0"/>
      <w:iCs/>
      <w:sz w:val="24"/>
      <w:szCs w:val="20"/>
    </w:rPr>
  </w:style>
  <w:style w:type="paragraph" w:customStyle="1" w:styleId="Default">
    <w:name w:val="Default"/>
    <w:rsid w:val="00B051E1"/>
    <w:pPr>
      <w:widowControl w:val="0"/>
      <w:autoSpaceDE w:val="0"/>
      <w:autoSpaceDN w:val="0"/>
      <w:adjustRightInd w:val="0"/>
    </w:pPr>
    <w:rPr>
      <w:rFonts w:ascii="Times New Roman" w:eastAsia="Times New Roman" w:hAnsi="Times New Roman"/>
      <w:color w:val="000000"/>
      <w:sz w:val="24"/>
      <w:szCs w:val="24"/>
    </w:rPr>
  </w:style>
  <w:style w:type="paragraph" w:customStyle="1" w:styleId="Style1">
    <w:name w:val="Style1"/>
    <w:basedOn w:val="a3"/>
    <w:uiPriority w:val="99"/>
    <w:rsid w:val="00B051E1"/>
    <w:pPr>
      <w:widowControl w:val="0"/>
      <w:autoSpaceDE w:val="0"/>
      <w:autoSpaceDN w:val="0"/>
      <w:adjustRightInd w:val="0"/>
      <w:spacing w:line="305" w:lineRule="exact"/>
    </w:pPr>
    <w:rPr>
      <w:sz w:val="24"/>
      <w:szCs w:val="24"/>
    </w:rPr>
  </w:style>
  <w:style w:type="paragraph" w:customStyle="1" w:styleId="Style3">
    <w:name w:val="Style3"/>
    <w:basedOn w:val="a3"/>
    <w:uiPriority w:val="99"/>
    <w:rsid w:val="00B051E1"/>
    <w:pPr>
      <w:widowControl w:val="0"/>
      <w:autoSpaceDE w:val="0"/>
      <w:autoSpaceDN w:val="0"/>
      <w:adjustRightInd w:val="0"/>
      <w:spacing w:line="283" w:lineRule="exact"/>
    </w:pPr>
    <w:rPr>
      <w:sz w:val="24"/>
      <w:szCs w:val="24"/>
    </w:rPr>
  </w:style>
  <w:style w:type="paragraph" w:customStyle="1" w:styleId="Style4">
    <w:name w:val="Style4"/>
    <w:basedOn w:val="a3"/>
    <w:uiPriority w:val="99"/>
    <w:rsid w:val="00B051E1"/>
    <w:pPr>
      <w:widowControl w:val="0"/>
      <w:autoSpaceDE w:val="0"/>
      <w:autoSpaceDN w:val="0"/>
      <w:adjustRightInd w:val="0"/>
    </w:pPr>
    <w:rPr>
      <w:sz w:val="24"/>
      <w:szCs w:val="24"/>
    </w:rPr>
  </w:style>
  <w:style w:type="character" w:customStyle="1" w:styleId="FontStyle11">
    <w:name w:val="Font Style11"/>
    <w:basedOn w:val="a4"/>
    <w:uiPriority w:val="99"/>
    <w:rsid w:val="00B051E1"/>
    <w:rPr>
      <w:rFonts w:ascii="Times New Roman" w:hAnsi="Times New Roman" w:cs="Times New Roman"/>
      <w:b/>
      <w:bCs/>
      <w:sz w:val="24"/>
      <w:szCs w:val="24"/>
    </w:rPr>
  </w:style>
  <w:style w:type="character" w:customStyle="1" w:styleId="FontStyle12">
    <w:name w:val="Font Style12"/>
    <w:basedOn w:val="a4"/>
    <w:uiPriority w:val="99"/>
    <w:rsid w:val="00B051E1"/>
    <w:rPr>
      <w:rFonts w:ascii="Times New Roman" w:hAnsi="Times New Roman" w:cs="Times New Roman"/>
      <w:sz w:val="24"/>
      <w:szCs w:val="24"/>
    </w:rPr>
  </w:style>
  <w:style w:type="character" w:customStyle="1" w:styleId="FontStyle13">
    <w:name w:val="Font Style13"/>
    <w:basedOn w:val="a4"/>
    <w:uiPriority w:val="99"/>
    <w:rsid w:val="00B051E1"/>
    <w:rPr>
      <w:rFonts w:ascii="Times New Roman" w:hAnsi="Times New Roman" w:cs="Times New Roman"/>
      <w:spacing w:val="-10"/>
      <w:sz w:val="34"/>
      <w:szCs w:val="34"/>
    </w:rPr>
  </w:style>
  <w:style w:type="paragraph" w:customStyle="1" w:styleId="13">
    <w:name w:val="Знак Знак Знак1"/>
    <w:basedOn w:val="a3"/>
    <w:uiPriority w:val="99"/>
    <w:rsid w:val="00B051E1"/>
    <w:pPr>
      <w:tabs>
        <w:tab w:val="num" w:pos="360"/>
      </w:tabs>
      <w:spacing w:after="160" w:line="240" w:lineRule="exact"/>
    </w:pPr>
    <w:rPr>
      <w:rFonts w:ascii="Verdana" w:hAnsi="Verdana" w:cs="Verdana"/>
      <w:lang w:val="en-US" w:eastAsia="en-US"/>
    </w:rPr>
  </w:style>
  <w:style w:type="character" w:customStyle="1" w:styleId="highlight1">
    <w:name w:val="highlight1"/>
    <w:basedOn w:val="a4"/>
    <w:uiPriority w:val="99"/>
    <w:rsid w:val="00B051E1"/>
    <w:rPr>
      <w:rFonts w:cs="Times New Roman"/>
      <w:b/>
      <w:bCs/>
    </w:rPr>
  </w:style>
  <w:style w:type="paragraph" w:customStyle="1" w:styleId="ConsNormal">
    <w:name w:val="ConsNormal"/>
    <w:link w:val="ConsNormal0"/>
    <w:rsid w:val="00B051E1"/>
    <w:pPr>
      <w:widowControl w:val="0"/>
      <w:autoSpaceDE w:val="0"/>
      <w:autoSpaceDN w:val="0"/>
      <w:adjustRightInd w:val="0"/>
      <w:ind w:firstLine="720"/>
    </w:pPr>
    <w:rPr>
      <w:rFonts w:ascii="Arial" w:eastAsia="Times New Roman" w:hAnsi="Arial" w:cs="Arial"/>
      <w:sz w:val="20"/>
      <w:szCs w:val="20"/>
    </w:rPr>
  </w:style>
  <w:style w:type="paragraph" w:styleId="aff6">
    <w:name w:val="List Paragraph"/>
    <w:basedOn w:val="a3"/>
    <w:link w:val="aff7"/>
    <w:uiPriority w:val="34"/>
    <w:qFormat/>
    <w:rsid w:val="00B051E1"/>
    <w:pPr>
      <w:ind w:left="708"/>
    </w:pPr>
    <w:rPr>
      <w:sz w:val="24"/>
      <w:szCs w:val="24"/>
    </w:rPr>
  </w:style>
  <w:style w:type="paragraph" w:customStyle="1" w:styleId="text12">
    <w:name w:val="text12"/>
    <w:basedOn w:val="a3"/>
    <w:uiPriority w:val="99"/>
    <w:rsid w:val="00B051E1"/>
    <w:pPr>
      <w:widowControl w:val="0"/>
      <w:overflowPunct w:val="0"/>
      <w:autoSpaceDE w:val="0"/>
      <w:autoSpaceDN w:val="0"/>
      <w:adjustRightInd w:val="0"/>
      <w:spacing w:before="120"/>
      <w:ind w:firstLine="709"/>
      <w:jc w:val="both"/>
      <w:textAlignment w:val="baseline"/>
    </w:pPr>
    <w:rPr>
      <w:sz w:val="24"/>
    </w:rPr>
  </w:style>
  <w:style w:type="character" w:styleId="aff8">
    <w:name w:val="annotation reference"/>
    <w:basedOn w:val="a4"/>
    <w:rsid w:val="00B051E1"/>
    <w:rPr>
      <w:rFonts w:cs="Times New Roman"/>
      <w:sz w:val="16"/>
      <w:szCs w:val="16"/>
    </w:rPr>
  </w:style>
  <w:style w:type="character" w:customStyle="1" w:styleId="110">
    <w:name w:val="Заголовок 1 Знак1"/>
    <w:basedOn w:val="a4"/>
    <w:uiPriority w:val="99"/>
    <w:rsid w:val="00B051E1"/>
    <w:rPr>
      <w:rFonts w:cs="Times New Roman"/>
      <w:b/>
      <w:sz w:val="28"/>
      <w:lang w:val="ru-RU" w:eastAsia="ru-RU" w:bidi="ar-SA"/>
    </w:rPr>
  </w:style>
  <w:style w:type="paragraph" w:customStyle="1" w:styleId="26">
    <w:name w:val="Обычный2"/>
    <w:uiPriority w:val="99"/>
    <w:rsid w:val="00B051E1"/>
    <w:pPr>
      <w:snapToGrid w:val="0"/>
    </w:pPr>
    <w:rPr>
      <w:rFonts w:ascii="Times New Roman" w:eastAsia="Times New Roman" w:hAnsi="Times New Roman"/>
      <w:sz w:val="20"/>
      <w:szCs w:val="20"/>
    </w:rPr>
  </w:style>
  <w:style w:type="paragraph" w:customStyle="1" w:styleId="14">
    <w:name w:val="Без интервала1"/>
    <w:uiPriority w:val="99"/>
    <w:rsid w:val="00B051E1"/>
    <w:rPr>
      <w:rFonts w:eastAsia="Times New Roman"/>
      <w:lang w:eastAsia="en-US"/>
    </w:rPr>
  </w:style>
  <w:style w:type="paragraph" w:customStyle="1" w:styleId="15">
    <w:name w:val="Абзац списка1"/>
    <w:basedOn w:val="a3"/>
    <w:uiPriority w:val="99"/>
    <w:rsid w:val="00B051E1"/>
    <w:pPr>
      <w:ind w:left="720"/>
      <w:contextualSpacing/>
    </w:pPr>
    <w:rPr>
      <w:rFonts w:eastAsia="Calibri"/>
    </w:rPr>
  </w:style>
  <w:style w:type="paragraph" w:customStyle="1" w:styleId="220">
    <w:name w:val="Основной текст 22"/>
    <w:basedOn w:val="a3"/>
    <w:uiPriority w:val="99"/>
    <w:rsid w:val="00B051E1"/>
    <w:pPr>
      <w:overflowPunct w:val="0"/>
      <w:autoSpaceDE w:val="0"/>
      <w:autoSpaceDN w:val="0"/>
      <w:adjustRightInd w:val="0"/>
      <w:ind w:firstLine="709"/>
      <w:textAlignment w:val="baseline"/>
    </w:pPr>
    <w:rPr>
      <w:sz w:val="22"/>
    </w:rPr>
  </w:style>
  <w:style w:type="paragraph" w:customStyle="1" w:styleId="ConsPlusNonformat">
    <w:name w:val="ConsPlusNonformat"/>
    <w:rsid w:val="00B051E1"/>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B051E1"/>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B051E1"/>
    <w:pPr>
      <w:widowControl w:val="0"/>
      <w:autoSpaceDE w:val="0"/>
      <w:autoSpaceDN w:val="0"/>
      <w:adjustRightInd w:val="0"/>
    </w:pPr>
    <w:rPr>
      <w:rFonts w:ascii="Times New Roman" w:eastAsia="Times New Roman" w:hAnsi="Times New Roman"/>
      <w:b/>
      <w:bCs/>
      <w:sz w:val="24"/>
      <w:szCs w:val="24"/>
    </w:rPr>
  </w:style>
  <w:style w:type="paragraph" w:customStyle="1" w:styleId="3a">
    <w:name w:val="Обычный3"/>
    <w:uiPriority w:val="99"/>
    <w:rsid w:val="00B051E1"/>
    <w:pPr>
      <w:snapToGrid w:val="0"/>
    </w:pPr>
    <w:rPr>
      <w:rFonts w:ascii="Times New Roman" w:eastAsia="Times New Roman" w:hAnsi="Times New Roman"/>
      <w:sz w:val="20"/>
      <w:szCs w:val="20"/>
    </w:rPr>
  </w:style>
  <w:style w:type="paragraph" w:customStyle="1" w:styleId="211">
    <w:name w:val="Основной текст с отступом 21"/>
    <w:basedOn w:val="a3"/>
    <w:uiPriority w:val="99"/>
    <w:rsid w:val="00B051E1"/>
    <w:pPr>
      <w:widowControl w:val="0"/>
      <w:overflowPunct w:val="0"/>
      <w:autoSpaceDE w:val="0"/>
      <w:autoSpaceDN w:val="0"/>
      <w:adjustRightInd w:val="0"/>
      <w:ind w:firstLine="720"/>
      <w:jc w:val="both"/>
      <w:textAlignment w:val="baseline"/>
    </w:pPr>
    <w:rPr>
      <w:sz w:val="27"/>
    </w:rPr>
  </w:style>
  <w:style w:type="paragraph" w:customStyle="1" w:styleId="HTMLBody">
    <w:name w:val="HTML Body"/>
    <w:uiPriority w:val="99"/>
    <w:rsid w:val="00B051E1"/>
    <w:pPr>
      <w:autoSpaceDE w:val="0"/>
      <w:autoSpaceDN w:val="0"/>
      <w:adjustRightInd w:val="0"/>
    </w:pPr>
    <w:rPr>
      <w:rFonts w:ascii="Arial" w:eastAsia="Times New Roman" w:hAnsi="Arial"/>
      <w:sz w:val="20"/>
      <w:szCs w:val="20"/>
      <w:lang w:val="en-US" w:eastAsia="en-US"/>
    </w:rPr>
  </w:style>
  <w:style w:type="paragraph" w:customStyle="1" w:styleId="43">
    <w:name w:val="Обычный4"/>
    <w:uiPriority w:val="99"/>
    <w:rsid w:val="00B051E1"/>
    <w:pPr>
      <w:widowControl w:val="0"/>
      <w:spacing w:line="300" w:lineRule="auto"/>
      <w:ind w:firstLine="740"/>
      <w:jc w:val="both"/>
    </w:pPr>
    <w:rPr>
      <w:rFonts w:ascii="Times New Roman" w:eastAsia="Times New Roman" w:hAnsi="Times New Roman"/>
      <w:szCs w:val="20"/>
    </w:rPr>
  </w:style>
  <w:style w:type="paragraph" w:customStyle="1" w:styleId="53">
    <w:name w:val="Обычный5"/>
    <w:uiPriority w:val="99"/>
    <w:rsid w:val="00B34B90"/>
    <w:pPr>
      <w:widowControl w:val="0"/>
      <w:spacing w:line="300" w:lineRule="auto"/>
      <w:ind w:firstLine="740"/>
      <w:jc w:val="both"/>
    </w:pPr>
    <w:rPr>
      <w:rFonts w:ascii="Times New Roman" w:eastAsia="Times New Roman" w:hAnsi="Times New Roman"/>
      <w:szCs w:val="20"/>
    </w:rPr>
  </w:style>
  <w:style w:type="paragraph" w:customStyle="1" w:styleId="FR1">
    <w:name w:val="FR1"/>
    <w:rsid w:val="00B34B90"/>
    <w:pPr>
      <w:widowControl w:val="0"/>
      <w:spacing w:before="260" w:line="260" w:lineRule="auto"/>
      <w:ind w:left="40" w:firstLine="720"/>
      <w:jc w:val="both"/>
    </w:pPr>
    <w:rPr>
      <w:rFonts w:ascii="Times New Roman" w:eastAsia="Times New Roman" w:hAnsi="Times New Roman"/>
      <w:sz w:val="28"/>
      <w:szCs w:val="20"/>
    </w:rPr>
  </w:style>
  <w:style w:type="paragraph" w:customStyle="1" w:styleId="FR2">
    <w:name w:val="FR2"/>
    <w:rsid w:val="00B34B90"/>
    <w:pPr>
      <w:widowControl w:val="0"/>
    </w:pPr>
    <w:rPr>
      <w:rFonts w:ascii="Arial" w:eastAsia="Times New Roman" w:hAnsi="Arial"/>
      <w:szCs w:val="20"/>
    </w:rPr>
  </w:style>
  <w:style w:type="paragraph" w:customStyle="1" w:styleId="16">
    <w:name w:val="заголовок 1"/>
    <w:basedOn w:val="a3"/>
    <w:next w:val="a3"/>
    <w:uiPriority w:val="99"/>
    <w:rsid w:val="00B34B90"/>
    <w:pPr>
      <w:keepNext/>
    </w:pPr>
    <w:rPr>
      <w:rFonts w:ascii="Arial" w:hAnsi="Arial"/>
      <w:b/>
      <w:color w:val="0000FF"/>
      <w:sz w:val="24"/>
    </w:rPr>
  </w:style>
  <w:style w:type="paragraph" w:customStyle="1" w:styleId="230">
    <w:name w:val="Основной текст 23"/>
    <w:basedOn w:val="a3"/>
    <w:uiPriority w:val="99"/>
    <w:rsid w:val="00B34B90"/>
    <w:pPr>
      <w:ind w:firstLine="709"/>
      <w:jc w:val="both"/>
    </w:pPr>
    <w:rPr>
      <w:sz w:val="28"/>
    </w:rPr>
  </w:style>
  <w:style w:type="paragraph" w:customStyle="1" w:styleId="17">
    <w:name w:val="çàãîëîâîê 1"/>
    <w:basedOn w:val="a3"/>
    <w:next w:val="a3"/>
    <w:uiPriority w:val="99"/>
    <w:rsid w:val="00B34B90"/>
    <w:pPr>
      <w:keepNext/>
      <w:jc w:val="right"/>
    </w:pPr>
    <w:rPr>
      <w:sz w:val="24"/>
    </w:rPr>
  </w:style>
  <w:style w:type="paragraph" w:customStyle="1" w:styleId="Style7">
    <w:name w:val="Style7"/>
    <w:basedOn w:val="a3"/>
    <w:uiPriority w:val="99"/>
    <w:rsid w:val="00B34B90"/>
    <w:pPr>
      <w:widowControl w:val="0"/>
      <w:autoSpaceDE w:val="0"/>
      <w:autoSpaceDN w:val="0"/>
      <w:adjustRightInd w:val="0"/>
      <w:spacing w:line="269" w:lineRule="exact"/>
      <w:jc w:val="both"/>
    </w:pPr>
    <w:rPr>
      <w:sz w:val="24"/>
      <w:szCs w:val="24"/>
    </w:rPr>
  </w:style>
  <w:style w:type="character" w:customStyle="1" w:styleId="FontStyle32">
    <w:name w:val="Font Style32"/>
    <w:basedOn w:val="a4"/>
    <w:uiPriority w:val="99"/>
    <w:rsid w:val="00B34B90"/>
    <w:rPr>
      <w:rFonts w:ascii="Times New Roman" w:hAnsi="Times New Roman" w:cs="Times New Roman"/>
      <w:b/>
      <w:bCs/>
      <w:sz w:val="22"/>
      <w:szCs w:val="22"/>
    </w:rPr>
  </w:style>
  <w:style w:type="character" w:customStyle="1" w:styleId="FontStyle33">
    <w:name w:val="Font Style33"/>
    <w:basedOn w:val="a4"/>
    <w:uiPriority w:val="99"/>
    <w:rsid w:val="00B34B90"/>
    <w:rPr>
      <w:rFonts w:ascii="Times New Roman" w:hAnsi="Times New Roman" w:cs="Times New Roman"/>
      <w:sz w:val="22"/>
      <w:szCs w:val="22"/>
    </w:rPr>
  </w:style>
  <w:style w:type="paragraph" w:customStyle="1" w:styleId="Normal1">
    <w:name w:val="Normal1"/>
    <w:uiPriority w:val="99"/>
    <w:rsid w:val="00B34B90"/>
    <w:pPr>
      <w:widowControl w:val="0"/>
      <w:snapToGrid w:val="0"/>
      <w:spacing w:line="300" w:lineRule="auto"/>
      <w:ind w:firstLine="740"/>
      <w:jc w:val="both"/>
    </w:pPr>
    <w:rPr>
      <w:rFonts w:ascii="Times New Roman" w:eastAsia="Times New Roman" w:hAnsi="Times New Roman"/>
      <w:szCs w:val="20"/>
    </w:rPr>
  </w:style>
  <w:style w:type="paragraph" w:customStyle="1" w:styleId="Style5">
    <w:name w:val="Style5"/>
    <w:basedOn w:val="a3"/>
    <w:uiPriority w:val="99"/>
    <w:rsid w:val="00B34B90"/>
    <w:pPr>
      <w:widowControl w:val="0"/>
      <w:autoSpaceDE w:val="0"/>
      <w:autoSpaceDN w:val="0"/>
      <w:adjustRightInd w:val="0"/>
      <w:spacing w:line="270" w:lineRule="exact"/>
      <w:jc w:val="both"/>
    </w:pPr>
    <w:rPr>
      <w:sz w:val="24"/>
      <w:szCs w:val="24"/>
    </w:rPr>
  </w:style>
  <w:style w:type="paragraph" w:customStyle="1" w:styleId="Style22">
    <w:name w:val="Style22"/>
    <w:basedOn w:val="a3"/>
    <w:uiPriority w:val="99"/>
    <w:rsid w:val="00B34B90"/>
    <w:pPr>
      <w:widowControl w:val="0"/>
      <w:autoSpaceDE w:val="0"/>
      <w:autoSpaceDN w:val="0"/>
      <w:adjustRightInd w:val="0"/>
      <w:spacing w:line="269" w:lineRule="exact"/>
      <w:ind w:firstLine="730"/>
    </w:pPr>
    <w:rPr>
      <w:sz w:val="24"/>
      <w:szCs w:val="24"/>
    </w:rPr>
  </w:style>
  <w:style w:type="paragraph" w:styleId="aff9">
    <w:name w:val="endnote text"/>
    <w:basedOn w:val="a3"/>
    <w:link w:val="affa"/>
    <w:semiHidden/>
    <w:rsid w:val="004B508A"/>
  </w:style>
  <w:style w:type="character" w:customStyle="1" w:styleId="affa">
    <w:name w:val="Текст концевой сноски Знак"/>
    <w:basedOn w:val="a4"/>
    <w:link w:val="aff9"/>
    <w:uiPriority w:val="99"/>
    <w:semiHidden/>
    <w:locked/>
    <w:rsid w:val="004B508A"/>
    <w:rPr>
      <w:rFonts w:ascii="Times New Roman" w:hAnsi="Times New Roman" w:cs="Times New Roman"/>
      <w:sz w:val="20"/>
      <w:szCs w:val="20"/>
      <w:lang w:eastAsia="ru-RU"/>
    </w:rPr>
  </w:style>
  <w:style w:type="character" w:styleId="affb">
    <w:name w:val="endnote reference"/>
    <w:basedOn w:val="a4"/>
    <w:semiHidden/>
    <w:rsid w:val="004B508A"/>
    <w:rPr>
      <w:rFonts w:cs="Times New Roman"/>
      <w:vertAlign w:val="superscript"/>
    </w:rPr>
  </w:style>
  <w:style w:type="paragraph" w:customStyle="1" w:styleId="62">
    <w:name w:val="Обычный6"/>
    <w:uiPriority w:val="99"/>
    <w:rsid w:val="003079B5"/>
    <w:pPr>
      <w:snapToGrid w:val="0"/>
    </w:pPr>
    <w:rPr>
      <w:rFonts w:ascii="Times New Roman" w:eastAsia="Times New Roman" w:hAnsi="Times New Roman"/>
      <w:sz w:val="20"/>
      <w:szCs w:val="20"/>
    </w:rPr>
  </w:style>
  <w:style w:type="paragraph" w:customStyle="1" w:styleId="240">
    <w:name w:val="Основной текст 24"/>
    <w:basedOn w:val="a3"/>
    <w:uiPriority w:val="99"/>
    <w:rsid w:val="003079B5"/>
    <w:pPr>
      <w:ind w:firstLine="709"/>
      <w:jc w:val="both"/>
    </w:pPr>
    <w:rPr>
      <w:sz w:val="28"/>
    </w:rPr>
  </w:style>
  <w:style w:type="paragraph" w:styleId="27">
    <w:name w:val="List Continue 2"/>
    <w:basedOn w:val="a3"/>
    <w:rsid w:val="001D1591"/>
    <w:pPr>
      <w:spacing w:after="120" w:line="276" w:lineRule="auto"/>
      <w:ind w:left="566"/>
    </w:pPr>
    <w:rPr>
      <w:rFonts w:ascii="Cambria" w:hAnsi="Cambria"/>
      <w:sz w:val="24"/>
      <w:szCs w:val="22"/>
      <w:lang w:val="en-US" w:eastAsia="en-US"/>
    </w:rPr>
  </w:style>
  <w:style w:type="paragraph" w:customStyle="1" w:styleId="221">
    <w:name w:val="Основной текст с отступом 22"/>
    <w:basedOn w:val="a3"/>
    <w:uiPriority w:val="99"/>
    <w:rsid w:val="00B30A86"/>
    <w:pPr>
      <w:overflowPunct w:val="0"/>
      <w:autoSpaceDE w:val="0"/>
      <w:autoSpaceDN w:val="0"/>
      <w:adjustRightInd w:val="0"/>
      <w:spacing w:line="240" w:lineRule="atLeast"/>
      <w:ind w:left="426"/>
      <w:jc w:val="both"/>
      <w:textAlignment w:val="baseline"/>
    </w:pPr>
    <w:rPr>
      <w:sz w:val="22"/>
    </w:rPr>
  </w:style>
  <w:style w:type="paragraph" w:customStyle="1" w:styleId="250">
    <w:name w:val="Основной текст 25"/>
    <w:basedOn w:val="a3"/>
    <w:uiPriority w:val="99"/>
    <w:rsid w:val="00B30A86"/>
    <w:pPr>
      <w:overflowPunct w:val="0"/>
      <w:autoSpaceDE w:val="0"/>
      <w:autoSpaceDN w:val="0"/>
      <w:adjustRightInd w:val="0"/>
      <w:spacing w:line="240" w:lineRule="atLeast"/>
      <w:ind w:left="426" w:hanging="426"/>
      <w:textAlignment w:val="baseline"/>
    </w:pPr>
    <w:rPr>
      <w:b/>
      <w:sz w:val="22"/>
    </w:rPr>
  </w:style>
  <w:style w:type="character" w:customStyle="1" w:styleId="affc">
    <w:name w:val="Гипертекстовая ссылка"/>
    <w:basedOn w:val="a4"/>
    <w:uiPriority w:val="99"/>
    <w:rsid w:val="00B30A86"/>
    <w:rPr>
      <w:rFonts w:cs="Times New Roman"/>
      <w:color w:val="008000"/>
    </w:rPr>
  </w:style>
  <w:style w:type="paragraph" w:customStyle="1" w:styleId="231">
    <w:name w:val="Основной текст с отступом 23"/>
    <w:basedOn w:val="a3"/>
    <w:uiPriority w:val="99"/>
    <w:rsid w:val="00E054F8"/>
    <w:pPr>
      <w:overflowPunct w:val="0"/>
      <w:autoSpaceDE w:val="0"/>
      <w:autoSpaceDN w:val="0"/>
      <w:adjustRightInd w:val="0"/>
      <w:spacing w:line="240" w:lineRule="atLeast"/>
      <w:ind w:left="426"/>
      <w:jc w:val="both"/>
      <w:textAlignment w:val="baseline"/>
    </w:pPr>
    <w:rPr>
      <w:sz w:val="22"/>
    </w:rPr>
  </w:style>
  <w:style w:type="paragraph" w:customStyle="1" w:styleId="BodyTextIndent21">
    <w:name w:val="Body Text Indent 21"/>
    <w:basedOn w:val="a3"/>
    <w:uiPriority w:val="99"/>
    <w:rsid w:val="00BD5B8C"/>
    <w:pPr>
      <w:overflowPunct w:val="0"/>
      <w:autoSpaceDE w:val="0"/>
      <w:autoSpaceDN w:val="0"/>
      <w:adjustRightInd w:val="0"/>
      <w:spacing w:line="240" w:lineRule="atLeast"/>
      <w:ind w:left="426"/>
      <w:jc w:val="both"/>
      <w:textAlignment w:val="baseline"/>
    </w:pPr>
    <w:rPr>
      <w:sz w:val="22"/>
    </w:rPr>
  </w:style>
  <w:style w:type="paragraph" w:customStyle="1" w:styleId="BodyText21">
    <w:name w:val="Body Text 21"/>
    <w:basedOn w:val="a3"/>
    <w:rsid w:val="00BD5B8C"/>
    <w:pPr>
      <w:overflowPunct w:val="0"/>
      <w:autoSpaceDE w:val="0"/>
      <w:autoSpaceDN w:val="0"/>
      <w:adjustRightInd w:val="0"/>
      <w:spacing w:line="240" w:lineRule="atLeast"/>
      <w:ind w:left="426" w:hanging="426"/>
      <w:textAlignment w:val="baseline"/>
    </w:pPr>
    <w:rPr>
      <w:b/>
      <w:sz w:val="22"/>
    </w:rPr>
  </w:style>
  <w:style w:type="paragraph" w:customStyle="1" w:styleId="18">
    <w:name w:val="Стиль1"/>
    <w:basedOn w:val="a3"/>
    <w:rsid w:val="000C58B1"/>
    <w:pPr>
      <w:spacing w:line="360" w:lineRule="auto"/>
      <w:ind w:left="851" w:right="284" w:firstLine="567"/>
      <w:jc w:val="both"/>
    </w:pPr>
    <w:rPr>
      <w:rFonts w:ascii="Arial" w:eastAsia="Calibri" w:hAnsi="Arial"/>
      <w:sz w:val="24"/>
      <w:lang w:val="en-US"/>
    </w:rPr>
  </w:style>
  <w:style w:type="paragraph" w:customStyle="1" w:styleId="affd">
    <w:name w:val="Основной"/>
    <w:basedOn w:val="a3"/>
    <w:uiPriority w:val="99"/>
    <w:rsid w:val="000C58B1"/>
    <w:pPr>
      <w:spacing w:line="360" w:lineRule="auto"/>
      <w:ind w:left="1407" w:firstLine="720"/>
      <w:jc w:val="both"/>
    </w:pPr>
    <w:rPr>
      <w:rFonts w:ascii="Arial" w:eastAsia="Calibri" w:hAnsi="Arial"/>
      <w:sz w:val="24"/>
      <w:szCs w:val="24"/>
    </w:rPr>
  </w:style>
  <w:style w:type="paragraph" w:customStyle="1" w:styleId="28">
    <w:name w:val="Абзац списка2"/>
    <w:basedOn w:val="a3"/>
    <w:uiPriority w:val="99"/>
    <w:rsid w:val="000C58B1"/>
    <w:pPr>
      <w:ind w:left="708"/>
    </w:pPr>
    <w:rPr>
      <w:rFonts w:eastAsia="Calibri"/>
      <w:sz w:val="24"/>
      <w:szCs w:val="24"/>
      <w:lang w:eastAsia="en-US"/>
    </w:rPr>
  </w:style>
  <w:style w:type="character" w:customStyle="1" w:styleId="rvts48221">
    <w:name w:val="rvts48221"/>
    <w:basedOn w:val="a4"/>
    <w:rsid w:val="00814227"/>
    <w:rPr>
      <w:rFonts w:ascii="Arial" w:hAnsi="Arial" w:cs="Arial"/>
      <w:b/>
      <w:bCs/>
      <w:color w:val="000000"/>
      <w:sz w:val="20"/>
      <w:szCs w:val="20"/>
      <w:u w:val="none"/>
      <w:effect w:val="none"/>
      <w:shd w:val="clear" w:color="auto" w:fill="auto"/>
    </w:rPr>
  </w:style>
  <w:style w:type="character" w:customStyle="1" w:styleId="19">
    <w:name w:val="Знак Знак1"/>
    <w:basedOn w:val="a4"/>
    <w:uiPriority w:val="99"/>
    <w:rsid w:val="0030707A"/>
    <w:rPr>
      <w:rFonts w:cs="Times New Roman"/>
      <w:sz w:val="28"/>
      <w:lang w:val="ru-RU" w:eastAsia="ru-RU" w:bidi="ar-SA"/>
    </w:rPr>
  </w:style>
  <w:style w:type="character" w:customStyle="1" w:styleId="82">
    <w:name w:val="Знак Знак8"/>
    <w:basedOn w:val="a4"/>
    <w:uiPriority w:val="99"/>
    <w:locked/>
    <w:rsid w:val="00031A43"/>
    <w:rPr>
      <w:rFonts w:cs="Times New Roman"/>
      <w:sz w:val="20"/>
      <w:szCs w:val="20"/>
      <w:lang w:val="ru-RU" w:eastAsia="ru-RU"/>
    </w:rPr>
  </w:style>
  <w:style w:type="paragraph" w:customStyle="1" w:styleId="xl66">
    <w:name w:val="xl66"/>
    <w:basedOn w:val="a3"/>
    <w:rsid w:val="00670A56"/>
    <w:pPr>
      <w:spacing w:before="100" w:beforeAutospacing="1" w:after="100" w:afterAutospacing="1"/>
    </w:pPr>
    <w:rPr>
      <w:sz w:val="24"/>
      <w:szCs w:val="24"/>
    </w:rPr>
  </w:style>
  <w:style w:type="paragraph" w:customStyle="1" w:styleId="xl67">
    <w:name w:val="xl67"/>
    <w:basedOn w:val="a3"/>
    <w:rsid w:val="0067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68">
    <w:name w:val="xl68"/>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3"/>
    <w:rsid w:val="0067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0">
    <w:name w:val="xl70"/>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a3"/>
    <w:rsid w:val="0067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5">
    <w:name w:val="xl75"/>
    <w:basedOn w:val="a3"/>
    <w:rsid w:val="0067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6">
    <w:name w:val="xl76"/>
    <w:basedOn w:val="a3"/>
    <w:rsid w:val="0067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7">
    <w:name w:val="xl77"/>
    <w:basedOn w:val="a3"/>
    <w:rsid w:val="00670A56"/>
    <w:pPr>
      <w:spacing w:before="100" w:beforeAutospacing="1" w:after="100" w:afterAutospacing="1"/>
      <w:textAlignment w:val="bottom"/>
    </w:pPr>
    <w:rPr>
      <w:sz w:val="24"/>
      <w:szCs w:val="24"/>
    </w:rPr>
  </w:style>
  <w:style w:type="paragraph" w:customStyle="1" w:styleId="xl78">
    <w:name w:val="xl78"/>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0">
    <w:name w:val="xl80"/>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3"/>
    <w:rsid w:val="00670A5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3"/>
    <w:rsid w:val="00670A5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4">
    <w:name w:val="xl84"/>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8">
    <w:name w:val="xl88"/>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4"/>
      <w:szCs w:val="24"/>
    </w:rPr>
  </w:style>
  <w:style w:type="character" w:customStyle="1" w:styleId="rvts482212">
    <w:name w:val="rvts482212"/>
    <w:basedOn w:val="a4"/>
    <w:rsid w:val="00EE4FF1"/>
  </w:style>
  <w:style w:type="paragraph" w:styleId="affe">
    <w:name w:val="Subtitle"/>
    <w:basedOn w:val="a3"/>
    <w:link w:val="afff"/>
    <w:qFormat/>
    <w:locked/>
    <w:rsid w:val="008B53B7"/>
    <w:pPr>
      <w:jc w:val="right"/>
    </w:pPr>
    <w:rPr>
      <w:rFonts w:ascii="Arial" w:hAnsi="Arial"/>
      <w:sz w:val="24"/>
    </w:rPr>
  </w:style>
  <w:style w:type="character" w:customStyle="1" w:styleId="afff">
    <w:name w:val="Подзаголовок Знак"/>
    <w:basedOn w:val="a4"/>
    <w:link w:val="affe"/>
    <w:rsid w:val="008B53B7"/>
    <w:rPr>
      <w:rFonts w:ascii="Arial" w:eastAsia="Times New Roman" w:hAnsi="Arial"/>
      <w:sz w:val="24"/>
      <w:szCs w:val="20"/>
    </w:rPr>
  </w:style>
  <w:style w:type="paragraph" w:customStyle="1" w:styleId="afff0">
    <w:name w:val="тест"/>
    <w:basedOn w:val="a3"/>
    <w:rsid w:val="00936C3A"/>
    <w:pPr>
      <w:spacing w:line="312" w:lineRule="auto"/>
      <w:jc w:val="both"/>
    </w:pPr>
    <w:rPr>
      <w:sz w:val="26"/>
    </w:rPr>
  </w:style>
  <w:style w:type="character" w:styleId="afff1">
    <w:name w:val="Book Title"/>
    <w:basedOn w:val="a4"/>
    <w:uiPriority w:val="33"/>
    <w:qFormat/>
    <w:rsid w:val="00915423"/>
    <w:rPr>
      <w:b/>
      <w:bCs/>
      <w:smallCaps/>
      <w:spacing w:val="5"/>
    </w:rPr>
  </w:style>
  <w:style w:type="character" w:customStyle="1" w:styleId="29">
    <w:name w:val="Знак Знак2"/>
    <w:basedOn w:val="a4"/>
    <w:rsid w:val="00634ADE"/>
    <w:rPr>
      <w:rFonts w:ascii="Arial" w:hAnsi="Arial" w:cs="Arial"/>
      <w:b/>
      <w:bCs/>
      <w:kern w:val="1"/>
      <w:sz w:val="32"/>
      <w:szCs w:val="32"/>
      <w:lang w:val="ru-RU" w:eastAsia="ar-SA" w:bidi="ar-SA"/>
    </w:rPr>
  </w:style>
  <w:style w:type="paragraph" w:customStyle="1" w:styleId="TimesNewRoman6">
    <w:name w:val="Стиль Times New Roman По ширине Перед:  6 пт"/>
    <w:basedOn w:val="a3"/>
    <w:rsid w:val="00634ADE"/>
    <w:pPr>
      <w:widowControl w:val="0"/>
      <w:suppressAutoHyphens/>
      <w:spacing w:before="120"/>
      <w:jc w:val="both"/>
    </w:pPr>
    <w:rPr>
      <w:sz w:val="28"/>
      <w:lang w:eastAsia="ar-SA"/>
    </w:rPr>
  </w:style>
  <w:style w:type="paragraph" w:customStyle="1" w:styleId="1121">
    <w:name w:val="Стиль Заголовок 1 + 12 пт1"/>
    <w:basedOn w:val="1"/>
    <w:rsid w:val="000700E7"/>
    <w:pPr>
      <w:suppressAutoHyphens/>
      <w:spacing w:before="360" w:after="360"/>
      <w:ind w:left="0"/>
    </w:pPr>
    <w:rPr>
      <w:rFonts w:cs="Arial"/>
      <w:bCs/>
      <w:kern w:val="1"/>
      <w:sz w:val="24"/>
      <w:szCs w:val="32"/>
      <w:lang w:eastAsia="ar-SA"/>
    </w:rPr>
  </w:style>
  <w:style w:type="paragraph" w:customStyle="1" w:styleId="Style25">
    <w:name w:val="Style25"/>
    <w:basedOn w:val="a3"/>
    <w:uiPriority w:val="99"/>
    <w:rsid w:val="00046433"/>
    <w:pPr>
      <w:widowControl w:val="0"/>
      <w:autoSpaceDE w:val="0"/>
      <w:autoSpaceDN w:val="0"/>
      <w:adjustRightInd w:val="0"/>
      <w:spacing w:line="280" w:lineRule="exact"/>
      <w:ind w:firstLine="144"/>
      <w:jc w:val="both"/>
    </w:pPr>
    <w:rPr>
      <w:sz w:val="24"/>
      <w:szCs w:val="24"/>
    </w:rPr>
  </w:style>
  <w:style w:type="paragraph" w:styleId="afff2">
    <w:name w:val="No Spacing"/>
    <w:link w:val="afff3"/>
    <w:uiPriority w:val="1"/>
    <w:qFormat/>
    <w:rsid w:val="00FB2BEB"/>
    <w:rPr>
      <w:rFonts w:ascii="Times New Roman" w:eastAsia="Times New Roman" w:hAnsi="Times New Roman"/>
      <w:sz w:val="20"/>
      <w:szCs w:val="20"/>
    </w:rPr>
  </w:style>
  <w:style w:type="paragraph" w:customStyle="1" w:styleId="P16">
    <w:name w:val="P16"/>
    <w:rsid w:val="00BB716D"/>
    <w:pPr>
      <w:suppressAutoHyphens/>
      <w:autoSpaceDE w:val="0"/>
      <w:jc w:val="center"/>
    </w:pPr>
    <w:rPr>
      <w:rFonts w:ascii="Arial" w:eastAsia="Arial" w:hAnsi="Arial"/>
      <w:kern w:val="1"/>
      <w:sz w:val="24"/>
      <w:szCs w:val="24"/>
      <w:lang w:eastAsia="ar-SA"/>
    </w:rPr>
  </w:style>
  <w:style w:type="paragraph" w:customStyle="1" w:styleId="afff4">
    <w:name w:val="Îáû÷íûé"/>
    <w:rsid w:val="00BB716D"/>
    <w:pPr>
      <w:widowControl w:val="0"/>
      <w:suppressAutoHyphens/>
    </w:pPr>
    <w:rPr>
      <w:rFonts w:ascii="Times New Roman" w:eastAsia="Arial" w:hAnsi="Times New Roman"/>
      <w:kern w:val="1"/>
      <w:sz w:val="24"/>
      <w:szCs w:val="20"/>
      <w:lang w:eastAsia="ar-SA"/>
    </w:rPr>
  </w:style>
  <w:style w:type="paragraph" w:customStyle="1" w:styleId="1a">
    <w:name w:val="Текст1"/>
    <w:basedOn w:val="a3"/>
    <w:rsid w:val="00BB716D"/>
    <w:pPr>
      <w:widowControl w:val="0"/>
      <w:suppressAutoHyphens/>
    </w:pPr>
    <w:rPr>
      <w:rFonts w:ascii="Courier New" w:eastAsia="SimSun" w:hAnsi="Courier New" w:cs="Mangal"/>
      <w:kern w:val="1"/>
      <w:szCs w:val="24"/>
      <w:lang w:eastAsia="hi-IN" w:bidi="hi-IN"/>
    </w:rPr>
  </w:style>
  <w:style w:type="paragraph" w:customStyle="1" w:styleId="afff5">
    <w:name w:val="Содержимое таблицы"/>
    <w:basedOn w:val="a3"/>
    <w:rsid w:val="00BB716D"/>
    <w:pPr>
      <w:widowControl w:val="0"/>
      <w:suppressLineNumbers/>
      <w:suppressAutoHyphens/>
    </w:pPr>
    <w:rPr>
      <w:rFonts w:ascii="Arial" w:eastAsia="SimSun" w:hAnsi="Arial" w:cs="Mangal"/>
      <w:kern w:val="1"/>
      <w:szCs w:val="24"/>
      <w:lang w:eastAsia="hi-IN" w:bidi="hi-IN"/>
    </w:rPr>
  </w:style>
  <w:style w:type="paragraph" w:customStyle="1" w:styleId="DefaultParagraphFontParaCharCharChar">
    <w:name w:val="Default Paragraph Font Para Char Char Char"/>
    <w:basedOn w:val="a3"/>
    <w:rsid w:val="000A267C"/>
    <w:pPr>
      <w:spacing w:after="160" w:line="240" w:lineRule="exact"/>
    </w:pPr>
    <w:rPr>
      <w:rFonts w:ascii="Tahoma" w:hAnsi="Tahoma"/>
      <w:lang w:val="en-US" w:eastAsia="en-US"/>
    </w:rPr>
  </w:style>
  <w:style w:type="paragraph" w:customStyle="1" w:styleId="100">
    <w:name w:val="Основной текст+10"/>
    <w:basedOn w:val="ac"/>
    <w:rsid w:val="00C65952"/>
    <w:pPr>
      <w:spacing w:before="120" w:after="120"/>
      <w:jc w:val="both"/>
    </w:pPr>
    <w:rPr>
      <w:rFonts w:ascii="AGOpus" w:hAnsi="AGOpus"/>
      <w:b w:val="0"/>
      <w:sz w:val="20"/>
      <w:szCs w:val="24"/>
    </w:rPr>
  </w:style>
  <w:style w:type="paragraph" w:customStyle="1" w:styleId="auiue">
    <w:name w:val="au?iue"/>
    <w:rsid w:val="004B7448"/>
    <w:pPr>
      <w:widowControl w:val="0"/>
      <w:overflowPunct w:val="0"/>
      <w:autoSpaceDE w:val="0"/>
      <w:autoSpaceDN w:val="0"/>
      <w:adjustRightInd w:val="0"/>
      <w:ind w:firstLine="709"/>
      <w:jc w:val="both"/>
      <w:textAlignment w:val="baseline"/>
    </w:pPr>
    <w:rPr>
      <w:rFonts w:ascii="Journal" w:eastAsia="Times New Roman" w:hAnsi="Journal"/>
      <w:sz w:val="24"/>
      <w:szCs w:val="20"/>
      <w:lang w:eastAsia="en-US"/>
    </w:rPr>
  </w:style>
  <w:style w:type="character" w:customStyle="1" w:styleId="FontStyle16">
    <w:name w:val="Font Style16"/>
    <w:uiPriority w:val="99"/>
    <w:rsid w:val="00BB0D09"/>
    <w:rPr>
      <w:rFonts w:ascii="Times New Roman" w:hAnsi="Times New Roman" w:cs="Times New Roman"/>
      <w:sz w:val="26"/>
      <w:szCs w:val="26"/>
    </w:rPr>
  </w:style>
  <w:style w:type="character" w:customStyle="1" w:styleId="FontStyle15">
    <w:name w:val="Font Style15"/>
    <w:uiPriority w:val="99"/>
    <w:rsid w:val="00E96A5C"/>
    <w:rPr>
      <w:rFonts w:ascii="Arial Narrow" w:hAnsi="Arial Narrow" w:cs="Arial Narrow"/>
      <w:sz w:val="18"/>
      <w:szCs w:val="18"/>
    </w:rPr>
  </w:style>
  <w:style w:type="paragraph" w:customStyle="1" w:styleId="Style6">
    <w:name w:val="Style6"/>
    <w:basedOn w:val="a3"/>
    <w:rsid w:val="00E96A5C"/>
    <w:pPr>
      <w:widowControl w:val="0"/>
      <w:autoSpaceDE w:val="0"/>
      <w:autoSpaceDN w:val="0"/>
      <w:adjustRightInd w:val="0"/>
      <w:spacing w:line="301" w:lineRule="exact"/>
    </w:pPr>
    <w:rPr>
      <w:sz w:val="24"/>
      <w:szCs w:val="24"/>
    </w:rPr>
  </w:style>
  <w:style w:type="paragraph" w:customStyle="1" w:styleId="Style2">
    <w:name w:val="Style2"/>
    <w:basedOn w:val="a3"/>
    <w:uiPriority w:val="99"/>
    <w:rsid w:val="00E96A5C"/>
    <w:pPr>
      <w:widowControl w:val="0"/>
      <w:autoSpaceDE w:val="0"/>
      <w:autoSpaceDN w:val="0"/>
      <w:adjustRightInd w:val="0"/>
    </w:pPr>
    <w:rPr>
      <w:sz w:val="24"/>
      <w:szCs w:val="24"/>
    </w:rPr>
  </w:style>
  <w:style w:type="paragraph" w:customStyle="1" w:styleId="NormalNo">
    <w:name w:val="NormalNo"/>
    <w:basedOn w:val="a3"/>
    <w:rsid w:val="003428AE"/>
    <w:pPr>
      <w:tabs>
        <w:tab w:val="left" w:pos="3402"/>
      </w:tabs>
    </w:pPr>
    <w:rPr>
      <w:rFonts w:ascii="Arial" w:hAnsi="Arial"/>
      <w:noProof/>
      <w:sz w:val="22"/>
      <w:lang w:val="en-AU"/>
    </w:rPr>
  </w:style>
  <w:style w:type="character" w:styleId="afff6">
    <w:name w:val="Placeholder Text"/>
    <w:basedOn w:val="a4"/>
    <w:uiPriority w:val="99"/>
    <w:semiHidden/>
    <w:rsid w:val="00E2785F"/>
    <w:rPr>
      <w:color w:val="808080"/>
    </w:rPr>
  </w:style>
  <w:style w:type="paragraph" w:customStyle="1" w:styleId="2a">
    <w:name w:val="Знак Знак Знак2 Знак"/>
    <w:basedOn w:val="a3"/>
    <w:rsid w:val="002F3C71"/>
    <w:pPr>
      <w:widowControl w:val="0"/>
      <w:adjustRightInd w:val="0"/>
      <w:spacing w:after="160" w:line="240" w:lineRule="exact"/>
      <w:jc w:val="right"/>
    </w:pPr>
    <w:rPr>
      <w:lang w:val="en-GB" w:eastAsia="en-US"/>
    </w:rPr>
  </w:style>
  <w:style w:type="paragraph" w:customStyle="1" w:styleId="1b">
    <w:name w:val="1"/>
    <w:basedOn w:val="a3"/>
    <w:link w:val="1c"/>
    <w:rsid w:val="00FC0223"/>
    <w:pPr>
      <w:spacing w:before="120" w:after="120" w:line="360" w:lineRule="auto"/>
      <w:ind w:firstLine="709"/>
      <w:jc w:val="both"/>
    </w:pPr>
    <w:rPr>
      <w:sz w:val="24"/>
      <w:szCs w:val="24"/>
    </w:rPr>
  </w:style>
  <w:style w:type="character" w:customStyle="1" w:styleId="1c">
    <w:name w:val="1 Знак"/>
    <w:basedOn w:val="a4"/>
    <w:link w:val="1b"/>
    <w:rsid w:val="00FC0223"/>
    <w:rPr>
      <w:rFonts w:ascii="Times New Roman" w:eastAsia="Times New Roman" w:hAnsi="Times New Roman"/>
      <w:sz w:val="24"/>
      <w:szCs w:val="24"/>
    </w:rPr>
  </w:style>
  <w:style w:type="paragraph" w:customStyle="1" w:styleId="afff7">
    <w:name w:val="Стиль номер обычный"/>
    <w:basedOn w:val="27"/>
    <w:qFormat/>
    <w:rsid w:val="00AC521D"/>
    <w:pPr>
      <w:tabs>
        <w:tab w:val="num" w:pos="1430"/>
      </w:tabs>
      <w:spacing w:line="240" w:lineRule="auto"/>
      <w:ind w:left="1430" w:hanging="720"/>
      <w:contextualSpacing/>
      <w:jc w:val="both"/>
    </w:pPr>
    <w:rPr>
      <w:rFonts w:ascii="Times New Roman" w:hAnsi="Times New Roman"/>
      <w:sz w:val="28"/>
      <w:szCs w:val="20"/>
      <w:lang w:val="ru-RU" w:eastAsia="ru-RU"/>
    </w:rPr>
  </w:style>
  <w:style w:type="paragraph" w:customStyle="1" w:styleId="afff8">
    <w:name w:val="Стиль ВНИИГАЗ"/>
    <w:basedOn w:val="1"/>
    <w:rsid w:val="003C6E79"/>
    <w:pPr>
      <w:spacing w:before="240" w:after="60"/>
      <w:ind w:left="0" w:firstLine="709"/>
      <w:jc w:val="left"/>
    </w:pPr>
    <w:rPr>
      <w:bCs/>
      <w:color w:val="000080"/>
      <w:kern w:val="1"/>
      <w:szCs w:val="28"/>
      <w:lang w:eastAsia="ar-SA"/>
    </w:rPr>
  </w:style>
  <w:style w:type="paragraph" w:styleId="3b">
    <w:name w:val="List Continue 3"/>
    <w:basedOn w:val="a3"/>
    <w:unhideWhenUsed/>
    <w:locked/>
    <w:rsid w:val="006062B8"/>
    <w:pPr>
      <w:spacing w:after="120"/>
      <w:ind w:left="849"/>
      <w:contextualSpacing/>
    </w:pPr>
    <w:rPr>
      <w:lang w:val="en-AU" w:eastAsia="ar-SA"/>
    </w:rPr>
  </w:style>
  <w:style w:type="character" w:customStyle="1" w:styleId="afff9">
    <w:name w:val="Основной текст_"/>
    <w:link w:val="2b"/>
    <w:rsid w:val="005157FA"/>
    <w:rPr>
      <w:sz w:val="23"/>
      <w:szCs w:val="23"/>
      <w:shd w:val="clear" w:color="auto" w:fill="FFFFFF"/>
    </w:rPr>
  </w:style>
  <w:style w:type="character" w:customStyle="1" w:styleId="1d">
    <w:name w:val="Основной текст1"/>
    <w:rsid w:val="005157FA"/>
    <w:rPr>
      <w:color w:val="000000"/>
      <w:spacing w:val="0"/>
      <w:w w:val="100"/>
      <w:position w:val="0"/>
      <w:sz w:val="23"/>
      <w:szCs w:val="23"/>
      <w:shd w:val="clear" w:color="auto" w:fill="FFFFFF"/>
      <w:lang w:val="ru-RU"/>
    </w:rPr>
  </w:style>
  <w:style w:type="paragraph" w:customStyle="1" w:styleId="2b">
    <w:name w:val="Основной текст2"/>
    <w:basedOn w:val="a3"/>
    <w:link w:val="afff9"/>
    <w:rsid w:val="005157FA"/>
    <w:pPr>
      <w:widowControl w:val="0"/>
      <w:shd w:val="clear" w:color="auto" w:fill="FFFFFF"/>
      <w:spacing w:before="60" w:after="300" w:line="0" w:lineRule="atLeast"/>
      <w:ind w:hanging="2380"/>
      <w:jc w:val="center"/>
    </w:pPr>
    <w:rPr>
      <w:rFonts w:ascii="Calibri" w:eastAsia="Calibri" w:hAnsi="Calibri"/>
      <w:sz w:val="23"/>
      <w:szCs w:val="23"/>
    </w:rPr>
  </w:style>
  <w:style w:type="paragraph" w:customStyle="1" w:styleId="afffa">
    <w:name w:val="Знак Знак Знак Знак Знак Знак Знак"/>
    <w:basedOn w:val="a3"/>
    <w:rsid w:val="00B43876"/>
    <w:pPr>
      <w:spacing w:after="160" w:line="240" w:lineRule="exact"/>
    </w:pPr>
    <w:rPr>
      <w:lang w:val="en-US" w:eastAsia="en-US"/>
    </w:rPr>
  </w:style>
  <w:style w:type="paragraph" w:styleId="afffb">
    <w:name w:val="Plain Text"/>
    <w:basedOn w:val="a3"/>
    <w:link w:val="afffc"/>
    <w:uiPriority w:val="99"/>
    <w:unhideWhenUsed/>
    <w:locked/>
    <w:rsid w:val="00B53681"/>
    <w:rPr>
      <w:rFonts w:ascii="Calibri" w:eastAsiaTheme="minorHAnsi" w:hAnsi="Calibri" w:cstheme="minorBidi"/>
      <w:sz w:val="22"/>
      <w:szCs w:val="21"/>
      <w:lang w:eastAsia="en-US"/>
    </w:rPr>
  </w:style>
  <w:style w:type="character" w:customStyle="1" w:styleId="afffc">
    <w:name w:val="Текст Знак"/>
    <w:basedOn w:val="a4"/>
    <w:link w:val="afffb"/>
    <w:uiPriority w:val="99"/>
    <w:rsid w:val="00B53681"/>
    <w:rPr>
      <w:rFonts w:eastAsiaTheme="minorHAnsi" w:cstheme="minorBidi"/>
      <w:szCs w:val="21"/>
      <w:lang w:eastAsia="en-US"/>
    </w:rPr>
  </w:style>
  <w:style w:type="character" w:customStyle="1" w:styleId="apple-converted-space">
    <w:name w:val="apple-converted-space"/>
    <w:basedOn w:val="a4"/>
    <w:rsid w:val="00B53681"/>
  </w:style>
  <w:style w:type="character" w:customStyle="1" w:styleId="longtitle">
    <w:name w:val="long_title"/>
    <w:basedOn w:val="a4"/>
    <w:rsid w:val="00B53681"/>
  </w:style>
  <w:style w:type="character" w:customStyle="1" w:styleId="apple-style-span">
    <w:name w:val="apple-style-span"/>
    <w:basedOn w:val="a4"/>
    <w:rsid w:val="00B53681"/>
  </w:style>
  <w:style w:type="character" w:styleId="afffd">
    <w:name w:val="Emphasis"/>
    <w:qFormat/>
    <w:locked/>
    <w:rsid w:val="00B53681"/>
    <w:rPr>
      <w:b/>
      <w:bCs/>
      <w:i/>
      <w:iCs/>
      <w:color w:val="auto"/>
    </w:rPr>
  </w:style>
  <w:style w:type="paragraph" w:styleId="2c">
    <w:name w:val="Quote"/>
    <w:basedOn w:val="a3"/>
    <w:next w:val="a3"/>
    <w:link w:val="2d"/>
    <w:uiPriority w:val="29"/>
    <w:qFormat/>
    <w:rsid w:val="00B53681"/>
    <w:pPr>
      <w:spacing w:after="240" w:line="480" w:lineRule="auto"/>
      <w:ind w:firstLine="360"/>
    </w:pPr>
    <w:rPr>
      <w:rFonts w:asciiTheme="minorHAnsi" w:eastAsiaTheme="minorHAnsi" w:hAnsiTheme="minorHAnsi" w:cstheme="minorBidi"/>
      <w:color w:val="5A5A5A" w:themeColor="text1" w:themeTint="A5"/>
      <w:sz w:val="22"/>
      <w:szCs w:val="22"/>
      <w:lang w:eastAsia="en-US"/>
    </w:rPr>
  </w:style>
  <w:style w:type="character" w:customStyle="1" w:styleId="2d">
    <w:name w:val="Цитата 2 Знак"/>
    <w:basedOn w:val="a4"/>
    <w:link w:val="2c"/>
    <w:uiPriority w:val="29"/>
    <w:rsid w:val="00B53681"/>
    <w:rPr>
      <w:rFonts w:asciiTheme="minorHAnsi" w:eastAsiaTheme="minorHAnsi" w:hAnsiTheme="minorHAnsi" w:cstheme="minorBidi"/>
      <w:color w:val="5A5A5A" w:themeColor="text1" w:themeTint="A5"/>
      <w:lang w:eastAsia="en-US"/>
    </w:rPr>
  </w:style>
  <w:style w:type="paragraph" w:styleId="afffe">
    <w:name w:val="Intense Quote"/>
    <w:basedOn w:val="a3"/>
    <w:next w:val="a3"/>
    <w:link w:val="affff"/>
    <w:uiPriority w:val="30"/>
    <w:qFormat/>
    <w:rsid w:val="00B53681"/>
    <w:pPr>
      <w:spacing w:before="320" w:after="480"/>
      <w:ind w:left="720" w:right="720"/>
      <w:jc w:val="center"/>
    </w:pPr>
    <w:rPr>
      <w:rFonts w:asciiTheme="majorHAnsi" w:eastAsiaTheme="majorEastAsia" w:hAnsiTheme="majorHAnsi" w:cstheme="majorBidi"/>
      <w:i/>
      <w:iCs/>
      <w:lang w:eastAsia="en-US"/>
    </w:rPr>
  </w:style>
  <w:style w:type="character" w:customStyle="1" w:styleId="affff">
    <w:name w:val="Выделенная цитата Знак"/>
    <w:basedOn w:val="a4"/>
    <w:link w:val="afffe"/>
    <w:uiPriority w:val="30"/>
    <w:rsid w:val="00B53681"/>
    <w:rPr>
      <w:rFonts w:asciiTheme="majorHAnsi" w:eastAsiaTheme="majorEastAsia" w:hAnsiTheme="majorHAnsi" w:cstheme="majorBidi"/>
      <w:i/>
      <w:iCs/>
      <w:sz w:val="20"/>
      <w:szCs w:val="20"/>
      <w:lang w:eastAsia="en-US"/>
    </w:rPr>
  </w:style>
  <w:style w:type="character" w:styleId="affff0">
    <w:name w:val="Subtle Emphasis"/>
    <w:uiPriority w:val="19"/>
    <w:qFormat/>
    <w:rsid w:val="00B53681"/>
    <w:rPr>
      <w:i/>
      <w:iCs/>
      <w:color w:val="5A5A5A" w:themeColor="text1" w:themeTint="A5"/>
    </w:rPr>
  </w:style>
  <w:style w:type="character" w:styleId="affff1">
    <w:name w:val="Intense Emphasis"/>
    <w:uiPriority w:val="21"/>
    <w:qFormat/>
    <w:rsid w:val="00B53681"/>
    <w:rPr>
      <w:b/>
      <w:bCs/>
      <w:i/>
      <w:iCs/>
      <w:color w:val="auto"/>
      <w:u w:val="single"/>
    </w:rPr>
  </w:style>
  <w:style w:type="character" w:styleId="affff2">
    <w:name w:val="Subtle Reference"/>
    <w:uiPriority w:val="31"/>
    <w:qFormat/>
    <w:rsid w:val="00B53681"/>
    <w:rPr>
      <w:smallCaps/>
    </w:rPr>
  </w:style>
  <w:style w:type="character" w:styleId="affff3">
    <w:name w:val="Intense Reference"/>
    <w:uiPriority w:val="32"/>
    <w:qFormat/>
    <w:rsid w:val="00B53681"/>
    <w:rPr>
      <w:b/>
      <w:bCs/>
      <w:smallCaps/>
      <w:color w:val="auto"/>
    </w:rPr>
  </w:style>
  <w:style w:type="paragraph" w:customStyle="1" w:styleId="font5">
    <w:name w:val="font5"/>
    <w:basedOn w:val="a3"/>
    <w:rsid w:val="00B53681"/>
    <w:pPr>
      <w:spacing w:before="100" w:beforeAutospacing="1" w:after="100" w:afterAutospacing="1"/>
    </w:pPr>
    <w:rPr>
      <w:rFonts w:ascii="Arial" w:hAnsi="Arial" w:cs="Arial"/>
      <w:b/>
      <w:bCs/>
      <w:color w:val="000000"/>
      <w:sz w:val="16"/>
      <w:szCs w:val="16"/>
    </w:rPr>
  </w:style>
  <w:style w:type="paragraph" w:customStyle="1" w:styleId="font6">
    <w:name w:val="font6"/>
    <w:basedOn w:val="a3"/>
    <w:rsid w:val="00B53681"/>
    <w:pPr>
      <w:spacing w:before="100" w:beforeAutospacing="1" w:after="100" w:afterAutospacing="1"/>
    </w:pPr>
    <w:rPr>
      <w:color w:val="000000"/>
      <w:sz w:val="24"/>
      <w:szCs w:val="24"/>
    </w:rPr>
  </w:style>
  <w:style w:type="paragraph" w:customStyle="1" w:styleId="font7">
    <w:name w:val="font7"/>
    <w:basedOn w:val="a3"/>
    <w:rsid w:val="00B53681"/>
    <w:pPr>
      <w:spacing w:before="100" w:beforeAutospacing="1" w:after="100" w:afterAutospacing="1"/>
    </w:pPr>
    <w:rPr>
      <w:i/>
      <w:iCs/>
      <w:color w:val="000000"/>
      <w:sz w:val="24"/>
      <w:szCs w:val="24"/>
    </w:rPr>
  </w:style>
  <w:style w:type="paragraph" w:customStyle="1" w:styleId="xl65">
    <w:name w:val="xl65"/>
    <w:basedOn w:val="a3"/>
    <w:rsid w:val="00B53681"/>
    <w:pPr>
      <w:spacing w:before="100" w:beforeAutospacing="1" w:after="100" w:afterAutospacing="1"/>
      <w:jc w:val="center"/>
    </w:pPr>
    <w:rPr>
      <w:b/>
      <w:bCs/>
      <w:sz w:val="28"/>
      <w:szCs w:val="28"/>
    </w:rPr>
  </w:style>
  <w:style w:type="paragraph" w:customStyle="1" w:styleId="xl90">
    <w:name w:val="xl90"/>
    <w:basedOn w:val="a3"/>
    <w:rsid w:val="00B5368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91">
    <w:name w:val="xl91"/>
    <w:basedOn w:val="a3"/>
    <w:rsid w:val="00B53681"/>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textAlignment w:val="center"/>
    </w:pPr>
    <w:rPr>
      <w:b/>
      <w:bCs/>
    </w:rPr>
  </w:style>
  <w:style w:type="paragraph" w:customStyle="1" w:styleId="xl92">
    <w:name w:val="xl92"/>
    <w:basedOn w:val="a3"/>
    <w:rsid w:val="00B5368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93">
    <w:name w:val="xl93"/>
    <w:basedOn w:val="a3"/>
    <w:rsid w:val="00B53681"/>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94">
    <w:name w:val="xl94"/>
    <w:basedOn w:val="a3"/>
    <w:rsid w:val="00B5368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95">
    <w:name w:val="xl95"/>
    <w:basedOn w:val="a3"/>
    <w:rsid w:val="00B5368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style>
  <w:style w:type="paragraph" w:customStyle="1" w:styleId="xl96">
    <w:name w:val="xl96"/>
    <w:basedOn w:val="a3"/>
    <w:rsid w:val="00B5368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rPr>
  </w:style>
  <w:style w:type="paragraph" w:customStyle="1" w:styleId="xl97">
    <w:name w:val="xl97"/>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3"/>
    <w:rsid w:val="00B536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3"/>
    <w:rsid w:val="00B53681"/>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01">
    <w:name w:val="xl101"/>
    <w:basedOn w:val="a3"/>
    <w:rsid w:val="00B53681"/>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02">
    <w:name w:val="xl102"/>
    <w:basedOn w:val="a3"/>
    <w:rsid w:val="00B53681"/>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03">
    <w:name w:val="xl103"/>
    <w:basedOn w:val="a3"/>
    <w:rsid w:val="00B53681"/>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04">
    <w:name w:val="xl104"/>
    <w:basedOn w:val="a3"/>
    <w:rsid w:val="00B5368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5">
    <w:name w:val="xl105"/>
    <w:basedOn w:val="a3"/>
    <w:rsid w:val="00B5368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6">
    <w:name w:val="xl106"/>
    <w:basedOn w:val="a3"/>
    <w:rsid w:val="00B53681"/>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3"/>
    <w:rsid w:val="00B5368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3"/>
    <w:rsid w:val="00B53681"/>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109">
    <w:name w:val="xl109"/>
    <w:basedOn w:val="a3"/>
    <w:rsid w:val="00B53681"/>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10">
    <w:name w:val="xl110"/>
    <w:basedOn w:val="a3"/>
    <w:rsid w:val="00B536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3"/>
    <w:rsid w:val="00B5368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3"/>
    <w:rsid w:val="00B536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3">
    <w:name w:val="xl113"/>
    <w:basedOn w:val="a3"/>
    <w:rsid w:val="00B5368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14">
    <w:name w:val="xl114"/>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15">
    <w:name w:val="xl115"/>
    <w:basedOn w:val="a3"/>
    <w:rsid w:val="00B5368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16">
    <w:name w:val="xl116"/>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17">
    <w:name w:val="xl117"/>
    <w:basedOn w:val="a3"/>
    <w:rsid w:val="00B5368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18">
    <w:name w:val="xl118"/>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19">
    <w:name w:val="xl119"/>
    <w:basedOn w:val="a3"/>
    <w:rsid w:val="00B5368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20">
    <w:name w:val="xl120"/>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21">
    <w:name w:val="xl121"/>
    <w:basedOn w:val="a3"/>
    <w:rsid w:val="00B5368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22">
    <w:name w:val="xl122"/>
    <w:basedOn w:val="a3"/>
    <w:rsid w:val="00B536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23">
    <w:name w:val="xl123"/>
    <w:basedOn w:val="a3"/>
    <w:rsid w:val="00B53681"/>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3"/>
    <w:rsid w:val="00B5368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3"/>
    <w:rsid w:val="00B53681"/>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26">
    <w:name w:val="xl126"/>
    <w:basedOn w:val="a3"/>
    <w:rsid w:val="00B53681"/>
    <w:pPr>
      <w:spacing w:before="100" w:beforeAutospacing="1" w:after="100" w:afterAutospacing="1"/>
      <w:jc w:val="center"/>
    </w:pPr>
    <w:rPr>
      <w:b/>
      <w:bCs/>
      <w:sz w:val="32"/>
      <w:szCs w:val="32"/>
    </w:rPr>
  </w:style>
  <w:style w:type="paragraph" w:customStyle="1" w:styleId="xl127">
    <w:name w:val="xl127"/>
    <w:basedOn w:val="a3"/>
    <w:rsid w:val="00B5368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rPr>
  </w:style>
  <w:style w:type="paragraph" w:customStyle="1" w:styleId="xl128">
    <w:name w:val="xl128"/>
    <w:basedOn w:val="a3"/>
    <w:rsid w:val="00B5368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rPr>
  </w:style>
  <w:style w:type="paragraph" w:customStyle="1" w:styleId="xl129">
    <w:name w:val="xl129"/>
    <w:basedOn w:val="a3"/>
    <w:rsid w:val="00B536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0">
    <w:name w:val="xl130"/>
    <w:basedOn w:val="a3"/>
    <w:rsid w:val="00B5368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131">
    <w:name w:val="xl131"/>
    <w:basedOn w:val="a3"/>
    <w:rsid w:val="00B5368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2">
    <w:name w:val="xl132"/>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3">
    <w:name w:val="xl133"/>
    <w:basedOn w:val="a3"/>
    <w:rsid w:val="00B53681"/>
    <w:pPr>
      <w:pBdr>
        <w:top w:val="single" w:sz="8" w:space="0" w:color="auto"/>
        <w:left w:val="single" w:sz="8" w:space="0" w:color="auto"/>
        <w:right w:val="single" w:sz="4" w:space="0" w:color="auto"/>
      </w:pBdr>
      <w:spacing w:before="100" w:beforeAutospacing="1" w:after="100" w:afterAutospacing="1"/>
    </w:pPr>
    <w:rPr>
      <w:b/>
      <w:bCs/>
      <w:sz w:val="28"/>
      <w:szCs w:val="28"/>
    </w:rPr>
  </w:style>
  <w:style w:type="paragraph" w:customStyle="1" w:styleId="xl134">
    <w:name w:val="xl134"/>
    <w:basedOn w:val="a3"/>
    <w:rsid w:val="00B53681"/>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35">
    <w:name w:val="xl135"/>
    <w:basedOn w:val="a3"/>
    <w:rsid w:val="00B5368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3"/>
    <w:rsid w:val="00B5368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3"/>
    <w:rsid w:val="00B53681"/>
    <w:pPr>
      <w:pBdr>
        <w:left w:val="single" w:sz="8"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138">
    <w:name w:val="xl138"/>
    <w:basedOn w:val="a3"/>
    <w:rsid w:val="00B53681"/>
    <w:pPr>
      <w:pBdr>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139">
    <w:name w:val="xl139"/>
    <w:basedOn w:val="a3"/>
    <w:rsid w:val="00B53681"/>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40">
    <w:name w:val="xl140"/>
    <w:basedOn w:val="a3"/>
    <w:rsid w:val="00B53681"/>
    <w:pPr>
      <w:spacing w:before="100" w:beforeAutospacing="1" w:after="100" w:afterAutospacing="1"/>
      <w:jc w:val="center"/>
    </w:pPr>
    <w:rPr>
      <w:b/>
      <w:bCs/>
      <w:sz w:val="28"/>
      <w:szCs w:val="28"/>
    </w:rPr>
  </w:style>
  <w:style w:type="paragraph" w:customStyle="1" w:styleId="xl141">
    <w:name w:val="xl141"/>
    <w:basedOn w:val="a3"/>
    <w:rsid w:val="00B53681"/>
    <w:pPr>
      <w:pBdr>
        <w:top w:val="single" w:sz="4" w:space="0" w:color="auto"/>
        <w:left w:val="single" w:sz="8" w:space="0" w:color="auto"/>
        <w:bottom w:val="single" w:sz="4" w:space="0" w:color="auto"/>
      </w:pBdr>
      <w:spacing w:before="100" w:beforeAutospacing="1" w:after="100" w:afterAutospacing="1"/>
      <w:jc w:val="center"/>
      <w:textAlignment w:val="center"/>
    </w:pPr>
    <w:rPr>
      <w:i/>
      <w:iCs/>
      <w:sz w:val="24"/>
      <w:szCs w:val="24"/>
    </w:rPr>
  </w:style>
  <w:style w:type="paragraph" w:customStyle="1" w:styleId="xl142">
    <w:name w:val="xl142"/>
    <w:basedOn w:val="a3"/>
    <w:rsid w:val="00B53681"/>
    <w:pPr>
      <w:pBdr>
        <w:top w:val="single" w:sz="4" w:space="0" w:color="auto"/>
        <w:bottom w:val="single" w:sz="4" w:space="0" w:color="auto"/>
      </w:pBdr>
      <w:spacing w:before="100" w:beforeAutospacing="1" w:after="100" w:afterAutospacing="1"/>
      <w:jc w:val="center"/>
      <w:textAlignment w:val="center"/>
    </w:pPr>
    <w:rPr>
      <w:i/>
      <w:iCs/>
      <w:sz w:val="24"/>
      <w:szCs w:val="24"/>
    </w:rPr>
  </w:style>
  <w:style w:type="paragraph" w:customStyle="1" w:styleId="font8">
    <w:name w:val="font8"/>
    <w:basedOn w:val="a3"/>
    <w:rsid w:val="00B53681"/>
    <w:pPr>
      <w:spacing w:before="100" w:beforeAutospacing="1" w:after="100" w:afterAutospacing="1"/>
    </w:pPr>
    <w:rPr>
      <w:b/>
      <w:bCs/>
      <w:color w:val="000000"/>
      <w:sz w:val="32"/>
      <w:szCs w:val="32"/>
    </w:rPr>
  </w:style>
  <w:style w:type="paragraph" w:customStyle="1" w:styleId="xl143">
    <w:name w:val="xl143"/>
    <w:basedOn w:val="a3"/>
    <w:rsid w:val="00B53681"/>
    <w:pPr>
      <w:pBdr>
        <w:left w:val="single" w:sz="8"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144">
    <w:name w:val="xl144"/>
    <w:basedOn w:val="a3"/>
    <w:rsid w:val="00B53681"/>
    <w:pPr>
      <w:pBdr>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145">
    <w:name w:val="xl145"/>
    <w:basedOn w:val="a3"/>
    <w:rsid w:val="00B53681"/>
    <w:pPr>
      <w:spacing w:before="100" w:beforeAutospacing="1" w:after="100" w:afterAutospacing="1"/>
      <w:jc w:val="center"/>
    </w:pPr>
    <w:rPr>
      <w:b/>
      <w:bCs/>
      <w:sz w:val="28"/>
      <w:szCs w:val="28"/>
    </w:rPr>
  </w:style>
  <w:style w:type="paragraph" w:customStyle="1" w:styleId="xl146">
    <w:name w:val="xl146"/>
    <w:basedOn w:val="a3"/>
    <w:rsid w:val="00B53681"/>
    <w:pPr>
      <w:pBdr>
        <w:top w:val="single" w:sz="4" w:space="0" w:color="auto"/>
        <w:left w:val="single" w:sz="8" w:space="0" w:color="auto"/>
        <w:bottom w:val="single" w:sz="4" w:space="0" w:color="auto"/>
      </w:pBdr>
      <w:spacing w:before="100" w:beforeAutospacing="1" w:after="100" w:afterAutospacing="1"/>
      <w:jc w:val="center"/>
      <w:textAlignment w:val="center"/>
    </w:pPr>
    <w:rPr>
      <w:i/>
      <w:iCs/>
      <w:sz w:val="24"/>
      <w:szCs w:val="24"/>
    </w:rPr>
  </w:style>
  <w:style w:type="paragraph" w:customStyle="1" w:styleId="xl147">
    <w:name w:val="xl147"/>
    <w:basedOn w:val="a3"/>
    <w:rsid w:val="00B53681"/>
    <w:pPr>
      <w:pBdr>
        <w:top w:val="single" w:sz="4" w:space="0" w:color="auto"/>
        <w:bottom w:val="single" w:sz="4" w:space="0" w:color="auto"/>
      </w:pBdr>
      <w:spacing w:before="100" w:beforeAutospacing="1" w:after="100" w:afterAutospacing="1"/>
      <w:jc w:val="center"/>
      <w:textAlignment w:val="center"/>
    </w:pPr>
    <w:rPr>
      <w:i/>
      <w:iCs/>
      <w:sz w:val="24"/>
      <w:szCs w:val="24"/>
    </w:rPr>
  </w:style>
  <w:style w:type="paragraph" w:customStyle="1" w:styleId="xl148">
    <w:name w:val="xl148"/>
    <w:basedOn w:val="a3"/>
    <w:rsid w:val="00B53681"/>
    <w:pPr>
      <w:pBdr>
        <w:top w:val="single" w:sz="4" w:space="0" w:color="auto"/>
        <w:left w:val="single" w:sz="8" w:space="0" w:color="auto"/>
        <w:bottom w:val="single" w:sz="4" w:space="0" w:color="auto"/>
      </w:pBdr>
      <w:spacing w:before="100" w:beforeAutospacing="1" w:after="100" w:afterAutospacing="1"/>
      <w:jc w:val="center"/>
      <w:textAlignment w:val="center"/>
    </w:pPr>
    <w:rPr>
      <w:i/>
      <w:iCs/>
      <w:sz w:val="24"/>
      <w:szCs w:val="24"/>
    </w:rPr>
  </w:style>
  <w:style w:type="paragraph" w:customStyle="1" w:styleId="xl149">
    <w:name w:val="xl149"/>
    <w:basedOn w:val="a3"/>
    <w:rsid w:val="00B53681"/>
    <w:pPr>
      <w:pBdr>
        <w:top w:val="single" w:sz="4" w:space="0" w:color="auto"/>
        <w:bottom w:val="single" w:sz="4" w:space="0" w:color="auto"/>
      </w:pBdr>
      <w:spacing w:before="100" w:beforeAutospacing="1" w:after="100" w:afterAutospacing="1"/>
      <w:jc w:val="center"/>
      <w:textAlignment w:val="center"/>
    </w:pPr>
    <w:rPr>
      <w:i/>
      <w:iCs/>
      <w:sz w:val="24"/>
      <w:szCs w:val="24"/>
    </w:rPr>
  </w:style>
  <w:style w:type="paragraph" w:customStyle="1" w:styleId="xl150">
    <w:name w:val="xl150"/>
    <w:basedOn w:val="a3"/>
    <w:rsid w:val="00B53681"/>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51">
    <w:name w:val="xl151"/>
    <w:basedOn w:val="a3"/>
    <w:rsid w:val="00B53681"/>
    <w:pPr>
      <w:pBdr>
        <w:top w:val="single" w:sz="4" w:space="0" w:color="auto"/>
        <w:left w:val="single" w:sz="4" w:space="0" w:color="auto"/>
        <w:bottom w:val="single" w:sz="8" w:space="0" w:color="auto"/>
      </w:pBdr>
      <w:shd w:val="clear" w:color="000000" w:fill="FFFFFF"/>
      <w:spacing w:before="100" w:beforeAutospacing="1" w:after="100" w:afterAutospacing="1"/>
      <w:jc w:val="center"/>
    </w:pPr>
  </w:style>
  <w:style w:type="paragraph" w:customStyle="1" w:styleId="xl152">
    <w:name w:val="xl152"/>
    <w:basedOn w:val="a3"/>
    <w:rsid w:val="00B53681"/>
    <w:pPr>
      <w:pBdr>
        <w:top w:val="single" w:sz="4" w:space="0" w:color="auto"/>
        <w:bottom w:val="single" w:sz="8" w:space="0" w:color="auto"/>
      </w:pBdr>
      <w:shd w:val="clear" w:color="000000" w:fill="FFFFFF"/>
      <w:spacing w:before="100" w:beforeAutospacing="1" w:after="100" w:afterAutospacing="1"/>
      <w:jc w:val="center"/>
    </w:pPr>
  </w:style>
  <w:style w:type="paragraph" w:customStyle="1" w:styleId="xl153">
    <w:name w:val="xl153"/>
    <w:basedOn w:val="a3"/>
    <w:rsid w:val="00B53681"/>
    <w:pPr>
      <w:pBdr>
        <w:top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154">
    <w:name w:val="xl154"/>
    <w:basedOn w:val="a3"/>
    <w:rsid w:val="00B53681"/>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55">
    <w:name w:val="xl155"/>
    <w:basedOn w:val="a3"/>
    <w:rsid w:val="00B53681"/>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56">
    <w:name w:val="xl156"/>
    <w:basedOn w:val="a3"/>
    <w:rsid w:val="00B53681"/>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7">
    <w:name w:val="xl157"/>
    <w:basedOn w:val="a3"/>
    <w:rsid w:val="00B53681"/>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58">
    <w:name w:val="xl158"/>
    <w:basedOn w:val="a3"/>
    <w:rsid w:val="00B53681"/>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59">
    <w:name w:val="xl159"/>
    <w:basedOn w:val="a3"/>
    <w:rsid w:val="00B53681"/>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0">
    <w:name w:val="xl160"/>
    <w:basedOn w:val="a3"/>
    <w:rsid w:val="00B53681"/>
    <w:pPr>
      <w:pBdr>
        <w:top w:val="single" w:sz="8"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61">
    <w:name w:val="xl161"/>
    <w:basedOn w:val="a3"/>
    <w:rsid w:val="00B53681"/>
    <w:pPr>
      <w:pBdr>
        <w:top w:val="single" w:sz="8" w:space="0" w:color="auto"/>
        <w:bottom w:val="single" w:sz="4" w:space="0" w:color="auto"/>
      </w:pBdr>
      <w:shd w:val="clear" w:color="000000" w:fill="FFFFFF"/>
      <w:spacing w:before="100" w:beforeAutospacing="1" w:after="100" w:afterAutospacing="1"/>
      <w:jc w:val="center"/>
    </w:pPr>
  </w:style>
  <w:style w:type="paragraph" w:customStyle="1" w:styleId="xl162">
    <w:name w:val="xl162"/>
    <w:basedOn w:val="a3"/>
    <w:rsid w:val="00B53681"/>
    <w:pPr>
      <w:pBdr>
        <w:top w:val="single" w:sz="8"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3">
    <w:name w:val="xl163"/>
    <w:basedOn w:val="a3"/>
    <w:rsid w:val="00B53681"/>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style>
  <w:style w:type="paragraph" w:customStyle="1" w:styleId="xl164">
    <w:name w:val="xl164"/>
    <w:basedOn w:val="a3"/>
    <w:rsid w:val="00B53681"/>
    <w:pPr>
      <w:pBdr>
        <w:top w:val="single" w:sz="4" w:space="0" w:color="auto"/>
        <w:bottom w:val="single" w:sz="4" w:space="0" w:color="auto"/>
      </w:pBdr>
      <w:shd w:val="clear" w:color="000000" w:fill="BFBFBF"/>
      <w:spacing w:before="100" w:beforeAutospacing="1" w:after="100" w:afterAutospacing="1"/>
      <w:jc w:val="center"/>
      <w:textAlignment w:val="center"/>
    </w:pPr>
  </w:style>
  <w:style w:type="paragraph" w:customStyle="1" w:styleId="xl165">
    <w:name w:val="xl165"/>
    <w:basedOn w:val="a3"/>
    <w:rsid w:val="00B53681"/>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66">
    <w:name w:val="xl166"/>
    <w:basedOn w:val="a3"/>
    <w:rsid w:val="00B53681"/>
    <w:pPr>
      <w:pBdr>
        <w:top w:val="single" w:sz="8" w:space="0" w:color="auto"/>
        <w:left w:val="single" w:sz="4" w:space="0" w:color="auto"/>
        <w:bottom w:val="single" w:sz="4" w:space="0" w:color="auto"/>
      </w:pBdr>
      <w:shd w:val="clear" w:color="000000" w:fill="BFBFBF"/>
      <w:spacing w:before="100" w:beforeAutospacing="1" w:after="100" w:afterAutospacing="1"/>
      <w:jc w:val="center"/>
      <w:textAlignment w:val="center"/>
    </w:pPr>
  </w:style>
  <w:style w:type="paragraph" w:customStyle="1" w:styleId="xl167">
    <w:name w:val="xl167"/>
    <w:basedOn w:val="a3"/>
    <w:rsid w:val="00B53681"/>
    <w:pPr>
      <w:pBdr>
        <w:top w:val="single" w:sz="8" w:space="0" w:color="auto"/>
        <w:bottom w:val="single" w:sz="4" w:space="0" w:color="auto"/>
      </w:pBdr>
      <w:shd w:val="clear" w:color="000000" w:fill="BFBFBF"/>
      <w:spacing w:before="100" w:beforeAutospacing="1" w:after="100" w:afterAutospacing="1"/>
      <w:jc w:val="center"/>
      <w:textAlignment w:val="center"/>
    </w:pPr>
  </w:style>
  <w:style w:type="paragraph" w:customStyle="1" w:styleId="xl168">
    <w:name w:val="xl168"/>
    <w:basedOn w:val="a3"/>
    <w:rsid w:val="00B53681"/>
    <w:pPr>
      <w:pBdr>
        <w:top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69">
    <w:name w:val="xl169"/>
    <w:basedOn w:val="a3"/>
    <w:rsid w:val="00B53681"/>
    <w:pPr>
      <w:pBdr>
        <w:left w:val="single" w:sz="4" w:space="0" w:color="auto"/>
        <w:bottom w:val="single" w:sz="4" w:space="0" w:color="auto"/>
      </w:pBdr>
      <w:shd w:val="clear" w:color="000000" w:fill="BFBFBF"/>
      <w:spacing w:before="100" w:beforeAutospacing="1" w:after="100" w:afterAutospacing="1"/>
      <w:jc w:val="center"/>
      <w:textAlignment w:val="center"/>
    </w:pPr>
  </w:style>
  <w:style w:type="paragraph" w:customStyle="1" w:styleId="xl170">
    <w:name w:val="xl170"/>
    <w:basedOn w:val="a3"/>
    <w:rsid w:val="00B53681"/>
    <w:pPr>
      <w:pBdr>
        <w:bottom w:val="single" w:sz="4" w:space="0" w:color="auto"/>
      </w:pBdr>
      <w:shd w:val="clear" w:color="000000" w:fill="BFBFBF"/>
      <w:spacing w:before="100" w:beforeAutospacing="1" w:after="100" w:afterAutospacing="1"/>
      <w:jc w:val="center"/>
      <w:textAlignment w:val="center"/>
    </w:pPr>
  </w:style>
  <w:style w:type="paragraph" w:customStyle="1" w:styleId="xl171">
    <w:name w:val="xl171"/>
    <w:basedOn w:val="a3"/>
    <w:rsid w:val="00B53681"/>
    <w:pPr>
      <w:pBdr>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72">
    <w:name w:val="xl172"/>
    <w:basedOn w:val="a3"/>
    <w:rsid w:val="00B53681"/>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i/>
      <w:iCs/>
    </w:rPr>
  </w:style>
  <w:style w:type="paragraph" w:customStyle="1" w:styleId="xl173">
    <w:name w:val="xl173"/>
    <w:basedOn w:val="a3"/>
    <w:rsid w:val="00B53681"/>
    <w:pPr>
      <w:pBdr>
        <w:top w:val="single" w:sz="8" w:space="0" w:color="auto"/>
        <w:bottom w:val="single" w:sz="8" w:space="0" w:color="auto"/>
      </w:pBdr>
      <w:shd w:val="clear" w:color="000000" w:fill="FFFFFF"/>
      <w:spacing w:before="100" w:beforeAutospacing="1" w:after="100" w:afterAutospacing="1"/>
      <w:jc w:val="center"/>
      <w:textAlignment w:val="center"/>
    </w:pPr>
    <w:rPr>
      <w:b/>
      <w:bCs/>
      <w:i/>
      <w:iCs/>
    </w:rPr>
  </w:style>
  <w:style w:type="paragraph" w:customStyle="1" w:styleId="xl174">
    <w:name w:val="xl174"/>
    <w:basedOn w:val="a3"/>
    <w:rsid w:val="00B5368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rPr>
  </w:style>
  <w:style w:type="paragraph" w:customStyle="1" w:styleId="xl175">
    <w:name w:val="xl175"/>
    <w:basedOn w:val="a3"/>
    <w:rsid w:val="00B53681"/>
    <w:pPr>
      <w:pBdr>
        <w:top w:val="single" w:sz="8" w:space="0" w:color="auto"/>
        <w:left w:val="single" w:sz="8" w:space="0" w:color="auto"/>
        <w:right w:val="single" w:sz="8" w:space="0" w:color="auto"/>
      </w:pBdr>
      <w:spacing w:before="100" w:beforeAutospacing="1" w:after="100" w:afterAutospacing="1"/>
      <w:jc w:val="center"/>
      <w:textAlignment w:val="center"/>
    </w:pPr>
    <w:rPr>
      <w:i/>
      <w:iCs/>
    </w:rPr>
  </w:style>
  <w:style w:type="paragraph" w:customStyle="1" w:styleId="xl176">
    <w:name w:val="xl176"/>
    <w:basedOn w:val="a3"/>
    <w:rsid w:val="00B53681"/>
    <w:pPr>
      <w:pBdr>
        <w:left w:val="single" w:sz="8" w:space="0" w:color="auto"/>
        <w:bottom w:val="single" w:sz="8" w:space="0" w:color="auto"/>
        <w:right w:val="single" w:sz="8" w:space="0" w:color="auto"/>
      </w:pBdr>
      <w:spacing w:before="100" w:beforeAutospacing="1" w:after="100" w:afterAutospacing="1"/>
      <w:jc w:val="center"/>
      <w:textAlignment w:val="center"/>
    </w:pPr>
    <w:rPr>
      <w:i/>
      <w:iCs/>
    </w:rPr>
  </w:style>
  <w:style w:type="character" w:customStyle="1" w:styleId="aff7">
    <w:name w:val="Абзац списка Знак"/>
    <w:basedOn w:val="a4"/>
    <w:link w:val="aff6"/>
    <w:uiPriority w:val="34"/>
    <w:rsid w:val="00AA315B"/>
    <w:rPr>
      <w:rFonts w:ascii="Times New Roman" w:eastAsia="Times New Roman" w:hAnsi="Times New Roman"/>
      <w:sz w:val="24"/>
      <w:szCs w:val="24"/>
    </w:rPr>
  </w:style>
  <w:style w:type="paragraph" w:customStyle="1" w:styleId="2e">
    <w:name w:val="Стиль уровень 2"/>
    <w:basedOn w:val="a3"/>
    <w:next w:val="afff7"/>
    <w:qFormat/>
    <w:rsid w:val="005C1583"/>
    <w:pPr>
      <w:keepNext/>
      <w:tabs>
        <w:tab w:val="num" w:pos="2280"/>
      </w:tabs>
      <w:ind w:left="2280" w:hanging="720"/>
      <w:jc w:val="both"/>
      <w:outlineLvl w:val="0"/>
    </w:pPr>
    <w:rPr>
      <w:b/>
      <w:bCs/>
      <w:sz w:val="28"/>
    </w:rPr>
  </w:style>
  <w:style w:type="paragraph" w:customStyle="1" w:styleId="affff4">
    <w:name w:val="Стиль номер продолжение"/>
    <w:basedOn w:val="afff7"/>
    <w:qFormat/>
    <w:rsid w:val="005C1583"/>
    <w:pPr>
      <w:tabs>
        <w:tab w:val="clear" w:pos="1430"/>
        <w:tab w:val="num" w:pos="360"/>
      </w:tabs>
      <w:spacing w:after="0"/>
      <w:ind w:left="9161" w:hanging="1080"/>
    </w:pPr>
    <w:rPr>
      <w:color w:val="000000"/>
    </w:rPr>
  </w:style>
  <w:style w:type="table" w:customStyle="1" w:styleId="111">
    <w:name w:val="Сетка таблицы11"/>
    <w:basedOn w:val="a5"/>
    <w:next w:val="aff0"/>
    <w:uiPriority w:val="39"/>
    <w:rsid w:val="00E60E3D"/>
    <w:pPr>
      <w:ind w:firstLine="36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TOC Heading"/>
    <w:basedOn w:val="1"/>
    <w:next w:val="a3"/>
    <w:uiPriority w:val="39"/>
    <w:unhideWhenUsed/>
    <w:qFormat/>
    <w:rsid w:val="00675013"/>
    <w:pPr>
      <w:keepLines/>
      <w:spacing w:before="240" w:line="259" w:lineRule="auto"/>
      <w:ind w:left="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2">
    <w:name w:val="Подпункт"/>
    <w:basedOn w:val="a3"/>
    <w:rsid w:val="00E82B68"/>
    <w:pPr>
      <w:numPr>
        <w:ilvl w:val="3"/>
        <w:numId w:val="2"/>
      </w:numPr>
      <w:spacing w:line="360" w:lineRule="auto"/>
      <w:jc w:val="both"/>
    </w:pPr>
    <w:rPr>
      <w:sz w:val="22"/>
    </w:rPr>
  </w:style>
  <w:style w:type="paragraph" w:customStyle="1" w:styleId="affff6">
    <w:name w:val="Подподпункт"/>
    <w:basedOn w:val="a2"/>
    <w:rsid w:val="00A83C8F"/>
    <w:pPr>
      <w:numPr>
        <w:ilvl w:val="0"/>
        <w:numId w:val="0"/>
      </w:numPr>
      <w:tabs>
        <w:tab w:val="num" w:pos="360"/>
      </w:tabs>
      <w:ind w:left="360" w:hanging="360"/>
    </w:pPr>
  </w:style>
  <w:style w:type="paragraph" w:customStyle="1" w:styleId="-">
    <w:name w:val="Контракт - подпункт"/>
    <w:basedOn w:val="a3"/>
    <w:rsid w:val="008D45B9"/>
    <w:pPr>
      <w:widowControl w:val="0"/>
      <w:tabs>
        <w:tab w:val="left" w:pos="1134"/>
      </w:tabs>
      <w:spacing w:before="120" w:after="120"/>
      <w:jc w:val="both"/>
    </w:pPr>
    <w:rPr>
      <w:rFonts w:ascii="Calibri" w:eastAsia="Batang" w:hAnsi="Calibri"/>
      <w:sz w:val="24"/>
      <w:szCs w:val="24"/>
      <w:lang w:eastAsia="ko-KR"/>
    </w:rPr>
  </w:style>
  <w:style w:type="paragraph" w:customStyle="1" w:styleId="a1">
    <w:name w:val="Пункт"/>
    <w:basedOn w:val="a3"/>
    <w:rsid w:val="008D45B9"/>
    <w:pPr>
      <w:numPr>
        <w:ilvl w:val="2"/>
        <w:numId w:val="11"/>
      </w:numPr>
      <w:spacing w:line="360" w:lineRule="auto"/>
      <w:jc w:val="both"/>
    </w:pPr>
    <w:rPr>
      <w:sz w:val="22"/>
    </w:rPr>
  </w:style>
  <w:style w:type="table" w:customStyle="1" w:styleId="1e">
    <w:name w:val="Сетка таблицы1"/>
    <w:basedOn w:val="a5"/>
    <w:next w:val="aff0"/>
    <w:uiPriority w:val="59"/>
    <w:rsid w:val="0071288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BC6EFB"/>
    <w:rPr>
      <w:rFonts w:ascii="Arial" w:eastAsia="Times New Roman" w:hAnsi="Arial" w:cs="Arial"/>
      <w:sz w:val="20"/>
      <w:szCs w:val="20"/>
    </w:rPr>
  </w:style>
  <w:style w:type="character" w:customStyle="1" w:styleId="quoted11">
    <w:name w:val="quoted11"/>
    <w:rsid w:val="00BC6EFB"/>
    <w:rPr>
      <w:color w:val="660066"/>
    </w:rPr>
  </w:style>
  <w:style w:type="paragraph" w:customStyle="1" w:styleId="affff7">
    <w:name w:val="ГГЦТекст"/>
    <w:rsid w:val="00F261F9"/>
    <w:pPr>
      <w:spacing w:before="120"/>
      <w:jc w:val="both"/>
    </w:pPr>
    <w:rPr>
      <w:rFonts w:ascii="Times New Roman" w:eastAsia="Times New Roman" w:hAnsi="Times New Roman"/>
      <w:sz w:val="24"/>
      <w:szCs w:val="20"/>
    </w:rPr>
  </w:style>
  <w:style w:type="paragraph" w:customStyle="1" w:styleId="Iiiaeuiue">
    <w:name w:val="Ii?iaeuiue"/>
    <w:rsid w:val="00E561DE"/>
    <w:pPr>
      <w:suppressAutoHyphens/>
      <w:ind w:right="84"/>
      <w:jc w:val="both"/>
    </w:pPr>
    <w:rPr>
      <w:rFonts w:ascii="Times New Roman" w:eastAsia="Times New Roman" w:hAnsi="Times New Roman"/>
      <w:szCs w:val="20"/>
      <w:lang w:val="en-AU" w:eastAsia="en-US"/>
    </w:rPr>
  </w:style>
  <w:style w:type="character" w:customStyle="1" w:styleId="afff3">
    <w:name w:val="Без интервала Знак"/>
    <w:basedOn w:val="a4"/>
    <w:link w:val="afff2"/>
    <w:uiPriority w:val="1"/>
    <w:locked/>
    <w:rsid w:val="00C138D1"/>
    <w:rPr>
      <w:rFonts w:ascii="Times New Roman" w:eastAsia="Times New Roman" w:hAnsi="Times New Roman"/>
      <w:sz w:val="20"/>
      <w:szCs w:val="20"/>
    </w:rPr>
  </w:style>
  <w:style w:type="table" w:customStyle="1" w:styleId="121">
    <w:name w:val="Сетка таблицы12"/>
    <w:basedOn w:val="a5"/>
    <w:next w:val="aff0"/>
    <w:uiPriority w:val="59"/>
    <w:rsid w:val="006E5574"/>
    <w:pPr>
      <w:jc w:val="both"/>
    </w:pPr>
    <w:rPr>
      <w:rFonts w:ascii="Cambria" w:eastAsia="Times New Roman" w:hAnsi="Cambria"/>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6"/>
    <w:uiPriority w:val="99"/>
    <w:semiHidden/>
    <w:unhideWhenUsed/>
    <w:rsid w:val="00317B4C"/>
  </w:style>
  <w:style w:type="paragraph" w:customStyle="1" w:styleId="BodyText23">
    <w:name w:val="Body Text 23"/>
    <w:basedOn w:val="auiue"/>
    <w:rsid w:val="00317B4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rsid w:val="00317B4C"/>
    <w:pPr>
      <w:overflowPunct/>
      <w:autoSpaceDE/>
      <w:autoSpaceDN/>
      <w:adjustRightInd/>
      <w:ind w:firstLine="567"/>
      <w:textAlignment w:val="auto"/>
    </w:pPr>
    <w:rPr>
      <w:rFonts w:ascii="Arial" w:hAnsi="Arial"/>
      <w:sz w:val="18"/>
      <w:lang w:eastAsia="ru-RU"/>
    </w:rPr>
  </w:style>
  <w:style w:type="paragraph" w:customStyle="1" w:styleId="affff8">
    <w:name w:val="бычный"/>
    <w:rsid w:val="00317B4C"/>
    <w:pPr>
      <w:widowControl w:val="0"/>
      <w:ind w:firstLine="709"/>
      <w:jc w:val="both"/>
    </w:pPr>
    <w:rPr>
      <w:rFonts w:ascii="Journal" w:eastAsia="Times New Roman" w:hAnsi="Journal"/>
      <w:sz w:val="24"/>
      <w:szCs w:val="20"/>
    </w:rPr>
  </w:style>
  <w:style w:type="paragraph" w:styleId="affff9">
    <w:name w:val="Revision"/>
    <w:hidden/>
    <w:uiPriority w:val="99"/>
    <w:semiHidden/>
    <w:rsid w:val="00317B4C"/>
    <w:rPr>
      <w:rFonts w:ascii="Times New Roman" w:eastAsia="Times New Roman" w:hAnsi="Times New Roman"/>
      <w:sz w:val="20"/>
      <w:szCs w:val="20"/>
    </w:rPr>
  </w:style>
  <w:style w:type="paragraph" w:customStyle="1" w:styleId="caaieiaie1">
    <w:name w:val="caaieiaie 1"/>
    <w:basedOn w:val="a3"/>
    <w:next w:val="a3"/>
    <w:rsid w:val="00317B4C"/>
    <w:pPr>
      <w:keepNext/>
      <w:widowControl w:val="0"/>
      <w:spacing w:before="240" w:after="60"/>
      <w:ind w:firstLine="720"/>
    </w:pPr>
    <w:rPr>
      <w:rFonts w:ascii="Arial" w:hAnsi="Arial"/>
      <w:b/>
      <w:kern w:val="28"/>
      <w:sz w:val="28"/>
    </w:rPr>
  </w:style>
  <w:style w:type="numbering" w:customStyle="1" w:styleId="2f">
    <w:name w:val="Нет списка2"/>
    <w:next w:val="a6"/>
    <w:semiHidden/>
    <w:rsid w:val="00D76DA5"/>
  </w:style>
  <w:style w:type="paragraph" w:customStyle="1" w:styleId="260">
    <w:name w:val="Основной текст 26"/>
    <w:basedOn w:val="a3"/>
    <w:rsid w:val="00D76DA5"/>
    <w:pPr>
      <w:jc w:val="both"/>
    </w:pPr>
    <w:rPr>
      <w:sz w:val="22"/>
    </w:rPr>
  </w:style>
  <w:style w:type="paragraph" w:customStyle="1" w:styleId="72">
    <w:name w:val="Обычный7"/>
    <w:rsid w:val="00D76DA5"/>
    <w:rPr>
      <w:rFonts w:ascii="TimesET" w:eastAsia="Times New Roman" w:hAnsi="TimesET"/>
      <w:snapToGrid w:val="0"/>
      <w:sz w:val="20"/>
      <w:szCs w:val="20"/>
    </w:rPr>
  </w:style>
  <w:style w:type="paragraph" w:customStyle="1" w:styleId="text">
    <w:name w:val="text"/>
    <w:basedOn w:val="a3"/>
    <w:rsid w:val="00D76DA5"/>
    <w:pPr>
      <w:spacing w:before="100" w:beforeAutospacing="1" w:after="100" w:afterAutospacing="1" w:line="240" w:lineRule="atLeast"/>
      <w:ind w:left="300" w:right="300"/>
      <w:jc w:val="both"/>
    </w:pPr>
    <w:rPr>
      <w:rFonts w:ascii="MS Sans Serif" w:eastAsia="Arial Unicode MS" w:hAnsi="MS Sans Serif" w:cs="Arial Unicode MS"/>
    </w:rPr>
  </w:style>
  <w:style w:type="paragraph" w:styleId="affffa">
    <w:name w:val="caption"/>
    <w:basedOn w:val="a3"/>
    <w:next w:val="a3"/>
    <w:qFormat/>
    <w:locked/>
    <w:rsid w:val="00D76DA5"/>
    <w:pPr>
      <w:widowControl w:val="0"/>
      <w:shd w:val="clear" w:color="auto" w:fill="FFFFFF"/>
      <w:autoSpaceDE w:val="0"/>
      <w:autoSpaceDN w:val="0"/>
      <w:adjustRightInd w:val="0"/>
      <w:ind w:left="19"/>
    </w:pPr>
    <w:rPr>
      <w:i/>
      <w:iCs/>
      <w:color w:val="000000"/>
      <w:spacing w:val="-8"/>
      <w:w w:val="68"/>
      <w:kern w:val="32"/>
      <w:sz w:val="32"/>
      <w:szCs w:val="38"/>
      <w:u w:val="single"/>
    </w:rPr>
  </w:style>
  <w:style w:type="paragraph" w:customStyle="1" w:styleId="Iauiue">
    <w:name w:val="Iau?iue"/>
    <w:rsid w:val="00D76DA5"/>
    <w:rPr>
      <w:rFonts w:ascii="Tms Rmn" w:eastAsia="Times New Roman" w:hAnsi="Tms Rmn"/>
      <w:sz w:val="20"/>
      <w:szCs w:val="20"/>
      <w:lang w:val="en-US"/>
    </w:rPr>
  </w:style>
  <w:style w:type="paragraph" w:customStyle="1" w:styleId="affffb">
    <w:name w:val="Знак"/>
    <w:basedOn w:val="a3"/>
    <w:rsid w:val="00D76DA5"/>
    <w:pPr>
      <w:spacing w:after="160" w:line="240" w:lineRule="exact"/>
    </w:pPr>
    <w:rPr>
      <w:rFonts w:eastAsia="Calibri"/>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D76DA5"/>
    <w:pPr>
      <w:spacing w:before="100" w:beforeAutospacing="1" w:after="100" w:afterAutospacing="1"/>
    </w:pPr>
    <w:rPr>
      <w:rFonts w:ascii="Tahoma" w:hAnsi="Tahoma"/>
      <w:lang w:val="en-US" w:eastAsia="en-US"/>
    </w:rPr>
  </w:style>
  <w:style w:type="paragraph" w:customStyle="1" w:styleId="ConsPlusCell">
    <w:name w:val="ConsPlusCell"/>
    <w:uiPriority w:val="99"/>
    <w:rsid w:val="00D76DA5"/>
    <w:pPr>
      <w:widowControl w:val="0"/>
      <w:autoSpaceDE w:val="0"/>
      <w:autoSpaceDN w:val="0"/>
      <w:adjustRightInd w:val="0"/>
    </w:pPr>
    <w:rPr>
      <w:rFonts w:ascii="Arial" w:eastAsia="Times New Roman" w:hAnsi="Arial" w:cs="Arial"/>
      <w:sz w:val="20"/>
      <w:szCs w:val="20"/>
    </w:rPr>
  </w:style>
  <w:style w:type="paragraph" w:customStyle="1" w:styleId="affffc">
    <w:name w:val="Нормальный (таблица)"/>
    <w:basedOn w:val="a3"/>
    <w:next w:val="a3"/>
    <w:uiPriority w:val="99"/>
    <w:rsid w:val="00D76DA5"/>
    <w:pPr>
      <w:widowControl w:val="0"/>
      <w:autoSpaceDE w:val="0"/>
      <w:autoSpaceDN w:val="0"/>
      <w:adjustRightInd w:val="0"/>
      <w:jc w:val="both"/>
    </w:pPr>
    <w:rPr>
      <w:rFonts w:ascii="Arial" w:hAnsi="Arial" w:cs="Arial"/>
      <w:sz w:val="24"/>
      <w:szCs w:val="24"/>
    </w:rPr>
  </w:style>
  <w:style w:type="paragraph" w:customStyle="1" w:styleId="affffd">
    <w:name w:val="Прижатый влево"/>
    <w:basedOn w:val="a3"/>
    <w:next w:val="a3"/>
    <w:uiPriority w:val="99"/>
    <w:rsid w:val="00D76DA5"/>
    <w:pPr>
      <w:widowControl w:val="0"/>
      <w:autoSpaceDE w:val="0"/>
      <w:autoSpaceDN w:val="0"/>
      <w:adjustRightInd w:val="0"/>
    </w:pPr>
    <w:rPr>
      <w:rFonts w:ascii="Arial" w:hAnsi="Arial" w:cs="Arial"/>
      <w:sz w:val="24"/>
      <w:szCs w:val="24"/>
    </w:rPr>
  </w:style>
  <w:style w:type="numbering" w:customStyle="1" w:styleId="3c">
    <w:name w:val="Нет списка3"/>
    <w:next w:val="a6"/>
    <w:semiHidden/>
    <w:rsid w:val="006F56FA"/>
  </w:style>
  <w:style w:type="numbering" w:customStyle="1" w:styleId="44">
    <w:name w:val="Нет списка4"/>
    <w:next w:val="a6"/>
    <w:uiPriority w:val="99"/>
    <w:semiHidden/>
    <w:unhideWhenUsed/>
    <w:rsid w:val="00A21163"/>
  </w:style>
  <w:style w:type="table" w:customStyle="1" w:styleId="2f0">
    <w:name w:val="Сетка таблицы2"/>
    <w:basedOn w:val="a5"/>
    <w:next w:val="aff0"/>
    <w:rsid w:val="00A2116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1">
    <w:name w:val="Основной текст 261"/>
    <w:basedOn w:val="a3"/>
    <w:rsid w:val="00A21163"/>
    <w:pPr>
      <w:widowControl w:val="0"/>
      <w:overflowPunct w:val="0"/>
      <w:autoSpaceDE w:val="0"/>
      <w:autoSpaceDN w:val="0"/>
      <w:adjustRightInd w:val="0"/>
      <w:ind w:firstLine="567"/>
      <w:jc w:val="both"/>
      <w:textAlignment w:val="baseline"/>
    </w:pPr>
  </w:style>
  <w:style w:type="paragraph" w:customStyle="1" w:styleId="270">
    <w:name w:val="Основной текст 27"/>
    <w:basedOn w:val="a3"/>
    <w:rsid w:val="00A21163"/>
    <w:pPr>
      <w:jc w:val="both"/>
    </w:pPr>
    <w:rPr>
      <w:sz w:val="22"/>
    </w:rPr>
  </w:style>
  <w:style w:type="paragraph" w:customStyle="1" w:styleId="710">
    <w:name w:val="Обычный71"/>
    <w:rsid w:val="00A21163"/>
    <w:rPr>
      <w:rFonts w:ascii="TimesET" w:eastAsia="Times New Roman" w:hAnsi="TimesET"/>
      <w:snapToGrid w:val="0"/>
      <w:sz w:val="20"/>
      <w:szCs w:val="20"/>
    </w:rPr>
  </w:style>
  <w:style w:type="paragraph" w:customStyle="1" w:styleId="1f0">
    <w:name w:val="Знак1"/>
    <w:basedOn w:val="a3"/>
    <w:rsid w:val="00A21163"/>
    <w:pPr>
      <w:spacing w:after="160" w:line="240" w:lineRule="exact"/>
    </w:pPr>
    <w:rPr>
      <w:rFonts w:eastAsia="Calibri"/>
      <w:lang w:eastAsia="zh-CN"/>
    </w:rPr>
  </w:style>
  <w:style w:type="table" w:customStyle="1" w:styleId="3d">
    <w:name w:val="Сетка таблицы3"/>
    <w:basedOn w:val="a5"/>
    <w:next w:val="aff0"/>
    <w:uiPriority w:val="39"/>
    <w:rsid w:val="00B231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5"/>
    <w:next w:val="aff0"/>
    <w:uiPriority w:val="39"/>
    <w:rsid w:val="00B231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5"/>
    <w:next w:val="aff0"/>
    <w:uiPriority w:val="39"/>
    <w:rsid w:val="003041E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e">
    <w:name w:val="Îñíîâíîé øðèôò"/>
    <w:rsid w:val="006C1291"/>
  </w:style>
  <w:style w:type="paragraph" w:customStyle="1" w:styleId="Aaoieeeaieiioeooe">
    <w:name w:val="Aa?oiee eaieiioeooe"/>
    <w:basedOn w:val="a3"/>
    <w:rsid w:val="006C1291"/>
    <w:pPr>
      <w:widowControl w:val="0"/>
      <w:tabs>
        <w:tab w:val="center" w:pos="4536"/>
        <w:tab w:val="right" w:pos="9072"/>
      </w:tabs>
    </w:pPr>
    <w:rPr>
      <w:sz w:val="24"/>
    </w:rPr>
  </w:style>
  <w:style w:type="paragraph" w:customStyle="1" w:styleId="afffff">
    <w:name w:val="Заголовок"/>
    <w:basedOn w:val="a3"/>
    <w:next w:val="a3"/>
    <w:rsid w:val="006C1291"/>
    <w:pPr>
      <w:keepNext/>
      <w:pageBreakBefore/>
      <w:jc w:val="center"/>
    </w:pPr>
    <w:rPr>
      <w:rFonts w:ascii="Arial" w:hAnsi="Arial"/>
      <w:b/>
      <w:caps/>
      <w:spacing w:val="40"/>
      <w:sz w:val="24"/>
    </w:rPr>
  </w:style>
  <w:style w:type="paragraph" w:customStyle="1" w:styleId="1f1">
    <w:name w:val="Маркированный 1"/>
    <w:basedOn w:val="a"/>
    <w:rsid w:val="006C1291"/>
    <w:pPr>
      <w:tabs>
        <w:tab w:val="left" w:pos="360"/>
      </w:tabs>
      <w:ind w:left="454" w:hanging="170"/>
      <w:jc w:val="both"/>
    </w:pPr>
    <w:rPr>
      <w:rFonts w:ascii="Arial" w:hAnsi="Arial"/>
      <w:sz w:val="24"/>
    </w:rPr>
  </w:style>
  <w:style w:type="paragraph" w:styleId="2f1">
    <w:name w:val="List Bullet 2"/>
    <w:basedOn w:val="a3"/>
    <w:locked/>
    <w:rsid w:val="006C1291"/>
    <w:pPr>
      <w:ind w:left="680" w:hanging="170"/>
      <w:jc w:val="both"/>
    </w:pPr>
    <w:rPr>
      <w:rFonts w:ascii="Arial" w:hAnsi="Arial"/>
      <w:sz w:val="24"/>
    </w:rPr>
  </w:style>
  <w:style w:type="paragraph" w:styleId="afffff0">
    <w:name w:val="Signature"/>
    <w:basedOn w:val="a3"/>
    <w:link w:val="afffff1"/>
    <w:locked/>
    <w:rsid w:val="006C1291"/>
    <w:pPr>
      <w:tabs>
        <w:tab w:val="right" w:pos="9923"/>
      </w:tabs>
      <w:spacing w:before="960"/>
      <w:jc w:val="both"/>
    </w:pPr>
    <w:rPr>
      <w:rFonts w:ascii="Arial" w:hAnsi="Arial"/>
      <w:sz w:val="24"/>
    </w:rPr>
  </w:style>
  <w:style w:type="character" w:customStyle="1" w:styleId="afffff1">
    <w:name w:val="Подпись Знак"/>
    <w:basedOn w:val="a4"/>
    <w:link w:val="afffff0"/>
    <w:rsid w:val="006C1291"/>
    <w:rPr>
      <w:rFonts w:ascii="Arial" w:eastAsia="Times New Roman" w:hAnsi="Arial"/>
      <w:sz w:val="24"/>
      <w:szCs w:val="20"/>
    </w:rPr>
  </w:style>
  <w:style w:type="paragraph" w:customStyle="1" w:styleId="afffff2">
    <w:name w:val="СоставТитул"/>
    <w:basedOn w:val="a3"/>
    <w:rsid w:val="006C1291"/>
    <w:pPr>
      <w:spacing w:before="120"/>
      <w:ind w:left="1418" w:right="1418"/>
      <w:jc w:val="center"/>
    </w:pPr>
    <w:rPr>
      <w:rFonts w:ascii="Arial" w:hAnsi="Arial"/>
      <w:sz w:val="24"/>
    </w:rPr>
  </w:style>
  <w:style w:type="paragraph" w:customStyle="1" w:styleId="afffff3">
    <w:name w:val="СоставНомерЗаказа"/>
    <w:basedOn w:val="a3"/>
    <w:next w:val="a3"/>
    <w:rsid w:val="006C1291"/>
    <w:pPr>
      <w:spacing w:before="120" w:after="120"/>
      <w:jc w:val="center"/>
    </w:pPr>
    <w:rPr>
      <w:rFonts w:ascii="Arial" w:hAnsi="Arial"/>
      <w:sz w:val="24"/>
    </w:rPr>
  </w:style>
  <w:style w:type="paragraph" w:customStyle="1" w:styleId="afffff4">
    <w:name w:val="ТаблицаТекст"/>
    <w:basedOn w:val="a3"/>
    <w:rsid w:val="006C1291"/>
    <w:pPr>
      <w:spacing w:before="120"/>
      <w:ind w:left="57" w:right="57"/>
    </w:pPr>
    <w:rPr>
      <w:rFonts w:ascii="Arial" w:hAnsi="Arial"/>
      <w:sz w:val="24"/>
    </w:rPr>
  </w:style>
  <w:style w:type="paragraph" w:customStyle="1" w:styleId="afffff5">
    <w:name w:val="ТаблицаНумерация"/>
    <w:basedOn w:val="a3"/>
    <w:rsid w:val="006C1291"/>
    <w:pPr>
      <w:spacing w:before="120"/>
      <w:jc w:val="center"/>
    </w:pPr>
    <w:rPr>
      <w:rFonts w:ascii="Arial" w:hAnsi="Arial"/>
      <w:sz w:val="24"/>
    </w:rPr>
  </w:style>
  <w:style w:type="paragraph" w:customStyle="1" w:styleId="afffff6">
    <w:name w:val="ТаблицаЦентр"/>
    <w:basedOn w:val="a3"/>
    <w:rsid w:val="006C1291"/>
    <w:pPr>
      <w:spacing w:before="120"/>
      <w:ind w:left="57" w:right="57"/>
      <w:jc w:val="center"/>
    </w:pPr>
    <w:rPr>
      <w:rFonts w:ascii="Arial" w:hAnsi="Arial"/>
      <w:sz w:val="24"/>
    </w:rPr>
  </w:style>
  <w:style w:type="paragraph" w:styleId="afffff7">
    <w:name w:val="List Number"/>
    <w:basedOn w:val="a3"/>
    <w:locked/>
    <w:rsid w:val="006C1291"/>
    <w:pPr>
      <w:ind w:left="284" w:hanging="284"/>
      <w:jc w:val="both"/>
    </w:pPr>
    <w:rPr>
      <w:rFonts w:ascii="Arial" w:hAnsi="Arial"/>
      <w:sz w:val="24"/>
    </w:rPr>
  </w:style>
  <w:style w:type="paragraph" w:customStyle="1" w:styleId="afffff8">
    <w:name w:val="ТитулОбычный"/>
    <w:basedOn w:val="a3"/>
    <w:rsid w:val="006C1291"/>
    <w:rPr>
      <w:rFonts w:ascii="Arial" w:hAnsi="Arial"/>
      <w:sz w:val="28"/>
    </w:rPr>
  </w:style>
  <w:style w:type="paragraph" w:customStyle="1" w:styleId="afffff9">
    <w:name w:val="ТитулНаименование"/>
    <w:basedOn w:val="a3"/>
    <w:rsid w:val="006C1291"/>
    <w:pPr>
      <w:jc w:val="center"/>
    </w:pPr>
    <w:rPr>
      <w:rFonts w:ascii="Arial" w:hAnsi="Arial"/>
      <w:sz w:val="32"/>
    </w:rPr>
  </w:style>
  <w:style w:type="paragraph" w:customStyle="1" w:styleId="afffffa">
    <w:name w:val="ТитулГИП"/>
    <w:basedOn w:val="a3"/>
    <w:rsid w:val="006C1291"/>
    <w:pPr>
      <w:spacing w:before="360"/>
    </w:pPr>
    <w:rPr>
      <w:rFonts w:ascii="Arial" w:hAnsi="Arial"/>
      <w:sz w:val="28"/>
    </w:rPr>
  </w:style>
  <w:style w:type="paragraph" w:customStyle="1" w:styleId="afffffb">
    <w:name w:val="ТитулСтадия"/>
    <w:basedOn w:val="a3"/>
    <w:rsid w:val="006C1291"/>
    <w:pPr>
      <w:spacing w:before="1800" w:after="360"/>
      <w:jc w:val="center"/>
    </w:pPr>
    <w:rPr>
      <w:rFonts w:ascii="Arial" w:hAnsi="Arial"/>
      <w:sz w:val="52"/>
    </w:rPr>
  </w:style>
  <w:style w:type="paragraph" w:customStyle="1" w:styleId="afffffc">
    <w:name w:val="ТаблицаТекстСостав"/>
    <w:basedOn w:val="a3"/>
    <w:rsid w:val="006C1291"/>
    <w:pPr>
      <w:spacing w:before="240"/>
      <w:ind w:left="1418" w:hanging="1418"/>
    </w:pPr>
    <w:rPr>
      <w:rFonts w:ascii="Arial" w:hAnsi="Arial"/>
      <w:sz w:val="24"/>
    </w:rPr>
  </w:style>
  <w:style w:type="paragraph" w:customStyle="1" w:styleId="afffffd">
    <w:name w:val="ТитулЗаказ"/>
    <w:basedOn w:val="a3"/>
    <w:rsid w:val="006C1291"/>
    <w:pPr>
      <w:jc w:val="right"/>
    </w:pPr>
    <w:rPr>
      <w:rFonts w:ascii="Arial" w:hAnsi="Arial"/>
      <w:sz w:val="24"/>
    </w:rPr>
  </w:style>
  <w:style w:type="paragraph" w:customStyle="1" w:styleId="DocumentMap1">
    <w:name w:val="Document Map1"/>
    <w:basedOn w:val="a3"/>
    <w:rsid w:val="006C1291"/>
    <w:pPr>
      <w:shd w:val="clear" w:color="auto" w:fill="000080"/>
      <w:spacing w:before="240"/>
      <w:jc w:val="both"/>
    </w:pPr>
    <w:rPr>
      <w:rFonts w:ascii="Tahoma" w:hAnsi="Tahoma"/>
      <w:sz w:val="24"/>
    </w:rPr>
  </w:style>
  <w:style w:type="paragraph" w:customStyle="1" w:styleId="NormText">
    <w:name w:val="NormText"/>
    <w:basedOn w:val="a3"/>
    <w:next w:val="a3"/>
    <w:rsid w:val="006C1291"/>
    <w:pPr>
      <w:jc w:val="both"/>
    </w:pPr>
    <w:rPr>
      <w:rFonts w:ascii="Peterburg" w:hAnsi="Peterburg"/>
      <w:sz w:val="24"/>
      <w:lang w:val="en-GB"/>
    </w:rPr>
  </w:style>
  <w:style w:type="paragraph" w:styleId="30">
    <w:name w:val="List Bullet 3"/>
    <w:basedOn w:val="a3"/>
    <w:autoRedefine/>
    <w:locked/>
    <w:rsid w:val="006C1291"/>
    <w:pPr>
      <w:numPr>
        <w:numId w:val="18"/>
      </w:numPr>
    </w:pPr>
    <w:rPr>
      <w:rFonts w:ascii="Arial" w:hAnsi="Arial"/>
      <w:sz w:val="24"/>
    </w:rPr>
  </w:style>
  <w:style w:type="paragraph" w:styleId="4">
    <w:name w:val="List Bullet 4"/>
    <w:basedOn w:val="a3"/>
    <w:autoRedefine/>
    <w:locked/>
    <w:rsid w:val="006C1291"/>
    <w:pPr>
      <w:numPr>
        <w:numId w:val="19"/>
      </w:numPr>
      <w:tabs>
        <w:tab w:val="clear" w:pos="1496"/>
        <w:tab w:val="num" w:pos="1213"/>
      </w:tabs>
      <w:ind w:left="1213"/>
    </w:pPr>
    <w:rPr>
      <w:rFonts w:ascii="Arial" w:hAnsi="Arial"/>
      <w:sz w:val="24"/>
    </w:rPr>
  </w:style>
  <w:style w:type="paragraph" w:styleId="5">
    <w:name w:val="List Bullet 5"/>
    <w:basedOn w:val="a3"/>
    <w:autoRedefine/>
    <w:locked/>
    <w:rsid w:val="006C1291"/>
    <w:pPr>
      <w:numPr>
        <w:numId w:val="20"/>
      </w:numPr>
    </w:pPr>
    <w:rPr>
      <w:rFonts w:ascii="Arial" w:hAnsi="Arial"/>
      <w:sz w:val="24"/>
    </w:rPr>
  </w:style>
  <w:style w:type="paragraph" w:customStyle="1" w:styleId="46">
    <w:name w:val="Стиль4"/>
    <w:basedOn w:val="a3"/>
    <w:rsid w:val="006C1291"/>
    <w:pPr>
      <w:jc w:val="both"/>
    </w:pPr>
    <w:rPr>
      <w:rFonts w:ascii="Arial" w:hAnsi="Arial"/>
      <w:sz w:val="24"/>
    </w:rPr>
  </w:style>
  <w:style w:type="paragraph" w:customStyle="1" w:styleId="Iniiaiieoaenonionooiii2">
    <w:name w:val="Iniiaiie oaeno n ionooiii 2"/>
    <w:basedOn w:val="Iauiue"/>
    <w:rsid w:val="006C1291"/>
    <w:pPr>
      <w:widowControl w:val="0"/>
      <w:tabs>
        <w:tab w:val="left" w:pos="426"/>
      </w:tabs>
      <w:ind w:right="-568" w:firstLine="426"/>
    </w:pPr>
    <w:rPr>
      <w:rFonts w:ascii="Times New Roman" w:hAnsi="Times New Roman"/>
      <w:sz w:val="24"/>
      <w:lang w:val="ru-RU"/>
    </w:rPr>
  </w:style>
  <w:style w:type="paragraph" w:customStyle="1" w:styleId="afffffe">
    <w:name w:val="Отступленый"/>
    <w:basedOn w:val="a3"/>
    <w:rsid w:val="006C1291"/>
    <w:pPr>
      <w:ind w:firstLine="720"/>
      <w:jc w:val="both"/>
    </w:pPr>
    <w:rPr>
      <w:sz w:val="24"/>
    </w:rPr>
  </w:style>
  <w:style w:type="paragraph" w:customStyle="1" w:styleId="affffff">
    <w:name w:val="Просто Мария"/>
    <w:basedOn w:val="a3"/>
    <w:rsid w:val="006C1291"/>
    <w:pPr>
      <w:spacing w:before="120"/>
      <w:ind w:firstLine="567"/>
    </w:pPr>
    <w:rPr>
      <w:rFonts w:ascii="Arial" w:hAnsi="Arial"/>
      <w:sz w:val="24"/>
    </w:rPr>
  </w:style>
  <w:style w:type="paragraph" w:customStyle="1" w:styleId="OaaeeoaIoiaaoey">
    <w:name w:val="OaaeeoaIoia?aoey"/>
    <w:basedOn w:val="a3"/>
    <w:rsid w:val="006C1291"/>
    <w:pPr>
      <w:spacing w:before="120"/>
      <w:jc w:val="center"/>
    </w:pPr>
    <w:rPr>
      <w:rFonts w:ascii="Arial" w:hAnsi="Arial"/>
      <w:sz w:val="24"/>
    </w:rPr>
  </w:style>
  <w:style w:type="paragraph" w:customStyle="1" w:styleId="a0">
    <w:name w:val="М_СписокОтступ"/>
    <w:basedOn w:val="a3"/>
    <w:rsid w:val="006C1291"/>
    <w:pPr>
      <w:numPr>
        <w:numId w:val="21"/>
      </w:numPr>
      <w:tabs>
        <w:tab w:val="clear" w:pos="1211"/>
        <w:tab w:val="left" w:pos="1134"/>
      </w:tabs>
      <w:spacing w:line="360" w:lineRule="auto"/>
      <w:jc w:val="both"/>
    </w:pPr>
    <w:rPr>
      <w:sz w:val="24"/>
    </w:rPr>
  </w:style>
  <w:style w:type="paragraph" w:customStyle="1" w:styleId="affffff0">
    <w:name w:val="ТекстОбычный Знак"/>
    <w:basedOn w:val="a3"/>
    <w:rsid w:val="006C1291"/>
    <w:pPr>
      <w:spacing w:line="360" w:lineRule="auto"/>
      <w:ind w:firstLine="567"/>
      <w:jc w:val="both"/>
    </w:pPr>
    <w:rPr>
      <w:sz w:val="24"/>
    </w:rPr>
  </w:style>
  <w:style w:type="paragraph" w:customStyle="1" w:styleId="a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6C1291"/>
    <w:pPr>
      <w:spacing w:after="160" w:line="240" w:lineRule="exact"/>
    </w:pPr>
    <w:rPr>
      <w:sz w:val="28"/>
      <w:lang w:val="en-US" w:eastAsia="en-US"/>
    </w:rPr>
  </w:style>
  <w:style w:type="paragraph" w:customStyle="1" w:styleId="xl29">
    <w:name w:val="xl29"/>
    <w:basedOn w:val="a3"/>
    <w:rsid w:val="006C1291"/>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ConsCell">
    <w:name w:val="ConsCell"/>
    <w:rsid w:val="006C1291"/>
    <w:pPr>
      <w:jc w:val="center"/>
    </w:pPr>
    <w:rPr>
      <w:rFonts w:ascii="Times New Roman" w:eastAsia="Times New Roman" w:hAnsi="Times New Roman"/>
      <w:b/>
      <w:snapToGrid w:val="0"/>
      <w:szCs w:val="20"/>
    </w:rPr>
  </w:style>
  <w:style w:type="paragraph" w:customStyle="1" w:styleId="280">
    <w:name w:val="Основной текст 28"/>
    <w:basedOn w:val="a3"/>
    <w:rsid w:val="006C1291"/>
    <w:pPr>
      <w:spacing w:line="380" w:lineRule="auto"/>
      <w:ind w:firstLine="709"/>
      <w:jc w:val="both"/>
    </w:pPr>
    <w:rPr>
      <w:sz w:val="24"/>
      <w:szCs w:val="24"/>
    </w:rPr>
  </w:style>
  <w:style w:type="paragraph" w:customStyle="1" w:styleId="112">
    <w:name w:val="заголовок 11"/>
    <w:basedOn w:val="a3"/>
    <w:next w:val="a3"/>
    <w:rsid w:val="006C1291"/>
    <w:pPr>
      <w:keepNext/>
      <w:jc w:val="center"/>
    </w:pPr>
    <w:rPr>
      <w:snapToGrid w:val="0"/>
      <w:sz w:val="24"/>
    </w:rPr>
  </w:style>
  <w:style w:type="paragraph" w:customStyle="1" w:styleId="83">
    <w:name w:val="Обычный8"/>
    <w:rsid w:val="006C1291"/>
    <w:rPr>
      <w:rFonts w:ascii="Times New Roman" w:eastAsia="Times New Roman" w:hAnsi="Times New Roman"/>
      <w:snapToGrid w:val="0"/>
      <w:sz w:val="20"/>
      <w:szCs w:val="20"/>
    </w:rPr>
  </w:style>
  <w:style w:type="paragraph" w:customStyle="1" w:styleId="Iacaaeaaaieoiaioa">
    <w:name w:val="!Iaca.aeaa aieoiaioa"/>
    <w:basedOn w:val="a3"/>
    <w:rsid w:val="006C1291"/>
    <w:pPr>
      <w:spacing w:after="240"/>
      <w:jc w:val="center"/>
    </w:pPr>
    <w:rPr>
      <w:b/>
      <w:caps/>
      <w:sz w:val="24"/>
    </w:rPr>
  </w:style>
  <w:style w:type="paragraph" w:customStyle="1" w:styleId="Iniiaiieoaeno">
    <w:name w:val="!Iniiaiie oaeno"/>
    <w:basedOn w:val="a3"/>
    <w:rsid w:val="006C1291"/>
    <w:pPr>
      <w:ind w:firstLine="709"/>
      <w:jc w:val="both"/>
    </w:pPr>
    <w:rPr>
      <w:sz w:val="24"/>
    </w:rPr>
  </w:style>
  <w:style w:type="paragraph" w:styleId="2f2">
    <w:name w:val="List 2"/>
    <w:basedOn w:val="a3"/>
    <w:locked/>
    <w:rsid w:val="006C1291"/>
    <w:pPr>
      <w:ind w:left="566" w:hanging="283"/>
    </w:pPr>
  </w:style>
  <w:style w:type="paragraph" w:customStyle="1" w:styleId="Iiaienu">
    <w:name w:val="!Iiaienu"/>
    <w:basedOn w:val="a3"/>
    <w:rsid w:val="006C1291"/>
    <w:rPr>
      <w:b/>
      <w:sz w:val="24"/>
    </w:rPr>
  </w:style>
  <w:style w:type="paragraph" w:customStyle="1" w:styleId="310">
    <w:name w:val="Основной текст 31"/>
    <w:basedOn w:val="a3"/>
    <w:rsid w:val="006C1291"/>
    <w:pPr>
      <w:jc w:val="both"/>
    </w:pPr>
    <w:rPr>
      <w:sz w:val="24"/>
    </w:rPr>
  </w:style>
  <w:style w:type="paragraph" w:customStyle="1" w:styleId="241">
    <w:name w:val="Основной текст с отступом 24"/>
    <w:basedOn w:val="a3"/>
    <w:rsid w:val="006C1291"/>
    <w:pPr>
      <w:spacing w:line="220" w:lineRule="atLeast"/>
      <w:ind w:firstLine="709"/>
      <w:jc w:val="both"/>
    </w:pPr>
    <w:rPr>
      <w:b/>
      <w:sz w:val="24"/>
    </w:rPr>
  </w:style>
  <w:style w:type="paragraph" w:customStyle="1" w:styleId="affffff2">
    <w:name w:val="!Подпись"/>
    <w:basedOn w:val="a3"/>
    <w:rsid w:val="006C1291"/>
    <w:rPr>
      <w:b/>
      <w:sz w:val="24"/>
    </w:rPr>
  </w:style>
  <w:style w:type="paragraph" w:customStyle="1" w:styleId="BodyTextKeep">
    <w:name w:val="Body Text Keep"/>
    <w:basedOn w:val="ac"/>
    <w:rsid w:val="006C1291"/>
    <w:pPr>
      <w:keepNext/>
      <w:spacing w:after="160"/>
      <w:jc w:val="both"/>
    </w:pPr>
    <w:rPr>
      <w:rFonts w:ascii="Arial" w:hAnsi="Arial"/>
      <w:b w:val="0"/>
      <w:sz w:val="24"/>
      <w:lang w:val="en-GB"/>
    </w:rPr>
  </w:style>
  <w:style w:type="paragraph" w:customStyle="1" w:styleId="BodyTextIndent22">
    <w:name w:val="Body Text Indent 22"/>
    <w:basedOn w:val="a3"/>
    <w:rsid w:val="006C1291"/>
    <w:pPr>
      <w:widowControl w:val="0"/>
      <w:ind w:firstLine="720"/>
      <w:jc w:val="both"/>
    </w:pPr>
    <w:rPr>
      <w:sz w:val="24"/>
    </w:rPr>
  </w:style>
  <w:style w:type="paragraph" w:customStyle="1" w:styleId="BodyTextIndent31">
    <w:name w:val="Body Text Indent 31"/>
    <w:basedOn w:val="a3"/>
    <w:rsid w:val="006C1291"/>
    <w:pPr>
      <w:widowControl w:val="0"/>
      <w:ind w:firstLine="720"/>
      <w:jc w:val="both"/>
    </w:pPr>
    <w:rPr>
      <w:rFonts w:ascii="Kudriashov" w:hAnsi="Kudriashov"/>
      <w:b/>
      <w:sz w:val="24"/>
    </w:rPr>
  </w:style>
  <w:style w:type="paragraph" w:customStyle="1" w:styleId="iniiaiieoaeno0">
    <w:name w:val="iniiaiieoaeno"/>
    <w:basedOn w:val="a3"/>
    <w:rsid w:val="006C1291"/>
    <w:pPr>
      <w:ind w:firstLine="709"/>
      <w:jc w:val="both"/>
    </w:pPr>
    <w:rPr>
      <w:sz w:val="24"/>
      <w:szCs w:val="24"/>
    </w:rPr>
  </w:style>
  <w:style w:type="paragraph" w:customStyle="1" w:styleId="3">
    <w:name w:val="Стиль3"/>
    <w:basedOn w:val="21"/>
    <w:rsid w:val="006C1291"/>
    <w:pPr>
      <w:widowControl w:val="0"/>
      <w:numPr>
        <w:ilvl w:val="2"/>
        <w:numId w:val="22"/>
      </w:numPr>
      <w:adjustRightInd w:val="0"/>
      <w:textAlignment w:val="baseline"/>
    </w:pPr>
    <w:rPr>
      <w:sz w:val="24"/>
    </w:rPr>
  </w:style>
  <w:style w:type="paragraph" w:customStyle="1" w:styleId="2-11">
    <w:name w:val="содержание2-11"/>
    <w:basedOn w:val="a3"/>
    <w:rsid w:val="006C1291"/>
    <w:pPr>
      <w:spacing w:after="60"/>
      <w:jc w:val="both"/>
    </w:pPr>
    <w:rPr>
      <w:sz w:val="24"/>
      <w:szCs w:val="24"/>
    </w:rPr>
  </w:style>
  <w:style w:type="paragraph" w:customStyle="1" w:styleId="73">
    <w:name w:val="заголовок 7"/>
    <w:basedOn w:val="a3"/>
    <w:next w:val="a3"/>
    <w:rsid w:val="006C1291"/>
    <w:pPr>
      <w:keepNext/>
      <w:spacing w:before="240" w:after="120"/>
      <w:jc w:val="center"/>
    </w:pPr>
    <w:rPr>
      <w:rFonts w:ascii="Arial" w:hAnsi="Arial"/>
      <w:b/>
      <w:color w:val="FF0000"/>
      <w:sz w:val="22"/>
    </w:rPr>
  </w:style>
  <w:style w:type="character" w:customStyle="1" w:styleId="rvts482213">
    <w:name w:val="rvts482213"/>
    <w:rsid w:val="006C1291"/>
    <w:rPr>
      <w:rFonts w:ascii="Arial" w:hAnsi="Arial" w:cs="Arial" w:hint="default"/>
      <w:b w:val="0"/>
      <w:bCs w:val="0"/>
      <w:i w:val="0"/>
      <w:iCs w:val="0"/>
      <w:strike w:val="0"/>
      <w:dstrike w:val="0"/>
      <w:color w:val="000000"/>
      <w:sz w:val="20"/>
      <w:szCs w:val="20"/>
      <w:u w:val="none"/>
      <w:effect w:val="none"/>
      <w:shd w:val="clear" w:color="auto" w:fill="auto"/>
    </w:rPr>
  </w:style>
  <w:style w:type="paragraph" w:customStyle="1" w:styleId="affffff3">
    <w:name w:val="Абзац"/>
    <w:basedOn w:val="a3"/>
    <w:rsid w:val="006C1291"/>
    <w:pPr>
      <w:spacing w:after="120"/>
      <w:jc w:val="both"/>
    </w:pPr>
    <w:rPr>
      <w:sz w:val="24"/>
      <w:szCs w:val="24"/>
      <w:lang w:eastAsia="en-US"/>
    </w:rPr>
  </w:style>
  <w:style w:type="paragraph" w:customStyle="1" w:styleId="affffff4">
    <w:name w:val="Обычный.Нормальный"/>
    <w:rsid w:val="006C1291"/>
    <w:pPr>
      <w:widowControl w:val="0"/>
      <w:autoSpaceDE w:val="0"/>
      <w:autoSpaceDN w:val="0"/>
      <w:spacing w:before="60" w:after="60"/>
    </w:pPr>
    <w:rPr>
      <w:rFonts w:ascii="Times New Roman" w:eastAsia="Times New Roman" w:hAnsi="Times New Roman"/>
      <w:sz w:val="24"/>
      <w:szCs w:val="24"/>
    </w:rPr>
  </w:style>
  <w:style w:type="paragraph" w:customStyle="1" w:styleId="Nonformat">
    <w:name w:val="Nonformat"/>
    <w:basedOn w:val="a3"/>
    <w:rsid w:val="006C1291"/>
    <w:rPr>
      <w:rFonts w:ascii="Consultant" w:hAnsi="Consultant"/>
      <w:lang w:eastAsia="en-US"/>
    </w:rPr>
  </w:style>
  <w:style w:type="paragraph" w:customStyle="1" w:styleId="xl42">
    <w:name w:val="xl42"/>
    <w:basedOn w:val="a3"/>
    <w:rsid w:val="006C1291"/>
    <w:pPr>
      <w:pBdr>
        <w:left w:val="single" w:sz="4" w:space="0" w:color="auto"/>
        <w:bottom w:val="single" w:sz="8" w:space="0" w:color="auto"/>
        <w:right w:val="single" w:sz="4" w:space="0" w:color="auto"/>
      </w:pBdr>
      <w:spacing w:before="100" w:beforeAutospacing="1" w:after="100" w:afterAutospacing="1"/>
    </w:pPr>
    <w:rPr>
      <w:rFonts w:ascii="Arial CYR" w:eastAsia="Arial Unicode MS" w:hAnsi="Arial CYR" w:cs="Arial CYR"/>
      <w:sz w:val="16"/>
      <w:szCs w:val="16"/>
    </w:rPr>
  </w:style>
  <w:style w:type="paragraph" w:customStyle="1" w:styleId="1f2">
    <w:name w:val="Название1"/>
    <w:basedOn w:val="a3"/>
    <w:rsid w:val="006C1291"/>
    <w:rPr>
      <w:b/>
      <w:bCs/>
      <w:sz w:val="15"/>
      <w:szCs w:val="15"/>
    </w:rPr>
  </w:style>
  <w:style w:type="paragraph" w:styleId="affffff5">
    <w:name w:val="Normal Indent"/>
    <w:basedOn w:val="a3"/>
    <w:locked/>
    <w:rsid w:val="006C1291"/>
    <w:pPr>
      <w:spacing w:line="360" w:lineRule="auto"/>
      <w:ind w:firstLine="624"/>
      <w:jc w:val="both"/>
    </w:pPr>
    <w:rPr>
      <w:sz w:val="26"/>
    </w:rPr>
  </w:style>
  <w:style w:type="paragraph" w:styleId="affffff6">
    <w:name w:val="Note Heading"/>
    <w:basedOn w:val="a3"/>
    <w:next w:val="a3"/>
    <w:link w:val="affffff7"/>
    <w:locked/>
    <w:rsid w:val="006C1291"/>
    <w:pPr>
      <w:spacing w:after="60"/>
      <w:jc w:val="both"/>
    </w:pPr>
    <w:rPr>
      <w:sz w:val="24"/>
      <w:szCs w:val="24"/>
    </w:rPr>
  </w:style>
  <w:style w:type="character" w:customStyle="1" w:styleId="affffff7">
    <w:name w:val="Заголовок записки Знак"/>
    <w:basedOn w:val="a4"/>
    <w:link w:val="affffff6"/>
    <w:rsid w:val="006C1291"/>
    <w:rPr>
      <w:rFonts w:ascii="Times New Roman" w:eastAsia="Times New Roman" w:hAnsi="Times New Roman"/>
      <w:sz w:val="24"/>
      <w:szCs w:val="24"/>
    </w:rPr>
  </w:style>
  <w:style w:type="paragraph" w:customStyle="1" w:styleId="2f3">
    <w:name w:val="Стиль2"/>
    <w:basedOn w:val="2f4"/>
    <w:rsid w:val="006C1291"/>
    <w:pPr>
      <w:keepNext/>
      <w:keepLines/>
      <w:widowControl w:val="0"/>
      <w:suppressLineNumbers/>
      <w:tabs>
        <w:tab w:val="num" w:pos="576"/>
      </w:tabs>
      <w:suppressAutoHyphens/>
      <w:spacing w:after="60"/>
      <w:ind w:left="576"/>
      <w:contextualSpacing w:val="0"/>
      <w:jc w:val="both"/>
    </w:pPr>
    <w:rPr>
      <w:b/>
      <w:sz w:val="24"/>
    </w:rPr>
  </w:style>
  <w:style w:type="paragraph" w:styleId="2f4">
    <w:name w:val="List Number 2"/>
    <w:basedOn w:val="a3"/>
    <w:locked/>
    <w:rsid w:val="006C1291"/>
    <w:pPr>
      <w:tabs>
        <w:tab w:val="num" w:pos="360"/>
      </w:tabs>
      <w:ind w:left="360" w:hanging="360"/>
      <w:contextualSpacing/>
    </w:pPr>
  </w:style>
  <w:style w:type="paragraph" w:customStyle="1" w:styleId="caaieiaie4">
    <w:name w:val="caaieiaie 4"/>
    <w:basedOn w:val="a3"/>
    <w:next w:val="a3"/>
    <w:rsid w:val="006C1291"/>
    <w:pPr>
      <w:widowControl w:val="0"/>
      <w:overflowPunct w:val="0"/>
      <w:autoSpaceDE w:val="0"/>
      <w:autoSpaceDN w:val="0"/>
      <w:adjustRightInd w:val="0"/>
      <w:jc w:val="center"/>
      <w:textAlignment w:val="baseline"/>
    </w:pPr>
    <w:rPr>
      <w:b/>
      <w:kern w:val="28"/>
      <w:sz w:val="24"/>
    </w:rPr>
  </w:style>
  <w:style w:type="paragraph" w:customStyle="1" w:styleId="2H6100805">
    <w:name w:val="2H6100805"/>
    <w:basedOn w:val="a3"/>
    <w:rsid w:val="006C1291"/>
    <w:pPr>
      <w:keepNext/>
      <w:keepLines/>
      <w:suppressAutoHyphens/>
      <w:spacing w:before="360" w:after="240" w:line="240" w:lineRule="atLeast"/>
      <w:jc w:val="center"/>
    </w:pPr>
  </w:style>
  <w:style w:type="paragraph" w:customStyle="1" w:styleId="paragraphjustify">
    <w:name w:val="paragraph_justify"/>
    <w:basedOn w:val="a3"/>
    <w:rsid w:val="006C1291"/>
    <w:pPr>
      <w:spacing w:after="101"/>
      <w:jc w:val="both"/>
    </w:pPr>
    <w:rPr>
      <w:sz w:val="24"/>
      <w:szCs w:val="24"/>
    </w:rPr>
  </w:style>
  <w:style w:type="paragraph" w:customStyle="1" w:styleId="Iniiaiieoaenoaie">
    <w:name w:val="Iniiaiie oaeno aie."/>
    <w:basedOn w:val="a3"/>
    <w:rsid w:val="006C1291"/>
    <w:pPr>
      <w:widowControl w:val="0"/>
      <w:spacing w:before="60" w:after="60"/>
      <w:ind w:firstLine="567"/>
      <w:jc w:val="both"/>
    </w:pPr>
    <w:rPr>
      <w:sz w:val="24"/>
    </w:rPr>
  </w:style>
  <w:style w:type="character" w:customStyle="1" w:styleId="FontStyle108">
    <w:name w:val="Font Style108"/>
    <w:rsid w:val="006C1291"/>
    <w:rPr>
      <w:rFonts w:ascii="Times New Roman" w:hAnsi="Times New Roman" w:cs="Times New Roman"/>
      <w:b/>
      <w:bCs/>
      <w:sz w:val="22"/>
      <w:szCs w:val="22"/>
    </w:rPr>
  </w:style>
  <w:style w:type="paragraph" w:customStyle="1" w:styleId="1054">
    <w:name w:val="Стиль Стиль1 + Первая строка:  0.54 см"/>
    <w:basedOn w:val="18"/>
    <w:autoRedefine/>
    <w:rsid w:val="006C1291"/>
    <w:pPr>
      <w:tabs>
        <w:tab w:val="num" w:pos="-3240"/>
        <w:tab w:val="num" w:pos="-3060"/>
        <w:tab w:val="left" w:pos="12600"/>
      </w:tabs>
      <w:spacing w:before="120" w:after="120" w:line="240" w:lineRule="auto"/>
      <w:ind w:left="-51" w:right="-108" w:firstLine="306"/>
      <w:jc w:val="left"/>
    </w:pPr>
    <w:rPr>
      <w:rFonts w:eastAsia="Times New Roman"/>
      <w:color w:val="000000"/>
      <w:kern w:val="16"/>
      <w:sz w:val="22"/>
      <w:lang w:val="ru-RU"/>
    </w:rPr>
  </w:style>
  <w:style w:type="paragraph" w:customStyle="1" w:styleId="110pt">
    <w:name w:val="Стиль Стиль1 + 10 pt"/>
    <w:basedOn w:val="18"/>
    <w:rsid w:val="006C1291"/>
    <w:pPr>
      <w:tabs>
        <w:tab w:val="num" w:pos="-3240"/>
        <w:tab w:val="num" w:pos="-3060"/>
        <w:tab w:val="left" w:pos="12600"/>
      </w:tabs>
      <w:spacing w:before="120" w:after="120" w:line="240" w:lineRule="auto"/>
      <w:ind w:left="-51" w:right="-108" w:firstLine="0"/>
    </w:pPr>
    <w:rPr>
      <w:rFonts w:eastAsia="Times New Roman" w:cs="Arial"/>
      <w:color w:val="000000"/>
      <w:kern w:val="16"/>
      <w:sz w:val="20"/>
      <w:szCs w:val="22"/>
      <w:lang w:val="ru-RU"/>
    </w:rPr>
  </w:style>
  <w:style w:type="paragraph" w:customStyle="1" w:styleId="affffff8">
    <w:name w:val="Для договора НЕФТЕТЕХПРОЕКТ"/>
    <w:basedOn w:val="a3"/>
    <w:rsid w:val="006C1291"/>
    <w:pPr>
      <w:tabs>
        <w:tab w:val="left" w:pos="1200"/>
        <w:tab w:val="left" w:pos="4819"/>
        <w:tab w:val="left" w:pos="5670"/>
        <w:tab w:val="left" w:pos="6733"/>
      </w:tabs>
      <w:ind w:firstLine="709"/>
      <w:jc w:val="both"/>
    </w:pPr>
    <w:rPr>
      <w:sz w:val="24"/>
      <w:szCs w:val="24"/>
    </w:rPr>
  </w:style>
  <w:style w:type="character" w:customStyle="1" w:styleId="Normal">
    <w:name w:val="Normal Знак"/>
    <w:link w:val="11"/>
    <w:uiPriority w:val="99"/>
    <w:locked/>
    <w:rsid w:val="006C1291"/>
    <w:rPr>
      <w:rFonts w:ascii="Times New Roman" w:eastAsia="Times New Roman" w:hAnsi="Times New Roman"/>
      <w:sz w:val="24"/>
      <w:szCs w:val="20"/>
    </w:rPr>
  </w:style>
  <w:style w:type="paragraph" w:customStyle="1" w:styleId="3e">
    <w:name w:val="Основной текст3"/>
    <w:basedOn w:val="a3"/>
    <w:rsid w:val="000A7C6D"/>
    <w:pPr>
      <w:widowControl w:val="0"/>
      <w:tabs>
        <w:tab w:val="left" w:pos="425"/>
        <w:tab w:val="left" w:pos="1701"/>
        <w:tab w:val="left" w:pos="2905"/>
        <w:tab w:val="left" w:pos="5103"/>
        <w:tab w:val="left" w:pos="6591"/>
      </w:tabs>
      <w:spacing w:line="360" w:lineRule="auto"/>
      <w:jc w:val="both"/>
    </w:pPr>
    <w:rPr>
      <w:snapToGrid w:val="0"/>
      <w:sz w:val="24"/>
    </w:rPr>
  </w:style>
  <w:style w:type="paragraph" w:customStyle="1" w:styleId="Heading">
    <w:name w:val="Heading"/>
    <w:rsid w:val="000A7C6D"/>
    <w:rPr>
      <w:rFonts w:ascii="Arial" w:eastAsia="Times New Roman" w:hAnsi="Arial"/>
      <w:b/>
      <w:szCs w:val="20"/>
    </w:rPr>
  </w:style>
  <w:style w:type="paragraph" w:customStyle="1" w:styleId="92">
    <w:name w:val="Обычный9"/>
    <w:rsid w:val="001243DC"/>
    <w:pPr>
      <w:widowControl w:val="0"/>
      <w:spacing w:line="300" w:lineRule="auto"/>
    </w:pPr>
    <w:rPr>
      <w:rFonts w:ascii="Times New Roman" w:eastAsia="Times New Roman" w:hAnsi="Times New Roman"/>
      <w:snapToGrid w:val="0"/>
      <w:szCs w:val="20"/>
    </w:rPr>
  </w:style>
  <w:style w:type="paragraph" w:customStyle="1" w:styleId="affffff9">
    <w:name w:val="Базовый"/>
    <w:rsid w:val="001243DC"/>
    <w:pPr>
      <w:tabs>
        <w:tab w:val="left" w:pos="708"/>
      </w:tabs>
      <w:suppressAutoHyphens/>
      <w:spacing w:after="200" w:line="276" w:lineRule="auto"/>
    </w:pPr>
    <w:rPr>
      <w:rFonts w:ascii="Liberation Serif" w:eastAsia="Times New Roman" w:hAnsi="Liberation Serif" w:cs="Lohit Hindi"/>
      <w:sz w:val="24"/>
      <w:szCs w:val="24"/>
      <w:lang w:eastAsia="zh-CN" w:bidi="hi-IN"/>
    </w:rPr>
  </w:style>
  <w:style w:type="paragraph" w:customStyle="1" w:styleId="101">
    <w:name w:val="Обычный10"/>
    <w:rsid w:val="001E321E"/>
    <w:pPr>
      <w:widowControl w:val="0"/>
      <w:spacing w:line="300" w:lineRule="auto"/>
    </w:pPr>
    <w:rPr>
      <w:rFonts w:ascii="Times New Roman" w:eastAsia="Times New Roman" w:hAnsi="Times New Roman"/>
      <w:snapToGrid w:val="0"/>
      <w:szCs w:val="20"/>
    </w:rPr>
  </w:style>
  <w:style w:type="paragraph" w:customStyle="1" w:styleId="3f">
    <w:name w:val="Абзац списка3"/>
    <w:basedOn w:val="a3"/>
    <w:rsid w:val="00AA46A3"/>
    <w:pPr>
      <w:spacing w:after="200" w:line="276" w:lineRule="auto"/>
      <w:ind w:left="720"/>
    </w:pPr>
    <w:rPr>
      <w:rFonts w:ascii="Calibri" w:hAnsi="Calibri"/>
      <w:sz w:val="22"/>
      <w:szCs w:val="22"/>
      <w:lang w:eastAsia="en-US"/>
    </w:rPr>
  </w:style>
  <w:style w:type="paragraph" w:customStyle="1" w:styleId="2f5">
    <w:name w:val="Без интервала2"/>
    <w:qFormat/>
    <w:rsid w:val="00AA46A3"/>
    <w:rPr>
      <w:rFonts w:eastAsia="Times New Roman" w:cs="Calibri"/>
    </w:rPr>
  </w:style>
  <w:style w:type="character" w:customStyle="1" w:styleId="2f6">
    <w:name w:val="Основной текст (2)_"/>
    <w:link w:val="2f7"/>
    <w:rsid w:val="00AA46A3"/>
    <w:rPr>
      <w:sz w:val="28"/>
      <w:szCs w:val="28"/>
      <w:shd w:val="clear" w:color="auto" w:fill="FFFFFF"/>
    </w:rPr>
  </w:style>
  <w:style w:type="paragraph" w:customStyle="1" w:styleId="2f7">
    <w:name w:val="Основной текст (2)"/>
    <w:basedOn w:val="a3"/>
    <w:link w:val="2f6"/>
    <w:rsid w:val="00AA46A3"/>
    <w:pPr>
      <w:widowControl w:val="0"/>
      <w:shd w:val="clear" w:color="auto" w:fill="FFFFFF"/>
      <w:spacing w:after="660" w:line="310" w:lineRule="exact"/>
      <w:ind w:hanging="620"/>
      <w:jc w:val="both"/>
    </w:pPr>
    <w:rPr>
      <w:rFonts w:ascii="Calibri" w:eastAsia="Calibri" w:hAnsi="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7939">
      <w:bodyDiv w:val="1"/>
      <w:marLeft w:val="0"/>
      <w:marRight w:val="0"/>
      <w:marTop w:val="0"/>
      <w:marBottom w:val="0"/>
      <w:divBdr>
        <w:top w:val="none" w:sz="0" w:space="0" w:color="auto"/>
        <w:left w:val="none" w:sz="0" w:space="0" w:color="auto"/>
        <w:bottom w:val="none" w:sz="0" w:space="0" w:color="auto"/>
        <w:right w:val="none" w:sz="0" w:space="0" w:color="auto"/>
      </w:divBdr>
    </w:div>
    <w:div w:id="76099796">
      <w:bodyDiv w:val="1"/>
      <w:marLeft w:val="0"/>
      <w:marRight w:val="0"/>
      <w:marTop w:val="0"/>
      <w:marBottom w:val="0"/>
      <w:divBdr>
        <w:top w:val="none" w:sz="0" w:space="0" w:color="auto"/>
        <w:left w:val="none" w:sz="0" w:space="0" w:color="auto"/>
        <w:bottom w:val="none" w:sz="0" w:space="0" w:color="auto"/>
        <w:right w:val="none" w:sz="0" w:space="0" w:color="auto"/>
      </w:divBdr>
    </w:div>
    <w:div w:id="136340479">
      <w:bodyDiv w:val="1"/>
      <w:marLeft w:val="0"/>
      <w:marRight w:val="0"/>
      <w:marTop w:val="0"/>
      <w:marBottom w:val="0"/>
      <w:divBdr>
        <w:top w:val="none" w:sz="0" w:space="0" w:color="auto"/>
        <w:left w:val="none" w:sz="0" w:space="0" w:color="auto"/>
        <w:bottom w:val="none" w:sz="0" w:space="0" w:color="auto"/>
        <w:right w:val="none" w:sz="0" w:space="0" w:color="auto"/>
      </w:divBdr>
    </w:div>
    <w:div w:id="143398824">
      <w:bodyDiv w:val="1"/>
      <w:marLeft w:val="0"/>
      <w:marRight w:val="0"/>
      <w:marTop w:val="0"/>
      <w:marBottom w:val="0"/>
      <w:divBdr>
        <w:top w:val="none" w:sz="0" w:space="0" w:color="auto"/>
        <w:left w:val="none" w:sz="0" w:space="0" w:color="auto"/>
        <w:bottom w:val="none" w:sz="0" w:space="0" w:color="auto"/>
        <w:right w:val="none" w:sz="0" w:space="0" w:color="auto"/>
      </w:divBdr>
    </w:div>
    <w:div w:id="145056792">
      <w:bodyDiv w:val="1"/>
      <w:marLeft w:val="0"/>
      <w:marRight w:val="0"/>
      <w:marTop w:val="0"/>
      <w:marBottom w:val="0"/>
      <w:divBdr>
        <w:top w:val="none" w:sz="0" w:space="0" w:color="auto"/>
        <w:left w:val="none" w:sz="0" w:space="0" w:color="auto"/>
        <w:bottom w:val="none" w:sz="0" w:space="0" w:color="auto"/>
        <w:right w:val="none" w:sz="0" w:space="0" w:color="auto"/>
      </w:divBdr>
    </w:div>
    <w:div w:id="156503412">
      <w:bodyDiv w:val="1"/>
      <w:marLeft w:val="0"/>
      <w:marRight w:val="0"/>
      <w:marTop w:val="0"/>
      <w:marBottom w:val="0"/>
      <w:divBdr>
        <w:top w:val="none" w:sz="0" w:space="0" w:color="auto"/>
        <w:left w:val="none" w:sz="0" w:space="0" w:color="auto"/>
        <w:bottom w:val="none" w:sz="0" w:space="0" w:color="auto"/>
        <w:right w:val="none" w:sz="0" w:space="0" w:color="auto"/>
      </w:divBdr>
    </w:div>
    <w:div w:id="284048586">
      <w:bodyDiv w:val="1"/>
      <w:marLeft w:val="0"/>
      <w:marRight w:val="0"/>
      <w:marTop w:val="0"/>
      <w:marBottom w:val="0"/>
      <w:divBdr>
        <w:top w:val="none" w:sz="0" w:space="0" w:color="auto"/>
        <w:left w:val="none" w:sz="0" w:space="0" w:color="auto"/>
        <w:bottom w:val="none" w:sz="0" w:space="0" w:color="auto"/>
        <w:right w:val="none" w:sz="0" w:space="0" w:color="auto"/>
      </w:divBdr>
    </w:div>
    <w:div w:id="332993565">
      <w:bodyDiv w:val="1"/>
      <w:marLeft w:val="0"/>
      <w:marRight w:val="0"/>
      <w:marTop w:val="0"/>
      <w:marBottom w:val="0"/>
      <w:divBdr>
        <w:top w:val="none" w:sz="0" w:space="0" w:color="auto"/>
        <w:left w:val="none" w:sz="0" w:space="0" w:color="auto"/>
        <w:bottom w:val="none" w:sz="0" w:space="0" w:color="auto"/>
        <w:right w:val="none" w:sz="0" w:space="0" w:color="auto"/>
      </w:divBdr>
    </w:div>
    <w:div w:id="428620917">
      <w:bodyDiv w:val="1"/>
      <w:marLeft w:val="0"/>
      <w:marRight w:val="0"/>
      <w:marTop w:val="0"/>
      <w:marBottom w:val="0"/>
      <w:divBdr>
        <w:top w:val="none" w:sz="0" w:space="0" w:color="auto"/>
        <w:left w:val="none" w:sz="0" w:space="0" w:color="auto"/>
        <w:bottom w:val="none" w:sz="0" w:space="0" w:color="auto"/>
        <w:right w:val="none" w:sz="0" w:space="0" w:color="auto"/>
      </w:divBdr>
    </w:div>
    <w:div w:id="429664499">
      <w:bodyDiv w:val="1"/>
      <w:marLeft w:val="0"/>
      <w:marRight w:val="0"/>
      <w:marTop w:val="0"/>
      <w:marBottom w:val="0"/>
      <w:divBdr>
        <w:top w:val="none" w:sz="0" w:space="0" w:color="auto"/>
        <w:left w:val="none" w:sz="0" w:space="0" w:color="auto"/>
        <w:bottom w:val="none" w:sz="0" w:space="0" w:color="auto"/>
        <w:right w:val="none" w:sz="0" w:space="0" w:color="auto"/>
      </w:divBdr>
    </w:div>
    <w:div w:id="431097812">
      <w:bodyDiv w:val="1"/>
      <w:marLeft w:val="0"/>
      <w:marRight w:val="0"/>
      <w:marTop w:val="0"/>
      <w:marBottom w:val="0"/>
      <w:divBdr>
        <w:top w:val="none" w:sz="0" w:space="0" w:color="auto"/>
        <w:left w:val="none" w:sz="0" w:space="0" w:color="auto"/>
        <w:bottom w:val="none" w:sz="0" w:space="0" w:color="auto"/>
        <w:right w:val="none" w:sz="0" w:space="0" w:color="auto"/>
      </w:divBdr>
    </w:div>
    <w:div w:id="483743617">
      <w:bodyDiv w:val="1"/>
      <w:marLeft w:val="0"/>
      <w:marRight w:val="0"/>
      <w:marTop w:val="0"/>
      <w:marBottom w:val="0"/>
      <w:divBdr>
        <w:top w:val="none" w:sz="0" w:space="0" w:color="auto"/>
        <w:left w:val="none" w:sz="0" w:space="0" w:color="auto"/>
        <w:bottom w:val="none" w:sz="0" w:space="0" w:color="auto"/>
        <w:right w:val="none" w:sz="0" w:space="0" w:color="auto"/>
      </w:divBdr>
    </w:div>
    <w:div w:id="484511906">
      <w:bodyDiv w:val="1"/>
      <w:marLeft w:val="0"/>
      <w:marRight w:val="0"/>
      <w:marTop w:val="0"/>
      <w:marBottom w:val="0"/>
      <w:divBdr>
        <w:top w:val="none" w:sz="0" w:space="0" w:color="auto"/>
        <w:left w:val="none" w:sz="0" w:space="0" w:color="auto"/>
        <w:bottom w:val="none" w:sz="0" w:space="0" w:color="auto"/>
        <w:right w:val="none" w:sz="0" w:space="0" w:color="auto"/>
      </w:divBdr>
    </w:div>
    <w:div w:id="525558969">
      <w:bodyDiv w:val="1"/>
      <w:marLeft w:val="0"/>
      <w:marRight w:val="0"/>
      <w:marTop w:val="0"/>
      <w:marBottom w:val="0"/>
      <w:divBdr>
        <w:top w:val="none" w:sz="0" w:space="0" w:color="auto"/>
        <w:left w:val="none" w:sz="0" w:space="0" w:color="auto"/>
        <w:bottom w:val="none" w:sz="0" w:space="0" w:color="auto"/>
        <w:right w:val="none" w:sz="0" w:space="0" w:color="auto"/>
      </w:divBdr>
    </w:div>
    <w:div w:id="618032946">
      <w:bodyDiv w:val="1"/>
      <w:marLeft w:val="0"/>
      <w:marRight w:val="0"/>
      <w:marTop w:val="0"/>
      <w:marBottom w:val="0"/>
      <w:divBdr>
        <w:top w:val="none" w:sz="0" w:space="0" w:color="auto"/>
        <w:left w:val="none" w:sz="0" w:space="0" w:color="auto"/>
        <w:bottom w:val="none" w:sz="0" w:space="0" w:color="auto"/>
        <w:right w:val="none" w:sz="0" w:space="0" w:color="auto"/>
      </w:divBdr>
    </w:div>
    <w:div w:id="633097676">
      <w:bodyDiv w:val="1"/>
      <w:marLeft w:val="0"/>
      <w:marRight w:val="0"/>
      <w:marTop w:val="0"/>
      <w:marBottom w:val="0"/>
      <w:divBdr>
        <w:top w:val="none" w:sz="0" w:space="0" w:color="auto"/>
        <w:left w:val="none" w:sz="0" w:space="0" w:color="auto"/>
        <w:bottom w:val="none" w:sz="0" w:space="0" w:color="auto"/>
        <w:right w:val="none" w:sz="0" w:space="0" w:color="auto"/>
      </w:divBdr>
    </w:div>
    <w:div w:id="645014548">
      <w:bodyDiv w:val="1"/>
      <w:marLeft w:val="0"/>
      <w:marRight w:val="0"/>
      <w:marTop w:val="0"/>
      <w:marBottom w:val="0"/>
      <w:divBdr>
        <w:top w:val="none" w:sz="0" w:space="0" w:color="auto"/>
        <w:left w:val="none" w:sz="0" w:space="0" w:color="auto"/>
        <w:bottom w:val="none" w:sz="0" w:space="0" w:color="auto"/>
        <w:right w:val="none" w:sz="0" w:space="0" w:color="auto"/>
      </w:divBdr>
    </w:div>
    <w:div w:id="756563206">
      <w:bodyDiv w:val="1"/>
      <w:marLeft w:val="0"/>
      <w:marRight w:val="0"/>
      <w:marTop w:val="0"/>
      <w:marBottom w:val="0"/>
      <w:divBdr>
        <w:top w:val="none" w:sz="0" w:space="0" w:color="auto"/>
        <w:left w:val="none" w:sz="0" w:space="0" w:color="auto"/>
        <w:bottom w:val="none" w:sz="0" w:space="0" w:color="auto"/>
        <w:right w:val="none" w:sz="0" w:space="0" w:color="auto"/>
      </w:divBdr>
    </w:div>
    <w:div w:id="840581754">
      <w:marLeft w:val="0"/>
      <w:marRight w:val="0"/>
      <w:marTop w:val="0"/>
      <w:marBottom w:val="0"/>
      <w:divBdr>
        <w:top w:val="none" w:sz="0" w:space="0" w:color="auto"/>
        <w:left w:val="none" w:sz="0" w:space="0" w:color="auto"/>
        <w:bottom w:val="none" w:sz="0" w:space="0" w:color="auto"/>
        <w:right w:val="none" w:sz="0" w:space="0" w:color="auto"/>
      </w:divBdr>
    </w:div>
    <w:div w:id="840581755">
      <w:marLeft w:val="0"/>
      <w:marRight w:val="0"/>
      <w:marTop w:val="0"/>
      <w:marBottom w:val="0"/>
      <w:divBdr>
        <w:top w:val="none" w:sz="0" w:space="0" w:color="auto"/>
        <w:left w:val="none" w:sz="0" w:space="0" w:color="auto"/>
        <w:bottom w:val="none" w:sz="0" w:space="0" w:color="auto"/>
        <w:right w:val="none" w:sz="0" w:space="0" w:color="auto"/>
      </w:divBdr>
    </w:div>
    <w:div w:id="840581756">
      <w:marLeft w:val="0"/>
      <w:marRight w:val="0"/>
      <w:marTop w:val="0"/>
      <w:marBottom w:val="0"/>
      <w:divBdr>
        <w:top w:val="none" w:sz="0" w:space="0" w:color="auto"/>
        <w:left w:val="none" w:sz="0" w:space="0" w:color="auto"/>
        <w:bottom w:val="none" w:sz="0" w:space="0" w:color="auto"/>
        <w:right w:val="none" w:sz="0" w:space="0" w:color="auto"/>
      </w:divBdr>
    </w:div>
    <w:div w:id="844320845">
      <w:bodyDiv w:val="1"/>
      <w:marLeft w:val="0"/>
      <w:marRight w:val="0"/>
      <w:marTop w:val="0"/>
      <w:marBottom w:val="0"/>
      <w:divBdr>
        <w:top w:val="none" w:sz="0" w:space="0" w:color="auto"/>
        <w:left w:val="none" w:sz="0" w:space="0" w:color="auto"/>
        <w:bottom w:val="none" w:sz="0" w:space="0" w:color="auto"/>
        <w:right w:val="none" w:sz="0" w:space="0" w:color="auto"/>
      </w:divBdr>
    </w:div>
    <w:div w:id="856776251">
      <w:bodyDiv w:val="1"/>
      <w:marLeft w:val="0"/>
      <w:marRight w:val="0"/>
      <w:marTop w:val="0"/>
      <w:marBottom w:val="0"/>
      <w:divBdr>
        <w:top w:val="none" w:sz="0" w:space="0" w:color="auto"/>
        <w:left w:val="none" w:sz="0" w:space="0" w:color="auto"/>
        <w:bottom w:val="none" w:sz="0" w:space="0" w:color="auto"/>
        <w:right w:val="none" w:sz="0" w:space="0" w:color="auto"/>
      </w:divBdr>
    </w:div>
    <w:div w:id="859512638">
      <w:bodyDiv w:val="1"/>
      <w:marLeft w:val="0"/>
      <w:marRight w:val="0"/>
      <w:marTop w:val="0"/>
      <w:marBottom w:val="0"/>
      <w:divBdr>
        <w:top w:val="none" w:sz="0" w:space="0" w:color="auto"/>
        <w:left w:val="none" w:sz="0" w:space="0" w:color="auto"/>
        <w:bottom w:val="none" w:sz="0" w:space="0" w:color="auto"/>
        <w:right w:val="none" w:sz="0" w:space="0" w:color="auto"/>
      </w:divBdr>
    </w:div>
    <w:div w:id="877624626">
      <w:bodyDiv w:val="1"/>
      <w:marLeft w:val="0"/>
      <w:marRight w:val="0"/>
      <w:marTop w:val="0"/>
      <w:marBottom w:val="0"/>
      <w:divBdr>
        <w:top w:val="none" w:sz="0" w:space="0" w:color="auto"/>
        <w:left w:val="none" w:sz="0" w:space="0" w:color="auto"/>
        <w:bottom w:val="none" w:sz="0" w:space="0" w:color="auto"/>
        <w:right w:val="none" w:sz="0" w:space="0" w:color="auto"/>
      </w:divBdr>
    </w:div>
    <w:div w:id="915866016">
      <w:bodyDiv w:val="1"/>
      <w:marLeft w:val="0"/>
      <w:marRight w:val="0"/>
      <w:marTop w:val="0"/>
      <w:marBottom w:val="0"/>
      <w:divBdr>
        <w:top w:val="none" w:sz="0" w:space="0" w:color="auto"/>
        <w:left w:val="none" w:sz="0" w:space="0" w:color="auto"/>
        <w:bottom w:val="none" w:sz="0" w:space="0" w:color="auto"/>
        <w:right w:val="none" w:sz="0" w:space="0" w:color="auto"/>
      </w:divBdr>
    </w:div>
    <w:div w:id="922760955">
      <w:bodyDiv w:val="1"/>
      <w:marLeft w:val="0"/>
      <w:marRight w:val="0"/>
      <w:marTop w:val="0"/>
      <w:marBottom w:val="0"/>
      <w:divBdr>
        <w:top w:val="none" w:sz="0" w:space="0" w:color="auto"/>
        <w:left w:val="none" w:sz="0" w:space="0" w:color="auto"/>
        <w:bottom w:val="none" w:sz="0" w:space="0" w:color="auto"/>
        <w:right w:val="none" w:sz="0" w:space="0" w:color="auto"/>
      </w:divBdr>
    </w:div>
    <w:div w:id="1004554080">
      <w:bodyDiv w:val="1"/>
      <w:marLeft w:val="0"/>
      <w:marRight w:val="0"/>
      <w:marTop w:val="0"/>
      <w:marBottom w:val="0"/>
      <w:divBdr>
        <w:top w:val="none" w:sz="0" w:space="0" w:color="auto"/>
        <w:left w:val="none" w:sz="0" w:space="0" w:color="auto"/>
        <w:bottom w:val="none" w:sz="0" w:space="0" w:color="auto"/>
        <w:right w:val="none" w:sz="0" w:space="0" w:color="auto"/>
      </w:divBdr>
    </w:div>
    <w:div w:id="1027222424">
      <w:bodyDiv w:val="1"/>
      <w:marLeft w:val="0"/>
      <w:marRight w:val="0"/>
      <w:marTop w:val="0"/>
      <w:marBottom w:val="0"/>
      <w:divBdr>
        <w:top w:val="none" w:sz="0" w:space="0" w:color="auto"/>
        <w:left w:val="none" w:sz="0" w:space="0" w:color="auto"/>
        <w:bottom w:val="none" w:sz="0" w:space="0" w:color="auto"/>
        <w:right w:val="none" w:sz="0" w:space="0" w:color="auto"/>
      </w:divBdr>
    </w:div>
    <w:div w:id="1031297812">
      <w:bodyDiv w:val="1"/>
      <w:marLeft w:val="0"/>
      <w:marRight w:val="0"/>
      <w:marTop w:val="0"/>
      <w:marBottom w:val="0"/>
      <w:divBdr>
        <w:top w:val="none" w:sz="0" w:space="0" w:color="auto"/>
        <w:left w:val="none" w:sz="0" w:space="0" w:color="auto"/>
        <w:bottom w:val="none" w:sz="0" w:space="0" w:color="auto"/>
        <w:right w:val="none" w:sz="0" w:space="0" w:color="auto"/>
      </w:divBdr>
    </w:div>
    <w:div w:id="1051272444">
      <w:bodyDiv w:val="1"/>
      <w:marLeft w:val="0"/>
      <w:marRight w:val="0"/>
      <w:marTop w:val="0"/>
      <w:marBottom w:val="0"/>
      <w:divBdr>
        <w:top w:val="none" w:sz="0" w:space="0" w:color="auto"/>
        <w:left w:val="none" w:sz="0" w:space="0" w:color="auto"/>
        <w:bottom w:val="none" w:sz="0" w:space="0" w:color="auto"/>
        <w:right w:val="none" w:sz="0" w:space="0" w:color="auto"/>
      </w:divBdr>
    </w:div>
    <w:div w:id="1066224746">
      <w:bodyDiv w:val="1"/>
      <w:marLeft w:val="0"/>
      <w:marRight w:val="0"/>
      <w:marTop w:val="0"/>
      <w:marBottom w:val="0"/>
      <w:divBdr>
        <w:top w:val="none" w:sz="0" w:space="0" w:color="auto"/>
        <w:left w:val="none" w:sz="0" w:space="0" w:color="auto"/>
        <w:bottom w:val="none" w:sz="0" w:space="0" w:color="auto"/>
        <w:right w:val="none" w:sz="0" w:space="0" w:color="auto"/>
      </w:divBdr>
    </w:div>
    <w:div w:id="1130126436">
      <w:bodyDiv w:val="1"/>
      <w:marLeft w:val="0"/>
      <w:marRight w:val="0"/>
      <w:marTop w:val="0"/>
      <w:marBottom w:val="0"/>
      <w:divBdr>
        <w:top w:val="none" w:sz="0" w:space="0" w:color="auto"/>
        <w:left w:val="none" w:sz="0" w:space="0" w:color="auto"/>
        <w:bottom w:val="none" w:sz="0" w:space="0" w:color="auto"/>
        <w:right w:val="none" w:sz="0" w:space="0" w:color="auto"/>
      </w:divBdr>
    </w:div>
    <w:div w:id="1190872237">
      <w:bodyDiv w:val="1"/>
      <w:marLeft w:val="0"/>
      <w:marRight w:val="0"/>
      <w:marTop w:val="0"/>
      <w:marBottom w:val="0"/>
      <w:divBdr>
        <w:top w:val="none" w:sz="0" w:space="0" w:color="auto"/>
        <w:left w:val="none" w:sz="0" w:space="0" w:color="auto"/>
        <w:bottom w:val="none" w:sz="0" w:space="0" w:color="auto"/>
        <w:right w:val="none" w:sz="0" w:space="0" w:color="auto"/>
      </w:divBdr>
    </w:div>
    <w:div w:id="1295713339">
      <w:bodyDiv w:val="1"/>
      <w:marLeft w:val="0"/>
      <w:marRight w:val="0"/>
      <w:marTop w:val="0"/>
      <w:marBottom w:val="0"/>
      <w:divBdr>
        <w:top w:val="none" w:sz="0" w:space="0" w:color="auto"/>
        <w:left w:val="none" w:sz="0" w:space="0" w:color="auto"/>
        <w:bottom w:val="none" w:sz="0" w:space="0" w:color="auto"/>
        <w:right w:val="none" w:sz="0" w:space="0" w:color="auto"/>
      </w:divBdr>
    </w:div>
    <w:div w:id="1343583472">
      <w:bodyDiv w:val="1"/>
      <w:marLeft w:val="15"/>
      <w:marRight w:val="15"/>
      <w:marTop w:val="15"/>
      <w:marBottom w:val="15"/>
      <w:divBdr>
        <w:top w:val="none" w:sz="0" w:space="0" w:color="auto"/>
        <w:left w:val="none" w:sz="0" w:space="0" w:color="auto"/>
        <w:bottom w:val="none" w:sz="0" w:space="0" w:color="auto"/>
        <w:right w:val="none" w:sz="0" w:space="0" w:color="auto"/>
      </w:divBdr>
      <w:divsChild>
        <w:div w:id="405307026">
          <w:marLeft w:val="0"/>
          <w:marRight w:val="0"/>
          <w:marTop w:val="0"/>
          <w:marBottom w:val="0"/>
          <w:divBdr>
            <w:top w:val="none" w:sz="0" w:space="0" w:color="auto"/>
            <w:left w:val="none" w:sz="0" w:space="0" w:color="auto"/>
            <w:bottom w:val="none" w:sz="0" w:space="0" w:color="auto"/>
            <w:right w:val="none" w:sz="0" w:space="0" w:color="auto"/>
          </w:divBdr>
        </w:div>
      </w:divsChild>
    </w:div>
    <w:div w:id="1367948394">
      <w:bodyDiv w:val="1"/>
      <w:marLeft w:val="0"/>
      <w:marRight w:val="0"/>
      <w:marTop w:val="0"/>
      <w:marBottom w:val="0"/>
      <w:divBdr>
        <w:top w:val="none" w:sz="0" w:space="0" w:color="auto"/>
        <w:left w:val="none" w:sz="0" w:space="0" w:color="auto"/>
        <w:bottom w:val="none" w:sz="0" w:space="0" w:color="auto"/>
        <w:right w:val="none" w:sz="0" w:space="0" w:color="auto"/>
      </w:divBdr>
    </w:div>
    <w:div w:id="1509906905">
      <w:bodyDiv w:val="1"/>
      <w:marLeft w:val="0"/>
      <w:marRight w:val="0"/>
      <w:marTop w:val="0"/>
      <w:marBottom w:val="0"/>
      <w:divBdr>
        <w:top w:val="none" w:sz="0" w:space="0" w:color="auto"/>
        <w:left w:val="none" w:sz="0" w:space="0" w:color="auto"/>
        <w:bottom w:val="none" w:sz="0" w:space="0" w:color="auto"/>
        <w:right w:val="none" w:sz="0" w:space="0" w:color="auto"/>
      </w:divBdr>
    </w:div>
    <w:div w:id="1524905816">
      <w:bodyDiv w:val="1"/>
      <w:marLeft w:val="0"/>
      <w:marRight w:val="0"/>
      <w:marTop w:val="0"/>
      <w:marBottom w:val="0"/>
      <w:divBdr>
        <w:top w:val="none" w:sz="0" w:space="0" w:color="auto"/>
        <w:left w:val="none" w:sz="0" w:space="0" w:color="auto"/>
        <w:bottom w:val="none" w:sz="0" w:space="0" w:color="auto"/>
        <w:right w:val="none" w:sz="0" w:space="0" w:color="auto"/>
      </w:divBdr>
    </w:div>
    <w:div w:id="1529903808">
      <w:bodyDiv w:val="1"/>
      <w:marLeft w:val="0"/>
      <w:marRight w:val="0"/>
      <w:marTop w:val="0"/>
      <w:marBottom w:val="0"/>
      <w:divBdr>
        <w:top w:val="none" w:sz="0" w:space="0" w:color="auto"/>
        <w:left w:val="none" w:sz="0" w:space="0" w:color="auto"/>
        <w:bottom w:val="none" w:sz="0" w:space="0" w:color="auto"/>
        <w:right w:val="none" w:sz="0" w:space="0" w:color="auto"/>
      </w:divBdr>
    </w:div>
    <w:div w:id="1548644436">
      <w:bodyDiv w:val="1"/>
      <w:marLeft w:val="0"/>
      <w:marRight w:val="0"/>
      <w:marTop w:val="0"/>
      <w:marBottom w:val="0"/>
      <w:divBdr>
        <w:top w:val="none" w:sz="0" w:space="0" w:color="auto"/>
        <w:left w:val="none" w:sz="0" w:space="0" w:color="auto"/>
        <w:bottom w:val="none" w:sz="0" w:space="0" w:color="auto"/>
        <w:right w:val="none" w:sz="0" w:space="0" w:color="auto"/>
      </w:divBdr>
    </w:div>
    <w:div w:id="1595626854">
      <w:bodyDiv w:val="1"/>
      <w:marLeft w:val="0"/>
      <w:marRight w:val="0"/>
      <w:marTop w:val="0"/>
      <w:marBottom w:val="0"/>
      <w:divBdr>
        <w:top w:val="none" w:sz="0" w:space="0" w:color="auto"/>
        <w:left w:val="none" w:sz="0" w:space="0" w:color="auto"/>
        <w:bottom w:val="none" w:sz="0" w:space="0" w:color="auto"/>
        <w:right w:val="none" w:sz="0" w:space="0" w:color="auto"/>
      </w:divBdr>
    </w:div>
    <w:div w:id="1640190288">
      <w:bodyDiv w:val="1"/>
      <w:marLeft w:val="0"/>
      <w:marRight w:val="0"/>
      <w:marTop w:val="0"/>
      <w:marBottom w:val="0"/>
      <w:divBdr>
        <w:top w:val="none" w:sz="0" w:space="0" w:color="auto"/>
        <w:left w:val="none" w:sz="0" w:space="0" w:color="auto"/>
        <w:bottom w:val="none" w:sz="0" w:space="0" w:color="auto"/>
        <w:right w:val="none" w:sz="0" w:space="0" w:color="auto"/>
      </w:divBdr>
    </w:div>
    <w:div w:id="1690328462">
      <w:bodyDiv w:val="1"/>
      <w:marLeft w:val="0"/>
      <w:marRight w:val="0"/>
      <w:marTop w:val="0"/>
      <w:marBottom w:val="0"/>
      <w:divBdr>
        <w:top w:val="none" w:sz="0" w:space="0" w:color="auto"/>
        <w:left w:val="none" w:sz="0" w:space="0" w:color="auto"/>
        <w:bottom w:val="none" w:sz="0" w:space="0" w:color="auto"/>
        <w:right w:val="none" w:sz="0" w:space="0" w:color="auto"/>
      </w:divBdr>
    </w:div>
    <w:div w:id="1691567603">
      <w:bodyDiv w:val="1"/>
      <w:marLeft w:val="0"/>
      <w:marRight w:val="0"/>
      <w:marTop w:val="0"/>
      <w:marBottom w:val="0"/>
      <w:divBdr>
        <w:top w:val="none" w:sz="0" w:space="0" w:color="auto"/>
        <w:left w:val="none" w:sz="0" w:space="0" w:color="auto"/>
        <w:bottom w:val="none" w:sz="0" w:space="0" w:color="auto"/>
        <w:right w:val="none" w:sz="0" w:space="0" w:color="auto"/>
      </w:divBdr>
    </w:div>
    <w:div w:id="1700813464">
      <w:bodyDiv w:val="1"/>
      <w:marLeft w:val="0"/>
      <w:marRight w:val="0"/>
      <w:marTop w:val="0"/>
      <w:marBottom w:val="0"/>
      <w:divBdr>
        <w:top w:val="none" w:sz="0" w:space="0" w:color="auto"/>
        <w:left w:val="none" w:sz="0" w:space="0" w:color="auto"/>
        <w:bottom w:val="none" w:sz="0" w:space="0" w:color="auto"/>
        <w:right w:val="none" w:sz="0" w:space="0" w:color="auto"/>
      </w:divBdr>
    </w:div>
    <w:div w:id="1731808339">
      <w:bodyDiv w:val="1"/>
      <w:marLeft w:val="0"/>
      <w:marRight w:val="0"/>
      <w:marTop w:val="0"/>
      <w:marBottom w:val="0"/>
      <w:divBdr>
        <w:top w:val="none" w:sz="0" w:space="0" w:color="auto"/>
        <w:left w:val="none" w:sz="0" w:space="0" w:color="auto"/>
        <w:bottom w:val="none" w:sz="0" w:space="0" w:color="auto"/>
        <w:right w:val="none" w:sz="0" w:space="0" w:color="auto"/>
      </w:divBdr>
    </w:div>
    <w:div w:id="1736775752">
      <w:bodyDiv w:val="1"/>
      <w:marLeft w:val="0"/>
      <w:marRight w:val="0"/>
      <w:marTop w:val="0"/>
      <w:marBottom w:val="0"/>
      <w:divBdr>
        <w:top w:val="none" w:sz="0" w:space="0" w:color="auto"/>
        <w:left w:val="none" w:sz="0" w:space="0" w:color="auto"/>
        <w:bottom w:val="none" w:sz="0" w:space="0" w:color="auto"/>
        <w:right w:val="none" w:sz="0" w:space="0" w:color="auto"/>
      </w:divBdr>
      <w:divsChild>
        <w:div w:id="1357001791">
          <w:marLeft w:val="0"/>
          <w:marRight w:val="0"/>
          <w:marTop w:val="0"/>
          <w:marBottom w:val="0"/>
          <w:divBdr>
            <w:top w:val="none" w:sz="0" w:space="0" w:color="auto"/>
            <w:left w:val="none" w:sz="0" w:space="0" w:color="auto"/>
            <w:bottom w:val="none" w:sz="0" w:space="0" w:color="auto"/>
            <w:right w:val="none" w:sz="0" w:space="0" w:color="auto"/>
          </w:divBdr>
          <w:divsChild>
            <w:div w:id="1897355866">
              <w:marLeft w:val="0"/>
              <w:marRight w:val="0"/>
              <w:marTop w:val="0"/>
              <w:marBottom w:val="0"/>
              <w:divBdr>
                <w:top w:val="none" w:sz="0" w:space="0" w:color="auto"/>
                <w:left w:val="none" w:sz="0" w:space="0" w:color="auto"/>
                <w:bottom w:val="none" w:sz="0" w:space="0" w:color="auto"/>
                <w:right w:val="none" w:sz="0" w:space="0" w:color="auto"/>
              </w:divBdr>
              <w:divsChild>
                <w:div w:id="20939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6710">
      <w:bodyDiv w:val="1"/>
      <w:marLeft w:val="0"/>
      <w:marRight w:val="0"/>
      <w:marTop w:val="0"/>
      <w:marBottom w:val="0"/>
      <w:divBdr>
        <w:top w:val="none" w:sz="0" w:space="0" w:color="auto"/>
        <w:left w:val="none" w:sz="0" w:space="0" w:color="auto"/>
        <w:bottom w:val="none" w:sz="0" w:space="0" w:color="auto"/>
        <w:right w:val="none" w:sz="0" w:space="0" w:color="auto"/>
      </w:divBdr>
    </w:div>
    <w:div w:id="1823497643">
      <w:bodyDiv w:val="1"/>
      <w:marLeft w:val="0"/>
      <w:marRight w:val="0"/>
      <w:marTop w:val="0"/>
      <w:marBottom w:val="0"/>
      <w:divBdr>
        <w:top w:val="none" w:sz="0" w:space="0" w:color="auto"/>
        <w:left w:val="none" w:sz="0" w:space="0" w:color="auto"/>
        <w:bottom w:val="none" w:sz="0" w:space="0" w:color="auto"/>
        <w:right w:val="none" w:sz="0" w:space="0" w:color="auto"/>
      </w:divBdr>
    </w:div>
    <w:div w:id="1860467790">
      <w:bodyDiv w:val="1"/>
      <w:marLeft w:val="0"/>
      <w:marRight w:val="0"/>
      <w:marTop w:val="0"/>
      <w:marBottom w:val="0"/>
      <w:divBdr>
        <w:top w:val="none" w:sz="0" w:space="0" w:color="auto"/>
        <w:left w:val="none" w:sz="0" w:space="0" w:color="auto"/>
        <w:bottom w:val="none" w:sz="0" w:space="0" w:color="auto"/>
        <w:right w:val="none" w:sz="0" w:space="0" w:color="auto"/>
      </w:divBdr>
    </w:div>
    <w:div w:id="1864974194">
      <w:bodyDiv w:val="1"/>
      <w:marLeft w:val="0"/>
      <w:marRight w:val="0"/>
      <w:marTop w:val="0"/>
      <w:marBottom w:val="0"/>
      <w:divBdr>
        <w:top w:val="none" w:sz="0" w:space="0" w:color="auto"/>
        <w:left w:val="none" w:sz="0" w:space="0" w:color="auto"/>
        <w:bottom w:val="none" w:sz="0" w:space="0" w:color="auto"/>
        <w:right w:val="none" w:sz="0" w:space="0" w:color="auto"/>
      </w:divBdr>
      <w:divsChild>
        <w:div w:id="1634215364">
          <w:marLeft w:val="0"/>
          <w:marRight w:val="0"/>
          <w:marTop w:val="0"/>
          <w:marBottom w:val="0"/>
          <w:divBdr>
            <w:top w:val="none" w:sz="0" w:space="0" w:color="auto"/>
            <w:left w:val="none" w:sz="0" w:space="0" w:color="auto"/>
            <w:bottom w:val="none" w:sz="0" w:space="0" w:color="auto"/>
            <w:right w:val="none" w:sz="0" w:space="0" w:color="auto"/>
          </w:divBdr>
          <w:divsChild>
            <w:div w:id="491339116">
              <w:marLeft w:val="0"/>
              <w:marRight w:val="0"/>
              <w:marTop w:val="0"/>
              <w:marBottom w:val="0"/>
              <w:divBdr>
                <w:top w:val="none" w:sz="0" w:space="0" w:color="auto"/>
                <w:left w:val="none" w:sz="0" w:space="0" w:color="auto"/>
                <w:bottom w:val="none" w:sz="0" w:space="0" w:color="auto"/>
                <w:right w:val="none" w:sz="0" w:space="0" w:color="auto"/>
              </w:divBdr>
              <w:divsChild>
                <w:div w:id="12655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3997">
      <w:bodyDiv w:val="1"/>
      <w:marLeft w:val="0"/>
      <w:marRight w:val="0"/>
      <w:marTop w:val="0"/>
      <w:marBottom w:val="0"/>
      <w:divBdr>
        <w:top w:val="none" w:sz="0" w:space="0" w:color="auto"/>
        <w:left w:val="none" w:sz="0" w:space="0" w:color="auto"/>
        <w:bottom w:val="none" w:sz="0" w:space="0" w:color="auto"/>
        <w:right w:val="none" w:sz="0" w:space="0" w:color="auto"/>
      </w:divBdr>
    </w:div>
    <w:div w:id="1932086956">
      <w:bodyDiv w:val="1"/>
      <w:marLeft w:val="0"/>
      <w:marRight w:val="0"/>
      <w:marTop w:val="0"/>
      <w:marBottom w:val="0"/>
      <w:divBdr>
        <w:top w:val="none" w:sz="0" w:space="0" w:color="auto"/>
        <w:left w:val="none" w:sz="0" w:space="0" w:color="auto"/>
        <w:bottom w:val="none" w:sz="0" w:space="0" w:color="auto"/>
        <w:right w:val="none" w:sz="0" w:space="0" w:color="auto"/>
      </w:divBdr>
    </w:div>
    <w:div w:id="1934585548">
      <w:bodyDiv w:val="1"/>
      <w:marLeft w:val="0"/>
      <w:marRight w:val="0"/>
      <w:marTop w:val="0"/>
      <w:marBottom w:val="0"/>
      <w:divBdr>
        <w:top w:val="none" w:sz="0" w:space="0" w:color="auto"/>
        <w:left w:val="none" w:sz="0" w:space="0" w:color="auto"/>
        <w:bottom w:val="none" w:sz="0" w:space="0" w:color="auto"/>
        <w:right w:val="none" w:sz="0" w:space="0" w:color="auto"/>
      </w:divBdr>
    </w:div>
    <w:div w:id="1991445257">
      <w:bodyDiv w:val="1"/>
      <w:marLeft w:val="0"/>
      <w:marRight w:val="0"/>
      <w:marTop w:val="0"/>
      <w:marBottom w:val="0"/>
      <w:divBdr>
        <w:top w:val="none" w:sz="0" w:space="0" w:color="auto"/>
        <w:left w:val="none" w:sz="0" w:space="0" w:color="auto"/>
        <w:bottom w:val="none" w:sz="0" w:space="0" w:color="auto"/>
        <w:right w:val="none" w:sz="0" w:space="0" w:color="auto"/>
      </w:divBdr>
    </w:div>
    <w:div w:id="2040427602">
      <w:bodyDiv w:val="1"/>
      <w:marLeft w:val="0"/>
      <w:marRight w:val="0"/>
      <w:marTop w:val="0"/>
      <w:marBottom w:val="0"/>
      <w:divBdr>
        <w:top w:val="none" w:sz="0" w:space="0" w:color="auto"/>
        <w:left w:val="none" w:sz="0" w:space="0" w:color="auto"/>
        <w:bottom w:val="none" w:sz="0" w:space="0" w:color="auto"/>
        <w:right w:val="none" w:sz="0" w:space="0" w:color="auto"/>
      </w:divBdr>
    </w:div>
    <w:div w:id="208425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mailto:t.nikolaeva@gazpromviet.com" TargetMode="External"/><Relationship Id="rId26" Type="http://schemas.openxmlformats.org/officeDocument/2006/relationships/footer" Target="footer6.xml"/><Relationship Id="rId39" Type="http://schemas.openxmlformats.org/officeDocument/2006/relationships/footer" Target="footer14.xml"/><Relationship Id="rId21" Type="http://schemas.openxmlformats.org/officeDocument/2006/relationships/hyperlink" Target="http://www.zakupki.gov.ru" TargetMode="External"/><Relationship Id="rId34" Type="http://schemas.openxmlformats.org/officeDocument/2006/relationships/footer" Target="footer9.xm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image" Target="media/image2.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2.xml"/><Relationship Id="rId11" Type="http://schemas.openxmlformats.org/officeDocument/2006/relationships/header" Target="header1.xml"/><Relationship Id="rId24" Type="http://schemas.openxmlformats.org/officeDocument/2006/relationships/hyperlink" Target="http://www.etp.gpb.ru" TargetMode="External"/><Relationship Id="rId32" Type="http://schemas.openxmlformats.org/officeDocument/2006/relationships/footer" Target="footer8.xml"/><Relationship Id="rId37" Type="http://schemas.openxmlformats.org/officeDocument/2006/relationships/footer" Target="footer12.xml"/><Relationship Id="rId40" Type="http://schemas.openxmlformats.org/officeDocument/2006/relationships/header" Target="header5.xml"/><Relationship Id="rId45" Type="http://schemas.openxmlformats.org/officeDocument/2006/relationships/hyperlink" Target="mailto:gpv@gazpromviet.com"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3.xml"/><Relationship Id="rId19" Type="http://schemas.openxmlformats.org/officeDocument/2006/relationships/hyperlink" Target="http://www.zakupki.gov.ru" TargetMode="External"/><Relationship Id="rId31" Type="http://schemas.openxmlformats.org/officeDocument/2006/relationships/header" Target="header3.xml"/><Relationship Id="rId44" Type="http://schemas.openxmlformats.org/officeDocument/2006/relationships/hyperlink" Target="mailto:sngor@rambler.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tp.gpb.ru" TargetMode="External"/><Relationship Id="rId22" Type="http://schemas.openxmlformats.org/officeDocument/2006/relationships/hyperlink" Target="http://www.etp.gpb.ru" TargetMode="External"/><Relationship Id="rId27" Type="http://schemas.openxmlformats.org/officeDocument/2006/relationships/hyperlink" Target="http://www.zakupki.gov.ru" TargetMode="External"/><Relationship Id="rId30" Type="http://schemas.openxmlformats.org/officeDocument/2006/relationships/footer" Target="footer7.xml"/><Relationship Id="rId35" Type="http://schemas.openxmlformats.org/officeDocument/2006/relationships/footer" Target="footer10.xml"/><Relationship Id="rId43" Type="http://schemas.openxmlformats.org/officeDocument/2006/relationships/footer" Target="footer16.xml"/><Relationship Id="rId48" Type="http://schemas.openxmlformats.org/officeDocument/2006/relationships/image" Target="media/image1.wmf"/><Relationship Id="rId8" Type="http://schemas.openxmlformats.org/officeDocument/2006/relationships/footer" Target="footer1.xml"/><Relationship Id="rId51" Type="http://schemas.openxmlformats.org/officeDocument/2006/relationships/oleObject" Target="embeddings/oleObject2.bin"/><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yperlink" Target="mailto:&#1092;&#1072;&#1082;&#1089;&#1091;" TargetMode="External"/><Relationship Id="rId25" Type="http://schemas.openxmlformats.org/officeDocument/2006/relationships/hyperlink" Target="http://www.etp.gpb.ru" TargetMode="External"/><Relationship Id="rId33" Type="http://schemas.openxmlformats.org/officeDocument/2006/relationships/header" Target="header4.xml"/><Relationship Id="rId38" Type="http://schemas.openxmlformats.org/officeDocument/2006/relationships/footer" Target="footer13.xml"/><Relationship Id="rId46" Type="http://schemas.openxmlformats.org/officeDocument/2006/relationships/footer" Target="footer17.xml"/><Relationship Id="rId20" Type="http://schemas.openxmlformats.org/officeDocument/2006/relationships/hyperlink" Target="http://www.etp.gpb.ru"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tp.gpb.ru" TargetMode="External"/><Relationship Id="rId23" Type="http://schemas.openxmlformats.org/officeDocument/2006/relationships/hyperlink" Target="http://www.etp.gpb.ru" TargetMode="External"/><Relationship Id="rId28" Type="http://schemas.openxmlformats.org/officeDocument/2006/relationships/hyperlink" Target="http://www.etp.gpb.ru" TargetMode="External"/><Relationship Id="rId36" Type="http://schemas.openxmlformats.org/officeDocument/2006/relationships/footer" Target="footer11.xml"/><Relationship Id="rId4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76F0B-AD76-4DA5-B657-811AC18ED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89</Pages>
  <Words>27598</Words>
  <Characters>157313</Characters>
  <Application>Microsoft Office Word</Application>
  <DocSecurity>0</DocSecurity>
  <Lines>1310</Lines>
  <Paragraphs>369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Company>
  <LinksUpToDate>false</LinksUpToDate>
  <CharactersWithSpaces>184542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сергей</dc:creator>
  <cp:keywords/>
  <dc:description/>
  <cp:lastModifiedBy>Николаева Татьяна Сергеевна</cp:lastModifiedBy>
  <cp:revision>150</cp:revision>
  <cp:lastPrinted>2017-01-18T13:56:00Z</cp:lastPrinted>
  <dcterms:created xsi:type="dcterms:W3CDTF">2016-09-12T14:32:00Z</dcterms:created>
  <dcterms:modified xsi:type="dcterms:W3CDTF">2017-01-19T10:53:00Z</dcterms:modified>
</cp:coreProperties>
</file>